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4B5927" w:rsidRPr="001C6D62" w:rsidTr="00256626">
        <w:trPr>
          <w:trHeight w:val="2127"/>
        </w:trPr>
        <w:tc>
          <w:tcPr>
            <w:tcW w:w="4253" w:type="dxa"/>
          </w:tcPr>
          <w:p w:rsidR="004B5927" w:rsidRPr="00D26E13" w:rsidRDefault="004B5927" w:rsidP="00256626">
            <w:pPr>
              <w:jc w:val="center"/>
              <w:rPr>
                <w:rFonts w:ascii="Times New Roman" w:eastAsia="MS Mincho" w:hAnsi="Times New Roman" w:cs="Times New Roman"/>
                <w:b/>
                <w:sz w:val="28"/>
                <w:szCs w:val="30"/>
              </w:rPr>
            </w:pPr>
            <w:bookmarkStart w:id="0" w:name="_GoBack"/>
            <w:bookmarkEnd w:id="0"/>
            <w:r w:rsidRPr="00D26E13">
              <w:rPr>
                <w:rFonts w:ascii="Times New Roman" w:eastAsia="MS Mincho" w:hAnsi="Times New Roman" w:cs="Times New Roman"/>
                <w:noProof/>
                <w:sz w:val="28"/>
                <w:lang w:val="en-GB" w:eastAsia="en-GB"/>
              </w:rPr>
              <w:drawing>
                <wp:inline distT="0" distB="0" distL="0" distR="0" wp14:anchorId="293EAE90" wp14:editId="64BBA19A">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D26E13">
              <w:rPr>
                <w:rFonts w:ascii="Times New Roman" w:eastAsia="MS Mincho" w:hAnsi="Times New Roman" w:cs="Times New Roman"/>
                <w:b/>
                <w:sz w:val="28"/>
                <w:szCs w:val="30"/>
              </w:rPr>
              <w:t xml:space="preserve"> </w:t>
            </w:r>
          </w:p>
          <w:p w:rsidR="004B5927" w:rsidRPr="00D26E13" w:rsidRDefault="004B5927" w:rsidP="00256626">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rsidR="004B5927" w:rsidRPr="00D26E13" w:rsidRDefault="004B5927" w:rsidP="00256626">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rsidR="004B5927" w:rsidRPr="00D26E13" w:rsidRDefault="004B5927" w:rsidP="00256626">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rsidR="004B5927" w:rsidRPr="00D26E13" w:rsidRDefault="004B5927" w:rsidP="00256626">
            <w:pPr>
              <w:jc w:val="center"/>
              <w:rPr>
                <w:rFonts w:ascii="Times New Roman" w:eastAsia="MS Mincho" w:hAnsi="Times New Roman" w:cs="Times New Roman"/>
                <w:b/>
                <w:sz w:val="18"/>
                <w:szCs w:val="30"/>
              </w:rPr>
            </w:pPr>
          </w:p>
          <w:p w:rsidR="004B5927" w:rsidRPr="00D26E13" w:rsidRDefault="004B5927" w:rsidP="00256626">
            <w:pPr>
              <w:jc w:val="center"/>
              <w:rPr>
                <w:rFonts w:ascii="Times New Roman" w:eastAsia="MS Mincho" w:hAnsi="Times New Roman" w:cs="Times New Roman"/>
                <w:sz w:val="14"/>
              </w:rPr>
            </w:pPr>
          </w:p>
          <w:p w:rsidR="004B5927" w:rsidRPr="00D26E13" w:rsidRDefault="004B5927" w:rsidP="00256626">
            <w:pPr>
              <w:jc w:val="center"/>
              <w:rPr>
                <w:rFonts w:ascii="Times New Roman" w:eastAsia="MS Mincho" w:hAnsi="Times New Roman" w:cs="Times New Roman"/>
                <w:sz w:val="30"/>
                <w:szCs w:val="30"/>
              </w:rPr>
            </w:pPr>
          </w:p>
        </w:tc>
        <w:tc>
          <w:tcPr>
            <w:tcW w:w="4450" w:type="dxa"/>
          </w:tcPr>
          <w:p w:rsidR="004B5927" w:rsidRPr="00D26E13" w:rsidRDefault="004B5927" w:rsidP="00256626">
            <w:pPr>
              <w:jc w:val="center"/>
              <w:rPr>
                <w:rFonts w:ascii="Times New Roman" w:eastAsia="MS Mincho" w:hAnsi="Times New Roman" w:cs="Times New Roman"/>
                <w:b/>
              </w:rPr>
            </w:pPr>
            <w:r w:rsidRPr="00D26E13">
              <w:rPr>
                <w:rFonts w:ascii="Times New Roman" w:eastAsia="MS Mincho" w:hAnsi="Times New Roman" w:cs="Times New Roman"/>
                <w:noProof/>
                <w:sz w:val="28"/>
                <w:lang w:val="en-GB" w:eastAsia="en-GB"/>
              </w:rPr>
              <w:drawing>
                <wp:inline distT="0" distB="0" distL="0" distR="0" wp14:anchorId="0D33823E" wp14:editId="0C182A37">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rsidR="004B5927" w:rsidRPr="00D26E13" w:rsidRDefault="004B5927" w:rsidP="00256626">
            <w:pPr>
              <w:jc w:val="center"/>
              <w:rPr>
                <w:rFonts w:ascii="Times New Roman" w:eastAsia="MS Mincho" w:hAnsi="Times New Roman" w:cs="Times New Roman"/>
                <w:b/>
                <w:sz w:val="12"/>
              </w:rPr>
            </w:pPr>
          </w:p>
          <w:p w:rsidR="004B5927" w:rsidRPr="00D26E13" w:rsidRDefault="004B5927" w:rsidP="00256626">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rsidR="004B5927" w:rsidRPr="00D26E13" w:rsidRDefault="004B5927" w:rsidP="00256626">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rsidR="004B5927" w:rsidRPr="00D26E13" w:rsidRDefault="004B5927" w:rsidP="00256626">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4B5927" w:rsidRPr="001C6D62" w:rsidTr="00256626">
        <w:tc>
          <w:tcPr>
            <w:tcW w:w="13948" w:type="dxa"/>
            <w:gridSpan w:val="3"/>
            <w:tcBorders>
              <w:bottom w:val="single" w:sz="12" w:space="0" w:color="auto"/>
            </w:tcBorders>
          </w:tcPr>
          <w:p w:rsidR="004B5927" w:rsidRPr="001C6D62" w:rsidRDefault="004B5927" w:rsidP="00256626">
            <w:pPr>
              <w:rPr>
                <w:rFonts w:cstheme="minorHAnsi"/>
                <w:sz w:val="28"/>
              </w:rPr>
            </w:pPr>
          </w:p>
        </w:tc>
      </w:tr>
      <w:tr w:rsidR="004B5927" w:rsidRPr="001C6D62" w:rsidTr="00256626">
        <w:tc>
          <w:tcPr>
            <w:tcW w:w="13948" w:type="dxa"/>
            <w:gridSpan w:val="3"/>
          </w:tcPr>
          <w:p w:rsidR="004B5927" w:rsidRPr="00465C80" w:rsidRDefault="004B5927" w:rsidP="00256626">
            <w:pPr>
              <w:jc w:val="center"/>
              <w:rPr>
                <w:rFonts w:cstheme="minorHAnsi"/>
                <w:b/>
                <w:sz w:val="28"/>
              </w:rPr>
            </w:pPr>
          </w:p>
        </w:tc>
      </w:tr>
    </w:tbl>
    <w:p w:rsidR="004B5927" w:rsidRDefault="004B5927" w:rsidP="004B5927">
      <w:pPr>
        <w:spacing w:after="0" w:line="240" w:lineRule="auto"/>
        <w:rPr>
          <w:rFonts w:ascii="Calibri" w:eastAsia="Calibri" w:hAnsi="Calibri" w:cs="Calibri"/>
          <w:b/>
          <w:sz w:val="28"/>
        </w:rPr>
      </w:pPr>
    </w:p>
    <w:p w:rsidR="004B5927" w:rsidRPr="00A1784E" w:rsidRDefault="004B5927" w:rsidP="004B5927">
      <w:pPr>
        <w:spacing w:after="0" w:line="240" w:lineRule="auto"/>
        <w:jc w:val="center"/>
        <w:rPr>
          <w:rFonts w:ascii="Calibri" w:eastAsia="Calibri" w:hAnsi="Calibri" w:cs="Calibri"/>
          <w:b/>
          <w:sz w:val="28"/>
        </w:rPr>
      </w:pPr>
      <w:r w:rsidRPr="00A1784E">
        <w:rPr>
          <w:rFonts w:ascii="Calibri" w:eastAsia="Calibri" w:hAnsi="Calibri" w:cs="Calibri"/>
          <w:b/>
          <w:sz w:val="28"/>
        </w:rPr>
        <w:t>RREGULLORE (AAC) NR. XX/202</w:t>
      </w:r>
      <w:r>
        <w:rPr>
          <w:rFonts w:ascii="Calibri" w:eastAsia="Calibri" w:hAnsi="Calibri" w:cs="Calibri"/>
          <w:b/>
          <w:sz w:val="28"/>
        </w:rPr>
        <w:t>3</w:t>
      </w:r>
    </w:p>
    <w:p w:rsidR="004B5927" w:rsidRPr="00986A3E" w:rsidRDefault="004B5927" w:rsidP="004B5927">
      <w:pPr>
        <w:spacing w:after="0" w:line="240" w:lineRule="auto"/>
        <w:jc w:val="center"/>
        <w:rPr>
          <w:rFonts w:ascii="Calibri" w:eastAsia="Calibri" w:hAnsi="Calibri" w:cs="Calibri"/>
          <w:b/>
          <w:sz w:val="28"/>
        </w:rPr>
      </w:pPr>
      <w:r w:rsidRPr="00E76C40">
        <w:rPr>
          <w:rFonts w:ascii="Calibri" w:eastAsia="Calibri" w:hAnsi="Calibri" w:cs="Calibri"/>
          <w:b/>
          <w:sz w:val="28"/>
        </w:rPr>
        <w:t>PËR NDRYSHIMIN E RREGULLORES (AAC) NR. 08/2018 LIDHUR ME ZBATIMIN E KËRKESAVE MË PROPORCIONALE PËR MJETET AJRORE QË PËRDOREN PËR AVIACION SPORTIV DHE REKREATIV</w:t>
      </w:r>
      <w:r w:rsidRPr="00986A3E">
        <w:rPr>
          <w:rFonts w:ascii="Calibri" w:eastAsia="Calibri" w:hAnsi="Calibri" w:cs="Calibri"/>
          <w:b/>
          <w:sz w:val="28"/>
        </w:rPr>
        <w:t xml:space="preserve"> </w:t>
      </w:r>
    </w:p>
    <w:p w:rsidR="004B5927" w:rsidRPr="00986A3E" w:rsidRDefault="004B5927" w:rsidP="004B5927">
      <w:pPr>
        <w:jc w:val="center"/>
        <w:rPr>
          <w:rFonts w:ascii="Calibri" w:eastAsia="Calibri" w:hAnsi="Calibri" w:cs="Calibri"/>
          <w:b/>
          <w:sz w:val="28"/>
        </w:rPr>
      </w:pPr>
    </w:p>
    <w:p w:rsidR="004B5927" w:rsidRPr="00A1784E" w:rsidRDefault="004B5927" w:rsidP="004B5927">
      <w:pPr>
        <w:spacing w:after="0" w:line="240" w:lineRule="auto"/>
        <w:jc w:val="center"/>
        <w:rPr>
          <w:rFonts w:ascii="Calibri" w:eastAsia="Calibri" w:hAnsi="Calibri" w:cs="Calibri"/>
          <w:b/>
          <w:sz w:val="28"/>
        </w:rPr>
      </w:pPr>
      <w:r w:rsidRPr="00A1784E">
        <w:rPr>
          <w:rFonts w:ascii="Calibri" w:eastAsia="Calibri" w:hAnsi="Calibri" w:cs="Calibri"/>
          <w:b/>
          <w:sz w:val="28"/>
        </w:rPr>
        <w:t xml:space="preserve">REGULATION (CAA) </w:t>
      </w:r>
      <w:r>
        <w:rPr>
          <w:rFonts w:ascii="Calibri" w:eastAsia="Calibri" w:hAnsi="Calibri" w:cs="Calibri"/>
          <w:b/>
          <w:sz w:val="28"/>
        </w:rPr>
        <w:t>NO</w:t>
      </w:r>
      <w:r w:rsidRPr="00A1784E">
        <w:rPr>
          <w:rFonts w:ascii="Calibri" w:eastAsia="Calibri" w:hAnsi="Calibri" w:cs="Calibri"/>
          <w:b/>
          <w:sz w:val="28"/>
        </w:rPr>
        <w:t>. XX/202</w:t>
      </w:r>
      <w:r>
        <w:rPr>
          <w:rFonts w:ascii="Calibri" w:eastAsia="Calibri" w:hAnsi="Calibri" w:cs="Calibri"/>
          <w:b/>
          <w:sz w:val="28"/>
        </w:rPr>
        <w:t>3</w:t>
      </w:r>
    </w:p>
    <w:p w:rsidR="004B5927" w:rsidRDefault="004B5927" w:rsidP="004B5927">
      <w:pPr>
        <w:spacing w:after="0" w:line="240" w:lineRule="auto"/>
        <w:jc w:val="center"/>
        <w:rPr>
          <w:rFonts w:ascii="Calibri" w:eastAsia="Calibri" w:hAnsi="Calibri" w:cs="Calibri"/>
          <w:b/>
          <w:sz w:val="28"/>
        </w:rPr>
      </w:pPr>
      <w:r w:rsidRPr="00522D88">
        <w:rPr>
          <w:rFonts w:ascii="Calibri" w:eastAsia="Calibri" w:hAnsi="Calibri" w:cs="Calibri"/>
          <w:b/>
          <w:sz w:val="28"/>
        </w:rPr>
        <w:t>AMENDING REGULATION (CAA) NO. 08/2018 AS REGARDS THE IMPLEMENTATION OF MORE PROPORTIONATE REQUIREMENTS FOR AIRCRAFT USED FOR SPORT AND RECREATIONAL AVIATION</w:t>
      </w:r>
    </w:p>
    <w:p w:rsidR="004B5927" w:rsidRDefault="004B5927" w:rsidP="004B5927">
      <w:pPr>
        <w:spacing w:after="0" w:line="240" w:lineRule="auto"/>
        <w:jc w:val="center"/>
        <w:rPr>
          <w:rFonts w:ascii="Calibri" w:eastAsia="Calibri" w:hAnsi="Calibri" w:cs="Calibri"/>
          <w:b/>
          <w:sz w:val="28"/>
        </w:rPr>
      </w:pPr>
    </w:p>
    <w:p w:rsidR="004B5927" w:rsidRDefault="004B5927" w:rsidP="004B5927">
      <w:pPr>
        <w:spacing w:after="0" w:line="240" w:lineRule="auto"/>
        <w:jc w:val="center"/>
        <w:rPr>
          <w:rFonts w:ascii="Calibri" w:eastAsia="Calibri" w:hAnsi="Calibri" w:cs="Calibri"/>
          <w:b/>
          <w:sz w:val="28"/>
        </w:rPr>
      </w:pPr>
    </w:p>
    <w:p w:rsidR="004B5927" w:rsidRPr="00A1784E" w:rsidRDefault="004B5927" w:rsidP="004B5927">
      <w:pPr>
        <w:spacing w:after="0" w:line="240" w:lineRule="auto"/>
        <w:jc w:val="center"/>
        <w:rPr>
          <w:rFonts w:ascii="Calibri" w:eastAsia="Calibri" w:hAnsi="Calibri" w:cs="Calibri"/>
          <w:b/>
          <w:sz w:val="28"/>
        </w:rPr>
      </w:pPr>
      <w:r w:rsidRPr="00A1784E">
        <w:rPr>
          <w:rFonts w:ascii="Calibri" w:eastAsia="Calibri" w:hAnsi="Calibri" w:cs="Calibri"/>
          <w:b/>
          <w:sz w:val="28"/>
        </w:rPr>
        <w:t>UREDBA (AC</w:t>
      </w:r>
      <w:r>
        <w:rPr>
          <w:rFonts w:ascii="Calibri" w:eastAsia="Calibri" w:hAnsi="Calibri" w:cs="Calibri"/>
          <w:b/>
          <w:sz w:val="28"/>
        </w:rPr>
        <w:t>V</w:t>
      </w:r>
      <w:r w:rsidRPr="00A1784E">
        <w:rPr>
          <w:rFonts w:ascii="Calibri" w:eastAsia="Calibri" w:hAnsi="Calibri" w:cs="Calibri"/>
          <w:b/>
          <w:sz w:val="28"/>
        </w:rPr>
        <w:t>) BR. XX/202</w:t>
      </w:r>
      <w:r>
        <w:rPr>
          <w:rFonts w:ascii="Calibri" w:eastAsia="Calibri" w:hAnsi="Calibri" w:cs="Calibri"/>
          <w:b/>
          <w:sz w:val="28"/>
        </w:rPr>
        <w:t>3</w:t>
      </w:r>
    </w:p>
    <w:p w:rsidR="004B5927" w:rsidRDefault="004B5927" w:rsidP="004B5927">
      <w:pPr>
        <w:spacing w:after="0" w:line="240" w:lineRule="auto"/>
        <w:jc w:val="center"/>
        <w:sectPr w:rsidR="004B5927" w:rsidSect="00F02305">
          <w:pgSz w:w="16838" w:h="11906" w:orient="landscape"/>
          <w:pgMar w:top="1440" w:right="1440" w:bottom="1440" w:left="1440" w:header="720" w:footer="720" w:gutter="0"/>
          <w:cols w:space="720"/>
          <w:titlePg/>
          <w:docGrid w:linePitch="360"/>
        </w:sectPr>
      </w:pPr>
      <w:r w:rsidRPr="00522D88">
        <w:rPr>
          <w:rFonts w:ascii="Calibri" w:eastAsia="Calibri" w:hAnsi="Calibri" w:cs="Calibri"/>
          <w:b/>
          <w:sz w:val="28"/>
        </w:rPr>
        <w:t>O IZMENAMA I DOPUNAMA UREDBE (ACV) BR. 08/2018 ŠTO SE TIČE PRIMENE PROPORCIONALNIJIH ZAHTEVA ZA VAZDUHOPLOVE KOJI SE KORISTE ZA SPORTSKO I REKREATIVNO VAZDUHOPLOVSTVO</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4B5927" w:rsidRPr="009474B5" w:rsidTr="00256626">
        <w:tc>
          <w:tcPr>
            <w:tcW w:w="4786" w:type="dxa"/>
          </w:tcPr>
          <w:p w:rsidR="004B5927" w:rsidRPr="00E74F9E" w:rsidRDefault="004B5927" w:rsidP="00256626">
            <w:pPr>
              <w:spacing w:after="0" w:line="240" w:lineRule="auto"/>
              <w:jc w:val="both"/>
              <w:rPr>
                <w:rFonts w:ascii="Book Antiqua" w:hAnsi="Book Antiqua"/>
                <w:sz w:val="24"/>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Drejtori i Përgjithshëm i Autoritetit të Aviacionit Civil të Republikës së Kosovës,</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FB41A8"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Në mbështetje të neneve 3</w:t>
            </w:r>
            <w:r>
              <w:t xml:space="preserve"> </w:t>
            </w:r>
            <w:r w:rsidRPr="00FB41A8">
              <w:rPr>
                <w:rFonts w:ascii="Times New Roman" w:eastAsia="Times New Roman" w:hAnsi="Times New Roman" w:cs="Times New Roman"/>
                <w:sz w:val="24"/>
                <w:szCs w:val="24"/>
                <w:lang w:eastAsia="sq-AL"/>
              </w:rPr>
              <w:t xml:space="preserve">3.5, pika (i), 15.1, </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B41A8">
              <w:rPr>
                <w:rFonts w:ascii="Times New Roman" w:eastAsia="Times New Roman" w:hAnsi="Times New Roman" w:cs="Times New Roman"/>
                <w:sz w:val="24"/>
                <w:szCs w:val="24"/>
                <w:lang w:eastAsia="sq-AL"/>
              </w:rPr>
              <w:t xml:space="preserve">pika (a), (c), (d), (e), 21.2, 44, 46, 47, 49, 55, dhe 56 </w:t>
            </w:r>
            <w:r w:rsidRPr="00E74F9E">
              <w:rPr>
                <w:rFonts w:ascii="Times New Roman" w:eastAsia="Times New Roman" w:hAnsi="Times New Roman" w:cs="Times New Roman"/>
                <w:sz w:val="24"/>
                <w:szCs w:val="24"/>
                <w:lang w:eastAsia="sq-AL"/>
              </w:rPr>
              <w:t xml:space="preserve"> të Ligjit Nr. 03/L-051 për Aviacionin Civil ("Gazeta Zyrtare e Republikës së Kosovës", Viti III, Nr. 28, datë 4 qershor 2008),</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Duke marr parasysh,</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652289">
              <w:rPr>
                <w:rFonts w:ascii="Times New Roman" w:eastAsia="Times New Roman" w:hAnsi="Times New Roman" w:cs="Times New Roman"/>
                <w:sz w:val="24"/>
                <w:szCs w:val="24"/>
                <w:lang w:eastAsia="sq-AL"/>
              </w:rPr>
              <w:t xml:space="preserve">Rregulloren </w:t>
            </w:r>
            <w:r>
              <w:rPr>
                <w:rFonts w:ascii="Times New Roman" w:eastAsia="Times New Roman" w:hAnsi="Times New Roman" w:cs="Times New Roman"/>
                <w:sz w:val="24"/>
                <w:szCs w:val="24"/>
                <w:lang w:eastAsia="sq-AL"/>
              </w:rPr>
              <w:t>(</w:t>
            </w:r>
            <w:r w:rsidRPr="00652289">
              <w:rPr>
                <w:rFonts w:ascii="Times New Roman" w:eastAsia="Times New Roman" w:hAnsi="Times New Roman" w:cs="Times New Roman"/>
                <w:sz w:val="24"/>
                <w:szCs w:val="24"/>
                <w:lang w:eastAsia="sq-AL"/>
              </w:rPr>
              <w:t>AAC</w:t>
            </w:r>
            <w:r>
              <w:rPr>
                <w:rFonts w:ascii="Times New Roman" w:eastAsia="Times New Roman" w:hAnsi="Times New Roman" w:cs="Times New Roman"/>
                <w:sz w:val="24"/>
                <w:szCs w:val="24"/>
                <w:lang w:eastAsia="sq-AL"/>
              </w:rPr>
              <w:t xml:space="preserve">) Nr. 08/2018 </w:t>
            </w:r>
            <w:r w:rsidRPr="00262928">
              <w:rPr>
                <w:rFonts w:ascii="Times New Roman" w:eastAsia="Times New Roman" w:hAnsi="Times New Roman" w:cs="Times New Roman"/>
                <w:sz w:val="24"/>
                <w:szCs w:val="24"/>
                <w:lang w:eastAsia="sq-AL"/>
              </w:rPr>
              <w:t xml:space="preserve">për vlefshmërinë e vazhdueshme ajrore të mjeteve ajrore dhe produkteve, pjesëve dhe pajisjeve aeronautike, si dhe për aprovimin e organizatave dhe personelit të përfshirë në këto detyra, </w:t>
            </w:r>
            <w:r w:rsidRPr="00652289">
              <w:rPr>
                <w:rFonts w:ascii="Times New Roman" w:eastAsia="Times New Roman" w:hAnsi="Times New Roman" w:cs="Times New Roman"/>
                <w:sz w:val="24"/>
                <w:szCs w:val="24"/>
                <w:lang w:eastAsia="sq-AL"/>
              </w:rPr>
              <w:t xml:space="preserve">të datës </w:t>
            </w:r>
            <w:r>
              <w:rPr>
                <w:rFonts w:ascii="Times New Roman" w:eastAsia="Times New Roman" w:hAnsi="Times New Roman" w:cs="Times New Roman"/>
                <w:sz w:val="24"/>
                <w:szCs w:val="24"/>
                <w:lang w:eastAsia="sq-AL"/>
              </w:rPr>
              <w:t>2</w:t>
            </w:r>
            <w:r w:rsidRPr="00652289">
              <w:rPr>
                <w:rFonts w:ascii="Times New Roman" w:eastAsia="Times New Roman" w:hAnsi="Times New Roman" w:cs="Times New Roman"/>
                <w:sz w:val="24"/>
                <w:szCs w:val="24"/>
                <w:lang w:eastAsia="sq-AL"/>
              </w:rPr>
              <w:t xml:space="preserve">8 </w:t>
            </w:r>
            <w:r>
              <w:rPr>
                <w:rFonts w:ascii="Times New Roman" w:eastAsia="Times New Roman" w:hAnsi="Times New Roman" w:cs="Times New Roman"/>
                <w:sz w:val="24"/>
                <w:szCs w:val="24"/>
                <w:lang w:eastAsia="sq-AL"/>
              </w:rPr>
              <w:t xml:space="preserve">Shtator </w:t>
            </w:r>
            <w:r w:rsidRPr="00652289">
              <w:rPr>
                <w:rFonts w:ascii="Times New Roman" w:eastAsia="Times New Roman" w:hAnsi="Times New Roman" w:cs="Times New Roman"/>
                <w:sz w:val="24"/>
                <w:szCs w:val="24"/>
                <w:lang w:eastAsia="sq-AL"/>
              </w:rPr>
              <w:t>201</w:t>
            </w:r>
            <w:r>
              <w:rPr>
                <w:rFonts w:ascii="Times New Roman" w:eastAsia="Times New Roman" w:hAnsi="Times New Roman" w:cs="Times New Roman"/>
                <w:sz w:val="24"/>
                <w:szCs w:val="24"/>
                <w:lang w:eastAsia="sq-AL"/>
              </w:rPr>
              <w:t>8</w:t>
            </w:r>
            <w:r w:rsidRPr="00652289">
              <w:rPr>
                <w:rFonts w:ascii="Times New Roman" w:eastAsia="Times New Roman" w:hAnsi="Times New Roman" w:cs="Times New Roman"/>
                <w:sz w:val="24"/>
                <w:szCs w:val="24"/>
                <w:lang w:eastAsia="sq-AL"/>
              </w:rPr>
              <w:t>,</w:t>
            </w:r>
            <w:r>
              <w:rPr>
                <w:rFonts w:ascii="Times New Roman" w:eastAsia="Times New Roman" w:hAnsi="Times New Roman" w:cs="Times New Roman"/>
                <w:sz w:val="24"/>
                <w:szCs w:val="24"/>
                <w:lang w:eastAsia="sq-AL"/>
              </w:rPr>
              <w:t xml:space="preserve"> e cila </w:t>
            </w:r>
            <w:r w:rsidRPr="00652289">
              <w:rPr>
                <w:rFonts w:ascii="Times New Roman" w:eastAsia="Times New Roman" w:hAnsi="Times New Roman" w:cs="Times New Roman"/>
                <w:sz w:val="24"/>
                <w:szCs w:val="24"/>
                <w:lang w:eastAsia="sq-AL"/>
              </w:rPr>
              <w:t>zbaton në rendin e brendshëm juridik të</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Republikës së Kosovës Rregulloren e Komisionit</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(BE)</w:t>
            </w:r>
            <w:r>
              <w:rPr>
                <w:rFonts w:ascii="Times New Roman" w:eastAsia="Times New Roman" w:hAnsi="Times New Roman" w:cs="Times New Roman"/>
                <w:sz w:val="24"/>
                <w:szCs w:val="24"/>
                <w:lang w:eastAsia="sq-AL"/>
              </w:rPr>
              <w:t xml:space="preserve"> </w:t>
            </w:r>
            <w:r w:rsidRPr="00451A18">
              <w:rPr>
                <w:rFonts w:ascii="Times New Roman" w:eastAsia="Times New Roman" w:hAnsi="Times New Roman" w:cs="Times New Roman"/>
                <w:sz w:val="24"/>
                <w:szCs w:val="24"/>
                <w:lang w:eastAsia="sq-AL"/>
              </w:rPr>
              <w:t>Nr. 1321/2014, të datës 26</w:t>
            </w:r>
            <w:r>
              <w:rPr>
                <w:rFonts w:ascii="Times New Roman" w:eastAsia="Times New Roman" w:hAnsi="Times New Roman" w:cs="Times New Roman"/>
                <w:sz w:val="24"/>
                <w:szCs w:val="24"/>
                <w:lang w:eastAsia="sq-AL"/>
              </w:rPr>
              <w:t xml:space="preserve"> </w:t>
            </w:r>
            <w:r w:rsidRPr="00451A18">
              <w:rPr>
                <w:rFonts w:ascii="Times New Roman" w:eastAsia="Times New Roman" w:hAnsi="Times New Roman" w:cs="Times New Roman"/>
                <w:sz w:val="24"/>
                <w:szCs w:val="24"/>
                <w:lang w:eastAsia="sq-AL"/>
              </w:rPr>
              <w:t>nëntor 2014, për vlefshmërinë e vazhdueshme</w:t>
            </w:r>
            <w:r>
              <w:rPr>
                <w:rFonts w:ascii="Times New Roman" w:eastAsia="Times New Roman" w:hAnsi="Times New Roman" w:cs="Times New Roman"/>
                <w:sz w:val="24"/>
                <w:szCs w:val="24"/>
                <w:lang w:eastAsia="sq-AL"/>
              </w:rPr>
              <w:t xml:space="preserve"> </w:t>
            </w:r>
            <w:r w:rsidRPr="00451A18">
              <w:rPr>
                <w:rFonts w:ascii="Times New Roman" w:eastAsia="Times New Roman" w:hAnsi="Times New Roman" w:cs="Times New Roman"/>
                <w:sz w:val="24"/>
                <w:szCs w:val="24"/>
                <w:lang w:eastAsia="sq-AL"/>
              </w:rPr>
              <w:t>ajrore të mjeteve ajrore dhe produkteve,</w:t>
            </w:r>
            <w:r>
              <w:rPr>
                <w:rFonts w:ascii="Times New Roman" w:eastAsia="Times New Roman" w:hAnsi="Times New Roman" w:cs="Times New Roman"/>
                <w:sz w:val="24"/>
                <w:szCs w:val="24"/>
                <w:lang w:eastAsia="sq-AL"/>
              </w:rPr>
              <w:t xml:space="preserve"> </w:t>
            </w:r>
            <w:r w:rsidRPr="00451A18">
              <w:rPr>
                <w:rFonts w:ascii="Times New Roman" w:eastAsia="Times New Roman" w:hAnsi="Times New Roman" w:cs="Times New Roman"/>
                <w:sz w:val="24"/>
                <w:szCs w:val="24"/>
                <w:lang w:eastAsia="sq-AL"/>
              </w:rPr>
              <w:t>pjesëve dhe pajisjeve aeronautike, si dhe për</w:t>
            </w:r>
            <w:r>
              <w:rPr>
                <w:rFonts w:ascii="Times New Roman" w:eastAsia="Times New Roman" w:hAnsi="Times New Roman" w:cs="Times New Roman"/>
                <w:sz w:val="24"/>
                <w:szCs w:val="24"/>
                <w:lang w:eastAsia="sq-AL"/>
              </w:rPr>
              <w:t xml:space="preserve"> </w:t>
            </w:r>
            <w:r w:rsidRPr="00451A18">
              <w:rPr>
                <w:rFonts w:ascii="Times New Roman" w:eastAsia="Times New Roman" w:hAnsi="Times New Roman" w:cs="Times New Roman"/>
                <w:sz w:val="24"/>
                <w:szCs w:val="24"/>
                <w:lang w:eastAsia="sq-AL"/>
              </w:rPr>
              <w:t xml:space="preserve">aprovimin e </w:t>
            </w:r>
            <w:r w:rsidRPr="00451A18">
              <w:rPr>
                <w:rFonts w:ascii="Times New Roman" w:eastAsia="Times New Roman" w:hAnsi="Times New Roman" w:cs="Times New Roman"/>
                <w:sz w:val="24"/>
                <w:szCs w:val="24"/>
                <w:lang w:eastAsia="sq-AL"/>
              </w:rPr>
              <w:lastRenderedPageBreak/>
              <w:t>organizatave dhe personelit të</w:t>
            </w:r>
            <w:r>
              <w:rPr>
                <w:rFonts w:ascii="Times New Roman" w:eastAsia="Times New Roman" w:hAnsi="Times New Roman" w:cs="Times New Roman"/>
                <w:sz w:val="24"/>
                <w:szCs w:val="24"/>
                <w:lang w:eastAsia="sq-AL"/>
              </w:rPr>
              <w:t xml:space="preserve"> </w:t>
            </w:r>
            <w:r w:rsidRPr="00451A18">
              <w:rPr>
                <w:rFonts w:ascii="Times New Roman" w:eastAsia="Times New Roman" w:hAnsi="Times New Roman" w:cs="Times New Roman"/>
                <w:sz w:val="24"/>
                <w:szCs w:val="24"/>
                <w:lang w:eastAsia="sq-AL"/>
              </w:rPr>
              <w:t>përfshirë në këto detyra</w:t>
            </w:r>
            <w:r>
              <w:rPr>
                <w:rFonts w:ascii="Times New Roman" w:eastAsia="Times New Roman" w:hAnsi="Times New Roman" w:cs="Times New Roman"/>
                <w:sz w:val="24"/>
                <w:szCs w:val="24"/>
                <w:lang w:eastAsia="sq-AL"/>
              </w:rPr>
              <w:t>, t</w:t>
            </w:r>
            <w:r w:rsidRPr="00652289">
              <w:rPr>
                <w:rFonts w:ascii="Times New Roman" w:eastAsia="Times New Roman" w:hAnsi="Times New Roman" w:cs="Times New Roman"/>
                <w:sz w:val="24"/>
                <w:szCs w:val="24"/>
                <w:lang w:eastAsia="sq-AL"/>
              </w:rPr>
              <w:t>ë</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Parlamentit Evropian dhe të Këshillit</w:t>
            </w:r>
            <w:r>
              <w:rPr>
                <w:rFonts w:ascii="Times New Roman" w:eastAsia="Times New Roman" w:hAnsi="Times New Roman" w:cs="Times New Roman"/>
                <w:sz w:val="24"/>
                <w:szCs w:val="24"/>
                <w:lang w:eastAsia="sq-AL"/>
              </w:rPr>
              <w:t>.</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Nxjerr këtë:</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r w:rsidRPr="002D498A">
              <w:rPr>
                <w:rFonts w:ascii="Times New Roman" w:eastAsia="Times New Roman" w:hAnsi="Times New Roman" w:cs="Times New Roman"/>
                <w:b/>
                <w:sz w:val="24"/>
                <w:szCs w:val="24"/>
                <w:lang w:eastAsia="sq-AL"/>
              </w:rPr>
              <w:t>Rregullore (AAC) N</w:t>
            </w:r>
            <w:r>
              <w:rPr>
                <w:rFonts w:ascii="Times New Roman" w:eastAsia="Times New Roman" w:hAnsi="Times New Roman" w:cs="Times New Roman"/>
                <w:b/>
                <w:sz w:val="24"/>
                <w:szCs w:val="24"/>
                <w:lang w:eastAsia="sq-AL"/>
              </w:rPr>
              <w:t>r</w:t>
            </w:r>
            <w:r w:rsidRPr="002D498A">
              <w:rPr>
                <w:rFonts w:ascii="Times New Roman" w:eastAsia="Times New Roman" w:hAnsi="Times New Roman" w:cs="Times New Roman"/>
                <w:b/>
                <w:sz w:val="24"/>
                <w:szCs w:val="24"/>
                <w:lang w:eastAsia="sq-AL"/>
              </w:rPr>
              <w:t>. XX/202</w:t>
            </w:r>
            <w:r>
              <w:rPr>
                <w:rFonts w:ascii="Times New Roman" w:eastAsia="Times New Roman" w:hAnsi="Times New Roman" w:cs="Times New Roman"/>
                <w:b/>
                <w:sz w:val="24"/>
                <w:szCs w:val="24"/>
                <w:lang w:eastAsia="sq-AL"/>
              </w:rPr>
              <w:t>3</w:t>
            </w: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12365C">
              <w:rPr>
                <w:rFonts w:ascii="Times New Roman" w:eastAsia="Times New Roman" w:hAnsi="Times New Roman" w:cs="Times New Roman"/>
                <w:b/>
                <w:sz w:val="24"/>
                <w:szCs w:val="24"/>
                <w:lang w:eastAsia="sq-AL"/>
              </w:rPr>
              <w:t xml:space="preserve">për ndryshimin e </w:t>
            </w:r>
            <w:r>
              <w:rPr>
                <w:rFonts w:ascii="Times New Roman" w:eastAsia="Times New Roman" w:hAnsi="Times New Roman" w:cs="Times New Roman"/>
                <w:b/>
                <w:sz w:val="24"/>
                <w:szCs w:val="24"/>
                <w:lang w:eastAsia="sq-AL"/>
              </w:rPr>
              <w:t>R</w:t>
            </w:r>
            <w:r w:rsidRPr="0012365C">
              <w:rPr>
                <w:rFonts w:ascii="Times New Roman" w:eastAsia="Times New Roman" w:hAnsi="Times New Roman" w:cs="Times New Roman"/>
                <w:b/>
                <w:sz w:val="24"/>
                <w:szCs w:val="24"/>
                <w:lang w:eastAsia="sq-AL"/>
              </w:rPr>
              <w:t>regullores (</w:t>
            </w:r>
            <w:r>
              <w:rPr>
                <w:rFonts w:ascii="Times New Roman" w:eastAsia="Times New Roman" w:hAnsi="Times New Roman" w:cs="Times New Roman"/>
                <w:b/>
                <w:sz w:val="24"/>
                <w:szCs w:val="24"/>
                <w:lang w:eastAsia="sq-AL"/>
              </w:rPr>
              <w:t>AAC</w:t>
            </w:r>
            <w:r w:rsidRPr="0012365C">
              <w:rPr>
                <w:rFonts w:ascii="Times New Roman" w:eastAsia="Times New Roman" w:hAnsi="Times New Roman" w:cs="Times New Roman"/>
                <w:b/>
                <w:sz w:val="24"/>
                <w:szCs w:val="24"/>
                <w:lang w:eastAsia="sq-AL"/>
              </w:rPr>
              <w:t xml:space="preserve">) </w:t>
            </w:r>
            <w:r>
              <w:rPr>
                <w:rFonts w:ascii="Times New Roman" w:eastAsia="Times New Roman" w:hAnsi="Times New Roman" w:cs="Times New Roman"/>
                <w:b/>
                <w:sz w:val="24"/>
                <w:szCs w:val="24"/>
                <w:lang w:eastAsia="sq-AL"/>
              </w:rPr>
              <w:t>N</w:t>
            </w:r>
            <w:r w:rsidRPr="0012365C">
              <w:rPr>
                <w:rFonts w:ascii="Times New Roman" w:eastAsia="Times New Roman" w:hAnsi="Times New Roman" w:cs="Times New Roman"/>
                <w:b/>
                <w:sz w:val="24"/>
                <w:szCs w:val="24"/>
                <w:lang w:eastAsia="sq-AL"/>
              </w:rPr>
              <w:t>r. 08/2018 lidhur me zbatimin e kërkesave më proporcionale për mjetet ajrore që përdoren për aviacion sportiv dhe rekreativ</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Neni 1</w:t>
            </w: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Qëllimi</w:t>
            </w: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Qëllimi i kësaj Rregulloreje është zbatimi i </w:t>
            </w:r>
            <w:r w:rsidRPr="00BC3EBD">
              <w:rPr>
                <w:rFonts w:ascii="Times New Roman" w:eastAsia="Times New Roman" w:hAnsi="Times New Roman" w:cs="Times New Roman"/>
                <w:sz w:val="24"/>
                <w:szCs w:val="24"/>
                <w:lang w:eastAsia="sq-AL"/>
              </w:rPr>
              <w:t>Rregullor</w:t>
            </w:r>
            <w:r>
              <w:rPr>
                <w:rFonts w:ascii="Times New Roman" w:eastAsia="Times New Roman" w:hAnsi="Times New Roman" w:cs="Times New Roman"/>
                <w:sz w:val="24"/>
                <w:szCs w:val="24"/>
                <w:lang w:eastAsia="sq-AL"/>
              </w:rPr>
              <w:t xml:space="preserve">es </w:t>
            </w:r>
            <w:r w:rsidRPr="00BC3EBD">
              <w:rPr>
                <w:rFonts w:ascii="Times New Roman" w:eastAsia="Times New Roman" w:hAnsi="Times New Roman" w:cs="Times New Roman"/>
                <w:sz w:val="24"/>
                <w:szCs w:val="24"/>
                <w:lang w:eastAsia="sq-AL"/>
              </w:rPr>
              <w:t xml:space="preserve">Implementuese </w:t>
            </w:r>
            <w:r>
              <w:rPr>
                <w:rFonts w:ascii="Times New Roman" w:eastAsia="Times New Roman" w:hAnsi="Times New Roman" w:cs="Times New Roman"/>
                <w:sz w:val="24"/>
                <w:szCs w:val="24"/>
                <w:lang w:eastAsia="sq-AL"/>
              </w:rPr>
              <w:t>të</w:t>
            </w:r>
            <w:r w:rsidRPr="00BC3EBD">
              <w:rPr>
                <w:rFonts w:ascii="Times New Roman" w:eastAsia="Times New Roman" w:hAnsi="Times New Roman" w:cs="Times New Roman"/>
                <w:sz w:val="24"/>
                <w:szCs w:val="24"/>
                <w:lang w:eastAsia="sq-AL"/>
              </w:rPr>
              <w:t xml:space="preserve"> Komisionit (BE) 202</w:t>
            </w:r>
            <w:r>
              <w:rPr>
                <w:rFonts w:ascii="Times New Roman" w:eastAsia="Times New Roman" w:hAnsi="Times New Roman" w:cs="Times New Roman"/>
                <w:sz w:val="24"/>
                <w:szCs w:val="24"/>
                <w:lang w:eastAsia="sq-AL"/>
              </w:rPr>
              <w:t>2</w:t>
            </w:r>
            <w:r w:rsidRPr="00BC3EBD">
              <w:rPr>
                <w:rFonts w:ascii="Times New Roman" w:eastAsia="Times New Roman" w:hAnsi="Times New Roman" w:cs="Times New Roman"/>
                <w:sz w:val="24"/>
                <w:szCs w:val="24"/>
                <w:lang w:eastAsia="sq-AL"/>
              </w:rPr>
              <w:t>/1</w:t>
            </w:r>
            <w:r>
              <w:rPr>
                <w:rFonts w:ascii="Times New Roman" w:eastAsia="Times New Roman" w:hAnsi="Times New Roman" w:cs="Times New Roman"/>
                <w:sz w:val="24"/>
                <w:szCs w:val="24"/>
                <w:lang w:eastAsia="sq-AL"/>
              </w:rPr>
              <w:t xml:space="preserve">360 </w:t>
            </w:r>
            <w:r w:rsidRPr="00BC3EBD">
              <w:rPr>
                <w:rFonts w:ascii="Times New Roman" w:eastAsia="Times New Roman" w:hAnsi="Times New Roman" w:cs="Times New Roman"/>
                <w:sz w:val="24"/>
                <w:szCs w:val="24"/>
                <w:lang w:eastAsia="sq-AL"/>
              </w:rPr>
              <w:t xml:space="preserve">e datës </w:t>
            </w:r>
            <w:r>
              <w:rPr>
                <w:rFonts w:ascii="Times New Roman" w:eastAsia="Times New Roman" w:hAnsi="Times New Roman" w:cs="Times New Roman"/>
                <w:sz w:val="24"/>
                <w:szCs w:val="24"/>
                <w:lang w:eastAsia="sq-AL"/>
              </w:rPr>
              <w:t>28</w:t>
            </w:r>
            <w:r w:rsidRPr="00BC3EBD">
              <w:rPr>
                <w:rFonts w:ascii="Times New Roman" w:eastAsia="Times New Roman" w:hAnsi="Times New Roman" w:cs="Times New Roman"/>
                <w:sz w:val="24"/>
                <w:szCs w:val="24"/>
                <w:lang w:eastAsia="sq-AL"/>
              </w:rPr>
              <w:t xml:space="preserve"> </w:t>
            </w:r>
            <w:r>
              <w:rPr>
                <w:rFonts w:ascii="Times New Roman" w:eastAsia="Times New Roman" w:hAnsi="Times New Roman" w:cs="Times New Roman"/>
                <w:sz w:val="24"/>
                <w:szCs w:val="24"/>
                <w:lang w:eastAsia="sq-AL"/>
              </w:rPr>
              <w:t>Korrik</w:t>
            </w:r>
            <w:r w:rsidRPr="00BC3EBD">
              <w:rPr>
                <w:rFonts w:ascii="Times New Roman" w:eastAsia="Times New Roman" w:hAnsi="Times New Roman" w:cs="Times New Roman"/>
                <w:sz w:val="24"/>
                <w:szCs w:val="24"/>
                <w:lang w:eastAsia="sq-AL"/>
              </w:rPr>
              <w:t xml:space="preserve"> 202</w:t>
            </w:r>
            <w:r>
              <w:rPr>
                <w:rFonts w:ascii="Times New Roman" w:eastAsia="Times New Roman" w:hAnsi="Times New Roman" w:cs="Times New Roman"/>
                <w:sz w:val="24"/>
                <w:szCs w:val="24"/>
                <w:lang w:eastAsia="sq-AL"/>
              </w:rPr>
              <w:t xml:space="preserve">2 </w:t>
            </w:r>
            <w:r w:rsidRPr="00BC3EBD">
              <w:rPr>
                <w:rFonts w:ascii="Times New Roman" w:eastAsia="Times New Roman" w:hAnsi="Times New Roman" w:cs="Times New Roman"/>
                <w:sz w:val="24"/>
                <w:szCs w:val="24"/>
                <w:lang w:eastAsia="sq-AL"/>
              </w:rPr>
              <w:t>që ndryshon Rregulloren (</w:t>
            </w:r>
            <w:r>
              <w:rPr>
                <w:rFonts w:ascii="Times New Roman" w:eastAsia="Times New Roman" w:hAnsi="Times New Roman" w:cs="Times New Roman"/>
                <w:sz w:val="24"/>
                <w:szCs w:val="24"/>
                <w:lang w:eastAsia="sq-AL"/>
              </w:rPr>
              <w:t>BE</w:t>
            </w:r>
            <w:r w:rsidRPr="00BC3EBD">
              <w:rPr>
                <w:rFonts w:ascii="Times New Roman" w:eastAsia="Times New Roman" w:hAnsi="Times New Roman" w:cs="Times New Roman"/>
                <w:sz w:val="24"/>
                <w:szCs w:val="24"/>
                <w:lang w:eastAsia="sq-AL"/>
              </w:rPr>
              <w:t xml:space="preserve">) </w:t>
            </w:r>
            <w:r>
              <w:rPr>
                <w:rFonts w:ascii="Times New Roman" w:eastAsia="Times New Roman" w:hAnsi="Times New Roman" w:cs="Times New Roman"/>
                <w:sz w:val="24"/>
                <w:szCs w:val="24"/>
                <w:lang w:eastAsia="sq-AL"/>
              </w:rPr>
              <w:t>N</w:t>
            </w:r>
            <w:r w:rsidRPr="00BC3EBD">
              <w:rPr>
                <w:rFonts w:ascii="Times New Roman" w:eastAsia="Times New Roman" w:hAnsi="Times New Roman" w:cs="Times New Roman"/>
                <w:sz w:val="24"/>
                <w:szCs w:val="24"/>
                <w:lang w:eastAsia="sq-AL"/>
              </w:rPr>
              <w:t xml:space="preserve">r. </w:t>
            </w:r>
            <w:r w:rsidRPr="00262928">
              <w:rPr>
                <w:rFonts w:ascii="Times New Roman" w:eastAsia="Times New Roman" w:hAnsi="Times New Roman" w:cs="Times New Roman"/>
                <w:sz w:val="24"/>
                <w:szCs w:val="24"/>
                <w:lang w:eastAsia="sq-AL"/>
              </w:rPr>
              <w:t>1321/2014</w:t>
            </w:r>
            <w:r>
              <w:rPr>
                <w:rFonts w:ascii="Times New Roman" w:eastAsia="Times New Roman" w:hAnsi="Times New Roman" w:cs="Times New Roman"/>
                <w:sz w:val="24"/>
                <w:szCs w:val="24"/>
                <w:lang w:eastAsia="sq-AL"/>
              </w:rPr>
              <w:t xml:space="preserve"> </w:t>
            </w:r>
            <w:r w:rsidRPr="00081BDA">
              <w:rPr>
                <w:rFonts w:ascii="Times New Roman" w:eastAsia="Times New Roman" w:hAnsi="Times New Roman" w:cs="Times New Roman"/>
                <w:sz w:val="24"/>
                <w:szCs w:val="24"/>
                <w:lang w:eastAsia="sq-AL"/>
              </w:rPr>
              <w:t xml:space="preserve">lidhur me zbatimin e kërkesave më proporcionale për mjetet ajrore që përdoren për aviacion sportiv </w:t>
            </w:r>
            <w:r w:rsidRPr="00081BDA">
              <w:rPr>
                <w:rFonts w:ascii="Times New Roman" w:eastAsia="Times New Roman" w:hAnsi="Times New Roman" w:cs="Times New Roman"/>
                <w:sz w:val="24"/>
                <w:szCs w:val="24"/>
                <w:lang w:eastAsia="sq-AL"/>
              </w:rPr>
              <w:lastRenderedPageBreak/>
              <w:t>dhe rekreativ</w:t>
            </w:r>
            <w:r w:rsidRPr="00E74F9E">
              <w:rPr>
                <w:rFonts w:ascii="Times New Roman" w:eastAsia="Times New Roman" w:hAnsi="Times New Roman" w:cs="Times New Roman"/>
                <w:sz w:val="24"/>
                <w:szCs w:val="24"/>
                <w:lang w:eastAsia="sq-AL"/>
              </w:rPr>
              <w:t>, në rendin e brendshëm juridik të Republikës së Kosovës</w:t>
            </w:r>
            <w:r>
              <w:rPr>
                <w:rFonts w:ascii="Times New Roman" w:eastAsia="Times New Roman" w:hAnsi="Times New Roman" w:cs="Times New Roman"/>
                <w:sz w:val="24"/>
                <w:szCs w:val="24"/>
                <w:lang w:eastAsia="sq-AL"/>
              </w:rPr>
              <w:t>.</w:t>
            </w: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Neni 2</w:t>
            </w: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26550">
              <w:rPr>
                <w:rFonts w:ascii="Times New Roman" w:eastAsia="Times New Roman" w:hAnsi="Times New Roman" w:cs="Times New Roman"/>
                <w:b/>
                <w:sz w:val="24"/>
                <w:szCs w:val="24"/>
                <w:lang w:eastAsia="sq-AL"/>
              </w:rPr>
              <w:t>Ndryshimet në Rregulloren (</w:t>
            </w:r>
            <w:r>
              <w:rPr>
                <w:rFonts w:ascii="Times New Roman" w:eastAsia="Times New Roman" w:hAnsi="Times New Roman" w:cs="Times New Roman"/>
                <w:b/>
                <w:sz w:val="24"/>
                <w:szCs w:val="24"/>
                <w:lang w:eastAsia="sq-AL"/>
              </w:rPr>
              <w:t>AAC</w:t>
            </w:r>
            <w:r w:rsidRPr="00426550">
              <w:rPr>
                <w:rFonts w:ascii="Times New Roman" w:eastAsia="Times New Roman" w:hAnsi="Times New Roman" w:cs="Times New Roman"/>
                <w:b/>
                <w:sz w:val="24"/>
                <w:szCs w:val="24"/>
                <w:lang w:eastAsia="sq-AL"/>
              </w:rPr>
              <w:t xml:space="preserve">) Nr. </w:t>
            </w:r>
            <w:r>
              <w:rPr>
                <w:rFonts w:ascii="Times New Roman" w:eastAsia="Times New Roman" w:hAnsi="Times New Roman" w:cs="Times New Roman"/>
                <w:b/>
                <w:sz w:val="24"/>
                <w:szCs w:val="24"/>
                <w:lang w:eastAsia="sq-AL"/>
              </w:rPr>
              <w:t>08</w:t>
            </w:r>
            <w:r w:rsidRPr="00426550">
              <w:rPr>
                <w:rFonts w:ascii="Times New Roman" w:eastAsia="Times New Roman" w:hAnsi="Times New Roman" w:cs="Times New Roman"/>
                <w:b/>
                <w:sz w:val="24"/>
                <w:szCs w:val="24"/>
                <w:lang w:eastAsia="sq-AL"/>
              </w:rPr>
              <w:t>/201</w:t>
            </w:r>
            <w:r>
              <w:rPr>
                <w:rFonts w:ascii="Times New Roman" w:eastAsia="Times New Roman" w:hAnsi="Times New Roman" w:cs="Times New Roman"/>
                <w:b/>
                <w:sz w:val="24"/>
                <w:szCs w:val="24"/>
                <w:lang w:eastAsia="sq-AL"/>
              </w:rPr>
              <w:t>8</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22041A" w:rsidRDefault="004B5927" w:rsidP="00256626">
            <w:pPr>
              <w:widowControl w:val="0"/>
              <w:spacing w:after="0" w:line="240" w:lineRule="auto"/>
              <w:jc w:val="both"/>
              <w:rPr>
                <w:rFonts w:ascii="Times New Roman" w:eastAsia="Calibri" w:hAnsi="Times New Roman" w:cs="Times New Roman"/>
                <w:sz w:val="28"/>
                <w:szCs w:val="24"/>
              </w:rPr>
            </w:pPr>
            <w:r w:rsidRPr="00706FB2">
              <w:rPr>
                <w:rFonts w:ascii="Times New Roman" w:eastAsia="Calibri" w:hAnsi="Times New Roman" w:cs="Times New Roman"/>
                <w:sz w:val="24"/>
                <w:szCs w:val="24"/>
              </w:rPr>
              <w:t>Rregullorja (AAC) Nr. 0</w:t>
            </w:r>
            <w:r>
              <w:rPr>
                <w:rFonts w:ascii="Times New Roman" w:eastAsia="Calibri" w:hAnsi="Times New Roman" w:cs="Times New Roman"/>
                <w:sz w:val="24"/>
                <w:szCs w:val="24"/>
              </w:rPr>
              <w:t>8</w:t>
            </w:r>
            <w:r w:rsidRPr="00706FB2">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706FB2">
              <w:rPr>
                <w:rFonts w:ascii="Times New Roman" w:eastAsia="Calibri" w:hAnsi="Times New Roman" w:cs="Times New Roman"/>
                <w:sz w:val="24"/>
                <w:szCs w:val="24"/>
              </w:rPr>
              <w:t xml:space="preserve"> ndrysh</w:t>
            </w:r>
            <w:r>
              <w:rPr>
                <w:rFonts w:ascii="Times New Roman" w:eastAsia="Calibri" w:hAnsi="Times New Roman" w:cs="Times New Roman"/>
                <w:sz w:val="24"/>
                <w:szCs w:val="24"/>
              </w:rPr>
              <w:t>ohet si vijon:</w:t>
            </w:r>
          </w:p>
          <w:p w:rsidR="004B5927" w:rsidRDefault="004B5927" w:rsidP="00256626">
            <w:pPr>
              <w:widowControl w:val="0"/>
              <w:spacing w:after="0" w:line="240" w:lineRule="auto"/>
              <w:jc w:val="both"/>
              <w:rPr>
                <w:rFonts w:ascii="Times New Roman" w:eastAsia="Calibri" w:hAnsi="Times New Roman" w:cs="Times New Roman"/>
                <w:sz w:val="28"/>
                <w:szCs w:val="24"/>
              </w:rPr>
            </w:pPr>
          </w:p>
          <w:p w:rsidR="004B5927" w:rsidRPr="0022041A" w:rsidRDefault="004B5927" w:rsidP="00256626">
            <w:pPr>
              <w:pStyle w:val="ListParagraph"/>
              <w:numPr>
                <w:ilvl w:val="0"/>
                <w:numId w:val="45"/>
              </w:numPr>
              <w:jc w:val="both"/>
              <w:rPr>
                <w:rFonts w:ascii="Times New Roman" w:eastAsia="Times New Roman" w:hAnsi="Times New Roman" w:cs="Times New Roman"/>
                <w:sz w:val="24"/>
                <w:lang w:eastAsia="sq-AL"/>
              </w:rPr>
            </w:pPr>
            <w:r w:rsidRPr="0022041A">
              <w:rPr>
                <w:rFonts w:ascii="Times New Roman" w:eastAsia="Times New Roman" w:hAnsi="Times New Roman" w:cs="Times New Roman"/>
                <w:sz w:val="24"/>
                <w:lang w:eastAsia="sq-AL"/>
              </w:rPr>
              <w:t>Shtojca I (Pjesa-M) ndryshohet në përputhje me Shtojcën I të kësaj Rregulloreje;</w:t>
            </w:r>
          </w:p>
          <w:p w:rsidR="004B5927" w:rsidRDefault="004B5927" w:rsidP="00256626">
            <w:pPr>
              <w:widowControl w:val="0"/>
              <w:spacing w:after="0" w:line="240" w:lineRule="auto"/>
              <w:jc w:val="both"/>
              <w:rPr>
                <w:rFonts w:ascii="Times New Roman" w:eastAsia="Times New Roman" w:hAnsi="Times New Roman" w:cs="Times New Roman"/>
                <w:sz w:val="24"/>
                <w:lang w:eastAsia="sq-AL"/>
              </w:rPr>
            </w:pPr>
          </w:p>
          <w:p w:rsidR="004B5927" w:rsidRPr="0022041A" w:rsidRDefault="004B5927" w:rsidP="00256626">
            <w:pPr>
              <w:pStyle w:val="ListParagraph"/>
              <w:numPr>
                <w:ilvl w:val="0"/>
                <w:numId w:val="45"/>
              </w:numPr>
              <w:jc w:val="both"/>
              <w:rPr>
                <w:rFonts w:ascii="Times New Roman" w:eastAsia="Times New Roman" w:hAnsi="Times New Roman" w:cs="Times New Roman"/>
                <w:sz w:val="24"/>
                <w:lang w:eastAsia="sq-AL"/>
              </w:rPr>
            </w:pPr>
            <w:r w:rsidRPr="0022041A">
              <w:rPr>
                <w:rFonts w:ascii="Times New Roman" w:eastAsia="Times New Roman" w:hAnsi="Times New Roman" w:cs="Times New Roman"/>
                <w:sz w:val="24"/>
                <w:lang w:eastAsia="sq-AL"/>
              </w:rPr>
              <w:t>Shtojca II (Pjesa-145) ndryshohet në përputhje me Shtojcën II të kësaj Rregulloreje;</w:t>
            </w:r>
          </w:p>
          <w:p w:rsidR="004B5927" w:rsidRDefault="004B5927" w:rsidP="00256626">
            <w:pPr>
              <w:widowControl w:val="0"/>
              <w:spacing w:after="0" w:line="240" w:lineRule="auto"/>
              <w:jc w:val="both"/>
              <w:rPr>
                <w:rFonts w:ascii="Times New Roman" w:eastAsia="Times New Roman" w:hAnsi="Times New Roman" w:cs="Times New Roman"/>
                <w:sz w:val="24"/>
                <w:lang w:eastAsia="sq-AL"/>
              </w:rPr>
            </w:pPr>
          </w:p>
          <w:p w:rsidR="004B5927" w:rsidRPr="0022041A" w:rsidRDefault="004B5927" w:rsidP="00256626">
            <w:pPr>
              <w:pStyle w:val="ListParagraph"/>
              <w:numPr>
                <w:ilvl w:val="0"/>
                <w:numId w:val="45"/>
              </w:numPr>
              <w:jc w:val="both"/>
              <w:rPr>
                <w:rFonts w:ascii="Times New Roman" w:eastAsia="Times New Roman" w:hAnsi="Times New Roman" w:cs="Times New Roman"/>
                <w:sz w:val="24"/>
                <w:lang w:eastAsia="sq-AL"/>
              </w:rPr>
            </w:pPr>
            <w:r w:rsidRPr="0022041A">
              <w:rPr>
                <w:rFonts w:ascii="Times New Roman" w:eastAsia="Times New Roman" w:hAnsi="Times New Roman" w:cs="Times New Roman"/>
                <w:sz w:val="24"/>
                <w:lang w:eastAsia="sq-AL"/>
              </w:rPr>
              <w:t>Shtojca III (Pjesa-66) ndryshohet në përputhje me Shtojcën III të kësaj Rregulloreje;</w:t>
            </w:r>
          </w:p>
          <w:p w:rsidR="004B5927" w:rsidRDefault="004B5927" w:rsidP="00256626">
            <w:pPr>
              <w:widowControl w:val="0"/>
              <w:spacing w:after="0" w:line="240" w:lineRule="auto"/>
              <w:jc w:val="both"/>
              <w:rPr>
                <w:rFonts w:ascii="Times New Roman" w:eastAsia="Times New Roman" w:hAnsi="Times New Roman" w:cs="Times New Roman"/>
                <w:sz w:val="24"/>
                <w:lang w:eastAsia="sq-AL"/>
              </w:rPr>
            </w:pPr>
          </w:p>
          <w:p w:rsidR="004B5927" w:rsidRPr="0022041A" w:rsidRDefault="004B5927" w:rsidP="00256626">
            <w:pPr>
              <w:pStyle w:val="ListParagraph"/>
              <w:numPr>
                <w:ilvl w:val="0"/>
                <w:numId w:val="45"/>
              </w:numPr>
              <w:jc w:val="both"/>
              <w:rPr>
                <w:rFonts w:ascii="Times New Roman" w:eastAsia="Times New Roman" w:hAnsi="Times New Roman" w:cs="Times New Roman"/>
                <w:sz w:val="24"/>
                <w:lang w:eastAsia="sq-AL"/>
              </w:rPr>
            </w:pPr>
            <w:r w:rsidRPr="0022041A">
              <w:rPr>
                <w:rFonts w:ascii="Times New Roman" w:eastAsia="Times New Roman" w:hAnsi="Times New Roman" w:cs="Times New Roman"/>
                <w:sz w:val="24"/>
                <w:lang w:eastAsia="sq-AL"/>
              </w:rPr>
              <w:t>Shtojca Vb (Pjesa-ML) ndryshohet në përputhje me Shtojcën IV të kësaj Rregulloreje;</w:t>
            </w:r>
          </w:p>
          <w:p w:rsidR="004B5927" w:rsidRDefault="004B5927" w:rsidP="00256626">
            <w:pPr>
              <w:widowControl w:val="0"/>
              <w:spacing w:after="0" w:line="240" w:lineRule="auto"/>
              <w:jc w:val="both"/>
              <w:rPr>
                <w:rFonts w:ascii="Times New Roman" w:eastAsia="Times New Roman" w:hAnsi="Times New Roman" w:cs="Times New Roman"/>
                <w:sz w:val="24"/>
                <w:lang w:eastAsia="sq-AL"/>
              </w:rPr>
            </w:pPr>
          </w:p>
          <w:p w:rsidR="004B5927" w:rsidRPr="0022041A" w:rsidRDefault="004B5927" w:rsidP="00256626">
            <w:pPr>
              <w:pStyle w:val="ListParagraph"/>
              <w:numPr>
                <w:ilvl w:val="0"/>
                <w:numId w:val="45"/>
              </w:numPr>
              <w:jc w:val="both"/>
              <w:rPr>
                <w:rFonts w:ascii="Times New Roman" w:eastAsia="Times New Roman" w:hAnsi="Times New Roman" w:cs="Times New Roman"/>
                <w:sz w:val="24"/>
                <w:lang w:eastAsia="sq-AL"/>
              </w:rPr>
            </w:pPr>
            <w:r w:rsidRPr="0022041A">
              <w:rPr>
                <w:rFonts w:ascii="Times New Roman" w:eastAsia="Times New Roman" w:hAnsi="Times New Roman" w:cs="Times New Roman"/>
                <w:sz w:val="24"/>
                <w:lang w:eastAsia="sq-AL"/>
              </w:rPr>
              <w:t>Shtojca Vc (Pjesa-CAMO) ndryshohet në përputhje me Shtojcën V të kësaj Rregulloreje.</w:t>
            </w: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Pr>
                <w:rFonts w:ascii="Times New Roman" w:eastAsia="Times New Roman" w:hAnsi="Times New Roman" w:cs="Times New Roman"/>
                <w:b/>
                <w:sz w:val="24"/>
                <w:szCs w:val="24"/>
                <w:lang w:eastAsia="sq-AL"/>
              </w:rPr>
              <w:t>Neni 4</w:t>
            </w: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b/>
                <w:sz w:val="24"/>
                <w:szCs w:val="24"/>
                <w:lang w:eastAsia="sq-AL"/>
              </w:rPr>
              <w:t>Hyrja në fuqi dhe zbatimi</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530043" w:rsidRDefault="004B5927" w:rsidP="00256626">
            <w:pPr>
              <w:autoSpaceDE w:val="0"/>
              <w:autoSpaceDN w:val="0"/>
              <w:adjustRightInd w:val="0"/>
              <w:jc w:val="both"/>
              <w:rPr>
                <w:rFonts w:ascii="Times New Roman" w:eastAsia="Times New Roman" w:hAnsi="Times New Roman" w:cs="Times New Roman"/>
                <w:sz w:val="24"/>
                <w:szCs w:val="24"/>
                <w:lang w:eastAsia="sq-AL"/>
              </w:rPr>
            </w:pPr>
            <w:r w:rsidRPr="00530043">
              <w:rPr>
                <w:rFonts w:ascii="Times New Roman" w:eastAsia="Times New Roman" w:hAnsi="Times New Roman" w:cs="Times New Roman"/>
                <w:sz w:val="24"/>
                <w:szCs w:val="24"/>
                <w:lang w:eastAsia="sq-AL"/>
              </w:rPr>
              <w:t>Kjo Rregullore hyn në fuqi shtatë (7) ditë pas nënshkrimit të saj.</w:t>
            </w: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DC73A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t>Prishtin</w:t>
            </w:r>
            <w:r>
              <w:rPr>
                <w:rFonts w:ascii="Times New Roman" w:eastAsia="Times New Roman" w:hAnsi="Times New Roman" w:cs="Times New Roman"/>
                <w:sz w:val="24"/>
                <w:szCs w:val="24"/>
                <w:lang w:val="en-GB" w:eastAsia="sq-AL"/>
              </w:rPr>
              <w:t>ë</w:t>
            </w:r>
            <w:r w:rsidRPr="00D90B6A">
              <w:rPr>
                <w:rFonts w:ascii="Times New Roman" w:eastAsia="Times New Roman" w:hAnsi="Times New Roman" w:cs="Times New Roman"/>
                <w:sz w:val="24"/>
                <w:szCs w:val="24"/>
                <w:lang w:val="en-GB" w:eastAsia="sq-AL"/>
              </w:rPr>
              <w:t xml:space="preserve">, XX </w:t>
            </w:r>
            <w:r>
              <w:rPr>
                <w:rFonts w:ascii="Times New Roman" w:eastAsia="Times New Roman" w:hAnsi="Times New Roman" w:cs="Times New Roman"/>
                <w:sz w:val="24"/>
                <w:szCs w:val="24"/>
                <w:lang w:val="en-GB" w:eastAsia="sq-AL"/>
              </w:rPr>
              <w:t>Gusht</w:t>
            </w:r>
            <w:r w:rsidRPr="00D90B6A">
              <w:rPr>
                <w:rFonts w:ascii="Times New Roman" w:eastAsia="Times New Roman" w:hAnsi="Times New Roman" w:cs="Times New Roman"/>
                <w:sz w:val="24"/>
                <w:szCs w:val="24"/>
                <w:lang w:val="en-GB" w:eastAsia="sq-AL"/>
              </w:rPr>
              <w:t xml:space="preserve"> 20</w:t>
            </w:r>
            <w:r>
              <w:rPr>
                <w:rFonts w:ascii="Times New Roman" w:eastAsia="Times New Roman" w:hAnsi="Times New Roman" w:cs="Times New Roman"/>
                <w:sz w:val="24"/>
                <w:szCs w:val="24"/>
                <w:lang w:val="en-GB" w:eastAsia="sq-AL"/>
              </w:rPr>
              <w:t>23</w:t>
            </w:r>
            <w:r w:rsidRPr="00D90B6A">
              <w:rPr>
                <w:rFonts w:ascii="Times New Roman" w:eastAsia="Times New Roman" w:hAnsi="Times New Roman" w:cs="Times New Roman"/>
                <w:sz w:val="24"/>
                <w:szCs w:val="24"/>
                <w:lang w:val="en-GB" w:eastAsia="sq-AL"/>
              </w:rPr>
              <w:t>.</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_______________________</w:t>
            </w: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Bujar Ejupi</w:t>
            </w: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Drejtori i Përgjithshëm</w:t>
            </w: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E74F9E"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tc>
        <w:tc>
          <w:tcPr>
            <w:tcW w:w="4820" w:type="dxa"/>
          </w:tcPr>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Director General of Civil Aviation Authority of the Republic of Kosovo,</w:t>
            </w: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FB41A8"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 xml:space="preserve">Pursuant to Articles </w:t>
            </w:r>
            <w:r w:rsidRPr="00FB41A8">
              <w:rPr>
                <w:rFonts w:ascii="Times New Roman" w:eastAsia="Times New Roman" w:hAnsi="Times New Roman" w:cs="Times New Roman"/>
                <w:sz w:val="24"/>
                <w:szCs w:val="24"/>
                <w:lang w:val="en-GB" w:eastAsia="sq-AL"/>
              </w:rPr>
              <w:t xml:space="preserve">3.5 item (i), 15.1 item (a), </w:t>
            </w: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B41A8">
              <w:rPr>
                <w:rFonts w:ascii="Times New Roman" w:eastAsia="Times New Roman" w:hAnsi="Times New Roman" w:cs="Times New Roman"/>
                <w:sz w:val="24"/>
                <w:szCs w:val="24"/>
                <w:lang w:val="en-GB" w:eastAsia="sq-AL"/>
              </w:rPr>
              <w:t>(c), (d), (e), 21.2, 44, 46, 47, 49, 55, and 56</w:t>
            </w:r>
            <w:r w:rsidRPr="00B52DD9">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w:t>
            </w: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Taking into consideration,</w:t>
            </w: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Regulation </w:t>
            </w:r>
            <w:r>
              <w:rPr>
                <w:rFonts w:ascii="Times New Roman" w:eastAsia="Times New Roman" w:hAnsi="Times New Roman" w:cs="Times New Roman"/>
                <w:sz w:val="24"/>
                <w:szCs w:val="24"/>
                <w:lang w:val="en-GB" w:eastAsia="sq-AL"/>
              </w:rPr>
              <w:t xml:space="preserve">(CAA) </w:t>
            </w:r>
            <w:r w:rsidRPr="00422075">
              <w:rPr>
                <w:rFonts w:ascii="Times New Roman" w:eastAsia="Times New Roman" w:hAnsi="Times New Roman" w:cs="Times New Roman"/>
                <w:sz w:val="24"/>
                <w:szCs w:val="24"/>
                <w:lang w:val="en-GB" w:eastAsia="sq-AL"/>
              </w:rPr>
              <w:t xml:space="preserve">No. </w:t>
            </w:r>
            <w:r>
              <w:rPr>
                <w:rFonts w:ascii="Times New Roman" w:eastAsia="Times New Roman" w:hAnsi="Times New Roman" w:cs="Times New Roman"/>
                <w:sz w:val="24"/>
                <w:szCs w:val="24"/>
                <w:lang w:val="en-GB" w:eastAsia="sq-AL"/>
              </w:rPr>
              <w:t>08</w:t>
            </w:r>
            <w:r w:rsidRPr="00422075">
              <w:rPr>
                <w:rFonts w:ascii="Times New Roman" w:eastAsia="Times New Roman" w:hAnsi="Times New Roman" w:cs="Times New Roman"/>
                <w:sz w:val="24"/>
                <w:szCs w:val="24"/>
                <w:lang w:val="en-GB" w:eastAsia="sq-AL"/>
              </w:rPr>
              <w:t>/201</w:t>
            </w:r>
            <w:r>
              <w:rPr>
                <w:rFonts w:ascii="Times New Roman" w:eastAsia="Times New Roman" w:hAnsi="Times New Roman" w:cs="Times New Roman"/>
                <w:sz w:val="24"/>
                <w:szCs w:val="24"/>
                <w:lang w:val="en-GB" w:eastAsia="sq-AL"/>
              </w:rPr>
              <w:t>8</w:t>
            </w:r>
            <w:r w:rsidRPr="00422075">
              <w:rPr>
                <w:rFonts w:ascii="Times New Roman" w:eastAsia="Times New Roman" w:hAnsi="Times New Roman" w:cs="Times New Roman"/>
                <w:sz w:val="24"/>
                <w:szCs w:val="24"/>
                <w:lang w:val="en-GB" w:eastAsia="sq-AL"/>
              </w:rPr>
              <w:t xml:space="preserve"> </w:t>
            </w:r>
            <w:r w:rsidRPr="00262928">
              <w:rPr>
                <w:rFonts w:ascii="Times New Roman" w:eastAsia="Times New Roman" w:hAnsi="Times New Roman" w:cs="Times New Roman"/>
                <w:sz w:val="24"/>
                <w:szCs w:val="24"/>
                <w:lang w:val="en-GB" w:eastAsia="sq-AL"/>
              </w:rPr>
              <w:t>on the continuing airworthiness of aircraft and aeronautical products, parts and appliances, and on the approval of organisations and personnel involved in these tasks</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 xml:space="preserve">of </w:t>
            </w:r>
            <w:r>
              <w:rPr>
                <w:rFonts w:ascii="Times New Roman" w:eastAsia="Times New Roman" w:hAnsi="Times New Roman" w:cs="Times New Roman"/>
                <w:sz w:val="24"/>
                <w:szCs w:val="24"/>
                <w:lang w:val="en-GB" w:eastAsia="sq-AL"/>
              </w:rPr>
              <w:t>2</w:t>
            </w:r>
            <w:r w:rsidRPr="00422075">
              <w:rPr>
                <w:rFonts w:ascii="Times New Roman" w:eastAsia="Times New Roman" w:hAnsi="Times New Roman" w:cs="Times New Roman"/>
                <w:sz w:val="24"/>
                <w:szCs w:val="24"/>
                <w:lang w:val="en-GB" w:eastAsia="sq-AL"/>
              </w:rPr>
              <w:t xml:space="preserve">8 </w:t>
            </w:r>
            <w:r>
              <w:rPr>
                <w:rFonts w:ascii="Times New Roman" w:eastAsia="Times New Roman" w:hAnsi="Times New Roman" w:cs="Times New Roman"/>
                <w:sz w:val="24"/>
                <w:szCs w:val="24"/>
                <w:lang w:val="en-GB" w:eastAsia="sq-AL"/>
              </w:rPr>
              <w:t>September</w:t>
            </w:r>
            <w:r w:rsidRPr="00422075">
              <w:rPr>
                <w:rFonts w:ascii="Times New Roman" w:eastAsia="Times New Roman" w:hAnsi="Times New Roman" w:cs="Times New Roman"/>
                <w:sz w:val="24"/>
                <w:szCs w:val="24"/>
                <w:lang w:val="en-GB" w:eastAsia="sq-AL"/>
              </w:rPr>
              <w:t xml:space="preserve"> 201</w:t>
            </w:r>
            <w:r>
              <w:rPr>
                <w:rFonts w:ascii="Times New Roman" w:eastAsia="Times New Roman" w:hAnsi="Times New Roman" w:cs="Times New Roman"/>
                <w:sz w:val="24"/>
                <w:szCs w:val="24"/>
                <w:lang w:val="en-GB" w:eastAsia="sq-AL"/>
              </w:rPr>
              <w:t xml:space="preserve">8 </w:t>
            </w:r>
            <w:r w:rsidRPr="00422075">
              <w:rPr>
                <w:rFonts w:ascii="Times New Roman" w:eastAsia="Times New Roman" w:hAnsi="Times New Roman" w:cs="Times New Roman"/>
                <w:sz w:val="24"/>
                <w:szCs w:val="24"/>
                <w:lang w:val="en-GB" w:eastAsia="sq-AL"/>
              </w:rPr>
              <w:t>implementing into the legal order of the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Republic</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of Kosovo the Commission Regulation</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(EU) No.</w:t>
            </w:r>
            <w:r>
              <w:rPr>
                <w:rFonts w:ascii="Times New Roman" w:eastAsia="Times New Roman" w:hAnsi="Times New Roman" w:cs="Times New Roman"/>
                <w:sz w:val="24"/>
                <w:szCs w:val="24"/>
                <w:lang w:val="en-GB" w:eastAsia="sq-AL"/>
              </w:rPr>
              <w:t xml:space="preserve"> 1321</w:t>
            </w:r>
            <w:r w:rsidRPr="00422075">
              <w:rPr>
                <w:rFonts w:ascii="Times New Roman" w:eastAsia="Times New Roman" w:hAnsi="Times New Roman" w:cs="Times New Roman"/>
                <w:sz w:val="24"/>
                <w:szCs w:val="24"/>
                <w:lang w:val="en-GB" w:eastAsia="sq-AL"/>
              </w:rPr>
              <w:t>/201</w:t>
            </w:r>
            <w:r>
              <w:rPr>
                <w:rFonts w:ascii="Times New Roman" w:eastAsia="Times New Roman" w:hAnsi="Times New Roman" w:cs="Times New Roman"/>
                <w:sz w:val="24"/>
                <w:szCs w:val="24"/>
                <w:lang w:val="en-GB" w:eastAsia="sq-AL"/>
              </w:rPr>
              <w:t>4</w:t>
            </w:r>
            <w:r w:rsidRPr="00422075">
              <w:rPr>
                <w:rFonts w:ascii="Times New Roman" w:eastAsia="Times New Roman" w:hAnsi="Times New Roman" w:cs="Times New Roman"/>
                <w:sz w:val="24"/>
                <w:szCs w:val="24"/>
                <w:lang w:val="en-GB" w:eastAsia="sq-AL"/>
              </w:rPr>
              <w:t xml:space="preserve"> </w:t>
            </w:r>
            <w:r w:rsidRPr="006A640E">
              <w:rPr>
                <w:rFonts w:ascii="Times New Roman" w:eastAsia="Times New Roman" w:hAnsi="Times New Roman" w:cs="Times New Roman"/>
                <w:sz w:val="24"/>
                <w:szCs w:val="24"/>
                <w:lang w:val="en-GB" w:eastAsia="sq-AL"/>
              </w:rPr>
              <w:t>of 26 November 2014</w:t>
            </w:r>
            <w:r>
              <w:rPr>
                <w:rFonts w:ascii="Times New Roman" w:eastAsia="Times New Roman" w:hAnsi="Times New Roman" w:cs="Times New Roman"/>
                <w:sz w:val="24"/>
                <w:szCs w:val="24"/>
                <w:lang w:val="en-GB" w:eastAsia="sq-AL"/>
              </w:rPr>
              <w:t xml:space="preserve"> </w:t>
            </w:r>
            <w:r w:rsidRPr="006A640E">
              <w:rPr>
                <w:rFonts w:ascii="Times New Roman" w:eastAsia="Times New Roman" w:hAnsi="Times New Roman" w:cs="Times New Roman"/>
                <w:sz w:val="24"/>
                <w:szCs w:val="24"/>
                <w:lang w:val="en-GB" w:eastAsia="sq-AL"/>
              </w:rPr>
              <w:t>on the continuing airworthiness of aircraft and aeronautical products, parts and appliances, and on</w:t>
            </w:r>
            <w:r>
              <w:rPr>
                <w:rFonts w:ascii="Times New Roman" w:eastAsia="Times New Roman" w:hAnsi="Times New Roman" w:cs="Times New Roman"/>
                <w:sz w:val="24"/>
                <w:szCs w:val="24"/>
                <w:lang w:val="en-GB" w:eastAsia="sq-AL"/>
              </w:rPr>
              <w:t xml:space="preserve"> </w:t>
            </w:r>
            <w:r w:rsidRPr="006A640E">
              <w:rPr>
                <w:rFonts w:ascii="Times New Roman" w:eastAsia="Times New Roman" w:hAnsi="Times New Roman" w:cs="Times New Roman"/>
                <w:sz w:val="24"/>
                <w:szCs w:val="24"/>
                <w:lang w:val="en-GB" w:eastAsia="sq-AL"/>
              </w:rPr>
              <w:t>the approval of organisations and personnel involved in these tasks</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 xml:space="preserve">of the European </w:t>
            </w:r>
            <w:r w:rsidRPr="00422075">
              <w:rPr>
                <w:rFonts w:ascii="Times New Roman" w:eastAsia="Times New Roman" w:hAnsi="Times New Roman" w:cs="Times New Roman"/>
                <w:sz w:val="24"/>
                <w:szCs w:val="24"/>
                <w:lang w:val="en-GB" w:eastAsia="sq-AL"/>
              </w:rPr>
              <w:lastRenderedPageBreak/>
              <w:t>Parliament and of the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Council,</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B52DD9" w:rsidRDefault="004B5927" w:rsidP="00256626">
            <w:pPr>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Upon completion of the process of public consultation of interested parties, in accordance</w:t>
            </w: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Hereby issues the following:</w:t>
            </w: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B52DD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0C6527"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0C6527">
              <w:rPr>
                <w:rFonts w:ascii="Times New Roman" w:eastAsia="Times New Roman" w:hAnsi="Times New Roman" w:cs="Times New Roman"/>
                <w:b/>
                <w:sz w:val="24"/>
                <w:szCs w:val="24"/>
                <w:lang w:val="en-GB" w:eastAsia="sq-AL"/>
              </w:rPr>
              <w:t xml:space="preserve">Regulation (CAA) </w:t>
            </w:r>
            <w:r>
              <w:rPr>
                <w:rFonts w:ascii="Times New Roman" w:eastAsia="Times New Roman" w:hAnsi="Times New Roman" w:cs="Times New Roman"/>
                <w:b/>
                <w:sz w:val="24"/>
                <w:szCs w:val="24"/>
                <w:lang w:val="en-GB" w:eastAsia="sq-AL"/>
              </w:rPr>
              <w:t>No</w:t>
            </w:r>
            <w:r w:rsidRPr="000C6527">
              <w:rPr>
                <w:rFonts w:ascii="Times New Roman" w:eastAsia="Times New Roman" w:hAnsi="Times New Roman" w:cs="Times New Roman"/>
                <w:b/>
                <w:sz w:val="24"/>
                <w:szCs w:val="24"/>
                <w:lang w:val="en-GB" w:eastAsia="sq-AL"/>
              </w:rPr>
              <w:t>. XX/202</w:t>
            </w:r>
            <w:r>
              <w:rPr>
                <w:rFonts w:ascii="Times New Roman" w:eastAsia="Times New Roman" w:hAnsi="Times New Roman" w:cs="Times New Roman"/>
                <w:b/>
                <w:sz w:val="24"/>
                <w:szCs w:val="24"/>
                <w:lang w:val="en-GB" w:eastAsia="sq-AL"/>
              </w:rPr>
              <w:t>3</w:t>
            </w:r>
          </w:p>
          <w:p w:rsidR="004B5927"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705048">
              <w:rPr>
                <w:rFonts w:ascii="Times New Roman" w:eastAsia="Times New Roman" w:hAnsi="Times New Roman" w:cs="Times New Roman"/>
                <w:b/>
                <w:sz w:val="24"/>
                <w:szCs w:val="24"/>
                <w:lang w:val="en-GB" w:eastAsia="sq-AL"/>
              </w:rPr>
              <w:t>amending Regulation (CAA) No. 08/2018 as regards the implementation of more proportionate requirements for aircraft used for sport and recreational aviation</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rsidR="004B5927" w:rsidRPr="006F44E8"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6F44E8">
              <w:rPr>
                <w:rFonts w:ascii="Times New Roman" w:eastAsia="Times New Roman" w:hAnsi="Times New Roman" w:cs="Times New Roman"/>
                <w:b/>
                <w:sz w:val="24"/>
                <w:szCs w:val="24"/>
                <w:lang w:val="en-GB" w:eastAsia="sq-AL"/>
              </w:rPr>
              <w:t>Article 1</w:t>
            </w:r>
          </w:p>
          <w:p w:rsidR="004B5927" w:rsidRPr="004A33FD"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Purpose</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0038F8">
              <w:rPr>
                <w:rFonts w:ascii="Times New Roman" w:eastAsia="Times New Roman" w:hAnsi="Times New Roman" w:cs="Times New Roman"/>
                <w:sz w:val="24"/>
                <w:szCs w:val="24"/>
                <w:lang w:val="en-GB" w:eastAsia="sq-AL"/>
              </w:rPr>
              <w:t>The purpose of this Regulation is the implementation of the Commission Implementing Regulation (EU) 2022/1360 of 28 July 2022 amending Regulation (</w:t>
            </w:r>
            <w:r>
              <w:rPr>
                <w:rFonts w:ascii="Times New Roman" w:eastAsia="Times New Roman" w:hAnsi="Times New Roman" w:cs="Times New Roman"/>
                <w:sz w:val="24"/>
                <w:szCs w:val="24"/>
                <w:lang w:val="en-GB" w:eastAsia="sq-AL"/>
              </w:rPr>
              <w:t>EU</w:t>
            </w:r>
            <w:r w:rsidRPr="000038F8">
              <w:rPr>
                <w:rFonts w:ascii="Times New Roman" w:eastAsia="Times New Roman" w:hAnsi="Times New Roman" w:cs="Times New Roman"/>
                <w:sz w:val="24"/>
                <w:szCs w:val="24"/>
                <w:lang w:val="en-GB" w:eastAsia="sq-AL"/>
              </w:rPr>
              <w:t xml:space="preserve">) No. </w:t>
            </w:r>
            <w:r w:rsidRPr="00262928">
              <w:rPr>
                <w:rFonts w:ascii="Times New Roman" w:eastAsia="Times New Roman" w:hAnsi="Times New Roman" w:cs="Times New Roman"/>
                <w:sz w:val="24"/>
                <w:szCs w:val="24"/>
                <w:lang w:val="en-GB" w:eastAsia="sq-AL"/>
              </w:rPr>
              <w:t>1321/2014</w:t>
            </w:r>
            <w:r>
              <w:rPr>
                <w:rFonts w:ascii="Times New Roman" w:eastAsia="Times New Roman" w:hAnsi="Times New Roman" w:cs="Times New Roman"/>
                <w:sz w:val="24"/>
                <w:szCs w:val="24"/>
                <w:lang w:val="en-GB" w:eastAsia="sq-AL"/>
              </w:rPr>
              <w:t xml:space="preserve"> </w:t>
            </w:r>
            <w:r w:rsidRPr="000038F8">
              <w:rPr>
                <w:rFonts w:ascii="Times New Roman" w:eastAsia="Times New Roman" w:hAnsi="Times New Roman" w:cs="Times New Roman"/>
                <w:sz w:val="24"/>
                <w:szCs w:val="24"/>
                <w:lang w:val="en-GB" w:eastAsia="sq-AL"/>
              </w:rPr>
              <w:t xml:space="preserve">as regards the implementation of more proportionate requirements for aircraft </w:t>
            </w:r>
            <w:r w:rsidRPr="000038F8">
              <w:rPr>
                <w:rFonts w:ascii="Times New Roman" w:eastAsia="Times New Roman" w:hAnsi="Times New Roman" w:cs="Times New Roman"/>
                <w:sz w:val="24"/>
                <w:szCs w:val="24"/>
                <w:lang w:val="en-GB" w:eastAsia="sq-AL"/>
              </w:rPr>
              <w:lastRenderedPageBreak/>
              <w:t xml:space="preserve">used for sport and recreational aviation, </w:t>
            </w:r>
            <w:r w:rsidRPr="003F1CD5">
              <w:rPr>
                <w:rFonts w:ascii="Times New Roman" w:eastAsia="Times New Roman" w:hAnsi="Times New Roman" w:cs="Times New Roman"/>
                <w:sz w:val="24"/>
                <w:szCs w:val="24"/>
                <w:lang w:val="en-GB" w:eastAsia="sq-AL"/>
              </w:rPr>
              <w:t>into the internal legal order of the Republic of Kosovo</w:t>
            </w:r>
            <w:r>
              <w:rPr>
                <w:rFonts w:ascii="Times New Roman" w:eastAsia="Times New Roman" w:hAnsi="Times New Roman" w:cs="Times New Roman"/>
                <w:sz w:val="24"/>
                <w:szCs w:val="24"/>
                <w:lang w:val="en-GB" w:eastAsia="sq-AL"/>
              </w:rPr>
              <w:t>.</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rsidR="004B5927"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rsidR="004B5927" w:rsidRPr="00B52DD9"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 xml:space="preserve">Article </w:t>
            </w:r>
            <w:r>
              <w:rPr>
                <w:rFonts w:ascii="Times New Roman" w:eastAsia="Times New Roman" w:hAnsi="Times New Roman" w:cs="Times New Roman"/>
                <w:b/>
                <w:sz w:val="24"/>
                <w:szCs w:val="24"/>
                <w:lang w:val="en-GB" w:eastAsia="sq-AL"/>
              </w:rPr>
              <w:t>2</w:t>
            </w:r>
          </w:p>
          <w:p w:rsidR="004B5927" w:rsidRPr="000D5B96"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5F3CE3">
              <w:rPr>
                <w:rFonts w:ascii="Times New Roman" w:eastAsia="Times New Roman" w:hAnsi="Times New Roman" w:cs="Times New Roman"/>
                <w:b/>
                <w:sz w:val="24"/>
                <w:szCs w:val="24"/>
                <w:lang w:val="en-GB" w:eastAsia="sq-AL"/>
              </w:rPr>
              <w:t>Amendments to Regulation (</w:t>
            </w:r>
            <w:r>
              <w:rPr>
                <w:rFonts w:ascii="Times New Roman" w:eastAsia="Times New Roman" w:hAnsi="Times New Roman" w:cs="Times New Roman"/>
                <w:b/>
                <w:sz w:val="24"/>
                <w:szCs w:val="24"/>
                <w:lang w:val="en-GB" w:eastAsia="sq-AL"/>
              </w:rPr>
              <w:t>CAA</w:t>
            </w:r>
            <w:r w:rsidRPr="005F3CE3">
              <w:rPr>
                <w:rFonts w:ascii="Times New Roman" w:eastAsia="Times New Roman" w:hAnsi="Times New Roman" w:cs="Times New Roman"/>
                <w:b/>
                <w:sz w:val="24"/>
                <w:szCs w:val="24"/>
                <w:lang w:val="en-GB" w:eastAsia="sq-AL"/>
              </w:rPr>
              <w:t>) No</w:t>
            </w:r>
            <w:r>
              <w:rPr>
                <w:rFonts w:ascii="Times New Roman" w:eastAsia="Times New Roman" w:hAnsi="Times New Roman" w:cs="Times New Roman"/>
                <w:b/>
                <w:sz w:val="24"/>
                <w:szCs w:val="24"/>
                <w:lang w:val="en-GB" w:eastAsia="sq-AL"/>
              </w:rPr>
              <w:t>.</w:t>
            </w:r>
            <w:r w:rsidRPr="005F3CE3">
              <w:rPr>
                <w:rFonts w:ascii="Times New Roman" w:eastAsia="Times New Roman" w:hAnsi="Times New Roman" w:cs="Times New Roman"/>
                <w:b/>
                <w:sz w:val="24"/>
                <w:szCs w:val="24"/>
                <w:lang w:val="en-GB" w:eastAsia="sq-AL"/>
              </w:rPr>
              <w:t xml:space="preserve"> </w:t>
            </w:r>
            <w:r>
              <w:rPr>
                <w:rFonts w:ascii="Times New Roman" w:eastAsia="Times New Roman" w:hAnsi="Times New Roman" w:cs="Times New Roman"/>
                <w:b/>
                <w:sz w:val="24"/>
                <w:szCs w:val="24"/>
                <w:lang w:val="en-GB" w:eastAsia="sq-AL"/>
              </w:rPr>
              <w:t>08</w:t>
            </w:r>
            <w:r w:rsidRPr="005F3CE3">
              <w:rPr>
                <w:rFonts w:ascii="Times New Roman" w:eastAsia="Times New Roman" w:hAnsi="Times New Roman" w:cs="Times New Roman"/>
                <w:b/>
                <w:sz w:val="24"/>
                <w:szCs w:val="24"/>
                <w:lang w:val="en-GB" w:eastAsia="sq-AL"/>
              </w:rPr>
              <w:t>/201</w:t>
            </w:r>
            <w:r>
              <w:rPr>
                <w:rFonts w:ascii="Times New Roman" w:eastAsia="Times New Roman" w:hAnsi="Times New Roman" w:cs="Times New Roman"/>
                <w:b/>
                <w:sz w:val="24"/>
                <w:szCs w:val="24"/>
                <w:lang w:val="en-GB" w:eastAsia="sq-AL"/>
              </w:rPr>
              <w:t>8</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167D74" w:rsidRDefault="004B5927" w:rsidP="00256626">
            <w:pPr>
              <w:widowControl w:val="0"/>
              <w:spacing w:after="0" w:line="240" w:lineRule="auto"/>
              <w:jc w:val="both"/>
              <w:rPr>
                <w:rFonts w:ascii="Times New Roman" w:eastAsia="Calibri" w:hAnsi="Times New Roman" w:cs="Times New Roman"/>
                <w:sz w:val="24"/>
                <w:szCs w:val="24"/>
                <w:lang w:val="en-GB"/>
              </w:rPr>
            </w:pPr>
            <w:r w:rsidRPr="00167D74">
              <w:rPr>
                <w:rFonts w:ascii="Times New Roman" w:eastAsia="Calibri" w:hAnsi="Times New Roman" w:cs="Times New Roman"/>
                <w:sz w:val="24"/>
                <w:szCs w:val="24"/>
                <w:lang w:val="en-GB"/>
              </w:rPr>
              <w:t>Regulation (CAA) No. 08/2018 is amended as follows:</w:t>
            </w:r>
          </w:p>
          <w:p w:rsidR="004B5927" w:rsidRPr="00167D74"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rsidR="004B5927" w:rsidRPr="00167D74" w:rsidRDefault="004B5927" w:rsidP="00256626">
            <w:pPr>
              <w:pStyle w:val="ListParagraph"/>
              <w:numPr>
                <w:ilvl w:val="0"/>
                <w:numId w:val="46"/>
              </w:numPr>
              <w:autoSpaceDE w:val="0"/>
              <w:autoSpaceDN w:val="0"/>
              <w:adjustRightInd w:val="0"/>
              <w:contextualSpacing/>
              <w:jc w:val="both"/>
              <w:rPr>
                <w:rFonts w:ascii="Times New Roman" w:eastAsia="Times New Roman" w:hAnsi="Times New Roman" w:cs="Times New Roman"/>
                <w:sz w:val="24"/>
                <w:szCs w:val="24"/>
                <w:lang w:val="en-GB" w:eastAsia="sq-AL"/>
              </w:rPr>
            </w:pPr>
            <w:r w:rsidRPr="00167D74">
              <w:rPr>
                <w:rFonts w:ascii="Times New Roman" w:eastAsia="Times New Roman" w:hAnsi="Times New Roman" w:cs="Times New Roman"/>
                <w:sz w:val="24"/>
                <w:szCs w:val="24"/>
                <w:lang w:val="en-GB" w:eastAsia="sq-AL"/>
              </w:rPr>
              <w:t>Annex I (Part-M) is amended in accordance with Annex I to this Regulation;</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167D74" w:rsidRDefault="004B5927" w:rsidP="00256626">
            <w:pPr>
              <w:pStyle w:val="ListParagraph"/>
              <w:numPr>
                <w:ilvl w:val="0"/>
                <w:numId w:val="46"/>
              </w:numPr>
              <w:autoSpaceDE w:val="0"/>
              <w:autoSpaceDN w:val="0"/>
              <w:adjustRightInd w:val="0"/>
              <w:contextualSpacing/>
              <w:jc w:val="both"/>
              <w:rPr>
                <w:rFonts w:ascii="Times New Roman" w:eastAsia="Times New Roman" w:hAnsi="Times New Roman" w:cs="Times New Roman"/>
                <w:sz w:val="24"/>
                <w:szCs w:val="24"/>
                <w:lang w:val="en-GB" w:eastAsia="sq-AL"/>
              </w:rPr>
            </w:pPr>
            <w:r w:rsidRPr="00167D74">
              <w:rPr>
                <w:rFonts w:ascii="Times New Roman" w:eastAsia="Times New Roman" w:hAnsi="Times New Roman" w:cs="Times New Roman"/>
                <w:sz w:val="24"/>
                <w:szCs w:val="24"/>
                <w:lang w:val="en-GB" w:eastAsia="sq-AL"/>
              </w:rPr>
              <w:t>Annex II (Part-145) is amended in accordance with Annex II to this Regulation;</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167D74" w:rsidRDefault="004B5927" w:rsidP="00256626">
            <w:pPr>
              <w:pStyle w:val="ListParagraph"/>
              <w:numPr>
                <w:ilvl w:val="0"/>
                <w:numId w:val="46"/>
              </w:numPr>
              <w:autoSpaceDE w:val="0"/>
              <w:autoSpaceDN w:val="0"/>
              <w:adjustRightInd w:val="0"/>
              <w:contextualSpacing/>
              <w:jc w:val="both"/>
              <w:rPr>
                <w:rFonts w:ascii="Times New Roman" w:eastAsia="Times New Roman" w:hAnsi="Times New Roman" w:cs="Times New Roman"/>
                <w:sz w:val="24"/>
                <w:szCs w:val="24"/>
                <w:lang w:val="en-GB" w:eastAsia="sq-AL"/>
              </w:rPr>
            </w:pPr>
            <w:r w:rsidRPr="00167D74">
              <w:rPr>
                <w:rFonts w:ascii="Times New Roman" w:eastAsia="Times New Roman" w:hAnsi="Times New Roman" w:cs="Times New Roman"/>
                <w:sz w:val="24"/>
                <w:szCs w:val="24"/>
                <w:lang w:val="en-GB" w:eastAsia="sq-AL"/>
              </w:rPr>
              <w:t>Annex III (Part-66) is amended in accordance with Annex III to this Regulation;</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167D74" w:rsidRDefault="004B5927" w:rsidP="00256626">
            <w:pPr>
              <w:pStyle w:val="ListParagraph"/>
              <w:numPr>
                <w:ilvl w:val="0"/>
                <w:numId w:val="46"/>
              </w:numPr>
              <w:autoSpaceDE w:val="0"/>
              <w:autoSpaceDN w:val="0"/>
              <w:adjustRightInd w:val="0"/>
              <w:contextualSpacing/>
              <w:jc w:val="both"/>
              <w:rPr>
                <w:rFonts w:ascii="Times New Roman" w:eastAsia="Times New Roman" w:hAnsi="Times New Roman" w:cs="Times New Roman"/>
                <w:sz w:val="24"/>
                <w:szCs w:val="24"/>
                <w:lang w:val="en-GB" w:eastAsia="sq-AL"/>
              </w:rPr>
            </w:pPr>
            <w:r w:rsidRPr="00167D74">
              <w:rPr>
                <w:rFonts w:ascii="Times New Roman" w:eastAsia="Times New Roman" w:hAnsi="Times New Roman" w:cs="Times New Roman"/>
                <w:sz w:val="24"/>
                <w:szCs w:val="24"/>
                <w:lang w:val="en-GB" w:eastAsia="sq-AL"/>
              </w:rPr>
              <w:t>Annex Vb (Part-ML) is amended in accordance with Annex IV to this Regulation;</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167D74" w:rsidRDefault="004B5927" w:rsidP="00256626">
            <w:pPr>
              <w:pStyle w:val="ListParagraph"/>
              <w:numPr>
                <w:ilvl w:val="0"/>
                <w:numId w:val="46"/>
              </w:numPr>
              <w:autoSpaceDE w:val="0"/>
              <w:autoSpaceDN w:val="0"/>
              <w:adjustRightInd w:val="0"/>
              <w:contextualSpacing/>
              <w:jc w:val="both"/>
              <w:rPr>
                <w:rFonts w:ascii="Times New Roman" w:eastAsia="Times New Roman" w:hAnsi="Times New Roman" w:cs="Times New Roman"/>
                <w:sz w:val="24"/>
                <w:szCs w:val="24"/>
                <w:lang w:val="en-GB" w:eastAsia="sq-AL"/>
              </w:rPr>
            </w:pPr>
            <w:r w:rsidRPr="00167D74">
              <w:rPr>
                <w:rFonts w:ascii="Times New Roman" w:eastAsia="Times New Roman" w:hAnsi="Times New Roman" w:cs="Times New Roman"/>
                <w:sz w:val="24"/>
                <w:szCs w:val="24"/>
                <w:lang w:val="en-GB" w:eastAsia="sq-AL"/>
              </w:rPr>
              <w:t>Annex Vc (Part-CAMO) is amended in accordance with Annex V to this Regulation.</w:t>
            </w:r>
          </w:p>
          <w:p w:rsidR="004B5927" w:rsidRPr="00167D74" w:rsidRDefault="004B5927" w:rsidP="00256626">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GB" w:eastAsia="sq-AL"/>
              </w:rPr>
            </w:pPr>
          </w:p>
          <w:p w:rsidR="004B5927" w:rsidRPr="00167D74"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rsidR="004B5927" w:rsidRPr="00167D74"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167D74">
              <w:rPr>
                <w:rFonts w:ascii="Times New Roman" w:eastAsia="Times New Roman" w:hAnsi="Times New Roman" w:cs="Times New Roman"/>
                <w:b/>
                <w:sz w:val="24"/>
                <w:szCs w:val="24"/>
                <w:lang w:val="en-GB" w:eastAsia="sq-AL"/>
              </w:rPr>
              <w:t>Article 4</w:t>
            </w:r>
          </w:p>
          <w:p w:rsidR="004B5927" w:rsidRPr="004A33FD" w:rsidRDefault="004B5927" w:rsidP="00256626">
            <w:pPr>
              <w:spacing w:after="0" w:line="240" w:lineRule="auto"/>
              <w:contextualSpacing/>
              <w:jc w:val="center"/>
              <w:rPr>
                <w:rFonts w:ascii="Times New Roman" w:hAnsi="Times New Roman" w:cs="Times New Roman"/>
                <w:b/>
                <w:sz w:val="24"/>
                <w:lang w:val="sr-Latn-CS"/>
              </w:rPr>
            </w:pPr>
            <w:r w:rsidRPr="004A33FD">
              <w:rPr>
                <w:rFonts w:ascii="Times New Roman" w:hAnsi="Times New Roman" w:cs="Times New Roman"/>
                <w:b/>
                <w:sz w:val="24"/>
                <w:lang w:val="sr-Latn-CS"/>
              </w:rPr>
              <w:t>Entry into force and application</w:t>
            </w:r>
          </w:p>
          <w:p w:rsidR="004B5927" w:rsidRPr="000D5B96"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rsidR="004B5927" w:rsidRPr="00654703" w:rsidRDefault="004B5927" w:rsidP="00256626">
            <w:pPr>
              <w:autoSpaceDE w:val="0"/>
              <w:autoSpaceDN w:val="0"/>
              <w:adjustRightInd w:val="0"/>
              <w:contextualSpacing/>
              <w:jc w:val="both"/>
              <w:rPr>
                <w:rFonts w:ascii="Times New Roman" w:eastAsia="Times New Roman" w:hAnsi="Times New Roman" w:cs="Times New Roman"/>
                <w:sz w:val="24"/>
                <w:szCs w:val="24"/>
                <w:lang w:val="en-GB" w:eastAsia="sq-AL"/>
              </w:rPr>
            </w:pPr>
            <w:r w:rsidRPr="00654703">
              <w:rPr>
                <w:rFonts w:ascii="Times New Roman" w:eastAsia="Times New Roman" w:hAnsi="Times New Roman" w:cs="Times New Roman"/>
                <w:sz w:val="24"/>
                <w:szCs w:val="24"/>
                <w:lang w:val="en-GB" w:eastAsia="sq-AL"/>
              </w:rPr>
              <w:t>This Regulation shall enter into force seven (7) days upon its signature.</w:t>
            </w: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DC73A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t xml:space="preserve">Prishtina, XX </w:t>
            </w:r>
            <w:r>
              <w:rPr>
                <w:rFonts w:ascii="Times New Roman" w:eastAsia="Times New Roman" w:hAnsi="Times New Roman" w:cs="Times New Roman"/>
                <w:sz w:val="24"/>
                <w:szCs w:val="24"/>
                <w:lang w:val="en-GB" w:eastAsia="sq-AL"/>
              </w:rPr>
              <w:t>Avgust</w:t>
            </w:r>
            <w:r w:rsidRPr="00D90B6A">
              <w:rPr>
                <w:rFonts w:ascii="Times New Roman" w:eastAsia="Times New Roman" w:hAnsi="Times New Roman" w:cs="Times New Roman"/>
                <w:sz w:val="24"/>
                <w:szCs w:val="24"/>
                <w:lang w:val="en-GB" w:eastAsia="sq-AL"/>
              </w:rPr>
              <w:t xml:space="preserve"> 20</w:t>
            </w:r>
            <w:r>
              <w:rPr>
                <w:rFonts w:ascii="Times New Roman" w:eastAsia="Times New Roman" w:hAnsi="Times New Roman" w:cs="Times New Roman"/>
                <w:sz w:val="24"/>
                <w:szCs w:val="24"/>
                <w:lang w:val="en-GB" w:eastAsia="sq-AL"/>
              </w:rPr>
              <w:t>23</w:t>
            </w:r>
            <w:r w:rsidRPr="00D90B6A">
              <w:rPr>
                <w:rFonts w:ascii="Times New Roman" w:eastAsia="Times New Roman" w:hAnsi="Times New Roman" w:cs="Times New Roman"/>
                <w:sz w:val="24"/>
                <w:szCs w:val="24"/>
                <w:lang w:val="en-GB" w:eastAsia="sq-AL"/>
              </w:rPr>
              <w:t>.</w:t>
            </w:r>
          </w:p>
          <w:p w:rsidR="004B5927" w:rsidRPr="00DC73A9"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rsidR="004B5927" w:rsidRPr="005A1DD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14"/>
                <w:szCs w:val="24"/>
                <w:lang w:val="en-GB" w:eastAsia="sq-AL"/>
              </w:rPr>
            </w:pPr>
          </w:p>
          <w:p w:rsidR="004B5927"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_________________________</w:t>
            </w:r>
          </w:p>
          <w:p w:rsidR="004B5927" w:rsidRPr="00DC73A9"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rsidR="004B5927" w:rsidRPr="00DC73A9" w:rsidRDefault="004B5927" w:rsidP="00256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rsidR="004B5927" w:rsidRPr="0040335F" w:rsidRDefault="004B5927" w:rsidP="00256626">
            <w:pPr>
              <w:spacing w:after="0" w:line="240" w:lineRule="auto"/>
              <w:contextualSpacing/>
              <w:jc w:val="center"/>
              <w:rPr>
                <w:rFonts w:ascii="Times New Roman" w:eastAsia="Times New Roman" w:hAnsi="Times New Roman" w:cs="Times New Roman"/>
                <w:sz w:val="24"/>
                <w:szCs w:val="24"/>
                <w:lang w:val="en-GB" w:eastAsia="sq-AL"/>
              </w:rPr>
            </w:pPr>
            <w:r w:rsidRPr="00DC73A9">
              <w:rPr>
                <w:rFonts w:ascii="Times New Roman" w:eastAsia="Times New Roman" w:hAnsi="Times New Roman" w:cs="Times New Roman"/>
                <w:sz w:val="24"/>
                <w:szCs w:val="24"/>
                <w:lang w:val="en-GB" w:eastAsia="sq-AL"/>
              </w:rPr>
              <w:t>Director General</w:t>
            </w:r>
          </w:p>
        </w:tc>
        <w:tc>
          <w:tcPr>
            <w:tcW w:w="4819" w:type="dxa"/>
          </w:tcPr>
          <w:p w:rsidR="004B5927" w:rsidRPr="00DC73A9"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Generalni Direktor Autoriteta Civilnog Vaduhoplovstva Republike Kosova,</w:t>
            </w: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 xml:space="preserve">U skladu sa članovima </w:t>
            </w:r>
            <w:r w:rsidRPr="004B5927">
              <w:rPr>
                <w:rFonts w:ascii="Times New Roman" w:eastAsia="Times New Roman" w:hAnsi="Times New Roman" w:cs="Times New Roman"/>
                <w:sz w:val="24"/>
                <w:szCs w:val="24"/>
                <w:lang w:val="sr-Latn-RS" w:eastAsia="sq-AL"/>
              </w:rPr>
              <w:t xml:space="preserve"> 3.5 tačka (i), 15.1 stav (a), (c), (d), (e), 21.2, 44, 46, 47, 49, 55 i 56</w:t>
            </w:r>
            <w:r w:rsidRPr="007C146F">
              <w:rPr>
                <w:rFonts w:ascii="Times New Roman" w:eastAsia="Times New Roman" w:hAnsi="Times New Roman" w:cs="Times New Roman"/>
                <w:sz w:val="24"/>
                <w:szCs w:val="24"/>
                <w:lang w:val="sr-Latn-RS" w:eastAsia="sq-AL"/>
              </w:rPr>
              <w:t xml:space="preserve"> Zakona br. 03/L-051 o Civilnom Vazduhoplovstvu („Službeni list Republike Kosova“, Godina III , Br. 28, od 4 juna 2008),</w:t>
            </w: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Uzimajući u obzir,</w:t>
            </w: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Uredbu </w:t>
            </w:r>
            <w:r>
              <w:rPr>
                <w:rFonts w:ascii="Times New Roman" w:eastAsia="Times New Roman" w:hAnsi="Times New Roman" w:cs="Times New Roman"/>
                <w:sz w:val="24"/>
                <w:szCs w:val="24"/>
                <w:lang w:val="en-GB" w:eastAsia="sq-AL"/>
              </w:rPr>
              <w:t>(</w:t>
            </w:r>
            <w:r w:rsidRPr="00422075">
              <w:rPr>
                <w:rFonts w:ascii="Times New Roman" w:eastAsia="Times New Roman" w:hAnsi="Times New Roman" w:cs="Times New Roman"/>
                <w:sz w:val="24"/>
                <w:szCs w:val="24"/>
                <w:lang w:val="en-GB" w:eastAsia="sq-AL"/>
              </w:rPr>
              <w:t>ACV</w:t>
            </w:r>
            <w:r>
              <w:rPr>
                <w:rFonts w:ascii="Times New Roman" w:eastAsia="Times New Roman" w:hAnsi="Times New Roman" w:cs="Times New Roman"/>
                <w:sz w:val="24"/>
                <w:szCs w:val="24"/>
                <w:lang w:val="en-GB" w:eastAsia="sq-AL"/>
              </w:rPr>
              <w:t>)</w:t>
            </w:r>
            <w:r w:rsidRPr="00422075">
              <w:rPr>
                <w:rFonts w:ascii="Times New Roman" w:eastAsia="Times New Roman" w:hAnsi="Times New Roman" w:cs="Times New Roman"/>
                <w:sz w:val="24"/>
                <w:szCs w:val="24"/>
                <w:lang w:val="en-GB" w:eastAsia="sq-AL"/>
              </w:rPr>
              <w:t xml:space="preserve"> </w:t>
            </w:r>
            <w:r>
              <w:rPr>
                <w:rFonts w:ascii="Times New Roman" w:eastAsia="Times New Roman" w:hAnsi="Times New Roman" w:cs="Times New Roman"/>
                <w:sz w:val="24"/>
                <w:szCs w:val="24"/>
                <w:lang w:val="en-GB" w:eastAsia="sq-AL"/>
              </w:rPr>
              <w:t>B</w:t>
            </w:r>
            <w:r w:rsidRPr="00422075">
              <w:rPr>
                <w:rFonts w:ascii="Times New Roman" w:eastAsia="Times New Roman" w:hAnsi="Times New Roman" w:cs="Times New Roman"/>
                <w:sz w:val="24"/>
                <w:szCs w:val="24"/>
                <w:lang w:val="en-GB" w:eastAsia="sq-AL"/>
              </w:rPr>
              <w:t xml:space="preserve">r. </w:t>
            </w:r>
            <w:r>
              <w:rPr>
                <w:rFonts w:ascii="Times New Roman" w:eastAsia="Times New Roman" w:hAnsi="Times New Roman" w:cs="Times New Roman"/>
                <w:sz w:val="24"/>
                <w:szCs w:val="24"/>
                <w:lang w:val="en-GB" w:eastAsia="sq-AL"/>
              </w:rPr>
              <w:t>08</w:t>
            </w:r>
            <w:r w:rsidRPr="00422075">
              <w:rPr>
                <w:rFonts w:ascii="Times New Roman" w:eastAsia="Times New Roman" w:hAnsi="Times New Roman" w:cs="Times New Roman"/>
                <w:sz w:val="24"/>
                <w:szCs w:val="24"/>
                <w:lang w:val="en-GB" w:eastAsia="sq-AL"/>
              </w:rPr>
              <w:t>/201</w:t>
            </w:r>
            <w:r>
              <w:rPr>
                <w:rFonts w:ascii="Times New Roman" w:eastAsia="Times New Roman" w:hAnsi="Times New Roman" w:cs="Times New Roman"/>
                <w:sz w:val="24"/>
                <w:szCs w:val="24"/>
                <w:lang w:val="en-GB" w:eastAsia="sq-AL"/>
              </w:rPr>
              <w:t>8</w:t>
            </w:r>
            <w:r w:rsidRPr="00422075">
              <w:rPr>
                <w:rFonts w:ascii="Times New Roman" w:eastAsia="Times New Roman" w:hAnsi="Times New Roman" w:cs="Times New Roman"/>
                <w:sz w:val="24"/>
                <w:szCs w:val="24"/>
                <w:lang w:val="en-GB" w:eastAsia="sq-AL"/>
              </w:rPr>
              <w:t xml:space="preserve"> </w:t>
            </w:r>
            <w:r w:rsidRPr="00262928">
              <w:rPr>
                <w:rFonts w:ascii="Times New Roman" w:eastAsia="Times New Roman" w:hAnsi="Times New Roman" w:cs="Times New Roman"/>
                <w:sz w:val="24"/>
                <w:szCs w:val="24"/>
                <w:lang w:val="en-GB" w:eastAsia="sq-AL"/>
              </w:rPr>
              <w:t>o kontinuiranoj plovidbenosti vazduhoplova i vazduhoplovnih proizvoda, delova i uređaja i o odobravanju organizacija i osoblja koji se bave ovim poslovima</w:t>
            </w:r>
            <w:r w:rsidRPr="00422075">
              <w:rPr>
                <w:rFonts w:ascii="Times New Roman" w:eastAsia="Times New Roman" w:hAnsi="Times New Roman" w:cs="Times New Roman"/>
                <w:sz w:val="24"/>
                <w:szCs w:val="24"/>
                <w:lang w:val="en-GB" w:eastAsia="sq-AL"/>
              </w:rPr>
              <w:t xml:space="preserve">od </w:t>
            </w:r>
            <w:r>
              <w:rPr>
                <w:rFonts w:ascii="Times New Roman" w:eastAsia="Times New Roman" w:hAnsi="Times New Roman" w:cs="Times New Roman"/>
                <w:sz w:val="24"/>
                <w:szCs w:val="24"/>
                <w:lang w:val="en-GB" w:eastAsia="sq-AL"/>
              </w:rPr>
              <w:t>2</w:t>
            </w:r>
            <w:r w:rsidRPr="00422075">
              <w:rPr>
                <w:rFonts w:ascii="Times New Roman" w:eastAsia="Times New Roman" w:hAnsi="Times New Roman" w:cs="Times New Roman"/>
                <w:sz w:val="24"/>
                <w:szCs w:val="24"/>
                <w:lang w:val="en-GB" w:eastAsia="sq-AL"/>
              </w:rPr>
              <w:t xml:space="preserve">8. </w:t>
            </w:r>
            <w:r>
              <w:rPr>
                <w:rFonts w:ascii="Times New Roman" w:eastAsia="Times New Roman" w:hAnsi="Times New Roman" w:cs="Times New Roman"/>
                <w:sz w:val="24"/>
                <w:szCs w:val="24"/>
                <w:lang w:val="en-GB" w:eastAsia="sq-AL"/>
              </w:rPr>
              <w:t xml:space="preserve">Septembra </w:t>
            </w:r>
            <w:r w:rsidRPr="00422075">
              <w:rPr>
                <w:rFonts w:ascii="Times New Roman" w:eastAsia="Times New Roman" w:hAnsi="Times New Roman" w:cs="Times New Roman"/>
                <w:sz w:val="24"/>
                <w:szCs w:val="24"/>
                <w:lang w:val="en-GB" w:eastAsia="sq-AL"/>
              </w:rPr>
              <w:t xml:space="preserve">2015. </w:t>
            </w:r>
            <w:r>
              <w:rPr>
                <w:rFonts w:ascii="Times New Roman" w:eastAsia="Times New Roman" w:hAnsi="Times New Roman" w:cs="Times New Roman"/>
                <w:sz w:val="24"/>
                <w:szCs w:val="24"/>
                <w:lang w:val="en-GB" w:eastAsia="sq-AL"/>
              </w:rPr>
              <w:t xml:space="preserve">Kojom </w:t>
            </w:r>
            <w:r w:rsidRPr="00422075">
              <w:rPr>
                <w:rFonts w:ascii="Times New Roman" w:eastAsia="Times New Roman" w:hAnsi="Times New Roman" w:cs="Times New Roman"/>
                <w:sz w:val="24"/>
                <w:szCs w:val="24"/>
                <w:lang w:val="en-GB" w:eastAsia="sq-AL"/>
              </w:rPr>
              <w:t>se primenjuje u pravni poredak Republike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 xml:space="preserve">Kosovo Uredba Komisije (EU) </w:t>
            </w:r>
            <w:r>
              <w:rPr>
                <w:rFonts w:ascii="Times New Roman" w:eastAsia="Times New Roman" w:hAnsi="Times New Roman" w:cs="Times New Roman"/>
                <w:sz w:val="24"/>
                <w:szCs w:val="24"/>
                <w:lang w:val="en-GB" w:eastAsia="sq-AL"/>
              </w:rPr>
              <w:t>B</w:t>
            </w:r>
            <w:r w:rsidRPr="00422075">
              <w:rPr>
                <w:rFonts w:ascii="Times New Roman" w:eastAsia="Times New Roman" w:hAnsi="Times New Roman" w:cs="Times New Roman"/>
                <w:sz w:val="24"/>
                <w:szCs w:val="24"/>
                <w:lang w:val="en-GB" w:eastAsia="sq-AL"/>
              </w:rPr>
              <w:t xml:space="preserve">r. </w:t>
            </w:r>
            <w:r>
              <w:rPr>
                <w:rFonts w:ascii="Times New Roman" w:eastAsia="Times New Roman" w:hAnsi="Times New Roman" w:cs="Times New Roman"/>
                <w:sz w:val="24"/>
                <w:szCs w:val="24"/>
                <w:lang w:val="en-GB" w:eastAsia="sq-AL"/>
              </w:rPr>
              <w:t>1321</w:t>
            </w:r>
            <w:r w:rsidRPr="00422075">
              <w:rPr>
                <w:rFonts w:ascii="Times New Roman" w:eastAsia="Times New Roman" w:hAnsi="Times New Roman" w:cs="Times New Roman"/>
                <w:sz w:val="24"/>
                <w:szCs w:val="24"/>
                <w:lang w:val="en-GB" w:eastAsia="sq-AL"/>
              </w:rPr>
              <w:t>/201</w:t>
            </w:r>
            <w:r>
              <w:rPr>
                <w:rFonts w:ascii="Times New Roman" w:eastAsia="Times New Roman" w:hAnsi="Times New Roman" w:cs="Times New Roman"/>
                <w:sz w:val="24"/>
                <w:szCs w:val="24"/>
                <w:lang w:val="en-GB" w:eastAsia="sq-AL"/>
              </w:rPr>
              <w:t>4</w:t>
            </w:r>
            <w:r w:rsidRPr="00422075">
              <w:rPr>
                <w:rFonts w:ascii="Times New Roman" w:eastAsia="Times New Roman" w:hAnsi="Times New Roman" w:cs="Times New Roman"/>
                <w:sz w:val="24"/>
                <w:szCs w:val="24"/>
                <w:lang w:val="en-GB" w:eastAsia="sq-AL"/>
              </w:rPr>
              <w:t xml:space="preserve"> od</w:t>
            </w:r>
            <w:r>
              <w:rPr>
                <w:rFonts w:ascii="Times New Roman" w:eastAsia="Times New Roman" w:hAnsi="Times New Roman" w:cs="Times New Roman"/>
                <w:sz w:val="24"/>
                <w:szCs w:val="24"/>
                <w:lang w:val="en-GB" w:eastAsia="sq-AL"/>
              </w:rPr>
              <w:t xml:space="preserve"> 26</w:t>
            </w:r>
            <w:r w:rsidRPr="00422075">
              <w:rPr>
                <w:rFonts w:ascii="Times New Roman" w:eastAsia="Times New Roman" w:hAnsi="Times New Roman" w:cs="Times New Roman"/>
                <w:sz w:val="24"/>
                <w:szCs w:val="24"/>
                <w:lang w:val="en-GB" w:eastAsia="sq-AL"/>
              </w:rPr>
              <w:t xml:space="preserve">. </w:t>
            </w:r>
            <w:r>
              <w:rPr>
                <w:rFonts w:ascii="Times New Roman" w:eastAsia="Times New Roman" w:hAnsi="Times New Roman" w:cs="Times New Roman"/>
                <w:sz w:val="24"/>
                <w:szCs w:val="24"/>
                <w:lang w:val="en-GB" w:eastAsia="sq-AL"/>
              </w:rPr>
              <w:t>Novem</w:t>
            </w:r>
            <w:r w:rsidRPr="00422075">
              <w:rPr>
                <w:rFonts w:ascii="Times New Roman" w:eastAsia="Times New Roman" w:hAnsi="Times New Roman" w:cs="Times New Roman"/>
                <w:sz w:val="24"/>
                <w:szCs w:val="24"/>
                <w:lang w:val="en-GB" w:eastAsia="sq-AL"/>
              </w:rPr>
              <w:t>bra 201</w:t>
            </w:r>
            <w:r>
              <w:rPr>
                <w:rFonts w:ascii="Times New Roman" w:eastAsia="Times New Roman" w:hAnsi="Times New Roman" w:cs="Times New Roman"/>
                <w:sz w:val="24"/>
                <w:szCs w:val="24"/>
                <w:lang w:val="en-GB" w:eastAsia="sq-AL"/>
              </w:rPr>
              <w:t>4</w:t>
            </w:r>
            <w:r w:rsidRPr="00422075">
              <w:rPr>
                <w:rFonts w:ascii="Times New Roman" w:eastAsia="Times New Roman" w:hAnsi="Times New Roman" w:cs="Times New Roman"/>
                <w:sz w:val="24"/>
                <w:szCs w:val="24"/>
                <w:lang w:val="en-GB" w:eastAsia="sq-AL"/>
              </w:rPr>
              <w:t xml:space="preserve">. godine </w:t>
            </w:r>
            <w:r w:rsidRPr="007D222D">
              <w:rPr>
                <w:rFonts w:ascii="Times New Roman" w:eastAsia="Times New Roman" w:hAnsi="Times New Roman" w:cs="Times New Roman"/>
                <w:sz w:val="24"/>
                <w:szCs w:val="24"/>
                <w:lang w:val="en-GB" w:eastAsia="sq-AL"/>
              </w:rPr>
              <w:t>o kontinuiranoj</w:t>
            </w:r>
            <w:r>
              <w:rPr>
                <w:rFonts w:ascii="Times New Roman" w:eastAsia="Times New Roman" w:hAnsi="Times New Roman" w:cs="Times New Roman"/>
                <w:sz w:val="24"/>
                <w:szCs w:val="24"/>
                <w:lang w:val="en-GB" w:eastAsia="sq-AL"/>
              </w:rPr>
              <w:t xml:space="preserve"> </w:t>
            </w:r>
            <w:r w:rsidRPr="007D222D">
              <w:rPr>
                <w:rFonts w:ascii="Times New Roman" w:eastAsia="Times New Roman" w:hAnsi="Times New Roman" w:cs="Times New Roman"/>
                <w:sz w:val="24"/>
                <w:szCs w:val="24"/>
                <w:lang w:val="en-GB" w:eastAsia="sq-AL"/>
              </w:rPr>
              <w:t xml:space="preserve">plovidbenosti vazduhoplova </w:t>
            </w:r>
            <w:r>
              <w:rPr>
                <w:rFonts w:ascii="Times New Roman" w:eastAsia="Times New Roman" w:hAnsi="Times New Roman" w:cs="Times New Roman"/>
                <w:sz w:val="24"/>
                <w:szCs w:val="24"/>
                <w:lang w:val="en-GB" w:eastAsia="sq-AL"/>
              </w:rPr>
              <w:t xml:space="preserve">I </w:t>
            </w:r>
            <w:r w:rsidRPr="007D222D">
              <w:rPr>
                <w:rFonts w:ascii="Times New Roman" w:eastAsia="Times New Roman" w:hAnsi="Times New Roman" w:cs="Times New Roman"/>
                <w:sz w:val="24"/>
                <w:szCs w:val="24"/>
                <w:lang w:val="en-GB" w:eastAsia="sq-AL"/>
              </w:rPr>
              <w:t xml:space="preserve">vazduhoplovnih proizvoda, delova </w:t>
            </w:r>
            <w:r>
              <w:rPr>
                <w:rFonts w:ascii="Times New Roman" w:eastAsia="Times New Roman" w:hAnsi="Times New Roman" w:cs="Times New Roman"/>
                <w:sz w:val="24"/>
                <w:szCs w:val="24"/>
                <w:lang w:val="en-GB" w:eastAsia="sq-AL"/>
              </w:rPr>
              <w:t xml:space="preserve">I </w:t>
            </w:r>
            <w:r w:rsidRPr="007D222D">
              <w:rPr>
                <w:rFonts w:ascii="Times New Roman" w:eastAsia="Times New Roman" w:hAnsi="Times New Roman" w:cs="Times New Roman"/>
                <w:sz w:val="24"/>
                <w:szCs w:val="24"/>
                <w:lang w:val="en-GB" w:eastAsia="sq-AL"/>
              </w:rPr>
              <w:t xml:space="preserve">uređaja, kao i o odobrenju organizacija </w:t>
            </w:r>
            <w:r>
              <w:rPr>
                <w:rFonts w:ascii="Times New Roman" w:eastAsia="Times New Roman" w:hAnsi="Times New Roman" w:cs="Times New Roman"/>
                <w:sz w:val="24"/>
                <w:szCs w:val="24"/>
                <w:lang w:val="en-GB" w:eastAsia="sq-AL"/>
              </w:rPr>
              <w:t xml:space="preserve">I </w:t>
            </w:r>
            <w:r w:rsidRPr="007D222D">
              <w:rPr>
                <w:rFonts w:ascii="Times New Roman" w:eastAsia="Times New Roman" w:hAnsi="Times New Roman" w:cs="Times New Roman"/>
                <w:sz w:val="24"/>
                <w:szCs w:val="24"/>
                <w:lang w:val="en-GB" w:eastAsia="sq-AL"/>
              </w:rPr>
              <w:t>osoblja koji se</w:t>
            </w:r>
            <w:r>
              <w:rPr>
                <w:rFonts w:ascii="Times New Roman" w:eastAsia="Times New Roman" w:hAnsi="Times New Roman" w:cs="Times New Roman"/>
                <w:sz w:val="24"/>
                <w:szCs w:val="24"/>
                <w:lang w:val="en-GB" w:eastAsia="sq-AL"/>
              </w:rPr>
              <w:t xml:space="preserve"> </w:t>
            </w:r>
            <w:r w:rsidRPr="007D222D">
              <w:rPr>
                <w:rFonts w:ascii="Times New Roman" w:eastAsia="Times New Roman" w:hAnsi="Times New Roman" w:cs="Times New Roman"/>
                <w:sz w:val="24"/>
                <w:szCs w:val="24"/>
                <w:lang w:val="en-GB" w:eastAsia="sq-AL"/>
              </w:rPr>
              <w:t>bave ovim poslovima</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Evropskog parlamenta i Saveta,</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7C146F"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Izdaje sledeću:</w:t>
            </w:r>
          </w:p>
          <w:p w:rsidR="004B5927" w:rsidRPr="007C146F"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rsidR="004B5927" w:rsidRPr="00DF451D"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DF451D">
              <w:rPr>
                <w:rFonts w:ascii="Times New Roman" w:eastAsia="Times New Roman" w:hAnsi="Times New Roman" w:cs="Times New Roman"/>
                <w:b/>
                <w:sz w:val="24"/>
                <w:szCs w:val="24"/>
                <w:lang w:val="sr-Latn-RS" w:eastAsia="sq-AL"/>
              </w:rPr>
              <w:t xml:space="preserve">Uredba (ACV) </w:t>
            </w:r>
            <w:r>
              <w:rPr>
                <w:rFonts w:ascii="Times New Roman" w:eastAsia="Times New Roman" w:hAnsi="Times New Roman" w:cs="Times New Roman"/>
                <w:b/>
                <w:sz w:val="24"/>
                <w:szCs w:val="24"/>
                <w:lang w:val="sr-Latn-RS" w:eastAsia="sq-AL"/>
              </w:rPr>
              <w:t>B</w:t>
            </w:r>
            <w:r w:rsidRPr="00DF451D">
              <w:rPr>
                <w:rFonts w:ascii="Times New Roman" w:eastAsia="Times New Roman" w:hAnsi="Times New Roman" w:cs="Times New Roman"/>
                <w:b/>
                <w:sz w:val="24"/>
                <w:szCs w:val="24"/>
                <w:lang w:val="sr-Latn-RS" w:eastAsia="sq-AL"/>
              </w:rPr>
              <w:t xml:space="preserve">r. </w:t>
            </w:r>
            <w:r>
              <w:rPr>
                <w:rFonts w:ascii="Times New Roman" w:eastAsia="Times New Roman" w:hAnsi="Times New Roman" w:cs="Times New Roman"/>
                <w:b/>
                <w:sz w:val="24"/>
                <w:szCs w:val="24"/>
                <w:lang w:val="sr-Latn-RS" w:eastAsia="sq-AL"/>
              </w:rPr>
              <w:t>XX</w:t>
            </w:r>
            <w:r w:rsidRPr="00DF451D">
              <w:rPr>
                <w:rFonts w:ascii="Times New Roman" w:eastAsia="Times New Roman" w:hAnsi="Times New Roman" w:cs="Times New Roman"/>
                <w:b/>
                <w:sz w:val="24"/>
                <w:szCs w:val="24"/>
                <w:lang w:val="sr-Latn-RS" w:eastAsia="sq-AL"/>
              </w:rPr>
              <w:t>/202</w:t>
            </w:r>
            <w:r>
              <w:rPr>
                <w:rFonts w:ascii="Times New Roman" w:eastAsia="Times New Roman" w:hAnsi="Times New Roman" w:cs="Times New Roman"/>
                <w:b/>
                <w:sz w:val="24"/>
                <w:szCs w:val="24"/>
                <w:lang w:val="sr-Latn-RS" w:eastAsia="sq-AL"/>
              </w:rPr>
              <w:t>3</w:t>
            </w: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705048">
              <w:rPr>
                <w:rFonts w:ascii="Times New Roman" w:eastAsia="Times New Roman" w:hAnsi="Times New Roman" w:cs="Times New Roman"/>
                <w:b/>
                <w:sz w:val="24"/>
                <w:szCs w:val="24"/>
                <w:lang w:val="sr-Latn-RS" w:eastAsia="sq-AL"/>
              </w:rPr>
              <w:t xml:space="preserve">o izmenama i dopunama Uredbe (ACV) </w:t>
            </w:r>
            <w:r>
              <w:rPr>
                <w:rFonts w:ascii="Times New Roman" w:eastAsia="Times New Roman" w:hAnsi="Times New Roman" w:cs="Times New Roman"/>
                <w:b/>
                <w:sz w:val="24"/>
                <w:szCs w:val="24"/>
                <w:lang w:val="sr-Latn-RS" w:eastAsia="sq-AL"/>
              </w:rPr>
              <w:t>B</w:t>
            </w:r>
            <w:r w:rsidRPr="00705048">
              <w:rPr>
                <w:rFonts w:ascii="Times New Roman" w:eastAsia="Times New Roman" w:hAnsi="Times New Roman" w:cs="Times New Roman"/>
                <w:b/>
                <w:sz w:val="24"/>
                <w:szCs w:val="24"/>
                <w:lang w:val="sr-Latn-RS" w:eastAsia="sq-AL"/>
              </w:rPr>
              <w:t>r. 08/2018 što se tiče primene</w:t>
            </w:r>
            <w:r>
              <w:rPr>
                <w:rFonts w:ascii="Times New Roman" w:eastAsia="Times New Roman" w:hAnsi="Times New Roman" w:cs="Times New Roman"/>
                <w:b/>
                <w:sz w:val="24"/>
                <w:szCs w:val="24"/>
                <w:lang w:val="sr-Latn-RS" w:eastAsia="sq-AL"/>
              </w:rPr>
              <w:t xml:space="preserve"> </w:t>
            </w:r>
            <w:r w:rsidRPr="00705048">
              <w:rPr>
                <w:rFonts w:ascii="Times New Roman" w:eastAsia="Times New Roman" w:hAnsi="Times New Roman" w:cs="Times New Roman"/>
                <w:b/>
                <w:sz w:val="24"/>
                <w:szCs w:val="24"/>
                <w:lang w:val="sr-Latn-RS" w:eastAsia="sq-AL"/>
              </w:rPr>
              <w:t>proporcionalnijih zahteva za vazduhoplove koji se koriste za sportsko i rekreativno vazduhoplovstvo</w:t>
            </w: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Pr="008A0363"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0363">
              <w:rPr>
                <w:rFonts w:ascii="Times New Roman" w:eastAsia="Times New Roman" w:hAnsi="Times New Roman" w:cs="Times New Roman"/>
                <w:b/>
                <w:sz w:val="24"/>
                <w:szCs w:val="24"/>
                <w:lang w:val="sr-Latn-RS" w:eastAsia="sq-AL"/>
              </w:rPr>
              <w:t>Član 1</w:t>
            </w:r>
          </w:p>
          <w:p w:rsidR="004B5927" w:rsidRPr="004A33FD"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Cilj</w:t>
            </w: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C</w:t>
            </w:r>
            <w:r w:rsidRPr="007C146F">
              <w:rPr>
                <w:rFonts w:ascii="Times New Roman" w:eastAsia="Times New Roman" w:hAnsi="Times New Roman" w:cs="Times New Roman"/>
                <w:sz w:val="24"/>
                <w:szCs w:val="24"/>
                <w:lang w:val="sr-Latn-RS" w:eastAsia="sq-AL"/>
              </w:rPr>
              <w:t>ilj</w:t>
            </w:r>
            <w:r>
              <w:rPr>
                <w:rFonts w:ascii="Times New Roman" w:eastAsia="Times New Roman" w:hAnsi="Times New Roman" w:cs="Times New Roman"/>
                <w:sz w:val="24"/>
                <w:szCs w:val="24"/>
                <w:lang w:val="sr-Latn-RS" w:eastAsia="sq-AL"/>
              </w:rPr>
              <w:t xml:space="preserve"> ove Uredbe je</w:t>
            </w:r>
            <w:r w:rsidRPr="007C146F">
              <w:rPr>
                <w:rFonts w:ascii="Times New Roman" w:eastAsia="Times New Roman" w:hAnsi="Times New Roman" w:cs="Times New Roman"/>
                <w:sz w:val="24"/>
                <w:szCs w:val="24"/>
                <w:lang w:val="sr-Latn-RS" w:eastAsia="sq-AL"/>
              </w:rPr>
              <w:t xml:space="preserve"> primen</w:t>
            </w:r>
            <w:r>
              <w:rPr>
                <w:rFonts w:ascii="Times New Roman" w:eastAsia="Times New Roman" w:hAnsi="Times New Roman" w:cs="Times New Roman"/>
                <w:sz w:val="24"/>
                <w:szCs w:val="24"/>
                <w:lang w:val="sr-Latn-RS" w:eastAsia="sq-AL"/>
              </w:rPr>
              <w:t>a</w:t>
            </w:r>
            <w:r w:rsidRPr="007C146F">
              <w:rPr>
                <w:rFonts w:ascii="Times New Roman" w:eastAsia="Times New Roman" w:hAnsi="Times New Roman" w:cs="Times New Roman"/>
                <w:sz w:val="24"/>
                <w:szCs w:val="24"/>
                <w:lang w:val="sr-Latn-RS" w:eastAsia="sq-AL"/>
              </w:rPr>
              <w:t xml:space="preserve"> </w:t>
            </w:r>
            <w:r w:rsidRPr="005B0184">
              <w:rPr>
                <w:rFonts w:ascii="Times New Roman" w:eastAsia="Times New Roman" w:hAnsi="Times New Roman" w:cs="Times New Roman"/>
                <w:sz w:val="24"/>
                <w:szCs w:val="24"/>
                <w:lang w:val="sr-Latn-RS" w:eastAsia="sq-AL"/>
              </w:rPr>
              <w:t>Uredb</w:t>
            </w:r>
            <w:r>
              <w:rPr>
                <w:rFonts w:ascii="Times New Roman" w:eastAsia="Times New Roman" w:hAnsi="Times New Roman" w:cs="Times New Roman"/>
                <w:sz w:val="24"/>
                <w:szCs w:val="24"/>
                <w:lang w:val="sr-Latn-RS" w:eastAsia="sq-AL"/>
              </w:rPr>
              <w:t>e</w:t>
            </w:r>
            <w:r w:rsidRPr="005B0184">
              <w:rPr>
                <w:rFonts w:ascii="Times New Roman" w:eastAsia="Times New Roman" w:hAnsi="Times New Roman" w:cs="Times New Roman"/>
                <w:sz w:val="24"/>
                <w:szCs w:val="24"/>
                <w:lang w:val="sr-Latn-RS" w:eastAsia="sq-AL"/>
              </w:rPr>
              <w:t xml:space="preserve"> Komisije </w:t>
            </w:r>
            <w:r>
              <w:rPr>
                <w:rFonts w:ascii="Times New Roman" w:eastAsia="Times New Roman" w:hAnsi="Times New Roman" w:cs="Times New Roman"/>
                <w:sz w:val="24"/>
                <w:szCs w:val="24"/>
                <w:lang w:val="sr-Latn-RS" w:eastAsia="sq-AL"/>
              </w:rPr>
              <w:t>za</w:t>
            </w:r>
            <w:r w:rsidRPr="005B0184">
              <w:rPr>
                <w:rFonts w:ascii="Times New Roman" w:eastAsia="Times New Roman" w:hAnsi="Times New Roman" w:cs="Times New Roman"/>
                <w:sz w:val="24"/>
                <w:szCs w:val="24"/>
                <w:lang w:val="sr-Latn-RS" w:eastAsia="sq-AL"/>
              </w:rPr>
              <w:t xml:space="preserve"> Sprovođenje (EU) 202</w:t>
            </w:r>
            <w:r>
              <w:rPr>
                <w:rFonts w:ascii="Times New Roman" w:eastAsia="Times New Roman" w:hAnsi="Times New Roman" w:cs="Times New Roman"/>
                <w:sz w:val="24"/>
                <w:szCs w:val="24"/>
                <w:lang w:val="sr-Latn-RS" w:eastAsia="sq-AL"/>
              </w:rPr>
              <w:t>2</w:t>
            </w:r>
            <w:r w:rsidRPr="005B0184">
              <w:rPr>
                <w:rFonts w:ascii="Times New Roman" w:eastAsia="Times New Roman" w:hAnsi="Times New Roman" w:cs="Times New Roman"/>
                <w:sz w:val="24"/>
                <w:szCs w:val="24"/>
                <w:lang w:val="sr-Latn-RS" w:eastAsia="sq-AL"/>
              </w:rPr>
              <w:t>/1</w:t>
            </w:r>
            <w:r>
              <w:rPr>
                <w:rFonts w:ascii="Times New Roman" w:eastAsia="Times New Roman" w:hAnsi="Times New Roman" w:cs="Times New Roman"/>
                <w:sz w:val="24"/>
                <w:szCs w:val="24"/>
                <w:lang w:val="sr-Latn-RS" w:eastAsia="sq-AL"/>
              </w:rPr>
              <w:t xml:space="preserve">360 </w:t>
            </w:r>
            <w:r w:rsidRPr="005B0184">
              <w:rPr>
                <w:rFonts w:ascii="Times New Roman" w:eastAsia="Times New Roman" w:hAnsi="Times New Roman" w:cs="Times New Roman"/>
                <w:sz w:val="24"/>
                <w:szCs w:val="24"/>
                <w:lang w:val="sr-Latn-RS" w:eastAsia="sq-AL"/>
              </w:rPr>
              <w:t xml:space="preserve">od </w:t>
            </w:r>
            <w:r>
              <w:rPr>
                <w:rFonts w:ascii="Times New Roman" w:eastAsia="Times New Roman" w:hAnsi="Times New Roman" w:cs="Times New Roman"/>
                <w:sz w:val="24"/>
                <w:szCs w:val="24"/>
                <w:lang w:val="sr-Latn-RS" w:eastAsia="sq-AL"/>
              </w:rPr>
              <w:t>28</w:t>
            </w:r>
            <w:r w:rsidRPr="005B0184">
              <w:rPr>
                <w:rFonts w:ascii="Times New Roman" w:eastAsia="Times New Roman" w:hAnsi="Times New Roman" w:cs="Times New Roman"/>
                <w:sz w:val="24"/>
                <w:szCs w:val="24"/>
                <w:lang w:val="sr-Latn-RS" w:eastAsia="sq-AL"/>
              </w:rPr>
              <w:t xml:space="preserve"> </w:t>
            </w:r>
            <w:r>
              <w:rPr>
                <w:rFonts w:ascii="Times New Roman" w:eastAsia="Times New Roman" w:hAnsi="Times New Roman" w:cs="Times New Roman"/>
                <w:sz w:val="24"/>
                <w:szCs w:val="24"/>
                <w:lang w:val="sr-Latn-RS" w:eastAsia="sq-AL"/>
              </w:rPr>
              <w:t xml:space="preserve">Jula </w:t>
            </w:r>
            <w:r w:rsidRPr="005B0184">
              <w:rPr>
                <w:rFonts w:ascii="Times New Roman" w:eastAsia="Times New Roman" w:hAnsi="Times New Roman" w:cs="Times New Roman"/>
                <w:sz w:val="24"/>
                <w:szCs w:val="24"/>
                <w:lang w:val="sr-Latn-RS" w:eastAsia="sq-AL"/>
              </w:rPr>
              <w:t>202</w:t>
            </w:r>
            <w:r>
              <w:rPr>
                <w:rFonts w:ascii="Times New Roman" w:eastAsia="Times New Roman" w:hAnsi="Times New Roman" w:cs="Times New Roman"/>
                <w:sz w:val="24"/>
                <w:szCs w:val="24"/>
                <w:lang w:val="sr-Latn-RS" w:eastAsia="sq-AL"/>
              </w:rPr>
              <w:t xml:space="preserve">2 </w:t>
            </w:r>
            <w:r w:rsidRPr="005B0184">
              <w:rPr>
                <w:rFonts w:ascii="Times New Roman" w:eastAsia="Times New Roman" w:hAnsi="Times New Roman" w:cs="Times New Roman"/>
                <w:sz w:val="24"/>
                <w:szCs w:val="24"/>
                <w:lang w:val="sr-Latn-RS" w:eastAsia="sq-AL"/>
              </w:rPr>
              <w:t>o izmenama Uredbe (</w:t>
            </w:r>
            <w:r>
              <w:rPr>
                <w:rFonts w:ascii="Times New Roman" w:eastAsia="Times New Roman" w:hAnsi="Times New Roman" w:cs="Times New Roman"/>
                <w:sz w:val="24"/>
                <w:szCs w:val="24"/>
                <w:lang w:val="sr-Latn-RS" w:eastAsia="sq-AL"/>
              </w:rPr>
              <w:t>EU</w:t>
            </w:r>
            <w:r w:rsidRPr="005B0184">
              <w:rPr>
                <w:rFonts w:ascii="Times New Roman" w:eastAsia="Times New Roman" w:hAnsi="Times New Roman" w:cs="Times New Roman"/>
                <w:sz w:val="24"/>
                <w:szCs w:val="24"/>
                <w:lang w:val="sr-Latn-RS" w:eastAsia="sq-AL"/>
              </w:rPr>
              <w:t xml:space="preserve">) </w:t>
            </w:r>
            <w:r>
              <w:rPr>
                <w:rFonts w:ascii="Times New Roman" w:eastAsia="Times New Roman" w:hAnsi="Times New Roman" w:cs="Times New Roman"/>
                <w:sz w:val="24"/>
                <w:szCs w:val="24"/>
                <w:lang w:val="sr-Latn-RS" w:eastAsia="sq-AL"/>
              </w:rPr>
              <w:t>B</w:t>
            </w:r>
            <w:r w:rsidRPr="005B0184">
              <w:rPr>
                <w:rFonts w:ascii="Times New Roman" w:eastAsia="Times New Roman" w:hAnsi="Times New Roman" w:cs="Times New Roman"/>
                <w:sz w:val="24"/>
                <w:szCs w:val="24"/>
                <w:lang w:val="sr-Latn-RS" w:eastAsia="sq-AL"/>
              </w:rPr>
              <w:t xml:space="preserve">r. </w:t>
            </w:r>
            <w:r w:rsidRPr="00262928">
              <w:rPr>
                <w:rFonts w:ascii="Times New Roman" w:eastAsia="Times New Roman" w:hAnsi="Times New Roman" w:cs="Times New Roman"/>
                <w:sz w:val="24"/>
                <w:szCs w:val="24"/>
                <w:lang w:val="sr-Latn-RS" w:eastAsia="sq-AL"/>
              </w:rPr>
              <w:t>1321/2014</w:t>
            </w:r>
            <w:r w:rsidRPr="00081BDA">
              <w:rPr>
                <w:rFonts w:ascii="Times New Roman" w:eastAsia="Times New Roman" w:hAnsi="Times New Roman" w:cs="Times New Roman"/>
                <w:sz w:val="24"/>
                <w:szCs w:val="24"/>
                <w:lang w:val="sr-Latn-RS" w:eastAsia="sq-AL"/>
              </w:rPr>
              <w:t>što se tiče primene proporcionalnijih zahteva za vazduhoplove koji se koriste za sportsko i rekreativno vazduhoplovstvo</w:t>
            </w:r>
            <w:r w:rsidRPr="007C146F">
              <w:rPr>
                <w:rFonts w:ascii="Times New Roman" w:eastAsia="Times New Roman" w:hAnsi="Times New Roman" w:cs="Times New Roman"/>
                <w:sz w:val="24"/>
                <w:szCs w:val="24"/>
                <w:lang w:val="sr-Latn-RS" w:eastAsia="sq-AL"/>
              </w:rPr>
              <w:t xml:space="preserve">, u unutrašnji </w:t>
            </w:r>
            <w:r w:rsidRPr="007C146F">
              <w:rPr>
                <w:rFonts w:ascii="Times New Roman" w:eastAsia="Times New Roman" w:hAnsi="Times New Roman" w:cs="Times New Roman"/>
                <w:sz w:val="24"/>
                <w:szCs w:val="24"/>
                <w:lang w:val="sr-Latn-RS" w:eastAsia="sq-AL"/>
              </w:rPr>
              <w:lastRenderedPageBreak/>
              <w:t>pravni poredak Republike Kosovo</w:t>
            </w:r>
            <w:r>
              <w:rPr>
                <w:rFonts w:ascii="Times New Roman" w:eastAsia="Times New Roman" w:hAnsi="Times New Roman" w:cs="Times New Roman"/>
                <w:sz w:val="24"/>
                <w:szCs w:val="24"/>
                <w:lang w:val="sr-Latn-RS" w:eastAsia="sq-AL"/>
              </w:rPr>
              <w:t>.</w:t>
            </w: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Pr="007D432F"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432F">
              <w:rPr>
                <w:rFonts w:ascii="Times New Roman" w:eastAsia="Times New Roman" w:hAnsi="Times New Roman" w:cs="Times New Roman"/>
                <w:b/>
                <w:sz w:val="24"/>
                <w:szCs w:val="24"/>
                <w:lang w:val="sr-Latn-RS" w:eastAsia="sq-AL"/>
              </w:rPr>
              <w:t>Član 2</w:t>
            </w: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63A54">
              <w:rPr>
                <w:rFonts w:ascii="Times New Roman" w:eastAsia="Times New Roman" w:hAnsi="Times New Roman" w:cs="Times New Roman"/>
                <w:b/>
                <w:sz w:val="24"/>
                <w:szCs w:val="24"/>
                <w:lang w:val="sr-Latn-RS" w:eastAsia="sq-AL"/>
              </w:rPr>
              <w:t>Izmene Uredbe (</w:t>
            </w:r>
            <w:r>
              <w:rPr>
                <w:rFonts w:ascii="Times New Roman" w:eastAsia="Times New Roman" w:hAnsi="Times New Roman" w:cs="Times New Roman"/>
                <w:b/>
                <w:sz w:val="24"/>
                <w:szCs w:val="24"/>
                <w:lang w:val="sr-Latn-RS" w:eastAsia="sq-AL"/>
              </w:rPr>
              <w:t>ACV</w:t>
            </w:r>
            <w:r w:rsidRPr="00B63A54">
              <w:rPr>
                <w:rFonts w:ascii="Times New Roman" w:eastAsia="Times New Roman" w:hAnsi="Times New Roman" w:cs="Times New Roman"/>
                <w:b/>
                <w:sz w:val="24"/>
                <w:szCs w:val="24"/>
                <w:lang w:val="sr-Latn-RS" w:eastAsia="sq-AL"/>
              </w:rPr>
              <w:t xml:space="preserve">) </w:t>
            </w:r>
            <w:r>
              <w:rPr>
                <w:rFonts w:ascii="Times New Roman" w:eastAsia="Times New Roman" w:hAnsi="Times New Roman" w:cs="Times New Roman"/>
                <w:b/>
                <w:sz w:val="24"/>
                <w:szCs w:val="24"/>
                <w:lang w:val="sr-Latn-RS" w:eastAsia="sq-AL"/>
              </w:rPr>
              <w:t>B</w:t>
            </w:r>
            <w:r w:rsidRPr="00B63A54">
              <w:rPr>
                <w:rFonts w:ascii="Times New Roman" w:eastAsia="Times New Roman" w:hAnsi="Times New Roman" w:cs="Times New Roman"/>
                <w:b/>
                <w:sz w:val="24"/>
                <w:szCs w:val="24"/>
                <w:lang w:val="sr-Latn-RS" w:eastAsia="sq-AL"/>
              </w:rPr>
              <w:t xml:space="preserve">r. </w:t>
            </w:r>
            <w:r>
              <w:rPr>
                <w:rFonts w:ascii="Times New Roman" w:eastAsia="Times New Roman" w:hAnsi="Times New Roman" w:cs="Times New Roman"/>
                <w:b/>
                <w:sz w:val="24"/>
                <w:szCs w:val="24"/>
                <w:lang w:val="sr-Latn-RS" w:eastAsia="sq-AL"/>
              </w:rPr>
              <w:t>08</w:t>
            </w:r>
            <w:r w:rsidRPr="00B63A54">
              <w:rPr>
                <w:rFonts w:ascii="Times New Roman" w:eastAsia="Times New Roman" w:hAnsi="Times New Roman" w:cs="Times New Roman"/>
                <w:b/>
                <w:sz w:val="24"/>
                <w:szCs w:val="24"/>
                <w:lang w:val="sr-Latn-RS" w:eastAsia="sq-AL"/>
              </w:rPr>
              <w:t>/201</w:t>
            </w:r>
            <w:r>
              <w:rPr>
                <w:rFonts w:ascii="Times New Roman" w:eastAsia="Times New Roman" w:hAnsi="Times New Roman" w:cs="Times New Roman"/>
                <w:b/>
                <w:sz w:val="24"/>
                <w:szCs w:val="24"/>
                <w:lang w:val="sr-Latn-RS" w:eastAsia="sq-AL"/>
              </w:rPr>
              <w:t>8</w:t>
            </w: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spacing w:after="0" w:line="240" w:lineRule="auto"/>
              <w:jc w:val="both"/>
              <w:rPr>
                <w:rFonts w:ascii="Times New Roman" w:eastAsia="Calibri" w:hAnsi="Times New Roman" w:cs="Times New Roman"/>
                <w:sz w:val="24"/>
                <w:szCs w:val="24"/>
                <w:lang w:val="sr-Latn-CS"/>
              </w:rPr>
            </w:pPr>
            <w:r w:rsidRPr="00167D74">
              <w:rPr>
                <w:rFonts w:ascii="Times New Roman" w:eastAsia="Calibri" w:hAnsi="Times New Roman" w:cs="Times New Roman"/>
                <w:sz w:val="24"/>
                <w:szCs w:val="24"/>
                <w:lang w:val="sr-Latn-CS"/>
              </w:rPr>
              <w:t>Uredba (ACV) Br. 08/2018 je izmenjena kao u sledeće:</w:t>
            </w:r>
          </w:p>
          <w:p w:rsidR="004B5927" w:rsidRDefault="004B5927" w:rsidP="00256626">
            <w:pPr>
              <w:widowControl w:val="0"/>
              <w:spacing w:after="0" w:line="240" w:lineRule="auto"/>
              <w:jc w:val="both"/>
              <w:rPr>
                <w:rFonts w:ascii="Times New Roman" w:eastAsia="Calibri" w:hAnsi="Times New Roman" w:cs="Times New Roman"/>
                <w:sz w:val="24"/>
                <w:szCs w:val="24"/>
                <w:lang w:val="sr-Latn-CS"/>
              </w:rPr>
            </w:pPr>
          </w:p>
          <w:p w:rsidR="004B5927" w:rsidRPr="00167D74" w:rsidRDefault="004B5927" w:rsidP="00256626">
            <w:pPr>
              <w:pStyle w:val="ListParagraph"/>
              <w:numPr>
                <w:ilvl w:val="0"/>
                <w:numId w:val="47"/>
              </w:numPr>
              <w:autoSpaceDE w:val="0"/>
              <w:autoSpaceDN w:val="0"/>
              <w:adjustRightInd w:val="0"/>
              <w:jc w:val="both"/>
              <w:rPr>
                <w:rFonts w:ascii="Times New Roman" w:eastAsia="Times New Roman" w:hAnsi="Times New Roman" w:cs="Times New Roman"/>
                <w:sz w:val="24"/>
                <w:szCs w:val="24"/>
                <w:lang w:val="sr-Latn-RS" w:eastAsia="sq-AL"/>
              </w:rPr>
            </w:pPr>
            <w:r w:rsidRPr="00167D74">
              <w:rPr>
                <w:rFonts w:ascii="Times New Roman" w:eastAsia="Times New Roman" w:hAnsi="Times New Roman" w:cs="Times New Roman"/>
                <w:sz w:val="24"/>
                <w:szCs w:val="24"/>
                <w:lang w:val="sr-Latn-RS" w:eastAsia="sq-AL"/>
              </w:rPr>
              <w:t>Prilog I (Deo M) se menja u skladu sa Prilogom I ove Uredbe;</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167D74" w:rsidRDefault="004B5927" w:rsidP="00256626">
            <w:pPr>
              <w:pStyle w:val="ListParagraph"/>
              <w:numPr>
                <w:ilvl w:val="0"/>
                <w:numId w:val="47"/>
              </w:numPr>
              <w:autoSpaceDE w:val="0"/>
              <w:autoSpaceDN w:val="0"/>
              <w:adjustRightInd w:val="0"/>
              <w:jc w:val="both"/>
              <w:rPr>
                <w:rFonts w:ascii="Times New Roman" w:eastAsia="Times New Roman" w:hAnsi="Times New Roman" w:cs="Times New Roman"/>
                <w:sz w:val="24"/>
                <w:szCs w:val="24"/>
                <w:lang w:val="sr-Latn-RS" w:eastAsia="sq-AL"/>
              </w:rPr>
            </w:pPr>
            <w:r w:rsidRPr="00167D74">
              <w:rPr>
                <w:rFonts w:ascii="Times New Roman" w:eastAsia="Times New Roman" w:hAnsi="Times New Roman" w:cs="Times New Roman"/>
                <w:sz w:val="24"/>
                <w:szCs w:val="24"/>
                <w:lang w:val="sr-Latn-RS" w:eastAsia="sq-AL"/>
              </w:rPr>
              <w:t>Prilog II (Deo-145) se menja u skladu sa Prilogom II ove Uredbe;</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167D74" w:rsidRDefault="004B5927" w:rsidP="00256626">
            <w:pPr>
              <w:pStyle w:val="ListParagraph"/>
              <w:numPr>
                <w:ilvl w:val="0"/>
                <w:numId w:val="47"/>
              </w:numPr>
              <w:autoSpaceDE w:val="0"/>
              <w:autoSpaceDN w:val="0"/>
              <w:adjustRightInd w:val="0"/>
              <w:jc w:val="both"/>
              <w:rPr>
                <w:rFonts w:ascii="Times New Roman" w:eastAsia="Times New Roman" w:hAnsi="Times New Roman" w:cs="Times New Roman"/>
                <w:sz w:val="24"/>
                <w:szCs w:val="24"/>
                <w:lang w:val="sr-Latn-RS" w:eastAsia="sq-AL"/>
              </w:rPr>
            </w:pPr>
            <w:r w:rsidRPr="00167D74">
              <w:rPr>
                <w:rFonts w:ascii="Times New Roman" w:eastAsia="Times New Roman" w:hAnsi="Times New Roman" w:cs="Times New Roman"/>
                <w:sz w:val="24"/>
                <w:szCs w:val="24"/>
                <w:lang w:val="sr-Latn-RS" w:eastAsia="sq-AL"/>
              </w:rPr>
              <w:t>Prilog III (Deo-66) se menja u skladu sa Prilogom III ove uredbe;</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167D74" w:rsidRDefault="004B5927" w:rsidP="00256626">
            <w:pPr>
              <w:pStyle w:val="ListParagraph"/>
              <w:numPr>
                <w:ilvl w:val="0"/>
                <w:numId w:val="47"/>
              </w:numPr>
              <w:autoSpaceDE w:val="0"/>
              <w:autoSpaceDN w:val="0"/>
              <w:adjustRightInd w:val="0"/>
              <w:jc w:val="both"/>
              <w:rPr>
                <w:rFonts w:ascii="Times New Roman" w:eastAsia="Times New Roman" w:hAnsi="Times New Roman" w:cs="Times New Roman"/>
                <w:sz w:val="24"/>
                <w:szCs w:val="24"/>
                <w:lang w:val="sr-Latn-RS" w:eastAsia="sq-AL"/>
              </w:rPr>
            </w:pPr>
            <w:r w:rsidRPr="00167D74">
              <w:rPr>
                <w:rFonts w:ascii="Times New Roman" w:eastAsia="Times New Roman" w:hAnsi="Times New Roman" w:cs="Times New Roman"/>
                <w:sz w:val="24"/>
                <w:szCs w:val="24"/>
                <w:lang w:val="sr-Latn-RS" w:eastAsia="sq-AL"/>
              </w:rPr>
              <w:t>Prilog Vb (Deo-ML) se menja u skladu sa Prilogom IV ove Uredbe;</w:t>
            </w: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Pr="00167D74" w:rsidRDefault="004B5927" w:rsidP="00256626">
            <w:pPr>
              <w:pStyle w:val="ListParagraph"/>
              <w:numPr>
                <w:ilvl w:val="0"/>
                <w:numId w:val="47"/>
              </w:numPr>
              <w:autoSpaceDE w:val="0"/>
              <w:autoSpaceDN w:val="0"/>
              <w:adjustRightInd w:val="0"/>
              <w:jc w:val="both"/>
              <w:rPr>
                <w:rFonts w:ascii="Times New Roman" w:eastAsia="Times New Roman" w:hAnsi="Times New Roman" w:cs="Times New Roman"/>
                <w:sz w:val="24"/>
                <w:szCs w:val="24"/>
                <w:lang w:val="sr-Latn-RS" w:eastAsia="sq-AL"/>
              </w:rPr>
            </w:pPr>
            <w:r w:rsidRPr="00167D74">
              <w:rPr>
                <w:rFonts w:ascii="Times New Roman" w:eastAsia="Times New Roman" w:hAnsi="Times New Roman" w:cs="Times New Roman"/>
                <w:sz w:val="24"/>
                <w:szCs w:val="24"/>
                <w:lang w:val="sr-Latn-RS" w:eastAsia="sq-AL"/>
              </w:rPr>
              <w:t>Prilog Vc (Deo-CAMO) se menja u skladu sa Prilogom V ove Uredbe.</w:t>
            </w:r>
          </w:p>
          <w:p w:rsidR="004B5927" w:rsidRPr="00167D74"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rsidR="004B5927" w:rsidRPr="00167D74"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rsidR="004B5927"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363">
              <w:rPr>
                <w:rFonts w:ascii="Times New Roman" w:eastAsia="Times New Roman" w:hAnsi="Times New Roman" w:cs="Times New Roman"/>
                <w:b/>
                <w:sz w:val="24"/>
                <w:szCs w:val="24"/>
                <w:lang w:val="sr-Latn-RS" w:eastAsia="sq-AL"/>
              </w:rPr>
              <w:t xml:space="preserve">Član </w:t>
            </w:r>
            <w:r>
              <w:rPr>
                <w:rFonts w:ascii="Times New Roman" w:eastAsia="Times New Roman" w:hAnsi="Times New Roman" w:cs="Times New Roman"/>
                <w:b/>
                <w:sz w:val="24"/>
                <w:szCs w:val="24"/>
                <w:lang w:val="sr-Latn-RS" w:eastAsia="sq-AL"/>
              </w:rPr>
              <w:t>4</w:t>
            </w:r>
          </w:p>
          <w:p w:rsidR="004B5927" w:rsidRPr="00BC13AA"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r w:rsidRPr="004A33FD">
              <w:rPr>
                <w:rFonts w:ascii="Times New Roman" w:eastAsia="Times New Roman" w:hAnsi="Times New Roman" w:cs="Times New Roman"/>
                <w:b/>
                <w:sz w:val="24"/>
                <w:szCs w:val="24"/>
                <w:lang w:val="sr-Latn-RS" w:eastAsia="sq-AL"/>
              </w:rPr>
              <w:t>Stupanje na snagu i primjena</w:t>
            </w: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Pr="00451A1A" w:rsidRDefault="004B5927" w:rsidP="00256626">
            <w:pPr>
              <w:autoSpaceDE w:val="0"/>
              <w:autoSpaceDN w:val="0"/>
              <w:adjustRightInd w:val="0"/>
              <w:jc w:val="both"/>
              <w:rPr>
                <w:rFonts w:ascii="Times New Roman" w:eastAsia="Times New Roman" w:hAnsi="Times New Roman" w:cs="Times New Roman"/>
                <w:sz w:val="24"/>
                <w:szCs w:val="24"/>
                <w:lang w:val="sr-Latn-RS" w:eastAsia="sq-AL"/>
              </w:rPr>
            </w:pPr>
            <w:r w:rsidRPr="00451A1A">
              <w:rPr>
                <w:rFonts w:ascii="Times New Roman" w:eastAsia="Times New Roman" w:hAnsi="Times New Roman" w:cs="Times New Roman"/>
                <w:sz w:val="24"/>
                <w:szCs w:val="24"/>
                <w:lang w:val="sr-Latn-RS" w:eastAsia="sq-AL"/>
              </w:rPr>
              <w:t>Ova Uredba stupa na snagu sedam (7) dana od dana njenog potpisivanja.</w:t>
            </w:r>
          </w:p>
          <w:p w:rsidR="004B5927" w:rsidRPr="008A0FFC" w:rsidRDefault="004B5927" w:rsidP="0025662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Pr="008A0FFC"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D90B6A">
              <w:rPr>
                <w:rFonts w:ascii="Times New Roman" w:eastAsia="Times New Roman" w:hAnsi="Times New Roman" w:cs="Times New Roman"/>
                <w:sz w:val="24"/>
                <w:szCs w:val="24"/>
                <w:lang w:val="sr-Latn-RS" w:eastAsia="sq-AL"/>
              </w:rPr>
              <w:t xml:space="preserve">Priština, XX. </w:t>
            </w:r>
            <w:r>
              <w:rPr>
                <w:rFonts w:ascii="Times New Roman" w:eastAsia="Times New Roman" w:hAnsi="Times New Roman" w:cs="Times New Roman"/>
                <w:sz w:val="24"/>
                <w:szCs w:val="24"/>
                <w:lang w:val="sr-Latn-RS" w:eastAsia="sq-AL"/>
              </w:rPr>
              <w:t>Avgusta</w:t>
            </w:r>
            <w:r w:rsidRPr="00D90B6A">
              <w:rPr>
                <w:rFonts w:ascii="Times New Roman" w:eastAsia="Times New Roman" w:hAnsi="Times New Roman" w:cs="Times New Roman"/>
                <w:sz w:val="24"/>
                <w:szCs w:val="24"/>
                <w:lang w:val="sr-Latn-RS" w:eastAsia="sq-AL"/>
              </w:rPr>
              <w:t xml:space="preserve"> 20</w:t>
            </w:r>
            <w:r>
              <w:rPr>
                <w:rFonts w:ascii="Times New Roman" w:eastAsia="Times New Roman" w:hAnsi="Times New Roman" w:cs="Times New Roman"/>
                <w:sz w:val="24"/>
                <w:szCs w:val="24"/>
                <w:lang w:val="sr-Latn-RS" w:eastAsia="sq-AL"/>
              </w:rPr>
              <w:t>23</w:t>
            </w:r>
            <w:r w:rsidRPr="00D90B6A">
              <w:rPr>
                <w:rFonts w:ascii="Times New Roman" w:eastAsia="Times New Roman" w:hAnsi="Times New Roman" w:cs="Times New Roman"/>
                <w:sz w:val="24"/>
                <w:szCs w:val="24"/>
                <w:lang w:val="sr-Latn-RS" w:eastAsia="sq-AL"/>
              </w:rPr>
              <w:t>.</w:t>
            </w:r>
          </w:p>
          <w:p w:rsidR="004B5927" w:rsidRPr="008A0FFC"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Pr="008A0FFC"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______________________</w:t>
            </w:r>
          </w:p>
          <w:p w:rsidR="004B5927" w:rsidRPr="008A0FFC" w:rsidRDefault="004B5927" w:rsidP="00256626">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rsidR="004B5927" w:rsidRPr="00DC73A9"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rsidR="004B5927" w:rsidRPr="00BB2019" w:rsidRDefault="004B5927" w:rsidP="002566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FFC">
              <w:rPr>
                <w:rFonts w:ascii="Times New Roman" w:eastAsia="Times New Roman" w:hAnsi="Times New Roman" w:cs="Times New Roman"/>
                <w:sz w:val="24"/>
                <w:szCs w:val="24"/>
                <w:lang w:val="sr-Latn-RS" w:eastAsia="sq-AL"/>
              </w:rPr>
              <w:t>Generalni direktor</w:t>
            </w:r>
          </w:p>
        </w:tc>
      </w:tr>
    </w:tbl>
    <w:p w:rsidR="004B5927" w:rsidRDefault="004B5927" w:rsidP="004B5927"/>
    <w:p w:rsidR="004B5927" w:rsidRPr="008D31F1" w:rsidRDefault="004B5927" w:rsidP="004B5927">
      <w:pPr>
        <w:tabs>
          <w:tab w:val="center" w:pos="6979"/>
        </w:tabs>
        <w:sectPr w:rsidR="004B5927" w:rsidRPr="008D31F1" w:rsidSect="0085297E">
          <w:pgSz w:w="16838" w:h="11906" w:orient="landscape"/>
          <w:pgMar w:top="1440" w:right="1440" w:bottom="1440" w:left="1440" w:header="680" w:footer="340" w:gutter="0"/>
          <w:cols w:space="720"/>
          <w:docGrid w:linePitch="360"/>
        </w:sectPr>
      </w:pPr>
    </w:p>
    <w:p w:rsidR="004B5927" w:rsidRPr="00053F3B" w:rsidRDefault="004B5927" w:rsidP="004B5927">
      <w:pPr>
        <w:widowControl w:val="0"/>
        <w:kinsoku w:val="0"/>
        <w:overflowPunct w:val="0"/>
        <w:autoSpaceDE w:val="0"/>
        <w:autoSpaceDN w:val="0"/>
        <w:adjustRightInd w:val="0"/>
        <w:spacing w:after="0" w:line="240" w:lineRule="auto"/>
        <w:ind w:right="17"/>
        <w:jc w:val="center"/>
        <w:rPr>
          <w:rFonts w:ascii="Cambria" w:eastAsia="Times New Roman" w:hAnsi="Cambria" w:cs="Cambria"/>
          <w:b/>
          <w:iCs/>
          <w:szCs w:val="17"/>
          <w:lang w:eastAsia="sq-AL"/>
        </w:rPr>
      </w:pPr>
      <w:bookmarkStart w:id="2" w:name="ANNEX_I_"/>
      <w:bookmarkEnd w:id="2"/>
    </w:p>
    <w:p w:rsidR="004B5927" w:rsidRPr="00053F3B" w:rsidRDefault="004B5927" w:rsidP="004B5927">
      <w:pPr>
        <w:widowControl w:val="0"/>
        <w:kinsoku w:val="0"/>
        <w:overflowPunct w:val="0"/>
        <w:autoSpaceDE w:val="0"/>
        <w:autoSpaceDN w:val="0"/>
        <w:adjustRightInd w:val="0"/>
        <w:spacing w:after="0" w:line="240" w:lineRule="auto"/>
        <w:ind w:right="17"/>
        <w:jc w:val="center"/>
        <w:rPr>
          <w:rFonts w:ascii="Cambria" w:eastAsia="Times New Roman" w:hAnsi="Cambria" w:cs="Cambria"/>
          <w:b/>
          <w:iCs/>
          <w:szCs w:val="17"/>
          <w:lang w:eastAsia="sq-AL"/>
        </w:rPr>
      </w:pPr>
    </w:p>
    <w:p w:rsidR="004B5927" w:rsidRPr="00053F3B" w:rsidRDefault="004B5927" w:rsidP="004B5927">
      <w:pPr>
        <w:widowControl w:val="0"/>
        <w:kinsoku w:val="0"/>
        <w:overflowPunct w:val="0"/>
        <w:autoSpaceDE w:val="0"/>
        <w:autoSpaceDN w:val="0"/>
        <w:adjustRightInd w:val="0"/>
        <w:spacing w:after="0" w:line="240" w:lineRule="auto"/>
        <w:ind w:right="17"/>
        <w:jc w:val="center"/>
        <w:rPr>
          <w:rFonts w:ascii="Cambria" w:eastAsia="Times New Roman" w:hAnsi="Cambria" w:cs="Cambria"/>
          <w:b/>
          <w:szCs w:val="17"/>
          <w:lang w:eastAsia="sq-AL"/>
        </w:rPr>
      </w:pPr>
      <w:r w:rsidRPr="00053F3B">
        <w:rPr>
          <w:rFonts w:ascii="Cambria" w:eastAsia="Times New Roman" w:hAnsi="Cambria" w:cs="Cambria"/>
          <w:b/>
          <w:iCs/>
          <w:szCs w:val="17"/>
          <w:lang w:eastAsia="sq-AL"/>
        </w:rPr>
        <w:t>SHTOJCA</w:t>
      </w:r>
      <w:r w:rsidRPr="00053F3B">
        <w:rPr>
          <w:rFonts w:ascii="Cambria" w:eastAsia="Times New Roman" w:hAnsi="Cambria" w:cs="Cambria"/>
          <w:b/>
          <w:iCs/>
          <w:spacing w:val="22"/>
          <w:szCs w:val="17"/>
          <w:lang w:eastAsia="sq-AL"/>
        </w:rPr>
        <w:t xml:space="preserve"> </w:t>
      </w:r>
      <w:r w:rsidRPr="00053F3B">
        <w:rPr>
          <w:rFonts w:ascii="Cambria" w:eastAsia="Times New Roman" w:hAnsi="Cambria" w:cs="Cambria"/>
          <w:b/>
          <w:iCs/>
          <w:szCs w:val="17"/>
          <w:lang w:eastAsia="sq-AL"/>
        </w:rPr>
        <w:t>I</w:t>
      </w:r>
    </w:p>
    <w:p w:rsidR="004B5927" w:rsidRPr="00053F3B" w:rsidRDefault="004B5927" w:rsidP="004B5927">
      <w:pPr>
        <w:widowControl w:val="0"/>
        <w:kinsoku w:val="0"/>
        <w:overflowPunct w:val="0"/>
        <w:autoSpaceDE w:val="0"/>
        <w:autoSpaceDN w:val="0"/>
        <w:adjustRightInd w:val="0"/>
        <w:spacing w:after="0" w:line="240" w:lineRule="auto"/>
        <w:rPr>
          <w:rFonts w:ascii="Cambria" w:eastAsia="Times New Roman" w:hAnsi="Cambria" w:cs="Cambria"/>
          <w:i/>
          <w:iCs/>
          <w:sz w:val="16"/>
          <w:szCs w:val="16"/>
          <w:lang w:eastAsia="sq-AL"/>
        </w:rPr>
      </w:pPr>
    </w:p>
    <w:p w:rsidR="004B5927" w:rsidRPr="00053F3B" w:rsidRDefault="004B5927" w:rsidP="004B5927">
      <w:pPr>
        <w:widowControl w:val="0"/>
        <w:kinsoku w:val="0"/>
        <w:overflowPunct w:val="0"/>
        <w:autoSpaceDE w:val="0"/>
        <w:autoSpaceDN w:val="0"/>
        <w:adjustRightInd w:val="0"/>
        <w:spacing w:before="8" w:after="0" w:line="240" w:lineRule="auto"/>
        <w:rPr>
          <w:rFonts w:ascii="Cambria" w:eastAsia="Times New Roman" w:hAnsi="Cambria" w:cs="Cambria"/>
          <w:i/>
          <w:iCs/>
          <w:sz w:val="23"/>
          <w:szCs w:val="23"/>
          <w:lang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Shtojca I (Pjesa-M) e Rregullores (AAC) nr. 08/2018 është ndryshuar si më poshtë:</w:t>
      </w: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240" w:lineRule="auto"/>
        <w:ind w:left="518" w:hanging="419"/>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 M.A.302 ndryshohet si më poshtë:</w:t>
      </w: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22"/>
        </w:numPr>
        <w:tabs>
          <w:tab w:val="left" w:pos="827"/>
        </w:tabs>
        <w:kinsoku w:val="0"/>
        <w:overflowPunct w:val="0"/>
        <w:autoSpaceDE w:val="0"/>
        <w:autoSpaceDN w:val="0"/>
        <w:adjustRightInd w:val="0"/>
        <w:spacing w:after="0" w:line="240" w:lineRule="auto"/>
        <w:ind w:left="826" w:hanging="308"/>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 (d) zëvendësohet me tekstin e mëposhtëm:</w:t>
      </w:r>
    </w:p>
    <w:p w:rsidR="004B5927" w:rsidRPr="00053F3B" w:rsidRDefault="004B5927" w:rsidP="004B5927">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ind w:left="720"/>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‘(d)</w:t>
      </w:r>
      <w:r w:rsidRPr="00053F3B">
        <w:rPr>
          <w:rFonts w:ascii="Times New Roman" w:eastAsia="Times New Roman" w:hAnsi="Times New Roman" w:cs="Times New Roman"/>
          <w:spacing w:val="11"/>
          <w:sz w:val="20"/>
          <w:szCs w:val="20"/>
          <w:lang w:eastAsia="sq-AL"/>
        </w:rPr>
        <w:t xml:space="preserve"> </w:t>
      </w:r>
      <w:r w:rsidRPr="00053F3B">
        <w:rPr>
          <w:rFonts w:ascii="Times New Roman" w:eastAsia="Times New Roman" w:hAnsi="Times New Roman" w:cs="Times New Roman"/>
          <w:sz w:val="20"/>
          <w:szCs w:val="20"/>
          <w:lang w:eastAsia="sq-AL"/>
        </w:rPr>
        <w:t>AMP-ja do të demonstrojë pajtueshmërinë me:</w:t>
      </w: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2"/>
          <w:numId w:val="22"/>
        </w:numPr>
        <w:tabs>
          <w:tab w:val="left" w:pos="1483"/>
        </w:tabs>
        <w:kinsoku w:val="0"/>
        <w:overflowPunct w:val="0"/>
        <w:autoSpaceDE w:val="0"/>
        <w:autoSpaceDN w:val="0"/>
        <w:adjustRightInd w:val="0"/>
        <w:spacing w:after="0" w:line="240" w:lineRule="auto"/>
        <w:ind w:left="1482" w:hanging="316"/>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udhëzimet e lëshuara nga autoriteti kompetent;</w:t>
      </w: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2"/>
          <w:numId w:val="22"/>
        </w:numPr>
        <w:tabs>
          <w:tab w:val="left" w:pos="1483"/>
        </w:tabs>
        <w:kinsoku w:val="0"/>
        <w:overflowPunct w:val="0"/>
        <w:autoSpaceDE w:val="0"/>
        <w:autoSpaceDN w:val="0"/>
        <w:adjustRightInd w:val="0"/>
        <w:spacing w:after="0" w:line="240" w:lineRule="auto"/>
        <w:ind w:left="1482" w:hanging="316"/>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udhëzimet për vazhdueshmërinë e përshtatshmërisë për fluturim:</w:t>
      </w:r>
    </w:p>
    <w:p w:rsidR="004B5927" w:rsidRPr="00053F3B" w:rsidRDefault="004B5927" w:rsidP="004B5927">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35" w:lineRule="auto"/>
        <w:ind w:left="1837" w:right="118" w:hanging="355"/>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të lëshuara nga mbajtësit e certifikatës së tipit, certifikatës së kufizuar të tipit, certifikatës plotësuese të tipit, miratimit të projektit të riparimit të madh, autorizimit ETSO ose deklaruesin e një deklarate të përputhshmërisë së projektimit ose mbajtësit të ndonjë miratimi tjetër përkatës të lëshuar sipas Shtojcës I (Pjesa 21) ose, sipas rastit, Shtojcës Ib (Pjesa 21 Drita) të Rregullores (AAC) nr.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14" w:lineRule="exact"/>
        <w:ind w:left="1837" w:right="119" w:hanging="355"/>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të përfshira në specifikimet e certifikimit të përmendura në pikën 21.A.90B ose 21.A.431B të Shtojcës I (Pjesa 21) të Rregullores (AAC) nr. 06/2015, nëse është e aplikueshme;</w:t>
      </w:r>
    </w:p>
    <w:p w:rsidR="004B5927" w:rsidRPr="00053F3B" w:rsidRDefault="004B5927" w:rsidP="004B5927">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14" w:lineRule="exact"/>
        <w:ind w:left="1837" w:right="119" w:hanging="355"/>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të përfshira në specifikimet e certifikimit të referuara në pikat 21L.A.62, 21L.A.102, 21L.A.202 ose 21L.A.222 të Shtojcës Ib (Pjesa 21 Drita) të Rregullores (AAC) nr. 06/2015, nëse është e aplikueshme;';</w:t>
      </w:r>
    </w:p>
    <w:p w:rsidR="004B5927" w:rsidRPr="00053F3B" w:rsidRDefault="004B5927" w:rsidP="004B5927">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22"/>
        </w:numPr>
        <w:tabs>
          <w:tab w:val="left" w:pos="827"/>
        </w:tabs>
        <w:kinsoku w:val="0"/>
        <w:overflowPunct w:val="0"/>
        <w:autoSpaceDE w:val="0"/>
        <w:autoSpaceDN w:val="0"/>
        <w:adjustRightInd w:val="0"/>
        <w:spacing w:after="0" w:line="240" w:lineRule="auto"/>
        <w:ind w:left="826" w:hanging="308"/>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5"/>
          <w:sz w:val="20"/>
          <w:szCs w:val="20"/>
          <w:lang w:eastAsia="sq-AL"/>
        </w:rPr>
        <w:t xml:space="preserve"> </w:t>
      </w:r>
      <w:r w:rsidRPr="00053F3B">
        <w:rPr>
          <w:rFonts w:ascii="Times New Roman" w:eastAsia="Times New Roman" w:hAnsi="Times New Roman" w:cs="Times New Roman"/>
          <w:sz w:val="20"/>
          <w:szCs w:val="20"/>
          <w:lang w:eastAsia="sq-AL"/>
        </w:rPr>
        <w:t>(h)</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p>
    <w:p w:rsidR="004B5927" w:rsidRPr="00053F3B" w:rsidRDefault="004B5927" w:rsidP="004B5927">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35" w:lineRule="auto"/>
        <w:ind w:left="720" w:right="118"/>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‘(h)</w:t>
      </w:r>
      <w:r w:rsidRPr="00053F3B">
        <w:rPr>
          <w:rFonts w:ascii="Times New Roman" w:eastAsia="Times New Roman" w:hAnsi="Times New Roman" w:cs="Times New Roman"/>
          <w:spacing w:val="32"/>
          <w:sz w:val="20"/>
          <w:szCs w:val="20"/>
          <w:lang w:eastAsia="sq-AL"/>
        </w:rPr>
        <w:t xml:space="preserve"> </w:t>
      </w:r>
      <w:r w:rsidRPr="00053F3B">
        <w:rPr>
          <w:rFonts w:ascii="Times New Roman" w:eastAsia="Times New Roman" w:hAnsi="Times New Roman" w:cs="Times New Roman"/>
          <w:sz w:val="20"/>
          <w:szCs w:val="20"/>
          <w:lang w:eastAsia="sq-AL"/>
        </w:rPr>
        <w:t>AMP do t'i nënshtrohet rishikimeve periodike dhe do të ndryshohet në përputhje me rrethanat kur është e nevojshme. Këto rishikime do të sigurojnë që AMP të vazhdojë të jetë i përditësuar dhe i vlefshëm duke marrë parasysh përvojën e funksionimit dhe udhëzimeve nga autoriteti kompetent, si dhe duke marrë parasysh udhëzimet e reja ose të modifikuara të mirëmbajtjes të lëshuara nga mbajtësit e certifikatës së tipit dhe certifikatës plotësuese të tipit, deklaruesit të një deklarate të përputhshmërisë së projektimit dhe çdo organizate tjetër që publikon të dhëna të tilla në përputhje me Shtojcën I (Pjesa 21) ose, sipas rastit, Shtojcën Ib (Pjesa 21 Drita) të Rregullores (AAC) nr. 06/2015.';</w:t>
      </w:r>
    </w:p>
    <w:p w:rsidR="004B5927" w:rsidRPr="00053F3B" w:rsidRDefault="004B5927" w:rsidP="004B5927">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523" w:lineRule="auto"/>
        <w:ind w:left="518" w:right="4590" w:hanging="419"/>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M.A.304</w:t>
      </w:r>
      <w:r w:rsidRPr="00053F3B">
        <w:rPr>
          <w:rFonts w:ascii="Times New Roman" w:eastAsia="Times New Roman" w:hAnsi="Times New Roman" w:cs="Times New Roman"/>
          <w:spacing w:val="-15"/>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r w:rsidRPr="00053F3B">
        <w:rPr>
          <w:rFonts w:ascii="Times New Roman" w:eastAsia="Times New Roman" w:hAnsi="Times New Roman" w:cs="Times New Roman"/>
          <w:spacing w:val="-2"/>
          <w:sz w:val="20"/>
          <w:szCs w:val="20"/>
          <w:lang w:eastAsia="sq-AL"/>
        </w:rPr>
        <w:t>:</w:t>
      </w:r>
      <w:r w:rsidRPr="00053F3B">
        <w:rPr>
          <w:rFonts w:ascii="Times New Roman" w:eastAsia="Times New Roman" w:hAnsi="Times New Roman" w:cs="Times New Roman"/>
          <w:spacing w:val="27"/>
          <w:w w:val="96"/>
          <w:sz w:val="20"/>
          <w:szCs w:val="20"/>
          <w:lang w:eastAsia="sq-AL"/>
        </w:rPr>
        <w:t xml:space="preserve"> </w:t>
      </w:r>
      <w:r w:rsidRPr="00053F3B">
        <w:rPr>
          <w:rFonts w:ascii="Times New Roman" w:eastAsia="Times New Roman" w:hAnsi="Times New Roman" w:cs="Times New Roman"/>
          <w:sz w:val="20"/>
          <w:szCs w:val="20"/>
          <w:lang w:eastAsia="sq-AL"/>
        </w:rPr>
        <w:t>‘M.A.304</w:t>
      </w:r>
      <w:r w:rsidRPr="00053F3B">
        <w:rPr>
          <w:rFonts w:ascii="Times New Roman" w:eastAsia="Times New Roman" w:hAnsi="Times New Roman" w:cs="Times New Roman"/>
          <w:spacing w:val="-20"/>
          <w:sz w:val="20"/>
          <w:szCs w:val="20"/>
          <w:lang w:eastAsia="sq-AL"/>
        </w:rPr>
        <w:t xml:space="preserve"> </w:t>
      </w:r>
      <w:r w:rsidRPr="00053F3B">
        <w:rPr>
          <w:rFonts w:ascii="Times New Roman" w:eastAsia="Times New Roman" w:hAnsi="Times New Roman" w:cs="Times New Roman"/>
          <w:sz w:val="20"/>
          <w:szCs w:val="20"/>
          <w:lang w:eastAsia="sq-AL"/>
        </w:rPr>
        <w:t>Të dhëna për modifikime dhe riparime</w:t>
      </w:r>
    </w:p>
    <w:p w:rsidR="004B5927" w:rsidRPr="00053F3B" w:rsidRDefault="004B5927" w:rsidP="004B5927">
      <w:pPr>
        <w:widowControl w:val="0"/>
        <w:kinsoku w:val="0"/>
        <w:overflowPunct w:val="0"/>
        <w:autoSpaceDE w:val="0"/>
        <w:autoSpaceDN w:val="0"/>
        <w:adjustRightInd w:val="0"/>
        <w:spacing w:before="14" w:after="0" w:line="214" w:lineRule="exact"/>
        <w:ind w:left="518" w:right="119"/>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Një person ose organizatë që riparon një mjet ajror ose një komponent, duhet të vlerësojë çdo dëmtim. Modifikimet dhe riparimet do të kryhen duke përdorur, sipas rastit, të dhënat e mëposhtme:</w:t>
      </w:r>
    </w:p>
    <w:p w:rsidR="004B5927" w:rsidRPr="00053F3B" w:rsidRDefault="004B5927" w:rsidP="004B5927">
      <w:pPr>
        <w:widowControl w:val="0"/>
        <w:kinsoku w:val="0"/>
        <w:overflowPunct w:val="0"/>
        <w:autoSpaceDE w:val="0"/>
        <w:autoSpaceDN w:val="0"/>
        <w:adjustRightInd w:val="0"/>
        <w:spacing w:before="4"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40" w:lineRule="auto"/>
        <w:ind w:left="828" w:hanging="310"/>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miratuar nga Agjencia;</w:t>
      </w:r>
    </w:p>
    <w:p w:rsidR="004B5927" w:rsidRPr="00053F3B" w:rsidRDefault="004B5927" w:rsidP="004B5927">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40" w:lineRule="auto"/>
        <w:ind w:left="828" w:hanging="310"/>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miratuar nga një organizatë projektuese në përputhje me Shtojcën I (Pjesa 21) të Rregullores (AAC) nr. 06/2015;</w:t>
      </w:r>
    </w:p>
    <w:p w:rsidR="004B5927" w:rsidRPr="00053F3B" w:rsidRDefault="004B5927" w:rsidP="004B5927">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të përfshira në kërkesat e përmendura në pikën 21.A.90B ose 21.A.431B të Shtojcës I (Pjesa 21) të Rregullores (AAC) nr. 06/2015;</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të përfshira në kërkesat e përmendura në pikat 21L.A.62, 21L.A.102, 21L.A.202 ose 21L.A.222 të Shtojcës Ib (Pjesa 21 Drita) të Rregullores (AAC) nr. 06/2015;</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jc w:val="both"/>
        <w:rPr>
          <w:rFonts w:ascii="Times New Roman" w:eastAsia="Times New Roman" w:hAnsi="Times New Roman" w:cs="Times New Roman"/>
          <w:w w:val="95"/>
          <w:sz w:val="20"/>
          <w:szCs w:val="20"/>
          <w:lang w:eastAsia="sq-AL"/>
        </w:rPr>
      </w:pPr>
      <w:r w:rsidRPr="00053F3B">
        <w:rPr>
          <w:rFonts w:ascii="Times New Roman" w:eastAsia="Times New Roman" w:hAnsi="Times New Roman" w:cs="Times New Roman"/>
          <w:sz w:val="20"/>
          <w:szCs w:val="20"/>
          <w:lang w:eastAsia="sq-AL"/>
        </w:rPr>
        <w:t>të deklaruar nga një deklarues i një deklarate të përputhshmërisë së projektimit në përputhje me Shtojcën Ib (Pjesa 21 Drita) të Rregullores (AAC) nr. 06/2015.';</w:t>
      </w:r>
    </w:p>
    <w:p w:rsidR="004B5927" w:rsidRPr="00053F3B" w:rsidRDefault="004B5927" w:rsidP="004B5927">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524" w:lineRule="auto"/>
        <w:ind w:left="518" w:right="3598" w:hanging="419"/>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lastRenderedPageBreak/>
        <w:t>pika</w:t>
      </w:r>
      <w:r w:rsidRPr="00053F3B">
        <w:rPr>
          <w:rFonts w:ascii="Times New Roman" w:eastAsia="Times New Roman" w:hAnsi="Times New Roman" w:cs="Times New Roman"/>
          <w:spacing w:val="-13"/>
          <w:sz w:val="20"/>
          <w:szCs w:val="20"/>
          <w:lang w:eastAsia="sq-AL"/>
        </w:rPr>
        <w:t xml:space="preserve"> </w:t>
      </w:r>
      <w:r w:rsidRPr="00053F3B">
        <w:rPr>
          <w:rFonts w:ascii="Times New Roman" w:eastAsia="Times New Roman" w:hAnsi="Times New Roman" w:cs="Times New Roman"/>
          <w:sz w:val="20"/>
          <w:szCs w:val="20"/>
          <w:lang w:eastAsia="sq-AL"/>
        </w:rPr>
        <w:t>(e)3</w:t>
      </w:r>
      <w:r w:rsidRPr="00053F3B">
        <w:rPr>
          <w:rFonts w:ascii="Times New Roman" w:eastAsia="Times New Roman" w:hAnsi="Times New Roman" w:cs="Times New Roman"/>
          <w:spacing w:val="-13"/>
          <w:sz w:val="20"/>
          <w:szCs w:val="20"/>
          <w:lang w:eastAsia="sq-AL"/>
        </w:rPr>
        <w:t xml:space="preserve"> </w:t>
      </w:r>
      <w:r w:rsidRPr="00053F3B">
        <w:rPr>
          <w:rFonts w:ascii="Times New Roman" w:eastAsia="Times New Roman" w:hAnsi="Times New Roman" w:cs="Times New Roman"/>
          <w:sz w:val="20"/>
          <w:szCs w:val="20"/>
          <w:lang w:eastAsia="sq-AL"/>
        </w:rPr>
        <w:t>në pikën</w:t>
      </w:r>
      <w:r w:rsidRPr="00053F3B">
        <w:rPr>
          <w:rFonts w:ascii="Times New Roman" w:eastAsia="Times New Roman" w:hAnsi="Times New Roman" w:cs="Times New Roman"/>
          <w:spacing w:val="-12"/>
          <w:sz w:val="20"/>
          <w:szCs w:val="20"/>
          <w:lang w:eastAsia="sq-AL"/>
        </w:rPr>
        <w:t xml:space="preserve"> </w:t>
      </w:r>
      <w:r w:rsidRPr="00053F3B">
        <w:rPr>
          <w:rFonts w:ascii="Times New Roman" w:eastAsia="Times New Roman" w:hAnsi="Times New Roman" w:cs="Times New Roman"/>
          <w:sz w:val="20"/>
          <w:szCs w:val="20"/>
          <w:lang w:eastAsia="sq-AL"/>
        </w:rPr>
        <w:t>M.A.305</w:t>
      </w:r>
      <w:r w:rsidRPr="00053F3B">
        <w:rPr>
          <w:rFonts w:ascii="Times New Roman" w:eastAsia="Times New Roman" w:hAnsi="Times New Roman" w:cs="Times New Roman"/>
          <w:spacing w:val="-12"/>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r w:rsidRPr="00053F3B">
        <w:rPr>
          <w:rFonts w:ascii="Times New Roman" w:eastAsia="Times New Roman" w:hAnsi="Times New Roman" w:cs="Times New Roman"/>
          <w:spacing w:val="-2"/>
          <w:sz w:val="20"/>
          <w:szCs w:val="20"/>
          <w:lang w:eastAsia="sq-AL"/>
        </w:rPr>
        <w:t>:</w:t>
      </w:r>
      <w:r w:rsidRPr="00053F3B">
        <w:rPr>
          <w:rFonts w:ascii="Times New Roman" w:eastAsia="Times New Roman" w:hAnsi="Times New Roman" w:cs="Times New Roman"/>
          <w:spacing w:val="24"/>
          <w:w w:val="95"/>
          <w:sz w:val="20"/>
          <w:szCs w:val="20"/>
          <w:lang w:eastAsia="sq-AL"/>
        </w:rPr>
        <w:t xml:space="preserve"> </w:t>
      </w:r>
      <w:r w:rsidRPr="00053F3B">
        <w:rPr>
          <w:rFonts w:ascii="Times New Roman" w:eastAsia="Times New Roman" w:hAnsi="Times New Roman" w:cs="Times New Roman"/>
          <w:sz w:val="20"/>
          <w:szCs w:val="20"/>
          <w:lang w:eastAsia="sq-AL"/>
        </w:rPr>
        <w:t>‘3.</w:t>
      </w:r>
      <w:r w:rsidRPr="00053F3B">
        <w:rPr>
          <w:rFonts w:ascii="Times New Roman" w:eastAsia="Times New Roman" w:hAnsi="Times New Roman" w:cs="Times New Roman"/>
          <w:spacing w:val="35"/>
          <w:sz w:val="20"/>
          <w:szCs w:val="20"/>
          <w:lang w:eastAsia="sq-AL"/>
        </w:rPr>
        <w:t xml:space="preserve"> </w:t>
      </w:r>
      <w:r w:rsidRPr="00053F3B">
        <w:rPr>
          <w:rFonts w:ascii="Times New Roman" w:eastAsia="Times New Roman" w:hAnsi="Times New Roman" w:cs="Times New Roman"/>
          <w:sz w:val="20"/>
          <w:szCs w:val="20"/>
          <w:lang w:eastAsia="sq-AL"/>
        </w:rPr>
        <w:t>të dhëna specifike për komponentë të caktuar:</w:t>
      </w: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before="13" w:after="0" w:line="214" w:lineRule="exact"/>
        <w:ind w:left="1134" w:right="118" w:hanging="283"/>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një e dhënë historike në shërbim për çdo pjesë të kufizuar në jetëgjatësi, në bazë të së cilës përcaktohet statusi aktual i pajtueshmërisë me kufizimet e përshtatshmërisë për fluturim;</w:t>
      </w:r>
    </w:p>
    <w:p w:rsidR="004B5927" w:rsidRPr="00053F3B" w:rsidRDefault="004B5927" w:rsidP="004B5927">
      <w:pPr>
        <w:widowControl w:val="0"/>
        <w:tabs>
          <w:tab w:val="left" w:pos="1163"/>
        </w:tabs>
        <w:kinsoku w:val="0"/>
        <w:overflowPunct w:val="0"/>
        <w:autoSpaceDE w:val="0"/>
        <w:autoSpaceDN w:val="0"/>
        <w:adjustRightInd w:val="0"/>
        <w:spacing w:before="13" w:after="0" w:line="214" w:lineRule="exact"/>
        <w:ind w:right="118"/>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before="13" w:after="0" w:line="214" w:lineRule="exact"/>
        <w:ind w:left="1134" w:right="118" w:hanging="283"/>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CRS dhe regjistrat e detajuar të mirëmbajtjes për realizimin e fundit të çdo mirëmbajtjeje të planifikuar dhe çdo mirëmbajtje të paplanifikuar të mëvonshme të të gjitha pjesëve të kufizuara në jetëgjatësi dhe komponentëve të kontrolluar me kohë derisa mirëmbajtja e planifikuar të zëvendësohet me një mirëmbajtje tjetër të planifikuar me shtrirje dhe me detaje ekuivalente, por që mbulon një periudhë jo më të shkurtër se 36 muaj;</w:t>
      </w: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before="13" w:after="0" w:line="214" w:lineRule="exact"/>
        <w:ind w:left="1134" w:right="118" w:hanging="283"/>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CRS dhe deklaratën e pranimit të pronarit për çdo komponent që është i pajisur/vendosur në një mjet ajror ELA2 pa Formularin 1 EASA në përputhje me pikën 21.A.307(b)(2) të Shtojcës I (Pjesa 21) të Rregullores (AAC) nr. 06/2015, por që mbulon një periudhë jo më të shkurtër se 36 muaj;</w:t>
      </w: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before="13" w:after="0" w:line="214" w:lineRule="exact"/>
        <w:ind w:left="1134" w:right="118" w:hanging="283"/>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CRS dhe deklaratën e pranimit të pronarit për çdo komponent që është i pajisur/vendosur në një mjet ajror pa Formularin 1 EASA në përputhje me pikën 21L.A.193(b)(2) të Shtojcës Ib (Pjesa 21 Drita) të Rregullores (AAC) nr. 06/2015, por që mbulon një periudhë jo më të shkurtër se 36 muaj”.</w:t>
      </w:r>
    </w:p>
    <w:p w:rsidR="004B5927" w:rsidRPr="00053F3B" w:rsidRDefault="004B5927" w:rsidP="004B5927">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240" w:lineRule="auto"/>
        <w:ind w:left="518" w:hanging="418"/>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4"/>
          <w:sz w:val="20"/>
          <w:szCs w:val="20"/>
          <w:lang w:eastAsia="sq-AL"/>
        </w:rPr>
        <w:t xml:space="preserve"> </w:t>
      </w:r>
      <w:r w:rsidRPr="00053F3B">
        <w:rPr>
          <w:rFonts w:ascii="Times New Roman" w:eastAsia="Times New Roman" w:hAnsi="Times New Roman" w:cs="Times New Roman"/>
          <w:sz w:val="20"/>
          <w:szCs w:val="20"/>
          <w:lang w:eastAsia="sq-AL"/>
        </w:rPr>
        <w:t>(b)</w:t>
      </w:r>
      <w:r w:rsidRPr="00053F3B">
        <w:rPr>
          <w:rFonts w:ascii="Times New Roman" w:eastAsia="Times New Roman" w:hAnsi="Times New Roman" w:cs="Times New Roman"/>
          <w:spacing w:val="-13"/>
          <w:sz w:val="20"/>
          <w:szCs w:val="20"/>
          <w:lang w:eastAsia="sq-AL"/>
        </w:rPr>
        <w:t xml:space="preserve"> </w:t>
      </w:r>
      <w:r w:rsidRPr="00053F3B">
        <w:rPr>
          <w:rFonts w:ascii="Times New Roman" w:eastAsia="Times New Roman" w:hAnsi="Times New Roman" w:cs="Times New Roman"/>
          <w:sz w:val="20"/>
          <w:szCs w:val="20"/>
          <w:lang w:eastAsia="sq-AL"/>
        </w:rPr>
        <w:t>në pikën</w:t>
      </w:r>
      <w:r w:rsidRPr="00053F3B">
        <w:rPr>
          <w:rFonts w:ascii="Times New Roman" w:eastAsia="Times New Roman" w:hAnsi="Times New Roman" w:cs="Times New Roman"/>
          <w:spacing w:val="-13"/>
          <w:sz w:val="20"/>
          <w:szCs w:val="20"/>
          <w:lang w:eastAsia="sq-AL"/>
        </w:rPr>
        <w:t xml:space="preserve"> </w:t>
      </w:r>
      <w:r w:rsidRPr="00053F3B">
        <w:rPr>
          <w:rFonts w:ascii="Times New Roman" w:eastAsia="Times New Roman" w:hAnsi="Times New Roman" w:cs="Times New Roman"/>
          <w:sz w:val="20"/>
          <w:szCs w:val="20"/>
          <w:lang w:eastAsia="sq-AL"/>
        </w:rPr>
        <w:t>M.A.401</w:t>
      </w:r>
      <w:r w:rsidRPr="00053F3B">
        <w:rPr>
          <w:rFonts w:ascii="Times New Roman" w:eastAsia="Times New Roman" w:hAnsi="Times New Roman" w:cs="Times New Roman"/>
          <w:spacing w:val="-13"/>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ind w:left="518"/>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‘(b)</w:t>
      </w:r>
      <w:r w:rsidRPr="00053F3B">
        <w:rPr>
          <w:rFonts w:ascii="Times New Roman" w:eastAsia="Times New Roman" w:hAnsi="Times New Roman" w:cs="Times New Roman"/>
          <w:spacing w:val="37"/>
          <w:sz w:val="20"/>
          <w:szCs w:val="20"/>
          <w:lang w:eastAsia="sq-AL"/>
        </w:rPr>
        <w:t xml:space="preserve"> </w:t>
      </w:r>
      <w:r w:rsidRPr="00053F3B">
        <w:rPr>
          <w:rFonts w:ascii="Times New Roman" w:eastAsia="Times New Roman" w:hAnsi="Times New Roman" w:cs="Times New Roman"/>
          <w:sz w:val="20"/>
          <w:szCs w:val="20"/>
          <w:lang w:eastAsia="sq-AL"/>
        </w:rPr>
        <w:t>Për qëllimet e kësaj Shtojce, të dhënat e zbatueshme të mirëmbajtjes janë ndonjëra nga të dhënat në vazhdim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14" w:lineRule="exact"/>
        <w:ind w:left="1176" w:right="99" w:hanging="316"/>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çdo kërkesë, procedurë, standard ose informacion i aplikueshëm i lëshuar nga autoriteti kompetent ose Agjencia;</w:t>
      </w:r>
    </w:p>
    <w:p w:rsidR="004B5927" w:rsidRPr="00053F3B" w:rsidRDefault="004B5927" w:rsidP="004B5927">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40" w:lineRule="auto"/>
        <w:ind w:left="1176" w:hanging="316"/>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çdo direktivë e zbatueshme e përshtatshmërisë për fluturim;</w:t>
      </w:r>
    </w:p>
    <w:p w:rsidR="004B5927" w:rsidRPr="00053F3B" w:rsidRDefault="004B5927" w:rsidP="004B5927">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36" w:lineRule="auto"/>
        <w:ind w:left="1176" w:right="99" w:hanging="316"/>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udhëzimet për vazhdueshmërinë e përshtatshmërisë për fluturim dhe udhëzimet e tjera të mirëmbajtjes, të lëshuara nga mbajtësi i certifikatës së tipit, mbajtësi i certifikatës plotësuese të tipit, një deklarues i një deklarate të përputhshmërisë së projektimit dhe çdo organizatë tjetër që publikon të dhëna të tilla në përputhje me Shtojcën I (Pjesa 21) ose, sipas rastit, Shtojcën Ib (Pjesa 21 Drita) të Rregullores (AAC) nr. 06/2015;</w:t>
      </w:r>
    </w:p>
    <w:p w:rsidR="004B5927" w:rsidRPr="00053F3B" w:rsidRDefault="004B5927" w:rsidP="004B5927">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36" w:lineRule="auto"/>
        <w:ind w:left="1176" w:right="98" w:hanging="316"/>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pacing w:val="-3"/>
          <w:sz w:val="20"/>
          <w:szCs w:val="20"/>
          <w:lang w:eastAsia="sq-AL"/>
        </w:rPr>
        <w:t>për komponentët e miratuar për instalim nga ana e mbajtësit të miratimit të projektimit ose deklaruesi i një deklarate të përputhshmërisë së projektimit, udhëzimet e zbatueshme të mirëmbajtjes të publikuara nga prodhuesit e komponentëve dhe të pranueshme për mbajtësin e miratimit të projektimit ose deklaruesin e një deklarate të përputhshmërisë së projektimit;</w:t>
      </w:r>
    </w:p>
    <w:p w:rsidR="004B5927" w:rsidRPr="00053F3B" w:rsidRDefault="004B5927" w:rsidP="004B5927">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40" w:lineRule="auto"/>
        <w:ind w:left="1176" w:hanging="316"/>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çdo e dhënë e zbatueshme e lëshuar në përputhje me pikën 145.A.45(d).’;</w:t>
      </w:r>
    </w:p>
    <w:p w:rsidR="004B5927" w:rsidRPr="00053F3B" w:rsidRDefault="004B5927" w:rsidP="004B5927">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7"/>
          <w:sz w:val="20"/>
          <w:szCs w:val="20"/>
          <w:lang w:eastAsia="sq-AL"/>
        </w:rPr>
        <w:t xml:space="preserve"> </w:t>
      </w:r>
      <w:r w:rsidRPr="00053F3B">
        <w:rPr>
          <w:rFonts w:ascii="Times New Roman" w:eastAsia="Times New Roman" w:hAnsi="Times New Roman" w:cs="Times New Roman"/>
          <w:sz w:val="20"/>
          <w:szCs w:val="20"/>
          <w:lang w:eastAsia="sq-AL"/>
        </w:rPr>
        <w:t>(a)(1)</w:t>
      </w:r>
      <w:r w:rsidRPr="00053F3B">
        <w:rPr>
          <w:rFonts w:ascii="Times New Roman" w:eastAsia="Times New Roman" w:hAnsi="Times New Roman" w:cs="Times New Roman"/>
          <w:spacing w:val="-15"/>
          <w:sz w:val="20"/>
          <w:szCs w:val="20"/>
          <w:lang w:eastAsia="sq-AL"/>
        </w:rPr>
        <w:t xml:space="preserve"> </w:t>
      </w:r>
      <w:r w:rsidRPr="00053F3B">
        <w:rPr>
          <w:rFonts w:ascii="Times New Roman" w:eastAsia="Times New Roman" w:hAnsi="Times New Roman" w:cs="Times New Roman"/>
          <w:sz w:val="20"/>
          <w:szCs w:val="20"/>
          <w:lang w:eastAsia="sq-AL"/>
        </w:rPr>
        <w:t>në pikën</w:t>
      </w:r>
      <w:r w:rsidRPr="00053F3B">
        <w:rPr>
          <w:rFonts w:ascii="Times New Roman" w:eastAsia="Times New Roman" w:hAnsi="Times New Roman" w:cs="Times New Roman"/>
          <w:spacing w:val="-17"/>
          <w:sz w:val="20"/>
          <w:szCs w:val="20"/>
          <w:lang w:eastAsia="sq-AL"/>
        </w:rPr>
        <w:t xml:space="preserve"> </w:t>
      </w:r>
      <w:r w:rsidRPr="00053F3B">
        <w:rPr>
          <w:rFonts w:ascii="Times New Roman" w:eastAsia="Times New Roman" w:hAnsi="Times New Roman" w:cs="Times New Roman"/>
          <w:sz w:val="20"/>
          <w:szCs w:val="20"/>
          <w:lang w:eastAsia="sq-AL"/>
        </w:rPr>
        <w:t>M.A.501</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36" w:lineRule="auto"/>
        <w:ind w:left="429" w:right="99"/>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‘(1)</w:t>
      </w:r>
      <w:r w:rsidRPr="00053F3B">
        <w:rPr>
          <w:rFonts w:ascii="Times New Roman" w:eastAsia="Times New Roman" w:hAnsi="Times New Roman" w:cs="Times New Roman"/>
          <w:spacing w:val="46"/>
          <w:sz w:val="20"/>
          <w:szCs w:val="20"/>
          <w:lang w:eastAsia="sq-AL"/>
        </w:rPr>
        <w:t xml:space="preserve"> </w:t>
      </w:r>
      <w:r w:rsidRPr="00053F3B">
        <w:rPr>
          <w:rFonts w:ascii="Times New Roman" w:eastAsia="Times New Roman" w:hAnsi="Times New Roman" w:cs="Times New Roman"/>
          <w:spacing w:val="-1"/>
          <w:sz w:val="20"/>
          <w:szCs w:val="20"/>
          <w:lang w:eastAsia="sq-AL"/>
        </w:rPr>
        <w:t>Komponentët që janë në një gjendje të kënaqshme, të lëshuara në një Formular 1 EASA ose ekuivalent dhe të shënjuara në përputhje me nën-pjesën Q të Shtojcës I (pjesa 21) ose, sipas rastit, Shtojcës Ib (pjesa 21 Drita) të Rregullores (AAC) nr. 06/2015, përveç rasteve kur specifikohet ndryshe në pikën 21.A.307 të Shtojcës I (pjesa 21) ose në pikën 21L.A.193 të Shtojcës Ib (Pjesa 21 Drita) të Rregullores (AAC) nr. 06/2015 ose në këtë Shtojcë (Pjesa-M) ose në Shtojcën Vd (Pjesa-CAO).';</w:t>
      </w:r>
    </w:p>
    <w:p w:rsidR="004B5927" w:rsidRPr="00053F3B" w:rsidRDefault="004B5927" w:rsidP="004B592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ind w:left="518" w:hanging="419"/>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 M.A.502 ndryshohet si më poshtë</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5"/>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 (a) zëvendësohet me tekstin e mëposhtëm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17" w:lineRule="exact"/>
        <w:ind w:left="518"/>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 xml:space="preserve">‘(a)  Mirëmbajtja e komponentëve të ndryshëm nga komponentët e përmendur në pikat (b) (2) deri në (b) (6) të pikës 21.A.307 e </w:t>
      </w:r>
      <w:r w:rsidRPr="00053F3B">
        <w:rPr>
          <w:rFonts w:ascii="Times New Roman" w:eastAsia="Times New Roman" w:hAnsi="Times New Roman" w:cs="Times New Roman"/>
          <w:spacing w:val="-1"/>
          <w:sz w:val="20"/>
          <w:szCs w:val="20"/>
          <w:lang w:eastAsia="sq-AL"/>
        </w:rPr>
        <w:t xml:space="preserve">Shtojcës </w:t>
      </w:r>
      <w:r w:rsidRPr="00053F3B">
        <w:rPr>
          <w:rFonts w:ascii="Times New Roman" w:eastAsia="Times New Roman" w:hAnsi="Times New Roman" w:cs="Times New Roman"/>
          <w:sz w:val="20"/>
          <w:szCs w:val="20"/>
          <w:lang w:eastAsia="sq-AL"/>
        </w:rPr>
        <w:t>I (Pjesa 21) ose, sipas rastit, pikat (b) (2) deri në (b) (6) të pikës 21L.A.193 të Shtojcës Ib (Pjesa 21 Drita) të Rregullores (AAC) nr. 06/2015 do të kryhet nga organizatat e mirëmbajtjes të miratuara në përputhje me nënpjesën F të kësaj Shtojce ose me Shtojcën II (Pjesa-145) ose me Shtojcën Vd (Pjesa-CAO).';</w:t>
      </w:r>
    </w:p>
    <w:p w:rsidR="004B5927" w:rsidRPr="00053F3B" w:rsidRDefault="004B5927" w:rsidP="004B5927">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5"/>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lastRenderedPageBreak/>
        <w:t>pika</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(d)</w:t>
      </w:r>
      <w:r w:rsidRPr="00053F3B">
        <w:rPr>
          <w:rFonts w:ascii="Times New Roman" w:eastAsia="Times New Roman" w:hAnsi="Times New Roman" w:cs="Times New Roman"/>
          <w:spacing w:val="-15"/>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36" w:lineRule="auto"/>
        <w:ind w:left="518" w:right="98"/>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‘(d)</w:t>
      </w:r>
      <w:r w:rsidRPr="00053F3B">
        <w:rPr>
          <w:rFonts w:ascii="Times New Roman" w:eastAsia="Times New Roman" w:hAnsi="Times New Roman" w:cs="Times New Roman"/>
          <w:spacing w:val="2"/>
          <w:sz w:val="20"/>
          <w:szCs w:val="20"/>
          <w:lang w:eastAsia="sq-AL"/>
        </w:rPr>
        <w:t xml:space="preserve"> </w:t>
      </w:r>
      <w:r w:rsidRPr="00053F3B">
        <w:rPr>
          <w:rFonts w:ascii="Times New Roman" w:eastAsia="Times New Roman" w:hAnsi="Times New Roman" w:cs="Times New Roman"/>
          <w:sz w:val="20"/>
          <w:szCs w:val="20"/>
          <w:lang w:eastAsia="sq-AL"/>
        </w:rPr>
        <w:t xml:space="preserve">Mirëmbajtja e komponentëve të përmendur në pikën (b) (2) të pikës 21.A.307 të </w:t>
      </w:r>
      <w:r w:rsidRPr="00053F3B">
        <w:rPr>
          <w:rFonts w:ascii="Times New Roman" w:eastAsia="Times New Roman" w:hAnsi="Times New Roman" w:cs="Times New Roman"/>
          <w:spacing w:val="-1"/>
          <w:sz w:val="20"/>
          <w:szCs w:val="20"/>
          <w:lang w:eastAsia="sq-AL"/>
        </w:rPr>
        <w:t xml:space="preserve">Shtojcës </w:t>
      </w:r>
      <w:r w:rsidRPr="00053F3B">
        <w:rPr>
          <w:rFonts w:ascii="Times New Roman" w:eastAsia="Times New Roman" w:hAnsi="Times New Roman" w:cs="Times New Roman"/>
          <w:sz w:val="20"/>
          <w:szCs w:val="20"/>
          <w:lang w:eastAsia="sq-AL"/>
        </w:rPr>
        <w:t xml:space="preserve">I (Pjesa 21) ose në pikën (b)(2) të pikës 21L.A.193 të </w:t>
      </w:r>
      <w:r w:rsidRPr="00053F3B">
        <w:rPr>
          <w:rFonts w:ascii="Times New Roman" w:eastAsia="Times New Roman" w:hAnsi="Times New Roman" w:cs="Times New Roman"/>
          <w:spacing w:val="-1"/>
          <w:sz w:val="20"/>
          <w:szCs w:val="20"/>
          <w:lang w:eastAsia="sq-AL"/>
        </w:rPr>
        <w:t xml:space="preserve">Shtojcës </w:t>
      </w:r>
      <w:r w:rsidRPr="00053F3B">
        <w:rPr>
          <w:rFonts w:ascii="Times New Roman" w:eastAsia="Times New Roman" w:hAnsi="Times New Roman" w:cs="Times New Roman"/>
          <w:sz w:val="20"/>
          <w:szCs w:val="20"/>
          <w:lang w:eastAsia="sq-AL"/>
        </w:rPr>
        <w:t xml:space="preserve">Ib (Pjesa 21 Drita) të Rregullores (AAC) nr. 06/2015, kur komponenti është i montuar në mjet ajror ose hiqet përkohësisht për të përmirësuar qasjen, do të kryhet nga një organizatë e mirëmbajtjes së mjetit ajror të miratuar në përputhje me nënpjesën F të kësaj </w:t>
      </w:r>
      <w:r w:rsidRPr="00053F3B">
        <w:rPr>
          <w:rFonts w:ascii="Times New Roman" w:eastAsia="Times New Roman" w:hAnsi="Times New Roman" w:cs="Times New Roman"/>
          <w:spacing w:val="-1"/>
          <w:sz w:val="20"/>
          <w:szCs w:val="20"/>
          <w:lang w:eastAsia="sq-AL"/>
        </w:rPr>
        <w:t xml:space="preserve">Shtojce </w:t>
      </w:r>
      <w:r w:rsidRPr="00053F3B">
        <w:rPr>
          <w:rFonts w:ascii="Times New Roman" w:eastAsia="Times New Roman" w:hAnsi="Times New Roman" w:cs="Times New Roman"/>
          <w:sz w:val="20"/>
          <w:szCs w:val="20"/>
          <w:lang w:eastAsia="sq-AL"/>
        </w:rPr>
        <w:t xml:space="preserve">ose me </w:t>
      </w:r>
      <w:r w:rsidRPr="00053F3B">
        <w:rPr>
          <w:rFonts w:ascii="Times New Roman" w:eastAsia="Times New Roman" w:hAnsi="Times New Roman" w:cs="Times New Roman"/>
          <w:spacing w:val="-1"/>
          <w:sz w:val="20"/>
          <w:szCs w:val="20"/>
          <w:lang w:eastAsia="sq-AL"/>
        </w:rPr>
        <w:t xml:space="preserve">Shtojcën </w:t>
      </w:r>
      <w:r w:rsidRPr="00053F3B">
        <w:rPr>
          <w:rFonts w:ascii="Times New Roman" w:eastAsia="Times New Roman" w:hAnsi="Times New Roman" w:cs="Times New Roman"/>
          <w:sz w:val="20"/>
          <w:szCs w:val="20"/>
          <w:lang w:eastAsia="sq-AL"/>
        </w:rPr>
        <w:t xml:space="preserve">II (Pjesa-145) ose me </w:t>
      </w:r>
      <w:r w:rsidRPr="00053F3B">
        <w:rPr>
          <w:rFonts w:ascii="Times New Roman" w:eastAsia="Times New Roman" w:hAnsi="Times New Roman" w:cs="Times New Roman"/>
          <w:spacing w:val="-1"/>
          <w:sz w:val="20"/>
          <w:szCs w:val="20"/>
          <w:lang w:eastAsia="sq-AL"/>
        </w:rPr>
        <w:t xml:space="preserve">Shtojcën </w:t>
      </w:r>
      <w:r w:rsidRPr="00053F3B">
        <w:rPr>
          <w:rFonts w:ascii="Times New Roman" w:eastAsia="Times New Roman" w:hAnsi="Times New Roman" w:cs="Times New Roman"/>
          <w:sz w:val="20"/>
          <w:szCs w:val="20"/>
          <w:lang w:eastAsia="sq-AL"/>
        </w:rPr>
        <w:t>Vd (Pjesa-CAO), sipas nevojës, nga personeli certifikues i përmendur në pikën (b)(1) të pikës M.A.801 ose nga piloti-pronari i përmendur në pikën (b)(2) të pikës M.A.801. Mirëmbajtja e komponentit e kryer në përputhje me këtë pikë nuk do të kualifikohet për lëshimin e një Formulari 1 EASA dhe do t'i nënshtrohet kërkesave të lëshimit të mjetit ajror të paraparë në pikën M.A.801.';</w:t>
      </w: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5"/>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shtohet pika (e).:</w:t>
      </w:r>
    </w:p>
    <w:p w:rsidR="004B5927" w:rsidRPr="00053F3B" w:rsidRDefault="004B5927" w:rsidP="004B5927">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35" w:lineRule="auto"/>
        <w:ind w:left="518" w:right="98"/>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‘(e)</w:t>
      </w:r>
      <w:r w:rsidRPr="00053F3B">
        <w:rPr>
          <w:rFonts w:ascii="Times New Roman" w:eastAsia="Times New Roman" w:hAnsi="Times New Roman" w:cs="Times New Roman"/>
          <w:spacing w:val="41"/>
          <w:sz w:val="20"/>
          <w:szCs w:val="20"/>
          <w:lang w:eastAsia="sq-AL"/>
        </w:rPr>
        <w:t xml:space="preserve"> </w:t>
      </w:r>
      <w:r w:rsidRPr="00053F3B">
        <w:rPr>
          <w:rFonts w:ascii="Times New Roman" w:eastAsia="Times New Roman" w:hAnsi="Times New Roman" w:cs="Times New Roman"/>
          <w:sz w:val="20"/>
          <w:szCs w:val="20"/>
          <w:lang w:eastAsia="sq-AL"/>
        </w:rPr>
        <w:t>Mirëmbajtja e komponentëve të përmendur në pikat (b) (3) deri në (b) (6) të pikës 21.A.307 të Shtojcës I (Pjesa 21) ose në pikat (b) (3) deri në (b) (6) të pikës 21L.A.193 të Shtojcës Ib (Pjesa 21 Drita) të Rregullores (AAC) nr. 06/2015 do të kryhet nga organizata e përmendur në pikën (a), ose do të kryhet nga çdo person ose organizatë dhe do të lëshohet me një "deklaratë për kryerjen e mirëmbajtjes" të lëshuar nga personi ose organizata që ka kryer mirëmbajtjen. "Deklarata për kryerjen e mirëmbajtjes " duhet të përmbajë të paktën detajet bazë të mirëmbajtjes së kryer, datën në të cilën ka përfunduar mirëmbajtja dhe identifikimin e organizatës ose personit që e lëshon atë. Ajo do të konsiderohet si një e dhënë mirëmbajtjeje dhe e barabartë me një Formular 1 EASA në lidhje me komponentin e mirëmbajtur.';</w:t>
      </w:r>
    </w:p>
    <w:p w:rsidR="004B5927" w:rsidRPr="00053F3B" w:rsidRDefault="004B5927" w:rsidP="004B5927">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9" w:hanging="419"/>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2"/>
          <w:sz w:val="20"/>
          <w:szCs w:val="20"/>
          <w:lang w:eastAsia="sq-AL"/>
        </w:rPr>
        <w:t xml:space="preserve"> </w:t>
      </w:r>
      <w:r w:rsidRPr="00053F3B">
        <w:rPr>
          <w:rFonts w:ascii="Times New Roman" w:eastAsia="Times New Roman" w:hAnsi="Times New Roman" w:cs="Times New Roman"/>
          <w:sz w:val="20"/>
          <w:szCs w:val="20"/>
          <w:lang w:eastAsia="sq-AL"/>
        </w:rPr>
        <w:t>(k)11</w:t>
      </w:r>
      <w:r w:rsidRPr="00053F3B">
        <w:rPr>
          <w:rFonts w:ascii="Times New Roman" w:eastAsia="Times New Roman" w:hAnsi="Times New Roman" w:cs="Times New Roman"/>
          <w:spacing w:val="-11"/>
          <w:sz w:val="20"/>
          <w:szCs w:val="20"/>
          <w:lang w:eastAsia="sq-AL"/>
        </w:rPr>
        <w:t xml:space="preserve"> </w:t>
      </w:r>
      <w:r w:rsidRPr="00053F3B">
        <w:rPr>
          <w:rFonts w:ascii="Times New Roman" w:eastAsia="Times New Roman" w:hAnsi="Times New Roman" w:cs="Times New Roman"/>
          <w:sz w:val="20"/>
          <w:szCs w:val="20"/>
          <w:lang w:eastAsia="sq-AL"/>
        </w:rPr>
        <w:t>në pikën</w:t>
      </w:r>
      <w:r w:rsidRPr="00053F3B">
        <w:rPr>
          <w:rFonts w:ascii="Times New Roman" w:eastAsia="Times New Roman" w:hAnsi="Times New Roman" w:cs="Times New Roman"/>
          <w:spacing w:val="-11"/>
          <w:sz w:val="20"/>
          <w:szCs w:val="20"/>
          <w:lang w:eastAsia="sq-AL"/>
        </w:rPr>
        <w:t xml:space="preserve"> </w:t>
      </w:r>
      <w:r w:rsidRPr="00053F3B">
        <w:rPr>
          <w:rFonts w:ascii="Times New Roman" w:eastAsia="Times New Roman" w:hAnsi="Times New Roman" w:cs="Times New Roman"/>
          <w:sz w:val="20"/>
          <w:szCs w:val="20"/>
          <w:lang w:eastAsia="sq-AL"/>
        </w:rPr>
        <w:t>M.A.901</w:t>
      </w:r>
      <w:r w:rsidRPr="00053F3B">
        <w:rPr>
          <w:rFonts w:ascii="Times New Roman" w:eastAsia="Times New Roman" w:hAnsi="Times New Roman" w:cs="Times New Roman"/>
          <w:spacing w:val="-10"/>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36" w:lineRule="auto"/>
        <w:ind w:left="518" w:right="98"/>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‘11.</w:t>
      </w:r>
      <w:r w:rsidRPr="00053F3B">
        <w:rPr>
          <w:rFonts w:ascii="Times New Roman" w:eastAsia="Times New Roman" w:hAnsi="Times New Roman" w:cs="Times New Roman"/>
          <w:spacing w:val="3"/>
          <w:sz w:val="20"/>
          <w:szCs w:val="20"/>
          <w:lang w:eastAsia="sq-AL"/>
        </w:rPr>
        <w:t xml:space="preserve"> </w:t>
      </w:r>
      <w:r w:rsidRPr="00053F3B">
        <w:rPr>
          <w:rFonts w:ascii="Times New Roman" w:eastAsia="Times New Roman" w:hAnsi="Times New Roman" w:cs="Times New Roman"/>
          <w:sz w:val="20"/>
          <w:szCs w:val="20"/>
          <w:lang w:eastAsia="sq-AL"/>
        </w:rPr>
        <w:t>nëse kërkohet, mjeti ajror mban një certifikatë zhurme që korrespondon me konfigurimin aktual të mjetit ajror në përputhje me nën-pjesën I të Shtojcës I (pjesa 21) ose, sipas nevojës, nën-pjesën I të seksionit A të Shtojcës Ib (pjesa 21 Drita) të Rregullores (AAC) nr. 06/2015.';</w:t>
      </w:r>
    </w:p>
    <w:p w:rsidR="004B5927" w:rsidRPr="00053F3B" w:rsidRDefault="004B5927" w:rsidP="004B5927">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8" w:hanging="419"/>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 M.A.903 ndryshohet si më poshtë:</w:t>
      </w: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827"/>
        </w:tabs>
        <w:kinsoku w:val="0"/>
        <w:overflowPunct w:val="0"/>
        <w:autoSpaceDE w:val="0"/>
        <w:autoSpaceDN w:val="0"/>
        <w:adjustRightInd w:val="0"/>
        <w:spacing w:after="0" w:line="240" w:lineRule="auto"/>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titulli zëvendësohet si më poshtë</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ind w:left="1287"/>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‘M.A.903</w:t>
      </w:r>
      <w:r w:rsidRPr="00053F3B">
        <w:rPr>
          <w:rFonts w:ascii="Times New Roman" w:eastAsia="Times New Roman" w:hAnsi="Times New Roman" w:cs="Times New Roman"/>
          <w:spacing w:val="-26"/>
          <w:sz w:val="20"/>
          <w:szCs w:val="20"/>
          <w:lang w:eastAsia="sq-AL"/>
        </w:rPr>
        <w:t xml:space="preserve"> </w:t>
      </w:r>
      <w:r w:rsidRPr="00053F3B">
        <w:rPr>
          <w:rFonts w:ascii="Times New Roman" w:eastAsia="Times New Roman" w:hAnsi="Times New Roman" w:cs="Times New Roman"/>
          <w:spacing w:val="-3"/>
          <w:sz w:val="20"/>
          <w:szCs w:val="20"/>
          <w:lang w:eastAsia="sq-AL"/>
        </w:rPr>
        <w:t>Transferimi i regjistrimit të mjeteve ajrore brenda Bashkimit Evropian”</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827"/>
        </w:tabs>
        <w:kinsoku w:val="0"/>
        <w:overflowPunct w:val="0"/>
        <w:autoSpaceDE w:val="0"/>
        <w:autoSpaceDN w:val="0"/>
        <w:adjustRightInd w:val="0"/>
        <w:spacing w:after="0" w:line="240" w:lineRule="auto"/>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(a)</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ind w:left="1153"/>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‘(a)</w:t>
      </w:r>
      <w:r w:rsidRPr="00053F3B">
        <w:rPr>
          <w:rFonts w:ascii="Times New Roman" w:eastAsia="Times New Roman" w:hAnsi="Times New Roman" w:cs="Times New Roman"/>
          <w:spacing w:val="32"/>
          <w:sz w:val="20"/>
          <w:szCs w:val="20"/>
          <w:lang w:eastAsia="sq-AL"/>
        </w:rPr>
        <w:t xml:space="preserve"> </w:t>
      </w:r>
      <w:r w:rsidRPr="00053F3B">
        <w:rPr>
          <w:rFonts w:ascii="Times New Roman" w:eastAsia="Times New Roman" w:hAnsi="Times New Roman" w:cs="Times New Roman"/>
          <w:sz w:val="20"/>
          <w:szCs w:val="20"/>
          <w:lang w:eastAsia="sq-AL"/>
        </w:rPr>
        <w:t>Kur transferon një regjistrim të mjetit ajror brenda Bashkimit, aplikanti duhet:</w:t>
      </w:r>
    </w:p>
    <w:p w:rsidR="004B5927" w:rsidRPr="00053F3B" w:rsidRDefault="004B5927" w:rsidP="004B5927">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2"/>
          <w:numId w:val="19"/>
        </w:numPr>
        <w:tabs>
          <w:tab w:val="left" w:pos="1471"/>
        </w:tabs>
        <w:kinsoku w:val="0"/>
        <w:overflowPunct w:val="0"/>
        <w:autoSpaceDE w:val="0"/>
        <w:autoSpaceDN w:val="0"/>
        <w:adjustRightInd w:val="0"/>
        <w:spacing w:after="0" w:line="240" w:lineRule="auto"/>
        <w:ind w:left="1470" w:hanging="317"/>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pacing w:val="-2"/>
          <w:sz w:val="20"/>
          <w:szCs w:val="20"/>
          <w:lang w:eastAsia="sq-AL"/>
        </w:rPr>
        <w:t>të informojë shtetin e mëparshëm anëtar në cilin shtet anëtar do të regjistrohet mjeti ajror, dhe më pas;</w:t>
      </w:r>
    </w:p>
    <w:p w:rsidR="004B5927" w:rsidRPr="00053F3B" w:rsidRDefault="004B5927" w:rsidP="004B592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2"/>
          <w:numId w:val="19"/>
        </w:numPr>
        <w:tabs>
          <w:tab w:val="left" w:pos="1471"/>
        </w:tabs>
        <w:kinsoku w:val="0"/>
        <w:overflowPunct w:val="0"/>
        <w:autoSpaceDE w:val="0"/>
        <w:autoSpaceDN w:val="0"/>
        <w:adjustRightInd w:val="0"/>
        <w:spacing w:after="0" w:line="214" w:lineRule="exact"/>
        <w:ind w:left="1470" w:right="98" w:hanging="317"/>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të aplikojë në shtetin e ri anëtar për lëshimin e një certifikate të re të përshtatshmërisë për fluturim në përputhje me Shtojcën I (Pjesa 21) ose, sipas rastit, Shtojcën Ib (Pjesa 21 Drita) të Rregullores (AAC) nr. 06/2015.';</w:t>
      </w:r>
    </w:p>
    <w:p w:rsidR="004B5927" w:rsidRPr="00053F3B" w:rsidRDefault="004B5927" w:rsidP="004B5927">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9" w:hanging="419"/>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M.A.904</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ndryshohet si më poshtë</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titulli zëvendësohet si më poshtë</w:t>
      </w:r>
      <w:r w:rsidRPr="00053F3B">
        <w:rPr>
          <w:rFonts w:ascii="Times New Roman" w:eastAsia="Times New Roman" w:hAnsi="Times New Roman" w:cs="Times New Roman"/>
          <w:spacing w:val="-2"/>
          <w:sz w:val="20"/>
          <w:szCs w:val="20"/>
          <w:lang w:eastAsia="sq-AL"/>
        </w:rPr>
        <w:t>:</w:t>
      </w:r>
    </w:p>
    <w:p w:rsidR="004B5927" w:rsidRDefault="004B5927" w:rsidP="004B592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ind w:left="720"/>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‘M.A.904</w:t>
      </w:r>
      <w:r w:rsidRPr="00053F3B">
        <w:rPr>
          <w:rFonts w:ascii="Times New Roman" w:eastAsia="Times New Roman" w:hAnsi="Times New Roman" w:cs="Times New Roman"/>
          <w:spacing w:val="-21"/>
          <w:sz w:val="20"/>
          <w:szCs w:val="20"/>
          <w:lang w:eastAsia="sq-AL"/>
        </w:rPr>
        <w:t xml:space="preserve"> </w:t>
      </w:r>
      <w:r w:rsidRPr="00053F3B">
        <w:rPr>
          <w:rFonts w:ascii="Times New Roman" w:eastAsia="Times New Roman" w:hAnsi="Times New Roman" w:cs="Times New Roman"/>
          <w:sz w:val="20"/>
          <w:szCs w:val="20"/>
          <w:lang w:eastAsia="sq-AL"/>
        </w:rPr>
        <w:t>Rishikimi i përshtatshmërisë për fluturim të mjeteve ajrore të importuara në Bashkim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(a)1</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zëvendësohet me tekstin e mëposhtëm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35" w:lineRule="auto"/>
        <w:ind w:left="720" w:right="99"/>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‘1.</w:t>
      </w:r>
      <w:r w:rsidRPr="00053F3B">
        <w:rPr>
          <w:rFonts w:ascii="Times New Roman" w:eastAsia="Times New Roman" w:hAnsi="Times New Roman" w:cs="Times New Roman"/>
          <w:spacing w:val="4"/>
          <w:sz w:val="20"/>
          <w:szCs w:val="20"/>
          <w:lang w:eastAsia="sq-AL"/>
        </w:rPr>
        <w:t xml:space="preserve"> </w:t>
      </w:r>
      <w:r w:rsidRPr="00053F3B">
        <w:rPr>
          <w:rFonts w:ascii="Times New Roman" w:eastAsia="Times New Roman" w:hAnsi="Times New Roman" w:cs="Times New Roman"/>
          <w:sz w:val="20"/>
          <w:szCs w:val="20"/>
          <w:lang w:eastAsia="sq-AL"/>
        </w:rPr>
        <w:t>të aplikojë pranë autoritetit kompetent të shtetit anëtar të regjistrimit për lëshimin e një certifikate të re të përshtatshmërisë për fluturim në përputhje me Shtojcën I (Pjesa 21) ose, sipas nevojës, Shtojcën Ib (Pjesa 21 Drita) të Rregullores (AAC) nr. 06/2015;';</w:t>
      </w:r>
    </w:p>
    <w:p w:rsidR="004B5927" w:rsidRPr="00053F3B" w:rsidRDefault="004B5927" w:rsidP="004B5927">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w:t>
      </w:r>
      <w:r w:rsidRPr="00053F3B">
        <w:rPr>
          <w:rFonts w:ascii="Times New Roman" w:eastAsia="Times New Roman" w:hAnsi="Times New Roman" w:cs="Times New Roman"/>
          <w:spacing w:val="-16"/>
          <w:sz w:val="20"/>
          <w:szCs w:val="20"/>
          <w:lang w:eastAsia="sq-AL"/>
        </w:rPr>
        <w:t xml:space="preserve"> </w:t>
      </w:r>
      <w:r w:rsidRPr="00053F3B">
        <w:rPr>
          <w:rFonts w:ascii="Times New Roman" w:eastAsia="Times New Roman" w:hAnsi="Times New Roman" w:cs="Times New Roman"/>
          <w:sz w:val="20"/>
          <w:szCs w:val="20"/>
          <w:lang w:eastAsia="sq-AL"/>
        </w:rPr>
        <w:t>(d)</w:t>
      </w:r>
      <w:r w:rsidRPr="00053F3B">
        <w:rPr>
          <w:rFonts w:ascii="Times New Roman" w:eastAsia="Times New Roman" w:hAnsi="Times New Roman" w:cs="Times New Roman"/>
          <w:spacing w:val="-15"/>
          <w:sz w:val="20"/>
          <w:szCs w:val="20"/>
          <w:lang w:eastAsia="sq-AL"/>
        </w:rPr>
        <w:t xml:space="preserve"> </w:t>
      </w:r>
      <w:r w:rsidRPr="00053F3B">
        <w:rPr>
          <w:rFonts w:ascii="Times New Roman" w:eastAsia="Times New Roman" w:hAnsi="Times New Roman" w:cs="Times New Roman"/>
          <w:sz w:val="20"/>
          <w:szCs w:val="20"/>
          <w:lang w:eastAsia="sq-AL"/>
        </w:rPr>
        <w:t>zëvendësohet si më poshtë</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36" w:lineRule="auto"/>
        <w:ind w:left="720" w:right="99"/>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‘(d)</w:t>
      </w:r>
      <w:r w:rsidRPr="00053F3B">
        <w:rPr>
          <w:rFonts w:ascii="Times New Roman" w:eastAsia="Times New Roman" w:hAnsi="Times New Roman" w:cs="Times New Roman"/>
          <w:spacing w:val="39"/>
          <w:sz w:val="20"/>
          <w:szCs w:val="20"/>
          <w:lang w:eastAsia="sq-AL"/>
        </w:rPr>
        <w:t xml:space="preserve"> </w:t>
      </w:r>
      <w:r w:rsidRPr="00053F3B">
        <w:rPr>
          <w:rFonts w:ascii="Times New Roman" w:eastAsia="Times New Roman" w:hAnsi="Times New Roman" w:cs="Times New Roman"/>
          <w:sz w:val="20"/>
          <w:szCs w:val="20"/>
          <w:lang w:eastAsia="sq-AL"/>
        </w:rPr>
        <w:t>Autoriteti kompetent i Shtetit Anëtar të regjistrimit do të lëshojë një certifikatë të përshtatshmërisë për fluturim kur bindet se mjeti ajror është në përputhje me kërkesat e Shtojcës I (Pjesa 21) ose, sipas rastit, Shtojcës Ib (Pjesa 21 Drita) të Rregullores (AAC) nr. 06/2015.';</w:t>
      </w:r>
    </w:p>
    <w:p w:rsidR="004B5927" w:rsidRPr="00053F3B" w:rsidRDefault="004B5927" w:rsidP="004B5927">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ind w:left="518" w:hanging="419"/>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Shtojca I ndryshohet si më poshtë</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numPr>
          <w:ilvl w:val="1"/>
          <w:numId w:val="19"/>
        </w:numPr>
        <w:tabs>
          <w:tab w:val="left" w:pos="780"/>
        </w:tabs>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pikat</w:t>
      </w:r>
      <w:r w:rsidRPr="00053F3B">
        <w:rPr>
          <w:rFonts w:ascii="Times New Roman" w:eastAsia="Times New Roman" w:hAnsi="Times New Roman" w:cs="Times New Roman"/>
          <w:spacing w:val="-6"/>
          <w:sz w:val="20"/>
          <w:szCs w:val="20"/>
          <w:lang w:eastAsia="sq-AL"/>
        </w:rPr>
        <w:t xml:space="preserve"> </w:t>
      </w:r>
      <w:r w:rsidRPr="00053F3B">
        <w:rPr>
          <w:rFonts w:ascii="Times New Roman" w:eastAsia="Times New Roman" w:hAnsi="Times New Roman" w:cs="Times New Roman"/>
          <w:sz w:val="20"/>
          <w:szCs w:val="20"/>
          <w:lang w:eastAsia="sq-AL"/>
        </w:rPr>
        <w:t>3</w:t>
      </w:r>
      <w:r w:rsidRPr="00053F3B">
        <w:rPr>
          <w:rFonts w:ascii="Times New Roman" w:eastAsia="Times New Roman" w:hAnsi="Times New Roman" w:cs="Times New Roman"/>
          <w:spacing w:val="-5"/>
          <w:sz w:val="20"/>
          <w:szCs w:val="20"/>
          <w:lang w:eastAsia="sq-AL"/>
        </w:rPr>
        <w:t xml:space="preserve"> </w:t>
      </w:r>
      <w:r w:rsidRPr="00053F3B">
        <w:rPr>
          <w:rFonts w:ascii="Times New Roman" w:eastAsia="Times New Roman" w:hAnsi="Times New Roman" w:cs="Times New Roman"/>
          <w:sz w:val="20"/>
          <w:szCs w:val="20"/>
          <w:lang w:eastAsia="sq-AL"/>
        </w:rPr>
        <w:t>dhe</w:t>
      </w:r>
      <w:r w:rsidRPr="00053F3B">
        <w:rPr>
          <w:rFonts w:ascii="Times New Roman" w:eastAsia="Times New Roman" w:hAnsi="Times New Roman" w:cs="Times New Roman"/>
          <w:spacing w:val="-4"/>
          <w:sz w:val="20"/>
          <w:szCs w:val="20"/>
          <w:lang w:eastAsia="sq-AL"/>
        </w:rPr>
        <w:t xml:space="preserve"> </w:t>
      </w:r>
      <w:r w:rsidRPr="00053F3B">
        <w:rPr>
          <w:rFonts w:ascii="Times New Roman" w:eastAsia="Times New Roman" w:hAnsi="Times New Roman" w:cs="Times New Roman"/>
          <w:sz w:val="20"/>
          <w:szCs w:val="20"/>
          <w:lang w:eastAsia="sq-AL"/>
        </w:rPr>
        <w:t>4</w:t>
      </w:r>
      <w:r w:rsidRPr="00053F3B">
        <w:rPr>
          <w:rFonts w:ascii="Times New Roman" w:eastAsia="Times New Roman" w:hAnsi="Times New Roman" w:cs="Times New Roman"/>
          <w:spacing w:val="-6"/>
          <w:sz w:val="20"/>
          <w:szCs w:val="20"/>
          <w:lang w:eastAsia="sq-AL"/>
        </w:rPr>
        <w:t xml:space="preserve"> </w:t>
      </w:r>
      <w:r w:rsidRPr="00053F3B">
        <w:rPr>
          <w:rFonts w:ascii="Times New Roman" w:eastAsia="Times New Roman" w:hAnsi="Times New Roman" w:cs="Times New Roman"/>
          <w:sz w:val="20"/>
          <w:szCs w:val="20"/>
          <w:lang w:eastAsia="sq-AL"/>
        </w:rPr>
        <w:t>të pikës</w:t>
      </w:r>
      <w:r w:rsidRPr="00053F3B">
        <w:rPr>
          <w:rFonts w:ascii="Times New Roman" w:eastAsia="Times New Roman" w:hAnsi="Times New Roman" w:cs="Times New Roman"/>
          <w:spacing w:val="-4"/>
          <w:sz w:val="20"/>
          <w:szCs w:val="20"/>
          <w:lang w:eastAsia="sq-AL"/>
        </w:rPr>
        <w:t xml:space="preserve"> </w:t>
      </w:r>
      <w:r w:rsidRPr="00053F3B">
        <w:rPr>
          <w:rFonts w:ascii="Times New Roman" w:eastAsia="Times New Roman" w:hAnsi="Times New Roman" w:cs="Times New Roman"/>
          <w:sz w:val="20"/>
          <w:szCs w:val="20"/>
          <w:lang w:eastAsia="sq-AL"/>
        </w:rPr>
        <w:t>5.1</w:t>
      </w:r>
      <w:r w:rsidRPr="00053F3B">
        <w:rPr>
          <w:rFonts w:ascii="Times New Roman" w:eastAsia="Times New Roman" w:hAnsi="Times New Roman" w:cs="Times New Roman"/>
          <w:spacing w:val="-5"/>
          <w:sz w:val="20"/>
          <w:szCs w:val="20"/>
          <w:lang w:eastAsia="sq-AL"/>
        </w:rPr>
        <w:t xml:space="preserve"> </w:t>
      </w:r>
      <w:r w:rsidRPr="00053F3B">
        <w:rPr>
          <w:rFonts w:ascii="Times New Roman" w:eastAsia="Times New Roman" w:hAnsi="Times New Roman" w:cs="Times New Roman"/>
          <w:sz w:val="20"/>
          <w:szCs w:val="20"/>
          <w:lang w:eastAsia="sq-AL"/>
        </w:rPr>
        <w:t>zëvendësohen me tekstin e mëposhtëm</w:t>
      </w:r>
      <w:r w:rsidRPr="00053F3B">
        <w:rPr>
          <w:rFonts w:ascii="Times New Roman" w:eastAsia="Times New Roman" w:hAnsi="Times New Roman" w:cs="Times New Roman"/>
          <w:spacing w:val="-2"/>
          <w:sz w:val="20"/>
          <w:szCs w:val="20"/>
          <w:lang w:eastAsia="sq-AL"/>
        </w:rPr>
        <w:t>:</w:t>
      </w:r>
    </w:p>
    <w:p w:rsidR="004B5927" w:rsidRPr="00053F3B" w:rsidRDefault="004B5927" w:rsidP="004B5927">
      <w:pPr>
        <w:widowControl w:val="0"/>
        <w:kinsoku w:val="0"/>
        <w:overflowPunct w:val="0"/>
        <w:autoSpaceDE w:val="0"/>
        <w:autoSpaceDN w:val="0"/>
        <w:adjustRightInd w:val="0"/>
        <w:spacing w:after="0" w:line="216" w:lineRule="exact"/>
        <w:ind w:left="720" w:right="98"/>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‘3.</w:t>
      </w:r>
      <w:r w:rsidRPr="00053F3B">
        <w:rPr>
          <w:rFonts w:ascii="Times New Roman" w:eastAsia="Times New Roman" w:hAnsi="Times New Roman" w:cs="Times New Roman"/>
          <w:spacing w:val="41"/>
          <w:sz w:val="20"/>
          <w:szCs w:val="20"/>
          <w:lang w:eastAsia="sq-AL"/>
        </w:rPr>
        <w:t xml:space="preserve"> </w:t>
      </w:r>
      <w:r w:rsidRPr="00053F3B">
        <w:rPr>
          <w:rFonts w:ascii="Times New Roman" w:eastAsia="Times New Roman" w:hAnsi="Times New Roman" w:cs="Times New Roman"/>
          <w:spacing w:val="-1"/>
          <w:sz w:val="20"/>
          <w:szCs w:val="20"/>
          <w:lang w:eastAsia="sq-AL"/>
        </w:rPr>
        <w:t xml:space="preserve">të organizojë miratimin e çfarëdo modifikimi të mjetit ajror në përputhje me </w:t>
      </w:r>
      <w:r w:rsidRPr="00053F3B">
        <w:rPr>
          <w:rFonts w:ascii="Times New Roman" w:eastAsia="Times New Roman" w:hAnsi="Times New Roman" w:cs="Times New Roman"/>
          <w:sz w:val="20"/>
          <w:szCs w:val="20"/>
          <w:lang w:eastAsia="sq-AL"/>
        </w:rPr>
        <w:t xml:space="preserve">Shtojcën </w:t>
      </w:r>
      <w:r w:rsidRPr="00053F3B">
        <w:rPr>
          <w:rFonts w:ascii="Times New Roman" w:eastAsia="Times New Roman" w:hAnsi="Times New Roman" w:cs="Times New Roman"/>
          <w:spacing w:val="-1"/>
          <w:sz w:val="20"/>
          <w:szCs w:val="20"/>
          <w:lang w:eastAsia="sq-AL"/>
        </w:rPr>
        <w:t xml:space="preserve">I (Pjesa 21) ose, sipas nevojës, me </w:t>
      </w:r>
      <w:r w:rsidRPr="00053F3B">
        <w:rPr>
          <w:rFonts w:ascii="Times New Roman" w:eastAsia="Times New Roman" w:hAnsi="Times New Roman" w:cs="Times New Roman"/>
          <w:sz w:val="20"/>
          <w:szCs w:val="20"/>
          <w:lang w:eastAsia="sq-AL"/>
        </w:rPr>
        <w:t xml:space="preserve">Shtojcën </w:t>
      </w:r>
      <w:r w:rsidRPr="00053F3B">
        <w:rPr>
          <w:rFonts w:ascii="Times New Roman" w:eastAsia="Times New Roman" w:hAnsi="Times New Roman" w:cs="Times New Roman"/>
          <w:spacing w:val="-1"/>
          <w:sz w:val="20"/>
          <w:szCs w:val="20"/>
          <w:lang w:eastAsia="sq-AL"/>
        </w:rPr>
        <w:t>Ib (Pjesa 21 Drita) të Rregullores (AAC) nr. 06/2015 përpara se ajo të përfshihet</w:t>
      </w:r>
      <w:r w:rsidRPr="00053F3B">
        <w:rPr>
          <w:rFonts w:ascii="Times New Roman" w:eastAsia="Times New Roman" w:hAnsi="Times New Roman" w:cs="Times New Roman"/>
          <w:sz w:val="20"/>
          <w:szCs w:val="20"/>
          <w:lang w:eastAsia="sq-AL"/>
        </w:rPr>
        <w:t>.</w:t>
      </w:r>
    </w:p>
    <w:p w:rsidR="004B5927" w:rsidRPr="00053F3B" w:rsidRDefault="004B5927" w:rsidP="004B5927">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0"/>
          <w:szCs w:val="20"/>
          <w:lang w:eastAsia="sq-AL"/>
        </w:rPr>
      </w:pPr>
    </w:p>
    <w:p w:rsidR="004B5927" w:rsidRPr="00053F3B" w:rsidRDefault="004B5927" w:rsidP="004B5927">
      <w:pPr>
        <w:widowControl w:val="0"/>
        <w:kinsoku w:val="0"/>
        <w:overflowPunct w:val="0"/>
        <w:autoSpaceDE w:val="0"/>
        <w:autoSpaceDN w:val="0"/>
        <w:adjustRightInd w:val="0"/>
        <w:spacing w:after="0" w:line="236" w:lineRule="auto"/>
        <w:ind w:left="720" w:right="99"/>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 xml:space="preserve">Në rastin kur një mjet ajror që i nënshtrohet një deklarate të përputhshmërisë së projektimit, të organizojë deklaratën e përputhshmërisë për </w:t>
      </w:r>
      <w:r w:rsidRPr="00053F3B">
        <w:rPr>
          <w:rFonts w:ascii="Times New Roman" w:eastAsia="Times New Roman" w:hAnsi="Times New Roman" w:cs="Times New Roman"/>
          <w:spacing w:val="-1"/>
          <w:sz w:val="20"/>
          <w:szCs w:val="20"/>
          <w:lang w:eastAsia="sq-AL"/>
        </w:rPr>
        <w:t xml:space="preserve">çfarëdo </w:t>
      </w:r>
      <w:r w:rsidRPr="00053F3B">
        <w:rPr>
          <w:rFonts w:ascii="Times New Roman" w:eastAsia="Times New Roman" w:hAnsi="Times New Roman" w:cs="Times New Roman"/>
          <w:sz w:val="20"/>
          <w:szCs w:val="20"/>
          <w:lang w:eastAsia="sq-AL"/>
        </w:rPr>
        <w:t xml:space="preserve">modifikimi në përputhje me nënpjesën F të seksionit A të Shtojcës Ib (Pjesa 21 Drita) të Rregullores (AAC) nr. 06/2015 përpara se ajo të </w:t>
      </w:r>
      <w:r w:rsidRPr="00053F3B">
        <w:rPr>
          <w:rFonts w:ascii="Times New Roman" w:eastAsia="Times New Roman" w:hAnsi="Times New Roman" w:cs="Times New Roman"/>
          <w:spacing w:val="-1"/>
          <w:sz w:val="20"/>
          <w:szCs w:val="20"/>
          <w:lang w:eastAsia="sq-AL"/>
        </w:rPr>
        <w:t>përfshihet</w:t>
      </w:r>
      <w:r w:rsidRPr="00053F3B">
        <w:rPr>
          <w:rFonts w:ascii="Times New Roman" w:eastAsia="Times New Roman" w:hAnsi="Times New Roman" w:cs="Times New Roman"/>
          <w:sz w:val="20"/>
          <w:szCs w:val="20"/>
          <w:lang w:eastAsia="sq-AL"/>
        </w:rPr>
        <w:t>;</w:t>
      </w:r>
    </w:p>
    <w:p w:rsidR="004B5927" w:rsidRPr="00053F3B" w:rsidRDefault="004B5927" w:rsidP="004B5927">
      <w:pPr>
        <w:widowControl w:val="0"/>
        <w:kinsoku w:val="0"/>
        <w:overflowPunct w:val="0"/>
        <w:autoSpaceDE w:val="0"/>
        <w:autoSpaceDN w:val="0"/>
        <w:adjustRightInd w:val="0"/>
        <w:spacing w:after="0" w:line="214" w:lineRule="exact"/>
        <w:ind w:left="720" w:right="98"/>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 xml:space="preserve">4. </w:t>
      </w:r>
      <w:r w:rsidRPr="00053F3B">
        <w:rPr>
          <w:rFonts w:ascii="Times New Roman" w:eastAsia="Times New Roman" w:hAnsi="Times New Roman" w:cs="Times New Roman"/>
          <w:spacing w:val="28"/>
          <w:sz w:val="20"/>
          <w:szCs w:val="20"/>
          <w:lang w:eastAsia="sq-AL"/>
        </w:rPr>
        <w:t xml:space="preserve"> </w:t>
      </w:r>
      <w:r w:rsidRPr="00053F3B">
        <w:rPr>
          <w:rFonts w:ascii="Times New Roman" w:eastAsia="Times New Roman" w:hAnsi="Times New Roman" w:cs="Times New Roman"/>
          <w:spacing w:val="-1"/>
          <w:sz w:val="20"/>
          <w:szCs w:val="20"/>
          <w:lang w:eastAsia="sq-AL"/>
        </w:rPr>
        <w:t xml:space="preserve">të organizojë miratimin e çfarëdo riparimi të mjetit ajror në përputhje me </w:t>
      </w:r>
      <w:r w:rsidRPr="00053F3B">
        <w:rPr>
          <w:rFonts w:ascii="Times New Roman" w:eastAsia="Times New Roman" w:hAnsi="Times New Roman" w:cs="Times New Roman"/>
          <w:sz w:val="20"/>
          <w:szCs w:val="20"/>
          <w:lang w:eastAsia="sq-AL"/>
        </w:rPr>
        <w:t xml:space="preserve">Shtojcën </w:t>
      </w:r>
      <w:r w:rsidRPr="00053F3B">
        <w:rPr>
          <w:rFonts w:ascii="Times New Roman" w:eastAsia="Times New Roman" w:hAnsi="Times New Roman" w:cs="Times New Roman"/>
          <w:spacing w:val="-1"/>
          <w:sz w:val="20"/>
          <w:szCs w:val="20"/>
          <w:lang w:eastAsia="sq-AL"/>
        </w:rPr>
        <w:t xml:space="preserve">I (Pjesa 21) ose, sipas rastit, me </w:t>
      </w:r>
      <w:r w:rsidRPr="00053F3B">
        <w:rPr>
          <w:rFonts w:ascii="Times New Roman" w:eastAsia="Times New Roman" w:hAnsi="Times New Roman" w:cs="Times New Roman"/>
          <w:sz w:val="20"/>
          <w:szCs w:val="20"/>
          <w:lang w:eastAsia="sq-AL"/>
        </w:rPr>
        <w:t xml:space="preserve">Shtojcën </w:t>
      </w:r>
      <w:r w:rsidRPr="00053F3B">
        <w:rPr>
          <w:rFonts w:ascii="Times New Roman" w:eastAsia="Times New Roman" w:hAnsi="Times New Roman" w:cs="Times New Roman"/>
          <w:spacing w:val="-1"/>
          <w:sz w:val="20"/>
          <w:szCs w:val="20"/>
          <w:lang w:eastAsia="sq-AL"/>
        </w:rPr>
        <w:t>Ib (Pjesa 21 Drita) të Rregullores (AAC) nr. 06/2015 përpara se kjo të kryhet</w:t>
      </w:r>
      <w:r w:rsidRPr="00053F3B">
        <w:rPr>
          <w:rFonts w:ascii="Times New Roman" w:eastAsia="Times New Roman" w:hAnsi="Times New Roman" w:cs="Times New Roman"/>
          <w:sz w:val="20"/>
          <w:szCs w:val="20"/>
          <w:lang w:eastAsia="sq-AL"/>
        </w:rPr>
        <w:t>.</w:t>
      </w:r>
    </w:p>
    <w:p w:rsidR="004B5927" w:rsidRPr="00053F3B" w:rsidRDefault="004B5927" w:rsidP="004B5927">
      <w:pPr>
        <w:widowControl w:val="0"/>
        <w:kinsoku w:val="0"/>
        <w:overflowPunct w:val="0"/>
        <w:autoSpaceDE w:val="0"/>
        <w:autoSpaceDN w:val="0"/>
        <w:adjustRightInd w:val="0"/>
        <w:spacing w:before="107" w:after="0" w:line="214" w:lineRule="exact"/>
        <w:ind w:left="720" w:right="99"/>
        <w:jc w:val="both"/>
        <w:rPr>
          <w:rFonts w:ascii="Times New Roman" w:eastAsia="Times New Roman" w:hAnsi="Times New Roman" w:cs="Times New Roman"/>
          <w:sz w:val="20"/>
          <w:szCs w:val="20"/>
          <w:lang w:eastAsia="sq-AL"/>
        </w:rPr>
      </w:pPr>
      <w:r w:rsidRPr="00053F3B">
        <w:rPr>
          <w:rFonts w:ascii="Times New Roman" w:eastAsia="Times New Roman" w:hAnsi="Times New Roman" w:cs="Times New Roman"/>
          <w:sz w:val="20"/>
          <w:szCs w:val="20"/>
          <w:lang w:eastAsia="sq-AL"/>
        </w:rPr>
        <w:t xml:space="preserve">Në rastin kur një mjet ajror që i nënshtrohet një deklarate të përputhshmërisë së projektimit, të organizojë deklaratën e pajtueshmërisë për </w:t>
      </w:r>
      <w:r w:rsidRPr="00053F3B">
        <w:rPr>
          <w:rFonts w:ascii="Times New Roman" w:eastAsia="Times New Roman" w:hAnsi="Times New Roman" w:cs="Times New Roman"/>
          <w:spacing w:val="-1"/>
          <w:sz w:val="20"/>
          <w:szCs w:val="20"/>
          <w:lang w:eastAsia="sq-AL"/>
        </w:rPr>
        <w:t xml:space="preserve">çfarëdo </w:t>
      </w:r>
      <w:r w:rsidRPr="00053F3B">
        <w:rPr>
          <w:rFonts w:ascii="Times New Roman" w:eastAsia="Times New Roman" w:hAnsi="Times New Roman" w:cs="Times New Roman"/>
          <w:sz w:val="20"/>
          <w:szCs w:val="20"/>
          <w:lang w:eastAsia="sq-AL"/>
        </w:rPr>
        <w:t>riparim në përputhje me nënpjesën N të seksionit A të Shtojcës Ib (Pjesa 21 Drita) të Rregullores (AAC) nr. 06/2015 përpara se kjo të kryhet.'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eastAsia="sq-AL"/>
        </w:rPr>
      </w:pP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3"/>
          <w:szCs w:val="13"/>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sectPr w:rsidR="004B5927" w:rsidRPr="00053F3B">
          <w:pgSz w:w="11910" w:h="16840"/>
          <w:pgMar w:top="1580" w:right="1260" w:bottom="280" w:left="1680" w:header="720" w:footer="720" w:gutter="0"/>
          <w:cols w:space="720" w:equalWidth="0">
            <w:col w:w="8970"/>
          </w:cols>
          <w:noEndnote/>
        </w:sectPr>
      </w:pPr>
    </w:p>
    <w:p w:rsidR="004B5927" w:rsidRPr="00053F3B" w:rsidRDefault="004B5927" w:rsidP="004B5927">
      <w:pPr>
        <w:widowControl w:val="0"/>
        <w:kinsoku w:val="0"/>
        <w:overflowPunct w:val="0"/>
        <w:autoSpaceDE w:val="0"/>
        <w:autoSpaceDN w:val="0"/>
        <w:adjustRightInd w:val="0"/>
        <w:spacing w:after="0" w:line="240" w:lineRule="auto"/>
        <w:ind w:right="50"/>
        <w:jc w:val="center"/>
        <w:rPr>
          <w:rFonts w:ascii="Cambria" w:eastAsia="Times New Roman" w:hAnsi="Cambria" w:cs="Cambria"/>
          <w:b/>
          <w:szCs w:val="17"/>
          <w:lang w:eastAsia="sq-AL"/>
        </w:rPr>
      </w:pPr>
      <w:r w:rsidRPr="00053F3B">
        <w:rPr>
          <w:rFonts w:ascii="Cambria" w:eastAsia="Times New Roman" w:hAnsi="Cambria" w:cs="Cambria"/>
          <w:b/>
          <w:iCs/>
          <w:szCs w:val="17"/>
          <w:lang w:eastAsia="sq-AL"/>
        </w:rPr>
        <w:lastRenderedPageBreak/>
        <w:t>SHTOJCA</w:t>
      </w:r>
      <w:r w:rsidRPr="00053F3B">
        <w:rPr>
          <w:rFonts w:ascii="Cambria" w:eastAsia="Times New Roman" w:hAnsi="Cambria" w:cs="Cambria"/>
          <w:b/>
          <w:iCs/>
          <w:spacing w:val="8"/>
          <w:szCs w:val="17"/>
          <w:lang w:eastAsia="sq-AL"/>
        </w:rPr>
        <w:t xml:space="preserve"> </w:t>
      </w:r>
      <w:r w:rsidRPr="00053F3B">
        <w:rPr>
          <w:rFonts w:ascii="Cambria" w:eastAsia="Times New Roman" w:hAnsi="Cambria" w:cs="Cambria"/>
          <w:b/>
          <w:iCs/>
          <w:szCs w:val="17"/>
          <w:lang w:eastAsia="sq-AL"/>
        </w:rPr>
        <w:t>II</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9"/>
          <w:szCs w:val="9"/>
          <w:lang w:eastAsia="sq-AL"/>
        </w:rPr>
      </w:pPr>
    </w:p>
    <w:p w:rsidR="004B5927" w:rsidRPr="00053F3B" w:rsidRDefault="004B5927" w:rsidP="004B5927">
      <w:pPr>
        <w:widowControl w:val="0"/>
        <w:kinsoku w:val="0"/>
        <w:overflowPunct w:val="0"/>
        <w:autoSpaceDE w:val="0"/>
        <w:autoSpaceDN w:val="0"/>
        <w:adjustRightInd w:val="0"/>
        <w:spacing w:before="75" w:after="0" w:line="240" w:lineRule="auto"/>
        <w:rPr>
          <w:rFonts w:ascii="Times" w:eastAsia="Times New Roman" w:hAnsi="Times" w:cs="Times"/>
          <w:sz w:val="20"/>
          <w:szCs w:val="19"/>
          <w:lang w:eastAsia="sq-AL"/>
        </w:rPr>
      </w:pPr>
      <w:bookmarkStart w:id="3" w:name="ANNEX_II_"/>
      <w:bookmarkEnd w:id="3"/>
    </w:p>
    <w:p w:rsidR="004B5927" w:rsidRDefault="004B5927" w:rsidP="004B5927">
      <w:pPr>
        <w:widowControl w:val="0"/>
        <w:kinsoku w:val="0"/>
        <w:overflowPunct w:val="0"/>
        <w:autoSpaceDE w:val="0"/>
        <w:autoSpaceDN w:val="0"/>
        <w:adjustRightInd w:val="0"/>
        <w:spacing w:before="75" w:after="0" w:line="240" w:lineRule="auto"/>
        <w:rPr>
          <w:rFonts w:ascii="Times" w:eastAsia="Times New Roman" w:hAnsi="Times" w:cs="Times"/>
          <w:spacing w:val="-2"/>
          <w:sz w:val="20"/>
          <w:szCs w:val="19"/>
          <w:lang w:eastAsia="sq-AL"/>
        </w:rPr>
      </w:pPr>
      <w:r w:rsidRPr="00053F3B">
        <w:rPr>
          <w:rFonts w:ascii="Times" w:eastAsia="Times New Roman" w:hAnsi="Times" w:cs="Times"/>
          <w:sz w:val="20"/>
          <w:szCs w:val="19"/>
          <w:lang w:eastAsia="sq-AL"/>
        </w:rPr>
        <w:t>Shtojca</w:t>
      </w:r>
      <w:r w:rsidRPr="00053F3B">
        <w:rPr>
          <w:rFonts w:ascii="Times" w:eastAsia="Times New Roman" w:hAnsi="Times" w:cs="Times"/>
          <w:spacing w:val="-15"/>
          <w:sz w:val="20"/>
          <w:szCs w:val="19"/>
          <w:lang w:eastAsia="sq-AL"/>
        </w:rPr>
        <w:t xml:space="preserve"> </w:t>
      </w:r>
      <w:r w:rsidRPr="00053F3B">
        <w:rPr>
          <w:rFonts w:ascii="Times" w:eastAsia="Times New Roman" w:hAnsi="Times" w:cs="Times"/>
          <w:sz w:val="20"/>
          <w:szCs w:val="19"/>
          <w:lang w:eastAsia="sq-AL"/>
        </w:rPr>
        <w:t>II</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(Part-145)</w:t>
      </w:r>
      <w:r w:rsidRPr="00053F3B">
        <w:rPr>
          <w:rFonts w:ascii="Times" w:eastAsia="Times New Roman" w:hAnsi="Times" w:cs="Times"/>
          <w:spacing w:val="-15"/>
          <w:sz w:val="20"/>
          <w:szCs w:val="19"/>
          <w:lang w:eastAsia="sq-AL"/>
        </w:rPr>
        <w:t xml:space="preserve"> </w:t>
      </w:r>
      <w:r w:rsidRPr="00053F3B">
        <w:rPr>
          <w:rFonts w:ascii="Times" w:eastAsia="Times New Roman" w:hAnsi="Times" w:cs="Times"/>
          <w:sz w:val="20"/>
          <w:szCs w:val="19"/>
          <w:lang w:eastAsia="sq-AL"/>
        </w:rPr>
        <w:t>e Rregullores (AAC) nr. 08/2018 është ndryshuar si më poshtë</w:t>
      </w:r>
      <w:r w:rsidRPr="00053F3B">
        <w:rPr>
          <w:rFonts w:ascii="Times" w:eastAsia="Times New Roman" w:hAnsi="Times" w:cs="Times"/>
          <w:spacing w:val="-2"/>
          <w:sz w:val="20"/>
          <w:szCs w:val="19"/>
          <w:lang w:eastAsia="sq-AL"/>
        </w:rPr>
        <w:t>:</w:t>
      </w:r>
    </w:p>
    <w:p w:rsidR="004B5927" w:rsidRPr="00053F3B" w:rsidRDefault="004B5927" w:rsidP="004B5927">
      <w:pPr>
        <w:widowControl w:val="0"/>
        <w:kinsoku w:val="0"/>
        <w:overflowPunct w:val="0"/>
        <w:autoSpaceDE w:val="0"/>
        <w:autoSpaceDN w:val="0"/>
        <w:adjustRightInd w:val="0"/>
        <w:spacing w:before="75" w:after="0" w:line="240" w:lineRule="auto"/>
        <w:rPr>
          <w:rFonts w:ascii="Times" w:eastAsia="Times New Roman" w:hAnsi="Times" w:cs="Times"/>
          <w:sz w:val="20"/>
          <w:szCs w:val="19"/>
          <w:lang w:eastAsia="sq-AL"/>
        </w:rPr>
      </w:pPr>
    </w:p>
    <w:p w:rsidR="004B5927" w:rsidRDefault="004B5927" w:rsidP="004B5927">
      <w:pPr>
        <w:widowControl w:val="0"/>
        <w:numPr>
          <w:ilvl w:val="0"/>
          <w:numId w:val="18"/>
        </w:numPr>
        <w:tabs>
          <w:tab w:val="left" w:pos="417"/>
        </w:tabs>
        <w:kinsoku w:val="0"/>
        <w:overflowPunct w:val="0"/>
        <w:autoSpaceDE w:val="0"/>
        <w:autoSpaceDN w:val="0"/>
        <w:adjustRightInd w:val="0"/>
        <w:spacing w:before="101" w:after="0" w:line="240" w:lineRule="auto"/>
        <w:ind w:left="416" w:hanging="316"/>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10"/>
          <w:sz w:val="20"/>
          <w:szCs w:val="19"/>
          <w:lang w:eastAsia="sq-AL"/>
        </w:rPr>
        <w:t xml:space="preserve"> </w:t>
      </w:r>
      <w:r w:rsidRPr="00053F3B">
        <w:rPr>
          <w:rFonts w:ascii="Times" w:eastAsia="Times New Roman" w:hAnsi="Times" w:cs="Times"/>
          <w:sz w:val="20"/>
          <w:szCs w:val="19"/>
          <w:lang w:eastAsia="sq-AL"/>
        </w:rPr>
        <w:t>145.A.42</w:t>
      </w:r>
      <w:r w:rsidRPr="00053F3B">
        <w:rPr>
          <w:rFonts w:ascii="Times" w:eastAsia="Times New Roman" w:hAnsi="Times" w:cs="Times"/>
          <w:spacing w:val="-9"/>
          <w:sz w:val="20"/>
          <w:szCs w:val="19"/>
          <w:lang w:eastAsia="sq-AL"/>
        </w:rPr>
        <w:t xml:space="preserve"> </w:t>
      </w:r>
      <w:r w:rsidRPr="00053F3B">
        <w:rPr>
          <w:rFonts w:ascii="Times" w:eastAsia="Times New Roman" w:hAnsi="Times" w:cs="Times"/>
          <w:sz w:val="20"/>
          <w:szCs w:val="19"/>
          <w:lang w:eastAsia="sq-AL"/>
        </w:rPr>
        <w:t>ndryshohet si më poshtë</w:t>
      </w:r>
      <w:r w:rsidRPr="00053F3B">
        <w:rPr>
          <w:rFonts w:ascii="Times" w:eastAsia="Times New Roman" w:hAnsi="Times" w:cs="Times"/>
          <w:spacing w:val="-2"/>
          <w:sz w:val="20"/>
          <w:szCs w:val="19"/>
          <w:lang w:eastAsia="sq-AL"/>
        </w:rPr>
        <w:t>:</w:t>
      </w:r>
    </w:p>
    <w:p w:rsidR="004B5927" w:rsidRPr="000968EA" w:rsidRDefault="004B5927" w:rsidP="004B5927">
      <w:pPr>
        <w:widowControl w:val="0"/>
        <w:tabs>
          <w:tab w:val="left" w:pos="417"/>
        </w:tabs>
        <w:kinsoku w:val="0"/>
        <w:overflowPunct w:val="0"/>
        <w:autoSpaceDE w:val="0"/>
        <w:autoSpaceDN w:val="0"/>
        <w:adjustRightInd w:val="0"/>
        <w:spacing w:before="101" w:after="0" w:line="240" w:lineRule="auto"/>
        <w:ind w:left="416"/>
        <w:rPr>
          <w:rFonts w:ascii="Times" w:eastAsia="Times New Roman" w:hAnsi="Times" w:cs="Times"/>
          <w:sz w:val="20"/>
          <w:szCs w:val="19"/>
          <w:lang w:eastAsia="sq-AL"/>
        </w:rPr>
      </w:pPr>
    </w:p>
    <w:p w:rsidR="004B5927" w:rsidRPr="00053F3B" w:rsidRDefault="004B5927" w:rsidP="004B5927">
      <w:pPr>
        <w:widowControl w:val="0"/>
        <w:numPr>
          <w:ilvl w:val="1"/>
          <w:numId w:val="18"/>
        </w:numPr>
        <w:tabs>
          <w:tab w:val="left" w:pos="725"/>
        </w:tabs>
        <w:kinsoku w:val="0"/>
        <w:overflowPunct w:val="0"/>
        <w:autoSpaceDE w:val="0"/>
        <w:autoSpaceDN w:val="0"/>
        <w:adjustRightInd w:val="0"/>
        <w:spacing w:before="101" w:after="0" w:line="240" w:lineRule="auto"/>
        <w:ind w:left="724" w:hanging="308"/>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23"/>
          <w:sz w:val="20"/>
          <w:szCs w:val="19"/>
          <w:lang w:eastAsia="sq-AL"/>
        </w:rPr>
        <w:t xml:space="preserve"> </w:t>
      </w:r>
      <w:r w:rsidRPr="00053F3B">
        <w:rPr>
          <w:rFonts w:ascii="Times" w:eastAsia="Times New Roman" w:hAnsi="Times" w:cs="Times"/>
          <w:sz w:val="20"/>
          <w:szCs w:val="19"/>
          <w:lang w:eastAsia="sq-AL"/>
        </w:rPr>
        <w:t>(a)(i)</w:t>
      </w:r>
      <w:r w:rsidRPr="00053F3B">
        <w:rPr>
          <w:rFonts w:ascii="Times" w:eastAsia="Times New Roman" w:hAnsi="Times" w:cs="Times"/>
          <w:spacing w:val="-22"/>
          <w:sz w:val="20"/>
          <w:szCs w:val="19"/>
          <w:lang w:eastAsia="sq-AL"/>
        </w:rPr>
        <w:t xml:space="preserve"> </w:t>
      </w:r>
      <w:r w:rsidRPr="00053F3B">
        <w:rPr>
          <w:rFonts w:ascii="Times" w:eastAsia="Times New Roman" w:hAnsi="Times" w:cs="Times"/>
          <w:sz w:val="20"/>
          <w:szCs w:val="19"/>
          <w:lang w:eastAsia="sq-AL"/>
        </w:rPr>
        <w:t>zëvendësohet me tekstin e mëposhtëm</w:t>
      </w:r>
      <w:r w:rsidRPr="00053F3B">
        <w:rPr>
          <w:rFonts w:ascii="Times" w:eastAsia="Times New Roman" w:hAnsi="Times" w:cs="Times"/>
          <w:spacing w:val="-2"/>
          <w:sz w:val="20"/>
          <w:szCs w:val="19"/>
          <w:lang w:eastAsia="sq-AL"/>
        </w:rPr>
        <w:t>:</w:t>
      </w:r>
    </w:p>
    <w:p w:rsidR="004B5927" w:rsidRDefault="004B5927" w:rsidP="004B5927">
      <w:pPr>
        <w:widowControl w:val="0"/>
        <w:kinsoku w:val="0"/>
        <w:overflowPunct w:val="0"/>
        <w:autoSpaceDE w:val="0"/>
        <w:autoSpaceDN w:val="0"/>
        <w:adjustRightInd w:val="0"/>
        <w:spacing w:before="107" w:after="0" w:line="214" w:lineRule="exact"/>
        <w:ind w:left="720" w:right="119"/>
        <w:jc w:val="both"/>
        <w:rPr>
          <w:rFonts w:ascii="Times" w:eastAsia="Times New Roman" w:hAnsi="Times" w:cs="Times"/>
          <w:sz w:val="20"/>
          <w:szCs w:val="19"/>
          <w:lang w:eastAsia="sq-AL"/>
        </w:rPr>
      </w:pPr>
    </w:p>
    <w:p w:rsidR="004B5927" w:rsidRDefault="004B5927" w:rsidP="004B5927">
      <w:pPr>
        <w:widowControl w:val="0"/>
        <w:kinsoku w:val="0"/>
        <w:overflowPunct w:val="0"/>
        <w:autoSpaceDE w:val="0"/>
        <w:autoSpaceDN w:val="0"/>
        <w:adjustRightInd w:val="0"/>
        <w:spacing w:before="107" w:after="0" w:line="214" w:lineRule="exact"/>
        <w:ind w:left="720" w:right="119"/>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‘(i)</w:t>
      </w:r>
      <w:r w:rsidRPr="00053F3B">
        <w:rPr>
          <w:rFonts w:ascii="Times" w:eastAsia="Times New Roman" w:hAnsi="Times" w:cs="Times"/>
          <w:spacing w:val="42"/>
          <w:sz w:val="20"/>
          <w:szCs w:val="19"/>
          <w:lang w:eastAsia="sq-AL"/>
        </w:rPr>
        <w:t xml:space="preserve"> </w:t>
      </w:r>
      <w:r w:rsidRPr="00053F3B">
        <w:rPr>
          <w:rFonts w:ascii="Times" w:eastAsia="Times New Roman" w:hAnsi="Times" w:cs="Times"/>
          <w:sz w:val="20"/>
          <w:szCs w:val="19"/>
          <w:lang w:eastAsia="sq-AL"/>
        </w:rPr>
        <w:t>Komponentët që janë në gjendje të kënaqshme, të lëshuara në një Formular 1 EASA ose ekuivalent dhe të shënjuara në përputhje me nënpjesën Q të Shtojcës I (pjesa 21) ose, sipas rastit, nënpjesën Q të seksionit A të Shtojcës Ib (pjesa 21 dritë) të Rregullores (AAC) nr. 06/2015, përveç rasteve kur specifikohet ndryshe në pikën 21.A.307 të Shtojcës I (Pjesa 21) ose në pikën 21L.A.193 të Shtojcës Ib (Pjesa 21 Drita) të Rregullores (AAC) nr. 06/2015, në pikën M.A.502 të Shtojcës I (Pjesa-M), në pikën ML.A.502 të Shtojcës III (Pjesa-ML), ose në këtë Shtojcë (Pjesa-145).’;</w:t>
      </w:r>
    </w:p>
    <w:p w:rsidR="004B5927" w:rsidRPr="00053F3B" w:rsidRDefault="004B5927" w:rsidP="004B5927">
      <w:pPr>
        <w:widowControl w:val="0"/>
        <w:kinsoku w:val="0"/>
        <w:overflowPunct w:val="0"/>
        <w:autoSpaceDE w:val="0"/>
        <w:autoSpaceDN w:val="0"/>
        <w:adjustRightInd w:val="0"/>
        <w:spacing w:before="107" w:after="0" w:line="214" w:lineRule="exact"/>
        <w:ind w:left="720" w:right="119"/>
        <w:jc w:val="both"/>
        <w:rPr>
          <w:rFonts w:ascii="Times" w:eastAsia="Times New Roman" w:hAnsi="Times" w:cs="Times"/>
          <w:sz w:val="20"/>
          <w:szCs w:val="19"/>
          <w:lang w:eastAsia="sq-AL"/>
        </w:rPr>
      </w:pPr>
    </w:p>
    <w:p w:rsidR="004B5927" w:rsidRPr="000968EA" w:rsidRDefault="004B5927" w:rsidP="004B5927">
      <w:pPr>
        <w:widowControl w:val="0"/>
        <w:numPr>
          <w:ilvl w:val="1"/>
          <w:numId w:val="18"/>
        </w:numPr>
        <w:tabs>
          <w:tab w:val="left" w:pos="725"/>
        </w:tabs>
        <w:kinsoku w:val="0"/>
        <w:overflowPunct w:val="0"/>
        <w:autoSpaceDE w:val="0"/>
        <w:autoSpaceDN w:val="0"/>
        <w:adjustRightInd w:val="0"/>
        <w:spacing w:before="101" w:after="0" w:line="240" w:lineRule="auto"/>
        <w:ind w:left="724" w:hanging="308"/>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23"/>
          <w:sz w:val="20"/>
          <w:szCs w:val="19"/>
          <w:lang w:eastAsia="sq-AL"/>
        </w:rPr>
        <w:t xml:space="preserve"> </w:t>
      </w:r>
      <w:r w:rsidRPr="00053F3B">
        <w:rPr>
          <w:rFonts w:ascii="Times" w:eastAsia="Times New Roman" w:hAnsi="Times" w:cs="Times"/>
          <w:sz w:val="20"/>
          <w:szCs w:val="19"/>
          <w:lang w:eastAsia="sq-AL"/>
        </w:rPr>
        <w:t>(b)(iv)</w:t>
      </w:r>
      <w:r w:rsidRPr="00053F3B">
        <w:rPr>
          <w:rFonts w:ascii="Times" w:eastAsia="Times New Roman" w:hAnsi="Times" w:cs="Times"/>
          <w:spacing w:val="-23"/>
          <w:sz w:val="20"/>
          <w:szCs w:val="19"/>
          <w:lang w:eastAsia="sq-AL"/>
        </w:rPr>
        <w:t xml:space="preserve"> </w:t>
      </w:r>
      <w:r w:rsidRPr="00053F3B">
        <w:rPr>
          <w:rFonts w:ascii="Times" w:eastAsia="Times New Roman" w:hAnsi="Times" w:cs="Times"/>
          <w:sz w:val="20"/>
          <w:szCs w:val="19"/>
          <w:lang w:eastAsia="sq-AL"/>
        </w:rPr>
        <w:t>zëvendësohet me tekstin e mëposhtëm</w:t>
      </w:r>
      <w:r w:rsidRPr="00053F3B">
        <w:rPr>
          <w:rFonts w:ascii="Times" w:eastAsia="Times New Roman" w:hAnsi="Times" w:cs="Times"/>
          <w:spacing w:val="-2"/>
          <w:sz w:val="20"/>
          <w:szCs w:val="19"/>
          <w:lang w:eastAsia="sq-AL"/>
        </w:rPr>
        <w:t>:</w:t>
      </w:r>
    </w:p>
    <w:p w:rsidR="004B5927" w:rsidRPr="00053F3B" w:rsidRDefault="004B5927" w:rsidP="004B5927">
      <w:pPr>
        <w:widowControl w:val="0"/>
        <w:tabs>
          <w:tab w:val="left" w:pos="725"/>
        </w:tabs>
        <w:kinsoku w:val="0"/>
        <w:overflowPunct w:val="0"/>
        <w:autoSpaceDE w:val="0"/>
        <w:autoSpaceDN w:val="0"/>
        <w:adjustRightInd w:val="0"/>
        <w:spacing w:before="101" w:after="0" w:line="240" w:lineRule="auto"/>
        <w:ind w:left="724"/>
        <w:rPr>
          <w:rFonts w:ascii="Times" w:eastAsia="Times New Roman" w:hAnsi="Times" w:cs="Times"/>
          <w:sz w:val="20"/>
          <w:szCs w:val="19"/>
          <w:lang w:eastAsia="sq-AL"/>
        </w:rPr>
      </w:pPr>
    </w:p>
    <w:p w:rsidR="004B5927" w:rsidRDefault="004B5927" w:rsidP="004B5927">
      <w:pPr>
        <w:widowControl w:val="0"/>
        <w:kinsoku w:val="0"/>
        <w:overflowPunct w:val="0"/>
        <w:autoSpaceDE w:val="0"/>
        <w:autoSpaceDN w:val="0"/>
        <w:adjustRightInd w:val="0"/>
        <w:spacing w:before="107" w:after="0" w:line="214" w:lineRule="exact"/>
        <w:ind w:left="720" w:right="118"/>
        <w:jc w:val="both"/>
        <w:rPr>
          <w:rFonts w:ascii="Times" w:eastAsia="Times New Roman" w:hAnsi="Times" w:cs="Times"/>
          <w:spacing w:val="-1"/>
          <w:sz w:val="20"/>
          <w:szCs w:val="19"/>
          <w:lang w:eastAsia="sq-AL"/>
        </w:rPr>
      </w:pPr>
      <w:r w:rsidRPr="00053F3B">
        <w:rPr>
          <w:rFonts w:ascii="Times" w:eastAsia="Times New Roman" w:hAnsi="Times" w:cs="Times"/>
          <w:sz w:val="20"/>
          <w:szCs w:val="19"/>
          <w:lang w:eastAsia="sq-AL"/>
        </w:rPr>
        <w:t>‘(iv)</w:t>
      </w:r>
      <w:r w:rsidRPr="00053F3B">
        <w:rPr>
          <w:rFonts w:ascii="Times" w:eastAsia="Times New Roman" w:hAnsi="Times" w:cs="Times"/>
          <w:spacing w:val="44"/>
          <w:sz w:val="20"/>
          <w:szCs w:val="19"/>
          <w:lang w:eastAsia="sq-AL"/>
        </w:rPr>
        <w:t xml:space="preserve"> </w:t>
      </w:r>
      <w:r w:rsidRPr="00053F3B">
        <w:rPr>
          <w:rFonts w:ascii="Times" w:eastAsia="Times New Roman" w:hAnsi="Times" w:cs="Times"/>
          <w:sz w:val="20"/>
          <w:szCs w:val="19"/>
          <w:lang w:eastAsia="sq-AL"/>
        </w:rPr>
        <w:t xml:space="preserve">Komponentët </w:t>
      </w:r>
      <w:r w:rsidRPr="00053F3B">
        <w:rPr>
          <w:rFonts w:ascii="Times" w:eastAsia="Times New Roman" w:hAnsi="Times" w:cs="Times"/>
          <w:spacing w:val="-1"/>
          <w:sz w:val="20"/>
          <w:szCs w:val="19"/>
          <w:lang w:eastAsia="sq-AL"/>
        </w:rPr>
        <w:t xml:space="preserve">që përmenden në pikën (b) (2) të pikës 21.A.307 të </w:t>
      </w:r>
      <w:r w:rsidRPr="00053F3B">
        <w:rPr>
          <w:rFonts w:ascii="Times" w:eastAsia="Times New Roman" w:hAnsi="Times" w:cs="Times"/>
          <w:sz w:val="20"/>
          <w:szCs w:val="19"/>
          <w:lang w:eastAsia="sq-AL"/>
        </w:rPr>
        <w:t xml:space="preserve">Shtojcës </w:t>
      </w:r>
      <w:r w:rsidRPr="00053F3B">
        <w:rPr>
          <w:rFonts w:ascii="Times" w:eastAsia="Times New Roman" w:hAnsi="Times" w:cs="Times"/>
          <w:spacing w:val="-1"/>
          <w:sz w:val="20"/>
          <w:szCs w:val="19"/>
          <w:lang w:eastAsia="sq-AL"/>
        </w:rPr>
        <w:t xml:space="preserve">I (Pjesa 21) ose në pikën (b)(2) të pikës 21L.A.193 të </w:t>
      </w:r>
      <w:r w:rsidRPr="00053F3B">
        <w:rPr>
          <w:rFonts w:ascii="Times" w:eastAsia="Times New Roman" w:hAnsi="Times" w:cs="Times"/>
          <w:sz w:val="20"/>
          <w:szCs w:val="19"/>
          <w:lang w:eastAsia="sq-AL"/>
        </w:rPr>
        <w:t xml:space="preserve">Shtojcës </w:t>
      </w:r>
      <w:r w:rsidRPr="00053F3B">
        <w:rPr>
          <w:rFonts w:ascii="Times" w:eastAsia="Times New Roman" w:hAnsi="Times" w:cs="Times"/>
          <w:spacing w:val="-1"/>
          <w:sz w:val="20"/>
          <w:szCs w:val="19"/>
          <w:lang w:eastAsia="sq-AL"/>
        </w:rPr>
        <w:t>Ib (Pjesa 21 Drita) të Rregullores (AAC) nr. 06/2015 do të instalohet vetëm nëse konsiderohet i përshtatshëm për instalim nga pronari i mjetit ajror në mjetin ajror të tij.';</w:t>
      </w:r>
    </w:p>
    <w:p w:rsidR="004B5927" w:rsidRPr="00053F3B" w:rsidRDefault="004B5927" w:rsidP="004B5927">
      <w:pPr>
        <w:widowControl w:val="0"/>
        <w:kinsoku w:val="0"/>
        <w:overflowPunct w:val="0"/>
        <w:autoSpaceDE w:val="0"/>
        <w:autoSpaceDN w:val="0"/>
        <w:adjustRightInd w:val="0"/>
        <w:spacing w:before="107" w:after="0" w:line="214" w:lineRule="exact"/>
        <w:ind w:left="720" w:right="118"/>
        <w:jc w:val="both"/>
        <w:rPr>
          <w:rFonts w:ascii="Times" w:eastAsia="Times New Roman" w:hAnsi="Times" w:cs="Times"/>
          <w:sz w:val="20"/>
          <w:szCs w:val="19"/>
          <w:lang w:eastAsia="sq-AL"/>
        </w:rPr>
      </w:pPr>
    </w:p>
    <w:p w:rsidR="004B5927" w:rsidRPr="000968EA" w:rsidRDefault="004B5927" w:rsidP="004B5927">
      <w:pPr>
        <w:widowControl w:val="0"/>
        <w:numPr>
          <w:ilvl w:val="0"/>
          <w:numId w:val="18"/>
        </w:numPr>
        <w:tabs>
          <w:tab w:val="left" w:pos="417"/>
        </w:tabs>
        <w:kinsoku w:val="0"/>
        <w:overflowPunct w:val="0"/>
        <w:autoSpaceDE w:val="0"/>
        <w:autoSpaceDN w:val="0"/>
        <w:adjustRightInd w:val="0"/>
        <w:spacing w:before="100" w:after="0" w:line="240" w:lineRule="auto"/>
        <w:ind w:left="416" w:hanging="317"/>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10"/>
          <w:sz w:val="20"/>
          <w:szCs w:val="19"/>
          <w:lang w:eastAsia="sq-AL"/>
        </w:rPr>
        <w:t xml:space="preserve"> </w:t>
      </w:r>
      <w:r w:rsidRPr="00053F3B">
        <w:rPr>
          <w:rFonts w:ascii="Times" w:eastAsia="Times New Roman" w:hAnsi="Times" w:cs="Times"/>
          <w:sz w:val="20"/>
          <w:szCs w:val="19"/>
          <w:lang w:eastAsia="sq-AL"/>
        </w:rPr>
        <w:t>(b)</w:t>
      </w:r>
      <w:r w:rsidRPr="00053F3B">
        <w:rPr>
          <w:rFonts w:ascii="Times" w:eastAsia="Times New Roman" w:hAnsi="Times" w:cs="Times"/>
          <w:spacing w:val="-10"/>
          <w:sz w:val="20"/>
          <w:szCs w:val="19"/>
          <w:lang w:eastAsia="sq-AL"/>
        </w:rPr>
        <w:t xml:space="preserve"> </w:t>
      </w:r>
      <w:r w:rsidRPr="00053F3B">
        <w:rPr>
          <w:rFonts w:ascii="Times" w:eastAsia="Times New Roman" w:hAnsi="Times" w:cs="Times"/>
          <w:sz w:val="20"/>
          <w:szCs w:val="19"/>
          <w:lang w:eastAsia="sq-AL"/>
        </w:rPr>
        <w:t>e pikës</w:t>
      </w:r>
      <w:r w:rsidRPr="00053F3B">
        <w:rPr>
          <w:rFonts w:ascii="Times" w:eastAsia="Times New Roman" w:hAnsi="Times" w:cs="Times"/>
          <w:spacing w:val="-10"/>
          <w:sz w:val="20"/>
          <w:szCs w:val="19"/>
          <w:lang w:eastAsia="sq-AL"/>
        </w:rPr>
        <w:t xml:space="preserve"> </w:t>
      </w:r>
      <w:r w:rsidRPr="00053F3B">
        <w:rPr>
          <w:rFonts w:ascii="Times" w:eastAsia="Times New Roman" w:hAnsi="Times" w:cs="Times"/>
          <w:sz w:val="20"/>
          <w:szCs w:val="19"/>
          <w:lang w:eastAsia="sq-AL"/>
        </w:rPr>
        <w:t>145.A.60</w:t>
      </w:r>
      <w:r w:rsidRPr="00053F3B">
        <w:rPr>
          <w:rFonts w:ascii="Times" w:eastAsia="Times New Roman" w:hAnsi="Times" w:cs="Times"/>
          <w:spacing w:val="-9"/>
          <w:sz w:val="20"/>
          <w:szCs w:val="19"/>
          <w:lang w:eastAsia="sq-AL"/>
        </w:rPr>
        <w:t xml:space="preserve"> </w:t>
      </w:r>
      <w:r w:rsidRPr="00053F3B">
        <w:rPr>
          <w:rFonts w:ascii="Times" w:eastAsia="Times New Roman" w:hAnsi="Times" w:cs="Times"/>
          <w:sz w:val="20"/>
          <w:szCs w:val="19"/>
          <w:lang w:eastAsia="sq-AL"/>
        </w:rPr>
        <w:t>zëvendësohet si më poshtë</w:t>
      </w:r>
      <w:r w:rsidRPr="00053F3B">
        <w:rPr>
          <w:rFonts w:ascii="Times" w:eastAsia="Times New Roman" w:hAnsi="Times" w:cs="Times"/>
          <w:spacing w:val="-2"/>
          <w:sz w:val="20"/>
          <w:szCs w:val="19"/>
          <w:lang w:eastAsia="sq-AL"/>
        </w:rPr>
        <w:t>:</w:t>
      </w:r>
    </w:p>
    <w:p w:rsidR="004B5927" w:rsidRPr="00053F3B" w:rsidRDefault="004B5927" w:rsidP="004B5927">
      <w:pPr>
        <w:widowControl w:val="0"/>
        <w:tabs>
          <w:tab w:val="left" w:pos="417"/>
        </w:tabs>
        <w:kinsoku w:val="0"/>
        <w:overflowPunct w:val="0"/>
        <w:autoSpaceDE w:val="0"/>
        <w:autoSpaceDN w:val="0"/>
        <w:adjustRightInd w:val="0"/>
        <w:spacing w:before="100" w:after="0" w:line="240" w:lineRule="auto"/>
        <w:ind w:left="416"/>
        <w:jc w:val="both"/>
        <w:rPr>
          <w:rFonts w:ascii="Times" w:eastAsia="Times New Roman" w:hAnsi="Times" w:cs="Times"/>
          <w:sz w:val="20"/>
          <w:szCs w:val="19"/>
          <w:lang w:eastAsia="sq-AL"/>
        </w:rPr>
      </w:pPr>
    </w:p>
    <w:p w:rsidR="004B5927" w:rsidRDefault="004B5927" w:rsidP="004B5927">
      <w:pPr>
        <w:widowControl w:val="0"/>
        <w:kinsoku w:val="0"/>
        <w:overflowPunct w:val="0"/>
        <w:autoSpaceDE w:val="0"/>
        <w:autoSpaceDN w:val="0"/>
        <w:adjustRightInd w:val="0"/>
        <w:spacing w:before="107" w:after="0" w:line="214" w:lineRule="exact"/>
        <w:ind w:left="416" w:right="33"/>
        <w:jc w:val="both"/>
        <w:rPr>
          <w:rFonts w:ascii="Times" w:eastAsia="Times New Roman" w:hAnsi="Times" w:cs="Times"/>
          <w:sz w:val="20"/>
          <w:szCs w:val="19"/>
          <w:lang w:eastAsia="sq-AL"/>
        </w:rPr>
      </w:pPr>
      <w:r>
        <w:rPr>
          <w:rFonts w:ascii="Times" w:eastAsia="Times New Roman" w:hAnsi="Times" w:cs="Times"/>
          <w:sz w:val="20"/>
          <w:szCs w:val="19"/>
          <w:lang w:eastAsia="sq-AL"/>
        </w:rPr>
        <w:t xml:space="preserve">‘(b) </w:t>
      </w:r>
      <w:r w:rsidRPr="00053F3B">
        <w:rPr>
          <w:rFonts w:ascii="Times" w:eastAsia="Times New Roman" w:hAnsi="Times" w:cs="Times"/>
          <w:sz w:val="20"/>
          <w:szCs w:val="19"/>
          <w:lang w:eastAsia="sq-AL"/>
        </w:rPr>
        <w:t>Organizata duhet t'i raportojë autoritetit të saj kompetent dhe organizatës përgjegjëse për projektimin e mjetit ajror ose komponentit:</w:t>
      </w:r>
    </w:p>
    <w:p w:rsidR="004B5927" w:rsidRPr="00053F3B" w:rsidRDefault="004B5927" w:rsidP="004B5927">
      <w:pPr>
        <w:widowControl w:val="0"/>
        <w:kinsoku w:val="0"/>
        <w:overflowPunct w:val="0"/>
        <w:autoSpaceDE w:val="0"/>
        <w:autoSpaceDN w:val="0"/>
        <w:adjustRightInd w:val="0"/>
        <w:spacing w:before="107" w:after="0" w:line="214" w:lineRule="exact"/>
        <w:ind w:left="416" w:right="33"/>
        <w:jc w:val="both"/>
        <w:rPr>
          <w:rFonts w:ascii="Times" w:eastAsia="Times New Roman" w:hAnsi="Times" w:cs="Times"/>
          <w:sz w:val="20"/>
          <w:szCs w:val="19"/>
          <w:lang w:eastAsia="sq-AL"/>
        </w:rPr>
      </w:pPr>
    </w:p>
    <w:p w:rsidR="004B5927" w:rsidRPr="00053F3B" w:rsidRDefault="004B5927" w:rsidP="004B5927">
      <w:pPr>
        <w:widowControl w:val="0"/>
        <w:numPr>
          <w:ilvl w:val="1"/>
          <w:numId w:val="18"/>
        </w:numPr>
        <w:tabs>
          <w:tab w:val="left" w:pos="1134"/>
        </w:tabs>
        <w:kinsoku w:val="0"/>
        <w:overflowPunct w:val="0"/>
        <w:autoSpaceDE w:val="0"/>
        <w:autoSpaceDN w:val="0"/>
        <w:adjustRightInd w:val="0"/>
        <w:spacing w:before="105" w:after="0" w:line="214" w:lineRule="exact"/>
        <w:ind w:left="1134" w:right="117" w:hanging="425"/>
        <w:jc w:val="both"/>
        <w:rPr>
          <w:rFonts w:ascii="Times" w:eastAsia="Times New Roman" w:hAnsi="Times" w:cs="Times"/>
          <w:sz w:val="20"/>
          <w:szCs w:val="19"/>
          <w:lang w:eastAsia="sq-AL"/>
        </w:rPr>
      </w:pPr>
      <w:r w:rsidRPr="00053F3B">
        <w:rPr>
          <w:rFonts w:ascii="Times" w:eastAsia="Times New Roman" w:hAnsi="Times" w:cs="Times"/>
          <w:spacing w:val="-1"/>
          <w:sz w:val="20"/>
          <w:szCs w:val="19"/>
          <w:lang w:eastAsia="sq-AL"/>
        </w:rPr>
        <w:t>çdo ngjarje ose gjendje e lidhur me sigurinë e një mjeti ajror ose komponenti të identifikuar nga organizata që rrezikon ose, nëse nuk korrigjohet ose adresohet, mund të rrezikojë një mjet ajror, pasagjerët e tij ose ndonjë person tjetër; dhe</w:t>
      </w:r>
    </w:p>
    <w:p w:rsidR="004B5927" w:rsidRPr="00053F3B" w:rsidRDefault="004B5927" w:rsidP="004B5927">
      <w:pPr>
        <w:widowControl w:val="0"/>
        <w:numPr>
          <w:ilvl w:val="1"/>
          <w:numId w:val="18"/>
        </w:numPr>
        <w:tabs>
          <w:tab w:val="left" w:pos="1134"/>
        </w:tabs>
        <w:kinsoku w:val="0"/>
        <w:overflowPunct w:val="0"/>
        <w:autoSpaceDE w:val="0"/>
        <w:autoSpaceDN w:val="0"/>
        <w:adjustRightInd w:val="0"/>
        <w:spacing w:before="105" w:after="0" w:line="214" w:lineRule="exact"/>
        <w:ind w:left="1134" w:right="117" w:hanging="425"/>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në veçanti çdo aksident ose incident serioz.'</w:t>
      </w:r>
    </w:p>
    <w:p w:rsidR="004B5927" w:rsidRPr="00053F3B" w:rsidRDefault="004B5927" w:rsidP="004B5927">
      <w:pPr>
        <w:widowControl w:val="0"/>
        <w:kinsoku w:val="0"/>
        <w:overflowPunct w:val="0"/>
        <w:autoSpaceDE w:val="0"/>
        <w:autoSpaceDN w:val="0"/>
        <w:adjustRightInd w:val="0"/>
        <w:spacing w:after="0" w:line="240" w:lineRule="auto"/>
        <w:jc w:val="both"/>
        <w:rPr>
          <w:rFonts w:ascii="Times" w:eastAsia="Times New Roman" w:hAnsi="Times" w:cs="Times"/>
          <w:sz w:val="20"/>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eastAsia="sq-AL"/>
        </w:rPr>
      </w:pP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sz w:val="13"/>
          <w:szCs w:val="13"/>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sectPr w:rsidR="004B5927" w:rsidRPr="00053F3B" w:rsidSect="00053F3B">
          <w:headerReference w:type="even" r:id="rId9"/>
          <w:headerReference w:type="default" r:id="rId10"/>
          <w:pgSz w:w="11910" w:h="16840"/>
          <w:pgMar w:top="1530" w:right="1240" w:bottom="280" w:left="1260" w:header="720" w:footer="288" w:gutter="0"/>
          <w:pgNumType w:start="12"/>
          <w:cols w:space="720" w:equalWidth="0">
            <w:col w:w="9410"/>
          </w:cols>
          <w:noEndnote/>
          <w:docGrid w:linePitch="326"/>
        </w:sectPr>
      </w:pP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4"/>
          <w:szCs w:val="14"/>
          <w:lang w:eastAsia="sq-AL"/>
        </w:rPr>
      </w:pPr>
    </w:p>
    <w:p w:rsidR="004B5927" w:rsidRPr="00053F3B" w:rsidRDefault="004B5927" w:rsidP="004B5927">
      <w:pPr>
        <w:widowControl w:val="0"/>
        <w:kinsoku w:val="0"/>
        <w:overflowPunct w:val="0"/>
        <w:autoSpaceDE w:val="0"/>
        <w:autoSpaceDN w:val="0"/>
        <w:adjustRightInd w:val="0"/>
        <w:spacing w:after="0" w:line="240" w:lineRule="auto"/>
        <w:ind w:right="50"/>
        <w:jc w:val="center"/>
        <w:rPr>
          <w:rFonts w:ascii="Cambria" w:eastAsia="Times New Roman" w:hAnsi="Cambria" w:cs="Cambria"/>
          <w:b/>
          <w:szCs w:val="17"/>
          <w:lang w:eastAsia="sq-AL"/>
        </w:rPr>
      </w:pPr>
      <w:bookmarkStart w:id="4" w:name="ANNEX_III_"/>
      <w:bookmarkEnd w:id="4"/>
      <w:r w:rsidRPr="00487299">
        <w:rPr>
          <w:rFonts w:ascii="Cambria" w:eastAsia="Times New Roman" w:hAnsi="Cambria" w:cs="Cambria"/>
          <w:b/>
          <w:iCs/>
          <w:szCs w:val="17"/>
          <w:lang w:eastAsia="sq-AL"/>
        </w:rPr>
        <w:t>SHTOJCA</w:t>
      </w:r>
      <w:r w:rsidRPr="00487299">
        <w:rPr>
          <w:rFonts w:ascii="Cambria" w:eastAsia="Times New Roman" w:hAnsi="Cambria" w:cs="Cambria"/>
          <w:b/>
          <w:iCs/>
          <w:spacing w:val="8"/>
          <w:szCs w:val="17"/>
          <w:lang w:eastAsia="sq-AL"/>
        </w:rPr>
        <w:t xml:space="preserve"> </w:t>
      </w:r>
      <w:r w:rsidRPr="00487299">
        <w:rPr>
          <w:rFonts w:ascii="Cambria" w:eastAsia="Times New Roman" w:hAnsi="Cambria" w:cs="Cambria"/>
          <w:b/>
          <w:iCs/>
          <w:szCs w:val="17"/>
          <w:lang w:eastAsia="sq-AL"/>
        </w:rPr>
        <w:t>III</w:t>
      </w:r>
    </w:p>
    <w:p w:rsidR="004B5927" w:rsidRPr="00053F3B" w:rsidRDefault="004B5927" w:rsidP="004B5927">
      <w:pPr>
        <w:widowControl w:val="0"/>
        <w:kinsoku w:val="0"/>
        <w:overflowPunct w:val="0"/>
        <w:autoSpaceDE w:val="0"/>
        <w:autoSpaceDN w:val="0"/>
        <w:adjustRightInd w:val="0"/>
        <w:spacing w:before="7" w:after="0" w:line="240" w:lineRule="auto"/>
        <w:rPr>
          <w:rFonts w:ascii="Cambria" w:eastAsia="Times New Roman" w:hAnsi="Cambria" w:cs="Cambria"/>
          <w:i/>
          <w:iCs/>
          <w:sz w:val="15"/>
          <w:szCs w:val="15"/>
          <w:lang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19"/>
          <w:lang w:eastAsia="sq-AL"/>
        </w:rPr>
      </w:pPr>
      <w:r w:rsidRPr="00053F3B">
        <w:rPr>
          <w:rFonts w:ascii="Times" w:eastAsia="Times New Roman" w:hAnsi="Times" w:cs="Times"/>
          <w:sz w:val="20"/>
          <w:szCs w:val="19"/>
          <w:lang w:eastAsia="sq-AL"/>
        </w:rPr>
        <w:t>Shtojca</w:t>
      </w:r>
      <w:r w:rsidRPr="00053F3B">
        <w:rPr>
          <w:rFonts w:ascii="Times" w:eastAsia="Times New Roman" w:hAnsi="Times" w:cs="Times"/>
          <w:spacing w:val="-15"/>
          <w:sz w:val="20"/>
          <w:szCs w:val="19"/>
          <w:lang w:eastAsia="sq-AL"/>
        </w:rPr>
        <w:t xml:space="preserve"> </w:t>
      </w:r>
      <w:r w:rsidRPr="00053F3B">
        <w:rPr>
          <w:rFonts w:ascii="Times" w:eastAsia="Times New Roman" w:hAnsi="Times" w:cs="Times"/>
          <w:sz w:val="20"/>
          <w:szCs w:val="19"/>
          <w:lang w:eastAsia="sq-AL"/>
        </w:rPr>
        <w:t>III</w:t>
      </w:r>
      <w:r w:rsidRPr="00053F3B">
        <w:rPr>
          <w:rFonts w:ascii="Times" w:eastAsia="Times New Roman" w:hAnsi="Times" w:cs="Times"/>
          <w:spacing w:val="-15"/>
          <w:sz w:val="20"/>
          <w:szCs w:val="19"/>
          <w:lang w:eastAsia="sq-AL"/>
        </w:rPr>
        <w:t xml:space="preserve"> </w:t>
      </w:r>
      <w:r w:rsidRPr="00053F3B">
        <w:rPr>
          <w:rFonts w:ascii="Times" w:eastAsia="Times New Roman" w:hAnsi="Times" w:cs="Times"/>
          <w:sz w:val="20"/>
          <w:szCs w:val="19"/>
          <w:lang w:eastAsia="sq-AL"/>
        </w:rPr>
        <w:t>(Part</w:t>
      </w:r>
      <w:r w:rsidRPr="00053F3B">
        <w:rPr>
          <w:rFonts w:ascii="Times" w:eastAsia="Times New Roman" w:hAnsi="Times" w:cs="Times"/>
          <w:spacing w:val="-15"/>
          <w:sz w:val="20"/>
          <w:szCs w:val="19"/>
          <w:lang w:eastAsia="sq-AL"/>
        </w:rPr>
        <w:t xml:space="preserve"> </w:t>
      </w:r>
      <w:r w:rsidRPr="00053F3B">
        <w:rPr>
          <w:rFonts w:ascii="Times" w:eastAsia="Times New Roman" w:hAnsi="Times" w:cs="Times"/>
          <w:sz w:val="20"/>
          <w:szCs w:val="19"/>
          <w:lang w:eastAsia="sq-AL"/>
        </w:rPr>
        <w:t>66)</w:t>
      </w:r>
      <w:r w:rsidRPr="00053F3B">
        <w:rPr>
          <w:rFonts w:ascii="Times" w:eastAsia="Times New Roman" w:hAnsi="Times" w:cs="Times"/>
          <w:spacing w:val="-15"/>
          <w:sz w:val="20"/>
          <w:szCs w:val="19"/>
          <w:lang w:eastAsia="sq-AL"/>
        </w:rPr>
        <w:t xml:space="preserve"> </w:t>
      </w:r>
      <w:r w:rsidRPr="00053F3B">
        <w:rPr>
          <w:rFonts w:ascii="Times" w:eastAsia="Times New Roman" w:hAnsi="Times" w:cs="Times"/>
          <w:sz w:val="20"/>
          <w:szCs w:val="19"/>
          <w:lang w:eastAsia="sq-AL"/>
        </w:rPr>
        <w:t>e Rregullores (AAC) nr. 08/2018 është ndryshuar si më poshtë</w:t>
      </w:r>
      <w:r w:rsidRPr="00053F3B">
        <w:rPr>
          <w:rFonts w:ascii="Times" w:eastAsia="Times New Roman" w:hAnsi="Times" w:cs="Times"/>
          <w:spacing w:val="-2"/>
          <w:sz w:val="20"/>
          <w:szCs w:val="19"/>
          <w:lang w:eastAsia="sq-AL"/>
        </w:rPr>
        <w:t>:</w:t>
      </w:r>
    </w:p>
    <w:p w:rsidR="004B5927" w:rsidRPr="00053F3B" w:rsidRDefault="004B5927" w:rsidP="004B5927">
      <w:pPr>
        <w:widowControl w:val="0"/>
        <w:numPr>
          <w:ilvl w:val="0"/>
          <w:numId w:val="17"/>
        </w:numPr>
        <w:tabs>
          <w:tab w:val="left" w:pos="417"/>
        </w:tabs>
        <w:kinsoku w:val="0"/>
        <w:overflowPunct w:val="0"/>
        <w:autoSpaceDE w:val="0"/>
        <w:autoSpaceDN w:val="0"/>
        <w:adjustRightInd w:val="0"/>
        <w:spacing w:before="101" w:after="0" w:line="240" w:lineRule="auto"/>
        <w:ind w:left="416" w:hanging="316"/>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17"/>
          <w:sz w:val="20"/>
          <w:szCs w:val="19"/>
          <w:lang w:eastAsia="sq-AL"/>
        </w:rPr>
        <w:t xml:space="preserve"> </w:t>
      </w:r>
      <w:r w:rsidRPr="00053F3B">
        <w:rPr>
          <w:rFonts w:ascii="Times" w:eastAsia="Times New Roman" w:hAnsi="Times" w:cs="Times"/>
          <w:sz w:val="20"/>
          <w:szCs w:val="19"/>
          <w:lang w:eastAsia="sq-AL"/>
        </w:rPr>
        <w:t>(h)(ii)(3)</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në pikën</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66.A.45</w:t>
      </w:r>
      <w:r w:rsidRPr="00053F3B">
        <w:rPr>
          <w:rFonts w:ascii="Times" w:eastAsia="Times New Roman" w:hAnsi="Times" w:cs="Times"/>
          <w:spacing w:val="-17"/>
          <w:sz w:val="20"/>
          <w:szCs w:val="19"/>
          <w:lang w:eastAsia="sq-AL"/>
        </w:rPr>
        <w:t xml:space="preserve"> </w:t>
      </w:r>
      <w:r w:rsidRPr="00053F3B">
        <w:rPr>
          <w:rFonts w:ascii="Times" w:eastAsia="Times New Roman" w:hAnsi="Times" w:cs="Times"/>
          <w:sz w:val="20"/>
          <w:szCs w:val="19"/>
          <w:lang w:eastAsia="sq-AL"/>
        </w:rPr>
        <w:t>zëvendësohet si më poshtë</w:t>
      </w:r>
      <w:r w:rsidRPr="00053F3B">
        <w:rPr>
          <w:rFonts w:ascii="Times" w:eastAsia="Times New Roman" w:hAnsi="Times" w:cs="Times"/>
          <w:spacing w:val="-2"/>
          <w:sz w:val="20"/>
          <w:szCs w:val="19"/>
          <w:lang w:eastAsia="sq-AL"/>
        </w:rPr>
        <w:t>:</w:t>
      </w:r>
    </w:p>
    <w:p w:rsidR="004B5927" w:rsidRDefault="004B5927" w:rsidP="004B5927">
      <w:pPr>
        <w:widowControl w:val="0"/>
        <w:kinsoku w:val="0"/>
        <w:overflowPunct w:val="0"/>
        <w:autoSpaceDE w:val="0"/>
        <w:autoSpaceDN w:val="0"/>
        <w:adjustRightInd w:val="0"/>
        <w:spacing w:before="107" w:after="0" w:line="214" w:lineRule="exact"/>
        <w:ind w:right="118"/>
        <w:jc w:val="both"/>
        <w:rPr>
          <w:rFonts w:ascii="Times" w:eastAsia="Times New Roman" w:hAnsi="Times" w:cs="Times"/>
          <w:sz w:val="20"/>
          <w:szCs w:val="19"/>
          <w:lang w:eastAsia="sq-AL"/>
        </w:rPr>
      </w:pPr>
    </w:p>
    <w:p w:rsidR="004B5927" w:rsidRPr="00053F3B" w:rsidRDefault="004B5927" w:rsidP="004B5927">
      <w:pPr>
        <w:widowControl w:val="0"/>
        <w:kinsoku w:val="0"/>
        <w:overflowPunct w:val="0"/>
        <w:autoSpaceDE w:val="0"/>
        <w:autoSpaceDN w:val="0"/>
        <w:adjustRightInd w:val="0"/>
        <w:spacing w:before="107" w:after="0" w:line="214" w:lineRule="exact"/>
        <w:ind w:left="416" w:right="118"/>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‘(3)</w:t>
      </w:r>
      <w:r w:rsidRPr="00053F3B">
        <w:rPr>
          <w:rFonts w:ascii="Times" w:eastAsia="Times New Roman" w:hAnsi="Times" w:cs="Times"/>
          <w:spacing w:val="43"/>
          <w:sz w:val="20"/>
          <w:szCs w:val="19"/>
          <w:lang w:eastAsia="sq-AL"/>
        </w:rPr>
        <w:t xml:space="preserve"> </w:t>
      </w:r>
      <w:r w:rsidRPr="00053F3B">
        <w:rPr>
          <w:rFonts w:ascii="Times" w:eastAsia="Times New Roman" w:hAnsi="Times" w:cs="Times"/>
          <w:sz w:val="20"/>
          <w:szCs w:val="19"/>
          <w:lang w:eastAsia="sq-AL"/>
        </w:rPr>
        <w:t>nëse aplikanti ka ofruar vetëm dëshmi të përvojës 1-vjeçare në përputhje me përjashtimin e parashikuar në pikën 66.A.30(a)(2b)(ii), do të miratohet kufizimi i mëposhtëm në licencë:</w:t>
      </w:r>
    </w:p>
    <w:p w:rsidR="004B5927" w:rsidRPr="00053F3B" w:rsidRDefault="004B5927" w:rsidP="004B5927">
      <w:pPr>
        <w:widowControl w:val="0"/>
        <w:kinsoku w:val="0"/>
        <w:overflowPunct w:val="0"/>
        <w:autoSpaceDE w:val="0"/>
        <w:autoSpaceDN w:val="0"/>
        <w:adjustRightInd w:val="0"/>
        <w:spacing w:before="105" w:after="0" w:line="214" w:lineRule="exact"/>
        <w:ind w:left="416" w:right="116"/>
        <w:jc w:val="both"/>
        <w:rPr>
          <w:rFonts w:ascii="Times" w:eastAsia="Times New Roman" w:hAnsi="Times" w:cs="Times"/>
          <w:sz w:val="20"/>
          <w:szCs w:val="19"/>
          <w:lang w:eastAsia="sq-AL"/>
        </w:rPr>
      </w:pPr>
      <w:r w:rsidRPr="00053F3B">
        <w:rPr>
          <w:rFonts w:ascii="Times" w:eastAsia="Times New Roman" w:hAnsi="Times" w:cs="Times"/>
          <w:spacing w:val="-2"/>
          <w:sz w:val="20"/>
          <w:szCs w:val="19"/>
          <w:lang w:eastAsia="sq-AL"/>
        </w:rPr>
        <w:t>‘detyrat komplekse të mirëmbajtjes të parashikuara në Shtojcën VII të Shtojcës I (Pjesa-M), ndryshimet standarde të parashikuara në pikën 21.A.90B të Shtojcës I (Pjesa 21) dhe pikat 21L.A.62 dhe 21L.A.102 të Shtojcës Ib (Pjesa 21 Drita) të Rregullores (AAC) nr. 06/2015 dhe riparimeve standarde të parashikuara në pikën 21.A.431B të Shtojcës I (Pjesa 21) dhe në pikën 21L.A.202 ose në pikën 21L.A.222 të Shtojcës Ib (Pjesa 21 Drita) të Rregullores (AAC) nr. 06/2015.’</w:t>
      </w:r>
    </w:p>
    <w:p w:rsidR="004B5927" w:rsidRDefault="004B5927" w:rsidP="004B5927">
      <w:pPr>
        <w:widowControl w:val="0"/>
        <w:kinsoku w:val="0"/>
        <w:overflowPunct w:val="0"/>
        <w:autoSpaceDE w:val="0"/>
        <w:autoSpaceDN w:val="0"/>
        <w:adjustRightInd w:val="0"/>
        <w:spacing w:before="107" w:after="0" w:line="214" w:lineRule="exact"/>
        <w:ind w:left="416" w:right="118"/>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Mbajtësi i një licence për mirëmbajtjen e mjetit ajror në nënkategorinë B1.2 të miratuar me vlerësimin e Grupit 3, ose në kategorinë B3 të miratuar me vlerësimin "aeroplanë me motor pistoni pa presion prej 2,000 kg MTOM e më poshtë", konsiderohet se plotëson kërkesat për lëshimin e një licence në nënkategoritë L1 dhe L2 me vlerësimet e plota korresponduese dhe me të njëjtat kufizime si licenca e mbajtur B1.2/B3.';</w:t>
      </w:r>
    </w:p>
    <w:p w:rsidR="004B5927" w:rsidRPr="00053F3B" w:rsidRDefault="004B5927" w:rsidP="004B5927">
      <w:pPr>
        <w:widowControl w:val="0"/>
        <w:kinsoku w:val="0"/>
        <w:overflowPunct w:val="0"/>
        <w:autoSpaceDE w:val="0"/>
        <w:autoSpaceDN w:val="0"/>
        <w:adjustRightInd w:val="0"/>
        <w:spacing w:before="107" w:after="0" w:line="214" w:lineRule="exact"/>
        <w:ind w:right="118"/>
        <w:jc w:val="both"/>
        <w:rPr>
          <w:rFonts w:ascii="Times" w:eastAsia="Times New Roman" w:hAnsi="Times" w:cs="Times"/>
          <w:sz w:val="20"/>
          <w:szCs w:val="19"/>
          <w:lang w:eastAsia="sq-AL"/>
        </w:rPr>
      </w:pPr>
    </w:p>
    <w:p w:rsidR="004B5927" w:rsidRPr="00487299" w:rsidRDefault="004B5927" w:rsidP="004B5927">
      <w:pPr>
        <w:widowControl w:val="0"/>
        <w:numPr>
          <w:ilvl w:val="0"/>
          <w:numId w:val="17"/>
        </w:numPr>
        <w:tabs>
          <w:tab w:val="left" w:pos="417"/>
        </w:tabs>
        <w:kinsoku w:val="0"/>
        <w:overflowPunct w:val="0"/>
        <w:autoSpaceDE w:val="0"/>
        <w:autoSpaceDN w:val="0"/>
        <w:adjustRightInd w:val="0"/>
        <w:spacing w:before="100" w:after="0" w:line="240" w:lineRule="auto"/>
        <w:ind w:left="416" w:hanging="316"/>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11"/>
          <w:sz w:val="20"/>
          <w:szCs w:val="19"/>
          <w:lang w:eastAsia="sq-AL"/>
        </w:rPr>
        <w:t xml:space="preserve"> </w:t>
      </w:r>
      <w:r w:rsidRPr="00053F3B">
        <w:rPr>
          <w:rFonts w:ascii="Times" w:eastAsia="Times New Roman" w:hAnsi="Times" w:cs="Times"/>
          <w:sz w:val="20"/>
          <w:szCs w:val="19"/>
          <w:lang w:eastAsia="sq-AL"/>
        </w:rPr>
        <w:t>(b)</w:t>
      </w:r>
      <w:r w:rsidRPr="00053F3B">
        <w:rPr>
          <w:rFonts w:ascii="Times" w:eastAsia="Times New Roman" w:hAnsi="Times" w:cs="Times"/>
          <w:spacing w:val="-11"/>
          <w:sz w:val="20"/>
          <w:szCs w:val="19"/>
          <w:lang w:eastAsia="sq-AL"/>
        </w:rPr>
        <w:t xml:space="preserve"> </w:t>
      </w:r>
      <w:r w:rsidRPr="00053F3B">
        <w:rPr>
          <w:rFonts w:ascii="Times" w:eastAsia="Times New Roman" w:hAnsi="Times" w:cs="Times"/>
          <w:sz w:val="20"/>
          <w:szCs w:val="19"/>
          <w:lang w:eastAsia="sq-AL"/>
        </w:rPr>
        <w:t>në pikën</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66.B.130</w:t>
      </w:r>
      <w:r w:rsidRPr="00053F3B">
        <w:rPr>
          <w:rFonts w:ascii="Times" w:eastAsia="Times New Roman" w:hAnsi="Times" w:cs="Times"/>
          <w:spacing w:val="-11"/>
          <w:sz w:val="20"/>
          <w:szCs w:val="19"/>
          <w:lang w:eastAsia="sq-AL"/>
        </w:rPr>
        <w:t xml:space="preserve"> </w:t>
      </w:r>
      <w:r w:rsidRPr="00053F3B">
        <w:rPr>
          <w:rFonts w:ascii="Times" w:eastAsia="Times New Roman" w:hAnsi="Times" w:cs="Times"/>
          <w:sz w:val="20"/>
          <w:szCs w:val="19"/>
          <w:lang w:eastAsia="sq-AL"/>
        </w:rPr>
        <w:t>zëvendësohet me tekstin e mëposhtëm</w:t>
      </w:r>
      <w:r w:rsidRPr="00053F3B">
        <w:rPr>
          <w:rFonts w:ascii="Times" w:eastAsia="Times New Roman" w:hAnsi="Times" w:cs="Times"/>
          <w:spacing w:val="-2"/>
          <w:sz w:val="20"/>
          <w:szCs w:val="19"/>
          <w:lang w:eastAsia="sq-AL"/>
        </w:rPr>
        <w:t>:</w:t>
      </w:r>
    </w:p>
    <w:p w:rsidR="004B5927" w:rsidRPr="00053F3B" w:rsidRDefault="004B5927" w:rsidP="004B5927">
      <w:pPr>
        <w:widowControl w:val="0"/>
        <w:tabs>
          <w:tab w:val="left" w:pos="417"/>
        </w:tabs>
        <w:kinsoku w:val="0"/>
        <w:overflowPunct w:val="0"/>
        <w:autoSpaceDE w:val="0"/>
        <w:autoSpaceDN w:val="0"/>
        <w:adjustRightInd w:val="0"/>
        <w:spacing w:before="100" w:after="0" w:line="240" w:lineRule="auto"/>
        <w:ind w:left="416"/>
        <w:rPr>
          <w:rFonts w:ascii="Times" w:eastAsia="Times New Roman" w:hAnsi="Times" w:cs="Times"/>
          <w:sz w:val="20"/>
          <w:szCs w:val="19"/>
          <w:lang w:eastAsia="sq-AL"/>
        </w:rPr>
      </w:pPr>
    </w:p>
    <w:p w:rsidR="004B5927" w:rsidRPr="00053F3B" w:rsidRDefault="004B5927" w:rsidP="004B5927">
      <w:pPr>
        <w:widowControl w:val="0"/>
        <w:kinsoku w:val="0"/>
        <w:overflowPunct w:val="0"/>
        <w:autoSpaceDE w:val="0"/>
        <w:autoSpaceDN w:val="0"/>
        <w:adjustRightInd w:val="0"/>
        <w:spacing w:before="107" w:after="0" w:line="214" w:lineRule="exact"/>
        <w:ind w:left="416" w:right="118"/>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‘(b)</w:t>
      </w:r>
      <w:r w:rsidRPr="00053F3B">
        <w:rPr>
          <w:rFonts w:ascii="Times" w:eastAsia="Times New Roman" w:hAnsi="Times" w:cs="Times"/>
          <w:spacing w:val="3"/>
          <w:sz w:val="20"/>
          <w:szCs w:val="19"/>
          <w:lang w:eastAsia="sq-AL"/>
        </w:rPr>
        <w:t xml:space="preserve"> </w:t>
      </w:r>
      <w:r w:rsidRPr="00053F3B">
        <w:rPr>
          <w:rFonts w:ascii="Times" w:eastAsia="Times New Roman" w:hAnsi="Times" w:cs="Times"/>
          <w:sz w:val="20"/>
          <w:szCs w:val="19"/>
          <w:lang w:eastAsia="sq-AL"/>
        </w:rPr>
        <w:t>Në rastin e trajnimit të tipit për anijet/mjetet ajrore në Grupin 1, në të gjitha rastet kurset do të miratohen drejtpërdrejt nga autoriteti kompetent. Autoriteti kompetent do të ketë një procedurë për të siguruar që plan programi i trajnimit të tipit të anijes/mjetit ajrore të mbulojë të gjithë elementët që përmbahen në të dhënat e mirëmbajtjes nga mbajtësi i miratimit të projektimit (DAH/</w:t>
      </w:r>
      <w:r w:rsidRPr="00053F3B">
        <w:rPr>
          <w:rFonts w:ascii="Times" w:eastAsia="Times New Roman" w:hAnsi="Times" w:cs="Times"/>
          <w:i/>
          <w:sz w:val="20"/>
          <w:szCs w:val="19"/>
          <w:lang w:eastAsia="sq-AL"/>
        </w:rPr>
        <w:t>design approval holder</w:t>
      </w:r>
      <w:r w:rsidRPr="00053F3B">
        <w:rPr>
          <w:rFonts w:ascii="Times" w:eastAsia="Times New Roman" w:hAnsi="Times" w:cs="Times"/>
          <w:sz w:val="20"/>
          <w:szCs w:val="19"/>
          <w:lang w:eastAsia="sq-AL"/>
        </w:rPr>
        <w:t>) ose deklaruesi i një deklarate të përputhshmërisë së projektimit.'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eastAsia="sq-AL"/>
        </w:rPr>
      </w:pP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3"/>
          <w:szCs w:val="13"/>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sectPr w:rsidR="004B5927" w:rsidRPr="00053F3B">
          <w:headerReference w:type="even" r:id="rId11"/>
          <w:headerReference w:type="default" r:id="rId12"/>
          <w:pgSz w:w="11910" w:h="16840"/>
          <w:pgMar w:top="1580" w:right="1240" w:bottom="280" w:left="1260" w:header="0" w:footer="0" w:gutter="0"/>
          <w:cols w:space="720"/>
          <w:noEndnote/>
        </w:sectPr>
      </w:pPr>
    </w:p>
    <w:p w:rsidR="004B5927" w:rsidRPr="00053F3B" w:rsidRDefault="004B5927" w:rsidP="004B5927">
      <w:pPr>
        <w:widowControl w:val="0"/>
        <w:kinsoku w:val="0"/>
        <w:overflowPunct w:val="0"/>
        <w:autoSpaceDE w:val="0"/>
        <w:autoSpaceDN w:val="0"/>
        <w:adjustRightInd w:val="0"/>
        <w:spacing w:before="7" w:after="0" w:line="240" w:lineRule="auto"/>
        <w:jc w:val="center"/>
        <w:rPr>
          <w:rFonts w:ascii="Times" w:eastAsia="Times New Roman" w:hAnsi="Times" w:cs="Times"/>
          <w:b/>
          <w:szCs w:val="25"/>
          <w:lang w:eastAsia="sq-AL"/>
        </w:rPr>
      </w:pPr>
      <w:r w:rsidRPr="00053F3B">
        <w:rPr>
          <w:rFonts w:ascii="Times" w:eastAsia="Times New Roman" w:hAnsi="Times" w:cs="Times"/>
          <w:b/>
          <w:szCs w:val="25"/>
          <w:lang w:eastAsia="sq-AL"/>
        </w:rPr>
        <w:lastRenderedPageBreak/>
        <w:t>SHTOJCA IV</w:t>
      </w:r>
    </w:p>
    <w:p w:rsidR="004B5927" w:rsidRDefault="004B5927" w:rsidP="004B5927">
      <w:pPr>
        <w:widowControl w:val="0"/>
        <w:kinsoku w:val="0"/>
        <w:overflowPunct w:val="0"/>
        <w:autoSpaceDE w:val="0"/>
        <w:autoSpaceDN w:val="0"/>
        <w:adjustRightInd w:val="0"/>
        <w:spacing w:before="7" w:after="0" w:line="240" w:lineRule="auto"/>
        <w:jc w:val="center"/>
        <w:rPr>
          <w:rFonts w:ascii="Times" w:eastAsia="Times New Roman" w:hAnsi="Times" w:cs="Times"/>
          <w:b/>
          <w:szCs w:val="25"/>
          <w:lang w:eastAsia="sq-AL"/>
        </w:rPr>
      </w:pPr>
    </w:p>
    <w:p w:rsidR="004B5927" w:rsidRPr="00053F3B" w:rsidRDefault="004B5927" w:rsidP="004B5927">
      <w:pPr>
        <w:widowControl w:val="0"/>
        <w:kinsoku w:val="0"/>
        <w:overflowPunct w:val="0"/>
        <w:autoSpaceDE w:val="0"/>
        <w:autoSpaceDN w:val="0"/>
        <w:adjustRightInd w:val="0"/>
        <w:spacing w:before="7" w:after="0" w:line="240" w:lineRule="auto"/>
        <w:jc w:val="center"/>
        <w:rPr>
          <w:rFonts w:ascii="Times" w:eastAsia="Times New Roman" w:hAnsi="Times" w:cs="Times"/>
          <w:b/>
          <w:szCs w:val="25"/>
          <w:lang w:eastAsia="sq-AL"/>
        </w:rPr>
      </w:pPr>
    </w:p>
    <w:p w:rsidR="004B5927" w:rsidRPr="00053F3B" w:rsidRDefault="004B5927" w:rsidP="004B5927">
      <w:pPr>
        <w:widowControl w:val="0"/>
        <w:kinsoku w:val="0"/>
        <w:overflowPunct w:val="0"/>
        <w:autoSpaceDE w:val="0"/>
        <w:autoSpaceDN w:val="0"/>
        <w:adjustRightInd w:val="0"/>
        <w:spacing w:before="75" w:after="0" w:line="240" w:lineRule="auto"/>
        <w:rPr>
          <w:rFonts w:ascii="Times" w:eastAsia="Times New Roman" w:hAnsi="Times" w:cs="Times"/>
          <w:sz w:val="20"/>
          <w:szCs w:val="19"/>
          <w:lang w:eastAsia="sq-AL"/>
        </w:rPr>
      </w:pPr>
      <w:bookmarkStart w:id="5" w:name="ANNEX_IV_"/>
      <w:bookmarkEnd w:id="5"/>
      <w:r w:rsidRPr="00053F3B">
        <w:rPr>
          <w:rFonts w:ascii="Times" w:eastAsia="Times New Roman" w:hAnsi="Times" w:cs="Times"/>
          <w:sz w:val="20"/>
          <w:szCs w:val="19"/>
          <w:lang w:eastAsia="sq-AL"/>
        </w:rPr>
        <w:t>Shtojca</w:t>
      </w:r>
      <w:r w:rsidRPr="00053F3B">
        <w:rPr>
          <w:rFonts w:ascii="Times" w:eastAsia="Times New Roman" w:hAnsi="Times" w:cs="Times"/>
          <w:spacing w:val="-21"/>
          <w:sz w:val="20"/>
          <w:szCs w:val="19"/>
          <w:lang w:eastAsia="sq-AL"/>
        </w:rPr>
        <w:t xml:space="preserve"> </w:t>
      </w:r>
      <w:r w:rsidRPr="00053F3B">
        <w:rPr>
          <w:rFonts w:ascii="Times" w:eastAsia="Times New Roman" w:hAnsi="Times" w:cs="Times"/>
          <w:sz w:val="20"/>
          <w:szCs w:val="19"/>
          <w:lang w:eastAsia="sq-AL"/>
        </w:rPr>
        <w:t>Vb</w:t>
      </w:r>
      <w:r w:rsidRPr="00053F3B">
        <w:rPr>
          <w:rFonts w:ascii="Times" w:eastAsia="Times New Roman" w:hAnsi="Times" w:cs="Times"/>
          <w:spacing w:val="-21"/>
          <w:sz w:val="20"/>
          <w:szCs w:val="19"/>
          <w:lang w:eastAsia="sq-AL"/>
        </w:rPr>
        <w:t xml:space="preserve"> </w:t>
      </w:r>
      <w:r w:rsidRPr="00053F3B">
        <w:rPr>
          <w:rFonts w:ascii="Times" w:eastAsia="Times New Roman" w:hAnsi="Times" w:cs="Times"/>
          <w:sz w:val="20"/>
          <w:szCs w:val="19"/>
          <w:lang w:eastAsia="sq-AL"/>
        </w:rPr>
        <w:t>(Part-ML)</w:t>
      </w:r>
      <w:r w:rsidRPr="00053F3B">
        <w:rPr>
          <w:rFonts w:ascii="Times" w:eastAsia="Times New Roman" w:hAnsi="Times" w:cs="Times"/>
          <w:spacing w:val="-21"/>
          <w:sz w:val="20"/>
          <w:szCs w:val="19"/>
          <w:lang w:eastAsia="sq-AL"/>
        </w:rPr>
        <w:t xml:space="preserve"> </w:t>
      </w:r>
      <w:r w:rsidRPr="00053F3B">
        <w:rPr>
          <w:rFonts w:ascii="Times" w:eastAsia="Times New Roman" w:hAnsi="Times" w:cs="Times"/>
          <w:sz w:val="20"/>
          <w:szCs w:val="19"/>
          <w:lang w:eastAsia="sq-AL"/>
        </w:rPr>
        <w:t>e Rregullores (AAC) nr. 08/2018 është ndryshuar si më poshtë</w:t>
      </w:r>
      <w:r w:rsidRPr="00053F3B">
        <w:rPr>
          <w:rFonts w:ascii="Times" w:eastAsia="Times New Roman" w:hAnsi="Times" w:cs="Times"/>
          <w:spacing w:val="-2"/>
          <w:sz w:val="20"/>
          <w:szCs w:val="19"/>
          <w:lang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8"/>
          <w:szCs w:val="17"/>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464" w:lineRule="auto"/>
        <w:ind w:right="2370"/>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(c)</w:t>
      </w:r>
      <w:r w:rsidRPr="00053F3B">
        <w:rPr>
          <w:rFonts w:ascii="Times" w:eastAsia="Times New Roman" w:hAnsi="Times" w:cs="Times"/>
          <w:spacing w:val="-15"/>
          <w:sz w:val="20"/>
          <w:szCs w:val="19"/>
          <w:lang w:eastAsia="sq-AL"/>
        </w:rPr>
        <w:t xml:space="preserve"> </w:t>
      </w:r>
      <w:r w:rsidRPr="00053F3B">
        <w:rPr>
          <w:rFonts w:ascii="Times" w:eastAsia="Times New Roman" w:hAnsi="Times" w:cs="Times"/>
          <w:sz w:val="20"/>
          <w:szCs w:val="19"/>
          <w:lang w:eastAsia="sq-AL"/>
        </w:rPr>
        <w:t>në pikën</w:t>
      </w:r>
      <w:r w:rsidRPr="00053F3B">
        <w:rPr>
          <w:rFonts w:ascii="Times" w:eastAsia="Times New Roman" w:hAnsi="Times" w:cs="Times"/>
          <w:spacing w:val="-15"/>
          <w:sz w:val="20"/>
          <w:szCs w:val="19"/>
          <w:lang w:eastAsia="sq-AL"/>
        </w:rPr>
        <w:t xml:space="preserve"> </w:t>
      </w:r>
      <w:r w:rsidRPr="00053F3B">
        <w:rPr>
          <w:rFonts w:ascii="Times" w:eastAsia="Times New Roman" w:hAnsi="Times" w:cs="Times"/>
          <w:sz w:val="20"/>
          <w:szCs w:val="19"/>
          <w:lang w:eastAsia="sq-AL"/>
        </w:rPr>
        <w:t>ML.A.302</w:t>
      </w:r>
      <w:r w:rsidRPr="00053F3B">
        <w:rPr>
          <w:rFonts w:ascii="Times" w:eastAsia="Times New Roman" w:hAnsi="Times" w:cs="Times"/>
          <w:spacing w:val="-14"/>
          <w:sz w:val="20"/>
          <w:szCs w:val="19"/>
          <w:lang w:eastAsia="sq-AL"/>
        </w:rPr>
        <w:t xml:space="preserve"> </w:t>
      </w:r>
      <w:r w:rsidRPr="00053F3B">
        <w:rPr>
          <w:rFonts w:ascii="Times" w:eastAsia="Times New Roman" w:hAnsi="Times" w:cs="Times"/>
          <w:sz w:val="20"/>
          <w:szCs w:val="19"/>
          <w:lang w:eastAsia="sq-AL"/>
        </w:rPr>
        <w:t>zëvendësohet me tekstin e mëposhtëm</w:t>
      </w:r>
      <w:r w:rsidRPr="00053F3B">
        <w:rPr>
          <w:rFonts w:ascii="Times" w:eastAsia="Times New Roman" w:hAnsi="Times" w:cs="Times"/>
          <w:spacing w:val="23"/>
          <w:w w:val="99"/>
          <w:sz w:val="20"/>
          <w:szCs w:val="19"/>
          <w:lang w:eastAsia="sq-AL"/>
        </w:rPr>
        <w:t xml:space="preserve"> </w:t>
      </w:r>
      <w:r w:rsidRPr="00053F3B">
        <w:rPr>
          <w:rFonts w:ascii="Times" w:eastAsia="Times New Roman" w:hAnsi="Times" w:cs="Times"/>
          <w:w w:val="95"/>
          <w:sz w:val="20"/>
          <w:szCs w:val="19"/>
          <w:lang w:eastAsia="sq-AL"/>
        </w:rPr>
        <w:t>‘(c)</w:t>
      </w:r>
      <w:r w:rsidRPr="00053F3B">
        <w:rPr>
          <w:rFonts w:ascii="Times" w:eastAsia="Times New Roman" w:hAnsi="Times" w:cs="Times"/>
          <w:spacing w:val="9"/>
          <w:w w:val="95"/>
          <w:sz w:val="20"/>
          <w:szCs w:val="19"/>
          <w:lang w:eastAsia="sq-AL"/>
        </w:rPr>
        <w:t xml:space="preserve"> </w:t>
      </w:r>
      <w:r w:rsidRPr="00053F3B">
        <w:rPr>
          <w:rFonts w:ascii="Times" w:eastAsia="Times New Roman" w:hAnsi="Times" w:cs="Times"/>
          <w:w w:val="95"/>
          <w:sz w:val="20"/>
          <w:szCs w:val="19"/>
          <w:lang w:eastAsia="sq-AL"/>
        </w:rPr>
        <w:t>AMP-ja:</w:t>
      </w:r>
    </w:p>
    <w:p w:rsidR="004B5927" w:rsidRPr="00053F3B" w:rsidRDefault="004B5927" w:rsidP="004B5927">
      <w:pPr>
        <w:widowControl w:val="0"/>
        <w:numPr>
          <w:ilvl w:val="1"/>
          <w:numId w:val="16"/>
        </w:numPr>
        <w:tabs>
          <w:tab w:val="left" w:pos="1161"/>
        </w:tabs>
        <w:kinsoku w:val="0"/>
        <w:overflowPunct w:val="0"/>
        <w:autoSpaceDE w:val="0"/>
        <w:autoSpaceDN w:val="0"/>
        <w:adjustRightInd w:val="0"/>
        <w:spacing w:before="11" w:after="0" w:line="214" w:lineRule="exact"/>
        <w:ind w:left="1160" w:right="118" w:hanging="317"/>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do të identifikojë qartë pronarin e mjetit ajror dhe mjetin ajror me të cilin ndërlidhet, duke përfshirë, sipas nevojës, çdo motor dhe helikë të instaluar.;</w:t>
      </w:r>
    </w:p>
    <w:p w:rsidR="004B5927" w:rsidRPr="00053F3B" w:rsidRDefault="004B5927" w:rsidP="004B5927">
      <w:pPr>
        <w:widowControl w:val="0"/>
        <w:kinsoku w:val="0"/>
        <w:overflowPunct w:val="0"/>
        <w:autoSpaceDE w:val="0"/>
        <w:autoSpaceDN w:val="0"/>
        <w:adjustRightInd w:val="0"/>
        <w:spacing w:before="6" w:after="0" w:line="240" w:lineRule="auto"/>
        <w:jc w:val="both"/>
        <w:rPr>
          <w:rFonts w:ascii="Times" w:eastAsia="Times New Roman" w:hAnsi="Times" w:cs="Times"/>
          <w:sz w:val="18"/>
          <w:szCs w:val="17"/>
          <w:lang w:eastAsia="sq-AL"/>
        </w:rPr>
      </w:pPr>
    </w:p>
    <w:p w:rsidR="004B5927" w:rsidRPr="00053F3B" w:rsidRDefault="004B5927" w:rsidP="004B5927">
      <w:pPr>
        <w:widowControl w:val="0"/>
        <w:numPr>
          <w:ilvl w:val="1"/>
          <w:numId w:val="16"/>
        </w:numPr>
        <w:tabs>
          <w:tab w:val="left" w:pos="1161"/>
        </w:tabs>
        <w:kinsoku w:val="0"/>
        <w:overflowPunct w:val="0"/>
        <w:autoSpaceDE w:val="0"/>
        <w:autoSpaceDN w:val="0"/>
        <w:adjustRightInd w:val="0"/>
        <w:spacing w:after="0" w:line="240" w:lineRule="auto"/>
        <w:ind w:left="1160" w:hanging="317"/>
        <w:jc w:val="both"/>
        <w:rPr>
          <w:rFonts w:ascii="Times" w:eastAsia="Times New Roman" w:hAnsi="Times" w:cs="Times"/>
          <w:sz w:val="20"/>
          <w:szCs w:val="19"/>
          <w:lang w:eastAsia="sq-AL"/>
        </w:rPr>
      </w:pPr>
      <w:r w:rsidRPr="00053F3B">
        <w:rPr>
          <w:rFonts w:ascii="Times" w:eastAsia="Times New Roman" w:hAnsi="Times" w:cs="Times"/>
          <w:w w:val="95"/>
          <w:sz w:val="20"/>
          <w:szCs w:val="19"/>
          <w:lang w:eastAsia="sq-AL"/>
        </w:rPr>
        <w:t>do të përfshijë, në mënyrë alternative:</w:t>
      </w:r>
    </w:p>
    <w:p w:rsidR="004B5927" w:rsidRPr="00053F3B" w:rsidRDefault="004B5927" w:rsidP="004B5927">
      <w:pPr>
        <w:widowControl w:val="0"/>
        <w:kinsoku w:val="0"/>
        <w:overflowPunct w:val="0"/>
        <w:autoSpaceDE w:val="0"/>
        <w:autoSpaceDN w:val="0"/>
        <w:adjustRightInd w:val="0"/>
        <w:spacing w:before="2" w:after="0" w:line="240" w:lineRule="auto"/>
        <w:jc w:val="both"/>
        <w:rPr>
          <w:rFonts w:ascii="Times" w:eastAsia="Times New Roman" w:hAnsi="Times" w:cs="Times"/>
          <w:sz w:val="20"/>
          <w:szCs w:val="18"/>
          <w:lang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14" w:lineRule="exact"/>
        <w:ind w:left="1470" w:right="119"/>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detyrat ose inspektimet e përfshira në programin minimal të inspektimit (MIP/</w:t>
      </w:r>
      <w:r w:rsidRPr="00053F3B">
        <w:rPr>
          <w:rFonts w:ascii="Times" w:eastAsia="Times New Roman" w:hAnsi="Times" w:cs="Times"/>
          <w:i/>
          <w:sz w:val="20"/>
          <w:szCs w:val="19"/>
          <w:lang w:eastAsia="sq-AL"/>
        </w:rPr>
        <w:t>minimum inspection programme</w:t>
      </w:r>
      <w:r w:rsidRPr="00053F3B">
        <w:rPr>
          <w:rFonts w:ascii="Times" w:eastAsia="Times New Roman" w:hAnsi="Times" w:cs="Times"/>
          <w:sz w:val="20"/>
          <w:szCs w:val="19"/>
          <w:lang w:eastAsia="sq-AL"/>
        </w:rPr>
        <w:t>) të zbatueshëm të përmendur në pikën (d);</w:t>
      </w:r>
    </w:p>
    <w:p w:rsidR="004B5927" w:rsidRPr="00053F3B" w:rsidRDefault="004B5927" w:rsidP="004B5927">
      <w:pPr>
        <w:widowControl w:val="0"/>
        <w:kinsoku w:val="0"/>
        <w:overflowPunct w:val="0"/>
        <w:autoSpaceDE w:val="0"/>
        <w:autoSpaceDN w:val="0"/>
        <w:adjustRightInd w:val="0"/>
        <w:spacing w:before="6" w:after="0" w:line="240" w:lineRule="auto"/>
        <w:jc w:val="both"/>
        <w:rPr>
          <w:rFonts w:ascii="Times" w:eastAsia="Times New Roman" w:hAnsi="Times" w:cs="Times"/>
          <w:sz w:val="18"/>
          <w:szCs w:val="17"/>
          <w:lang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40" w:lineRule="auto"/>
        <w:ind w:left="1470"/>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udhëzimet për vazhdueshmërinë e përshtatshmërisë për fluturim (ICA/</w:t>
      </w:r>
      <w:r w:rsidRPr="00053F3B">
        <w:rPr>
          <w:rFonts w:ascii="Times" w:eastAsia="Times New Roman" w:hAnsi="Times" w:cs="Times"/>
          <w:i/>
          <w:sz w:val="20"/>
          <w:szCs w:val="19"/>
          <w:lang w:eastAsia="sq-AL"/>
        </w:rPr>
        <w:t>instructions for continuing airworthiness</w:t>
      </w:r>
      <w:r w:rsidRPr="00053F3B">
        <w:rPr>
          <w:rFonts w:ascii="Times" w:eastAsia="Times New Roman" w:hAnsi="Times" w:cs="Times"/>
          <w:sz w:val="20"/>
          <w:szCs w:val="19"/>
          <w:lang w:eastAsia="sq-AL"/>
        </w:rPr>
        <w:t>) të lëshuara nga mbajtësi i miratimit të projektimit (DAH/</w:t>
      </w:r>
      <w:r w:rsidRPr="00053F3B">
        <w:rPr>
          <w:rFonts w:ascii="Times" w:eastAsia="Times New Roman" w:hAnsi="Times" w:cs="Times"/>
          <w:i/>
          <w:sz w:val="20"/>
          <w:szCs w:val="19"/>
          <w:lang w:eastAsia="sq-AL"/>
        </w:rPr>
        <w:t>design approval holder</w:t>
      </w:r>
      <w:r w:rsidRPr="00053F3B">
        <w:rPr>
          <w:rFonts w:ascii="Times" w:eastAsia="Times New Roman" w:hAnsi="Times" w:cs="Times"/>
          <w:sz w:val="20"/>
          <w:szCs w:val="19"/>
          <w:lang w:eastAsia="sq-AL"/>
        </w:rPr>
        <w:t>);</w:t>
      </w:r>
    </w:p>
    <w:p w:rsidR="004B5927" w:rsidRPr="00053F3B" w:rsidRDefault="004B5927" w:rsidP="004B5927">
      <w:pPr>
        <w:widowControl w:val="0"/>
        <w:kinsoku w:val="0"/>
        <w:overflowPunct w:val="0"/>
        <w:autoSpaceDE w:val="0"/>
        <w:autoSpaceDN w:val="0"/>
        <w:adjustRightInd w:val="0"/>
        <w:spacing w:before="8" w:after="0" w:line="240" w:lineRule="auto"/>
        <w:jc w:val="both"/>
        <w:rPr>
          <w:rFonts w:ascii="Times" w:eastAsia="Times New Roman" w:hAnsi="Times" w:cs="Times"/>
          <w:sz w:val="18"/>
          <w:szCs w:val="17"/>
          <w:lang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40" w:lineRule="auto"/>
        <w:ind w:left="1470"/>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ICA-ja e lëshuar nga deklaruesi për një deklaratë të përputhshmërisë së dizajnit.';</w:t>
      </w:r>
    </w:p>
    <w:p w:rsidR="004B5927" w:rsidRPr="00053F3B" w:rsidRDefault="004B5927" w:rsidP="004B5927">
      <w:pPr>
        <w:widowControl w:val="0"/>
        <w:kinsoku w:val="0"/>
        <w:overflowPunct w:val="0"/>
        <w:autoSpaceDE w:val="0"/>
        <w:autoSpaceDN w:val="0"/>
        <w:adjustRightInd w:val="0"/>
        <w:spacing w:before="9" w:after="0" w:line="240" w:lineRule="auto"/>
        <w:jc w:val="both"/>
        <w:rPr>
          <w:rFonts w:ascii="Times" w:eastAsia="Times New Roman" w:hAnsi="Times" w:cs="Times"/>
          <w:sz w:val="18"/>
          <w:szCs w:val="17"/>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463" w:lineRule="auto"/>
        <w:ind w:left="519" w:right="4590" w:hanging="419"/>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20"/>
          <w:sz w:val="20"/>
          <w:szCs w:val="19"/>
          <w:lang w:eastAsia="sq-AL"/>
        </w:rPr>
        <w:t xml:space="preserve"> </w:t>
      </w:r>
      <w:r w:rsidRPr="00053F3B">
        <w:rPr>
          <w:rFonts w:ascii="Times" w:eastAsia="Times New Roman" w:hAnsi="Times" w:cs="Times"/>
          <w:sz w:val="20"/>
          <w:szCs w:val="19"/>
          <w:lang w:eastAsia="sq-AL"/>
        </w:rPr>
        <w:t>ML.A.304</w:t>
      </w:r>
      <w:r w:rsidRPr="00053F3B">
        <w:rPr>
          <w:rFonts w:ascii="Times" w:eastAsia="Times New Roman" w:hAnsi="Times" w:cs="Times"/>
          <w:spacing w:val="-19"/>
          <w:sz w:val="20"/>
          <w:szCs w:val="19"/>
          <w:lang w:eastAsia="sq-AL"/>
        </w:rPr>
        <w:t xml:space="preserve"> </w:t>
      </w:r>
      <w:r w:rsidRPr="00053F3B">
        <w:rPr>
          <w:rFonts w:ascii="Times" w:eastAsia="Times New Roman" w:hAnsi="Times" w:cs="Times"/>
          <w:sz w:val="20"/>
          <w:szCs w:val="19"/>
          <w:lang w:eastAsia="sq-AL"/>
        </w:rPr>
        <w:t>zëvendësohet me tekstin e mëposhtëm</w:t>
      </w:r>
      <w:r w:rsidRPr="00053F3B">
        <w:rPr>
          <w:rFonts w:ascii="Times" w:eastAsia="Times New Roman" w:hAnsi="Times" w:cs="Times"/>
          <w:spacing w:val="-2"/>
          <w:sz w:val="20"/>
          <w:szCs w:val="19"/>
          <w:lang w:eastAsia="sq-AL"/>
        </w:rPr>
        <w:t>:</w:t>
      </w:r>
      <w:r w:rsidRPr="00053F3B">
        <w:rPr>
          <w:rFonts w:ascii="Times" w:eastAsia="Times New Roman" w:hAnsi="Times" w:cs="Times"/>
          <w:spacing w:val="25"/>
          <w:w w:val="94"/>
          <w:sz w:val="20"/>
          <w:szCs w:val="19"/>
          <w:lang w:eastAsia="sq-AL"/>
        </w:rPr>
        <w:t xml:space="preserve"> </w:t>
      </w:r>
      <w:r w:rsidRPr="00053F3B">
        <w:rPr>
          <w:rFonts w:ascii="Times" w:eastAsia="Times New Roman" w:hAnsi="Times" w:cs="Times"/>
          <w:sz w:val="20"/>
          <w:szCs w:val="19"/>
          <w:lang w:eastAsia="sq-AL"/>
        </w:rPr>
        <w:t>‘ML.A.304</w:t>
      </w:r>
      <w:r w:rsidRPr="00053F3B">
        <w:rPr>
          <w:rFonts w:ascii="Times" w:eastAsia="Times New Roman" w:hAnsi="Times" w:cs="Times"/>
          <w:spacing w:val="-28"/>
          <w:sz w:val="20"/>
          <w:szCs w:val="19"/>
          <w:lang w:eastAsia="sq-AL"/>
        </w:rPr>
        <w:t xml:space="preserve"> </w:t>
      </w:r>
      <w:r w:rsidRPr="00053F3B">
        <w:rPr>
          <w:rFonts w:ascii="Times" w:eastAsia="Times New Roman" w:hAnsi="Times" w:cs="Times"/>
          <w:sz w:val="20"/>
          <w:szCs w:val="19"/>
          <w:lang w:eastAsia="sq-AL"/>
        </w:rPr>
        <w:t>Të dhëna për modifikime dhe riparime</w:t>
      </w:r>
    </w:p>
    <w:p w:rsidR="004B5927" w:rsidRPr="00053F3B" w:rsidRDefault="004B5927" w:rsidP="004B5927">
      <w:pPr>
        <w:widowControl w:val="0"/>
        <w:kinsoku w:val="0"/>
        <w:overflowPunct w:val="0"/>
        <w:autoSpaceDE w:val="0"/>
        <w:autoSpaceDN w:val="0"/>
        <w:adjustRightInd w:val="0"/>
        <w:spacing w:before="12" w:after="0" w:line="214" w:lineRule="exact"/>
        <w:ind w:left="519" w:right="33"/>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Një person ose organizatë që riparon një mjet ajror ose një komponent duhet të vlerësojë çdo dëmtim. Modifikimet dhe riparimet do të kryhen duke përdorur, sipas rastit, të dhënat e mëposhtme:</w:t>
      </w:r>
    </w:p>
    <w:p w:rsidR="004B5927" w:rsidRPr="00053F3B" w:rsidRDefault="004B5927" w:rsidP="004B5927">
      <w:pPr>
        <w:widowControl w:val="0"/>
        <w:kinsoku w:val="0"/>
        <w:overflowPunct w:val="0"/>
        <w:autoSpaceDE w:val="0"/>
        <w:autoSpaceDN w:val="0"/>
        <w:adjustRightInd w:val="0"/>
        <w:spacing w:before="12" w:after="0" w:line="214" w:lineRule="exact"/>
        <w:ind w:right="33"/>
        <w:jc w:val="both"/>
        <w:rPr>
          <w:rFonts w:ascii="Times" w:eastAsia="Times New Roman" w:hAnsi="Times" w:cs="Times"/>
          <w:sz w:val="20"/>
          <w:szCs w:val="19"/>
          <w:lang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09"/>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miratuar nga Agjencia;</w:t>
      </w:r>
    </w:p>
    <w:p w:rsidR="004B5927" w:rsidRPr="00053F3B" w:rsidRDefault="004B5927" w:rsidP="004B5927">
      <w:pPr>
        <w:widowControl w:val="0"/>
        <w:tabs>
          <w:tab w:val="left" w:pos="829"/>
        </w:tabs>
        <w:kinsoku w:val="0"/>
        <w:overflowPunct w:val="0"/>
        <w:autoSpaceDE w:val="0"/>
        <w:autoSpaceDN w:val="0"/>
        <w:adjustRightInd w:val="0"/>
        <w:spacing w:after="0" w:line="240" w:lineRule="auto"/>
        <w:jc w:val="both"/>
        <w:rPr>
          <w:rFonts w:ascii="Times" w:eastAsia="Times New Roman" w:hAnsi="Times" w:cs="Times"/>
          <w:sz w:val="20"/>
          <w:szCs w:val="19"/>
          <w:lang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09"/>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miratuar nga një organizatë projektuese në përputhje me Shtojcën I (Pjesa 21) të Rregullores (AAC) nr. 06/2015;</w:t>
      </w:r>
    </w:p>
    <w:p w:rsidR="004B5927" w:rsidRPr="00053F3B" w:rsidRDefault="004B5927" w:rsidP="004B5927">
      <w:pPr>
        <w:widowControl w:val="0"/>
        <w:kinsoku w:val="0"/>
        <w:overflowPunct w:val="0"/>
        <w:autoSpaceDE w:val="0"/>
        <w:autoSpaceDN w:val="0"/>
        <w:adjustRightInd w:val="0"/>
        <w:spacing w:before="3" w:after="0" w:line="240" w:lineRule="auto"/>
        <w:jc w:val="both"/>
        <w:rPr>
          <w:rFonts w:ascii="Times" w:eastAsia="Times New Roman" w:hAnsi="Times" w:cs="Times"/>
          <w:sz w:val="20"/>
          <w:szCs w:val="18"/>
          <w:lang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14" w:lineRule="exact"/>
        <w:ind w:left="828" w:right="119" w:hanging="309"/>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të përfshira në kërkesat e përmendura në pikën 21.A.90B ose 21.A.431B të Shtojcës I (Pjesa 21) të Rregullores (AAC) nr. 06/2015;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20"/>
          <w:szCs w:val="18"/>
          <w:lang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14" w:lineRule="exact"/>
        <w:ind w:left="828" w:right="119" w:hanging="309"/>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të deklaruar nga një deklarues i një deklarate të përputhshmërisë së projektimit në përputhje me Shtojcën Ib (Pjesa 21 Drita) të Rregullores (AAC) nr. 06/2015.';</w:t>
      </w:r>
    </w:p>
    <w:p w:rsidR="004B5927" w:rsidRPr="00053F3B" w:rsidRDefault="004B5927" w:rsidP="004B5927">
      <w:pPr>
        <w:widowControl w:val="0"/>
        <w:kinsoku w:val="0"/>
        <w:overflowPunct w:val="0"/>
        <w:autoSpaceDE w:val="0"/>
        <w:autoSpaceDN w:val="0"/>
        <w:adjustRightInd w:val="0"/>
        <w:spacing w:before="6" w:after="0" w:line="240" w:lineRule="auto"/>
        <w:jc w:val="both"/>
        <w:rPr>
          <w:rFonts w:ascii="Times" w:eastAsia="Times New Roman" w:hAnsi="Times" w:cs="Times"/>
          <w:sz w:val="18"/>
          <w:szCs w:val="17"/>
          <w:lang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10"/>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të deklaruar nga një deklarues që është në përputhje me Shtojcën Ib (Pjesa 21 Drita) të Rregullores (AAC) nr. 06/2015.';</w:t>
      </w:r>
    </w:p>
    <w:p w:rsidR="004B5927" w:rsidRPr="00053F3B" w:rsidRDefault="004B5927" w:rsidP="004B5927">
      <w:pPr>
        <w:widowControl w:val="0"/>
        <w:kinsoku w:val="0"/>
        <w:overflowPunct w:val="0"/>
        <w:autoSpaceDE w:val="0"/>
        <w:autoSpaceDN w:val="0"/>
        <w:adjustRightInd w:val="0"/>
        <w:spacing w:before="8" w:after="0" w:line="240" w:lineRule="auto"/>
        <w:jc w:val="both"/>
        <w:rPr>
          <w:rFonts w:ascii="Times" w:eastAsia="Times New Roman" w:hAnsi="Times" w:cs="Times"/>
          <w:sz w:val="18"/>
          <w:szCs w:val="17"/>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9" w:hanging="419"/>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(b)</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në pikën</w:t>
      </w:r>
      <w:r w:rsidRPr="00053F3B">
        <w:rPr>
          <w:rFonts w:ascii="Times" w:eastAsia="Times New Roman" w:hAnsi="Times" w:cs="Times"/>
          <w:spacing w:val="-12"/>
          <w:sz w:val="20"/>
          <w:szCs w:val="19"/>
          <w:lang w:eastAsia="sq-AL"/>
        </w:rPr>
        <w:t xml:space="preserve"> </w:t>
      </w:r>
      <w:r w:rsidRPr="00053F3B">
        <w:rPr>
          <w:rFonts w:ascii="Times" w:eastAsia="Times New Roman" w:hAnsi="Times" w:cs="Times"/>
          <w:sz w:val="20"/>
          <w:szCs w:val="19"/>
          <w:lang w:eastAsia="sq-AL"/>
        </w:rPr>
        <w:t>ML.A.401</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zëvendësohet me tekstin e mëposhtëm</w:t>
      </w:r>
      <w:r w:rsidRPr="00053F3B">
        <w:rPr>
          <w:rFonts w:ascii="Times" w:eastAsia="Times New Roman" w:hAnsi="Times" w:cs="Times"/>
          <w:spacing w:val="-2"/>
          <w:sz w:val="20"/>
          <w:szCs w:val="19"/>
          <w:lang w:eastAsia="sq-AL"/>
        </w:rPr>
        <w:t>:</w:t>
      </w:r>
    </w:p>
    <w:p w:rsidR="004B5927" w:rsidRDefault="004B5927" w:rsidP="004B5927">
      <w:pPr>
        <w:widowControl w:val="0"/>
        <w:kinsoku w:val="0"/>
        <w:overflowPunct w:val="0"/>
        <w:autoSpaceDE w:val="0"/>
        <w:autoSpaceDN w:val="0"/>
        <w:adjustRightInd w:val="0"/>
        <w:spacing w:after="0" w:line="240" w:lineRule="auto"/>
        <w:jc w:val="both"/>
        <w:rPr>
          <w:rFonts w:ascii="Times" w:eastAsia="Times New Roman" w:hAnsi="Times" w:cs="Times"/>
          <w:sz w:val="20"/>
          <w:szCs w:val="19"/>
          <w:lang w:eastAsia="sq-AL"/>
        </w:rPr>
      </w:pPr>
    </w:p>
    <w:p w:rsidR="004B5927" w:rsidRDefault="004B5927" w:rsidP="004B5927">
      <w:pPr>
        <w:widowControl w:val="0"/>
        <w:kinsoku w:val="0"/>
        <w:overflowPunct w:val="0"/>
        <w:autoSpaceDE w:val="0"/>
        <w:autoSpaceDN w:val="0"/>
        <w:adjustRightInd w:val="0"/>
        <w:spacing w:after="0" w:line="240" w:lineRule="auto"/>
        <w:ind w:left="519"/>
        <w:jc w:val="both"/>
        <w:rPr>
          <w:rFonts w:ascii="Times" w:eastAsia="Times New Roman" w:hAnsi="Times" w:cs="Times"/>
          <w:spacing w:val="-2"/>
          <w:sz w:val="20"/>
          <w:szCs w:val="19"/>
          <w:lang w:eastAsia="sq-AL"/>
        </w:rPr>
      </w:pPr>
      <w:r w:rsidRPr="00053F3B">
        <w:rPr>
          <w:rFonts w:ascii="Times" w:eastAsia="Times New Roman" w:hAnsi="Times" w:cs="Times"/>
          <w:sz w:val="20"/>
          <w:szCs w:val="19"/>
          <w:lang w:eastAsia="sq-AL"/>
        </w:rPr>
        <w:t>‘(b)</w:t>
      </w:r>
      <w:r w:rsidRPr="00053F3B">
        <w:rPr>
          <w:rFonts w:ascii="Times" w:eastAsia="Times New Roman" w:hAnsi="Times" w:cs="Times"/>
          <w:spacing w:val="29"/>
          <w:sz w:val="20"/>
          <w:szCs w:val="19"/>
          <w:lang w:eastAsia="sq-AL"/>
        </w:rPr>
        <w:t xml:space="preserve"> </w:t>
      </w:r>
      <w:r w:rsidRPr="00053F3B">
        <w:rPr>
          <w:rFonts w:ascii="Times" w:eastAsia="Times New Roman" w:hAnsi="Times" w:cs="Times"/>
          <w:sz w:val="20"/>
          <w:szCs w:val="19"/>
          <w:lang w:eastAsia="sq-AL"/>
        </w:rPr>
        <w:t>Për qëllimet e kësaj Shtojce, "të dhëna të zbatueshme të mirëmbajtjes" do të thotë ndonjëra nga të dhënat në vazhdim</w:t>
      </w:r>
      <w:r w:rsidRPr="00053F3B">
        <w:rPr>
          <w:rFonts w:ascii="Times" w:eastAsia="Times New Roman" w:hAnsi="Times" w:cs="Times"/>
          <w:spacing w:val="-2"/>
          <w:sz w:val="20"/>
          <w:szCs w:val="19"/>
          <w:lang w:eastAsia="sq-AL"/>
        </w:rPr>
        <w:t>:</w:t>
      </w:r>
    </w:p>
    <w:p w:rsidR="004B5927" w:rsidRPr="00053F3B" w:rsidRDefault="004B5927" w:rsidP="004B5927">
      <w:pPr>
        <w:widowControl w:val="0"/>
        <w:kinsoku w:val="0"/>
        <w:overflowPunct w:val="0"/>
        <w:autoSpaceDE w:val="0"/>
        <w:autoSpaceDN w:val="0"/>
        <w:adjustRightInd w:val="0"/>
        <w:spacing w:after="0" w:line="240" w:lineRule="auto"/>
        <w:ind w:left="519"/>
        <w:jc w:val="both"/>
        <w:rPr>
          <w:rFonts w:ascii="Times" w:eastAsia="Times New Roman" w:hAnsi="Times" w:cs="Times"/>
          <w:sz w:val="20"/>
          <w:szCs w:val="19"/>
          <w:lang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14" w:lineRule="exact"/>
        <w:ind w:left="1118" w:right="118" w:hanging="257"/>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çdo kërkesë, procedurë, standard ose informacion i aplikueshëm i lëshuar nga autoriteti kompetent ose Agjencia;</w:t>
      </w:r>
    </w:p>
    <w:p w:rsidR="004B5927" w:rsidRPr="00053F3B" w:rsidRDefault="004B5927" w:rsidP="004B5927">
      <w:pPr>
        <w:widowControl w:val="0"/>
        <w:kinsoku w:val="0"/>
        <w:overflowPunct w:val="0"/>
        <w:autoSpaceDE w:val="0"/>
        <w:autoSpaceDN w:val="0"/>
        <w:adjustRightInd w:val="0"/>
        <w:spacing w:before="8" w:after="0" w:line="240" w:lineRule="auto"/>
        <w:jc w:val="both"/>
        <w:rPr>
          <w:rFonts w:ascii="Times" w:eastAsia="Times New Roman" w:hAnsi="Times" w:cs="Times"/>
          <w:sz w:val="18"/>
          <w:szCs w:val="17"/>
          <w:lang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40" w:lineRule="auto"/>
        <w:ind w:left="1118" w:hanging="257"/>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çdo direktivë e zbatueshme e përshtatshmërisë për fluturim;</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18"/>
          <w:lang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34" w:lineRule="auto"/>
        <w:ind w:left="1118" w:right="117" w:hanging="258"/>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ICA-ja (udhëzimet për vazhdueshmërinë e përshtatshmërisë për fluturim) e zbatueshme dhe udhëzimet e tjera të mirëmbajtjes, të lëshuara nga mbajtësi i certifikatës së tipit, mbajtësi i certifikatës plotësuese të tipit, deklaruesi i një deklarate të përputhshmërisë së projektimit dhe çdo organizatë tjetër që publikon të dhëna të tilla në përputhje me Shtojcën I (Pjesa 21) ose, sipas rastit, Shtojcën Ib (Pjesa 21 Drita) të Rregullores (AAC) nr. 06/2015;</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0"/>
          <w:szCs w:val="18"/>
          <w:lang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34" w:lineRule="auto"/>
        <w:ind w:left="1118" w:right="118" w:hanging="257"/>
        <w:jc w:val="both"/>
        <w:rPr>
          <w:rFonts w:ascii="Times" w:eastAsia="Times New Roman" w:hAnsi="Times" w:cs="Times"/>
          <w:sz w:val="20"/>
          <w:szCs w:val="19"/>
          <w:lang w:eastAsia="sq-AL"/>
        </w:rPr>
      </w:pPr>
      <w:r w:rsidRPr="00053F3B">
        <w:rPr>
          <w:rFonts w:ascii="Times" w:eastAsia="Times New Roman" w:hAnsi="Times" w:cs="Times"/>
          <w:spacing w:val="-3"/>
          <w:sz w:val="20"/>
          <w:szCs w:val="19"/>
          <w:lang w:eastAsia="sq-AL"/>
        </w:rPr>
        <w:t>për komponentët e miratuar për instalim nga ana e mbajtësit të miratimit të projektimit ose deklaruesi i një deklarate të përputhshmërisë së projektimit, udhëzimet e zbatueshme të mirëmbajtjes të publikuara nga prodhuesit e komponentëve dhe të pranueshme për mbajtësin e miratimit të projektimit ose deklaruesin e një deklarate të përputhshmërisë së projektimit;</w:t>
      </w:r>
    </w:p>
    <w:p w:rsidR="004B5927" w:rsidRPr="00053F3B" w:rsidRDefault="004B5927" w:rsidP="004B5927">
      <w:pPr>
        <w:widowControl w:val="0"/>
        <w:kinsoku w:val="0"/>
        <w:overflowPunct w:val="0"/>
        <w:autoSpaceDE w:val="0"/>
        <w:autoSpaceDN w:val="0"/>
        <w:adjustRightInd w:val="0"/>
        <w:spacing w:before="10" w:after="0" w:line="240" w:lineRule="auto"/>
        <w:rPr>
          <w:rFonts w:ascii="Times" w:eastAsia="Times New Roman" w:hAnsi="Times" w:cs="Times"/>
          <w:sz w:val="18"/>
          <w:szCs w:val="17"/>
          <w:lang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40" w:lineRule="auto"/>
        <w:ind w:left="1118" w:hanging="257"/>
        <w:rPr>
          <w:rFonts w:ascii="Times" w:eastAsia="Times New Roman" w:hAnsi="Times" w:cs="Times"/>
          <w:sz w:val="20"/>
          <w:szCs w:val="19"/>
          <w:lang w:eastAsia="sq-AL"/>
        </w:rPr>
      </w:pPr>
      <w:r w:rsidRPr="00053F3B">
        <w:rPr>
          <w:rFonts w:ascii="Times" w:eastAsia="Times New Roman" w:hAnsi="Times" w:cs="Times"/>
          <w:sz w:val="20"/>
          <w:szCs w:val="19"/>
          <w:lang w:eastAsia="sq-AL"/>
        </w:rPr>
        <w:t>çdo e dhënë e zbatueshme e lëshuar në përputhje me pikën 145.A.45(d).’;</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8"/>
          <w:szCs w:val="17"/>
          <w:lang w:eastAsia="sq-AL"/>
        </w:rPr>
      </w:pP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8"/>
          <w:szCs w:val="17"/>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20"/>
          <w:szCs w:val="19"/>
          <w:lang w:eastAsia="sq-AL"/>
        </w:rPr>
      </w:pPr>
      <w:r w:rsidRPr="00053F3B">
        <w:rPr>
          <w:rFonts w:ascii="Times" w:eastAsia="Times New Roman" w:hAnsi="Times" w:cs="Times"/>
          <w:sz w:val="20"/>
          <w:szCs w:val="19"/>
          <w:lang w:eastAsia="sq-AL"/>
        </w:rPr>
        <w:t>pika</w:t>
      </w:r>
      <w:r w:rsidRPr="00053F3B">
        <w:rPr>
          <w:rFonts w:ascii="Times" w:eastAsia="Times New Roman" w:hAnsi="Times" w:cs="Times"/>
          <w:spacing w:val="-17"/>
          <w:sz w:val="20"/>
          <w:szCs w:val="19"/>
          <w:lang w:eastAsia="sq-AL"/>
        </w:rPr>
        <w:t xml:space="preserve"> </w:t>
      </w:r>
      <w:r w:rsidRPr="00053F3B">
        <w:rPr>
          <w:rFonts w:ascii="Times" w:eastAsia="Times New Roman" w:hAnsi="Times" w:cs="Times"/>
          <w:sz w:val="20"/>
          <w:szCs w:val="19"/>
          <w:lang w:eastAsia="sq-AL"/>
        </w:rPr>
        <w:t>(a)</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në pikën ML.A.501</w:t>
      </w:r>
      <w:r w:rsidRPr="00053F3B">
        <w:rPr>
          <w:rFonts w:ascii="Times" w:eastAsia="Times New Roman" w:hAnsi="Times" w:cs="Times"/>
          <w:spacing w:val="-16"/>
          <w:sz w:val="20"/>
          <w:szCs w:val="19"/>
          <w:lang w:eastAsia="sq-AL"/>
        </w:rPr>
        <w:t xml:space="preserve"> </w:t>
      </w:r>
      <w:r w:rsidRPr="00053F3B">
        <w:rPr>
          <w:rFonts w:ascii="Times" w:eastAsia="Times New Roman" w:hAnsi="Times" w:cs="Times"/>
          <w:sz w:val="20"/>
          <w:szCs w:val="19"/>
          <w:lang w:eastAsia="sq-AL"/>
        </w:rPr>
        <w:t>zëvendësohet me tekstin e mëposhtëm</w:t>
      </w:r>
      <w:r w:rsidRPr="00053F3B">
        <w:rPr>
          <w:rFonts w:ascii="Times" w:eastAsia="Times New Roman" w:hAnsi="Times" w:cs="Times"/>
          <w:spacing w:val="-2"/>
          <w:sz w:val="20"/>
          <w:szCs w:val="19"/>
          <w:lang w:eastAsia="sq-AL"/>
        </w:rPr>
        <w:t>:</w:t>
      </w:r>
    </w:p>
    <w:p w:rsidR="004B5927" w:rsidRPr="00053F3B" w:rsidRDefault="004B5927" w:rsidP="004B5927">
      <w:pPr>
        <w:widowControl w:val="0"/>
        <w:tabs>
          <w:tab w:val="left" w:pos="519"/>
        </w:tabs>
        <w:kinsoku w:val="0"/>
        <w:overflowPunct w:val="0"/>
        <w:autoSpaceDE w:val="0"/>
        <w:autoSpaceDN w:val="0"/>
        <w:adjustRightInd w:val="0"/>
        <w:spacing w:after="0" w:line="240" w:lineRule="auto"/>
        <w:rPr>
          <w:rFonts w:ascii="Times" w:eastAsia="Times New Roman" w:hAnsi="Times" w:cs="Times"/>
          <w:sz w:val="20"/>
          <w:szCs w:val="19"/>
          <w:lang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116"/>
        <w:jc w:val="both"/>
        <w:rPr>
          <w:rFonts w:ascii="Times" w:eastAsia="Times New Roman" w:hAnsi="Times" w:cs="Times"/>
          <w:sz w:val="20"/>
          <w:szCs w:val="19"/>
          <w:lang w:eastAsia="sq-AL"/>
        </w:rPr>
      </w:pPr>
      <w:r w:rsidRPr="00053F3B">
        <w:rPr>
          <w:rFonts w:ascii="Times" w:eastAsia="Times New Roman" w:hAnsi="Times" w:cs="Times"/>
          <w:sz w:val="20"/>
          <w:szCs w:val="19"/>
          <w:lang w:eastAsia="sq-AL"/>
        </w:rPr>
        <w:t>‘(a)</w:t>
      </w:r>
      <w:r w:rsidRPr="00053F3B">
        <w:rPr>
          <w:rFonts w:ascii="Times" w:eastAsia="Times New Roman" w:hAnsi="Times" w:cs="Times"/>
          <w:spacing w:val="24"/>
          <w:sz w:val="20"/>
          <w:szCs w:val="19"/>
          <w:lang w:eastAsia="sq-AL"/>
        </w:rPr>
        <w:t xml:space="preserve"> </w:t>
      </w:r>
      <w:r w:rsidRPr="00053F3B">
        <w:rPr>
          <w:rFonts w:ascii="Times" w:eastAsia="Times New Roman" w:hAnsi="Times" w:cs="Times"/>
          <w:spacing w:val="-2"/>
          <w:sz w:val="20"/>
          <w:szCs w:val="19"/>
          <w:lang w:eastAsia="sq-AL"/>
        </w:rPr>
        <w:t xml:space="preserve">Përveç rasteve kur specifikohet ndryshe në nënpjesën F të </w:t>
      </w:r>
      <w:r w:rsidRPr="00053F3B">
        <w:rPr>
          <w:rFonts w:ascii="Times" w:eastAsia="Times New Roman" w:hAnsi="Times" w:cs="Times"/>
          <w:spacing w:val="-1"/>
          <w:sz w:val="20"/>
          <w:szCs w:val="19"/>
          <w:lang w:eastAsia="sq-AL"/>
        </w:rPr>
        <w:t xml:space="preserve">Shtojcës </w:t>
      </w:r>
      <w:r w:rsidRPr="00053F3B">
        <w:rPr>
          <w:rFonts w:ascii="Times" w:eastAsia="Times New Roman" w:hAnsi="Times" w:cs="Times"/>
          <w:spacing w:val="-2"/>
          <w:sz w:val="20"/>
          <w:szCs w:val="19"/>
          <w:lang w:eastAsia="sq-AL"/>
        </w:rPr>
        <w:t xml:space="preserve">I (Pjesa-M), në </w:t>
      </w:r>
      <w:r w:rsidRPr="00053F3B">
        <w:rPr>
          <w:rFonts w:ascii="Times" w:eastAsia="Times New Roman" w:hAnsi="Times" w:cs="Times"/>
          <w:spacing w:val="-1"/>
          <w:sz w:val="20"/>
          <w:szCs w:val="19"/>
          <w:lang w:eastAsia="sq-AL"/>
        </w:rPr>
        <w:t xml:space="preserve">Shtojcën </w:t>
      </w:r>
      <w:r w:rsidRPr="00053F3B">
        <w:rPr>
          <w:rFonts w:ascii="Times" w:eastAsia="Times New Roman" w:hAnsi="Times" w:cs="Times"/>
          <w:spacing w:val="-2"/>
          <w:sz w:val="20"/>
          <w:szCs w:val="19"/>
          <w:lang w:eastAsia="sq-AL"/>
        </w:rPr>
        <w:t xml:space="preserve">II (Pjesa-145), në </w:t>
      </w:r>
      <w:r w:rsidRPr="00053F3B">
        <w:rPr>
          <w:rFonts w:ascii="Times" w:eastAsia="Times New Roman" w:hAnsi="Times" w:cs="Times"/>
          <w:spacing w:val="-1"/>
          <w:sz w:val="20"/>
          <w:szCs w:val="19"/>
          <w:lang w:eastAsia="sq-AL"/>
        </w:rPr>
        <w:t xml:space="preserve">Shtojcën </w:t>
      </w:r>
      <w:r w:rsidRPr="00053F3B">
        <w:rPr>
          <w:rFonts w:ascii="Times" w:eastAsia="Times New Roman" w:hAnsi="Times" w:cs="Times"/>
          <w:spacing w:val="-2"/>
          <w:sz w:val="20"/>
          <w:szCs w:val="19"/>
          <w:lang w:eastAsia="sq-AL"/>
        </w:rPr>
        <w:t xml:space="preserve">Vd (Pjesa-CAO) të kësaj Rregulloreje ose në pikën 21.A.307 të </w:t>
      </w:r>
      <w:r w:rsidRPr="00053F3B">
        <w:rPr>
          <w:rFonts w:ascii="Times" w:eastAsia="Times New Roman" w:hAnsi="Times" w:cs="Times"/>
          <w:spacing w:val="-1"/>
          <w:sz w:val="20"/>
          <w:szCs w:val="19"/>
          <w:lang w:eastAsia="sq-AL"/>
        </w:rPr>
        <w:t xml:space="preserve">Shtojcës </w:t>
      </w:r>
      <w:r w:rsidRPr="00053F3B">
        <w:rPr>
          <w:rFonts w:ascii="Times" w:eastAsia="Times New Roman" w:hAnsi="Times" w:cs="Times"/>
          <w:spacing w:val="-2"/>
          <w:sz w:val="20"/>
          <w:szCs w:val="19"/>
          <w:lang w:eastAsia="sq-AL"/>
        </w:rPr>
        <w:t xml:space="preserve">I (Pjesa 21) ose në pikën 21L.A.193 të </w:t>
      </w:r>
      <w:r w:rsidRPr="00053F3B">
        <w:rPr>
          <w:rFonts w:ascii="Times" w:eastAsia="Times New Roman" w:hAnsi="Times" w:cs="Times"/>
          <w:spacing w:val="-1"/>
          <w:sz w:val="20"/>
          <w:szCs w:val="19"/>
          <w:lang w:eastAsia="sq-AL"/>
        </w:rPr>
        <w:t xml:space="preserve">Shtojcës </w:t>
      </w:r>
      <w:r w:rsidRPr="00053F3B">
        <w:rPr>
          <w:rFonts w:ascii="Times" w:eastAsia="Times New Roman" w:hAnsi="Times" w:cs="Times"/>
          <w:spacing w:val="-2"/>
          <w:sz w:val="20"/>
          <w:szCs w:val="19"/>
          <w:lang w:eastAsia="sq-AL"/>
        </w:rPr>
        <w:t>Ib (Pjesa 21 Drita) të Rregullores (AAC) nr. 06/2015, një komponent mund të vendoset vetëm nëse plotësohen të gjitha kushtet e mëposhtme:</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8"/>
          <w:szCs w:val="17"/>
          <w:lang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40" w:lineRule="auto"/>
        <w:ind w:left="1201" w:hanging="355"/>
        <w:rPr>
          <w:rFonts w:ascii="Times" w:eastAsia="Times New Roman" w:hAnsi="Times" w:cs="Times"/>
          <w:sz w:val="20"/>
          <w:szCs w:val="19"/>
          <w:lang w:eastAsia="sq-AL"/>
        </w:rPr>
      </w:pPr>
      <w:r w:rsidRPr="00053F3B">
        <w:rPr>
          <w:rFonts w:ascii="Times" w:eastAsia="Times New Roman" w:hAnsi="Times" w:cs="Times"/>
          <w:sz w:val="20"/>
          <w:szCs w:val="19"/>
          <w:lang w:eastAsia="sq-AL"/>
        </w:rPr>
        <w:t>është në një gjendje të kënaqshme;</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5"/>
          <w:szCs w:val="15"/>
          <w:lang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14" w:lineRule="exact"/>
        <w:ind w:left="1201" w:right="99" w:hanging="355"/>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është lëshuar në shërbim në mënyrën e duhur duke përdorur një Formular 1 EASA siç përcaktohet në Shtojcën II të Shtojcës I (Pjesa-M), ose ekuivalent;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9"/>
          <w:szCs w:val="19"/>
          <w:lang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14" w:lineRule="exact"/>
        <w:ind w:left="1201" w:right="98" w:hanging="355"/>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është shënjuar në përputhje me nënpjesën Q të Shtojcës I (pjesa 21) ose nënpjesën Q të seksionit A të Shtojcës Ib (pjesa 21 Drita) të Rregullores (AAC) nr. 06/2015.';</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18"/>
          <w:szCs w:val="18"/>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ML.A.502</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ndryshohet si më poshtë</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eastAsia="sq-AL"/>
        </w:rPr>
      </w:pPr>
    </w:p>
    <w:p w:rsidR="004B5927" w:rsidRPr="00053F3B" w:rsidRDefault="004B5927" w:rsidP="004B5927">
      <w:pPr>
        <w:widowControl w:val="0"/>
        <w:numPr>
          <w:ilvl w:val="0"/>
          <w:numId w:val="12"/>
        </w:numPr>
        <w:tabs>
          <w:tab w:val="left" w:pos="827"/>
        </w:tabs>
        <w:kinsoku w:val="0"/>
        <w:overflowPunct w:val="0"/>
        <w:autoSpaceDE w:val="0"/>
        <w:autoSpaceDN w:val="0"/>
        <w:adjustRightInd w:val="0"/>
        <w:spacing w:after="0" w:line="240" w:lineRule="auto"/>
        <w:ind w:left="826" w:hanging="308"/>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16"/>
          <w:sz w:val="19"/>
          <w:szCs w:val="19"/>
          <w:lang w:eastAsia="sq-AL"/>
        </w:rPr>
        <w:t xml:space="preserve"> </w:t>
      </w:r>
      <w:r w:rsidRPr="00053F3B">
        <w:rPr>
          <w:rFonts w:ascii="Times" w:eastAsia="Times New Roman" w:hAnsi="Times" w:cs="Times"/>
          <w:sz w:val="19"/>
          <w:szCs w:val="19"/>
          <w:lang w:eastAsia="sq-AL"/>
        </w:rPr>
        <w:t>(a)</w:t>
      </w:r>
      <w:r w:rsidRPr="00053F3B">
        <w:rPr>
          <w:rFonts w:ascii="Times" w:eastAsia="Times New Roman" w:hAnsi="Times" w:cs="Times"/>
          <w:spacing w:val="-16"/>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34" w:lineRule="auto"/>
        <w:ind w:left="720" w:right="9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‘(a)</w:t>
      </w:r>
      <w:r w:rsidRPr="00053F3B">
        <w:rPr>
          <w:rFonts w:ascii="Times" w:eastAsia="Times New Roman" w:hAnsi="Times" w:cs="Times"/>
          <w:spacing w:val="47"/>
          <w:sz w:val="19"/>
          <w:szCs w:val="19"/>
          <w:lang w:eastAsia="sq-AL"/>
        </w:rPr>
        <w:t xml:space="preserve"> </w:t>
      </w:r>
      <w:r w:rsidRPr="00053F3B">
        <w:rPr>
          <w:rFonts w:ascii="Times" w:eastAsia="Times New Roman" w:hAnsi="Times" w:cs="Times"/>
          <w:spacing w:val="-1"/>
          <w:sz w:val="19"/>
          <w:szCs w:val="19"/>
          <w:lang w:eastAsia="sq-AL"/>
        </w:rPr>
        <w:t xml:space="preserve">Komponentët që pranohen nga pronari në përputhje me pikën (b)(2) të pikës 21.A.307 të </w:t>
      </w:r>
      <w:r w:rsidRPr="00053F3B">
        <w:rPr>
          <w:rFonts w:ascii="Times" w:eastAsia="Times New Roman" w:hAnsi="Times" w:cs="Times"/>
          <w:sz w:val="19"/>
          <w:szCs w:val="19"/>
          <w:lang w:eastAsia="sq-AL"/>
        </w:rPr>
        <w:t xml:space="preserve">Shtojcës </w:t>
      </w:r>
      <w:r w:rsidRPr="00053F3B">
        <w:rPr>
          <w:rFonts w:ascii="Times" w:eastAsia="Times New Roman" w:hAnsi="Times" w:cs="Times"/>
          <w:spacing w:val="-1"/>
          <w:sz w:val="19"/>
          <w:szCs w:val="19"/>
          <w:lang w:eastAsia="sq-AL"/>
        </w:rPr>
        <w:t xml:space="preserve">I (Pjesa 21) ose me pikën (b)(2) të pikës 21L.A.193 të </w:t>
      </w:r>
      <w:r w:rsidRPr="00053F3B">
        <w:rPr>
          <w:rFonts w:ascii="Times" w:eastAsia="Times New Roman" w:hAnsi="Times" w:cs="Times"/>
          <w:sz w:val="19"/>
          <w:szCs w:val="19"/>
          <w:lang w:eastAsia="sq-AL"/>
        </w:rPr>
        <w:t xml:space="preserve">Shtojcës </w:t>
      </w:r>
      <w:r w:rsidRPr="00053F3B">
        <w:rPr>
          <w:rFonts w:ascii="Times" w:eastAsia="Times New Roman" w:hAnsi="Times" w:cs="Times"/>
          <w:spacing w:val="-1"/>
          <w:sz w:val="19"/>
          <w:szCs w:val="19"/>
          <w:lang w:eastAsia="sq-AL"/>
        </w:rPr>
        <w:t xml:space="preserve">Ib (Pjesa 21 Drita) i Rregullores (AAC) nr. 06/2015 do të mbahet nga çdo person ose organizatë, subjekt i ripranimit nga pronari sipas kushteve të pikës (b)(2) të pikës 21.A.307 të </w:t>
      </w:r>
      <w:r w:rsidRPr="00053F3B">
        <w:rPr>
          <w:rFonts w:ascii="Times" w:eastAsia="Times New Roman" w:hAnsi="Times" w:cs="Times"/>
          <w:sz w:val="19"/>
          <w:szCs w:val="19"/>
          <w:lang w:eastAsia="sq-AL"/>
        </w:rPr>
        <w:t xml:space="preserve">Shtojcës </w:t>
      </w:r>
      <w:r w:rsidRPr="00053F3B">
        <w:rPr>
          <w:rFonts w:ascii="Times" w:eastAsia="Times New Roman" w:hAnsi="Times" w:cs="Times"/>
          <w:spacing w:val="-1"/>
          <w:sz w:val="19"/>
          <w:szCs w:val="19"/>
          <w:lang w:eastAsia="sq-AL"/>
        </w:rPr>
        <w:t xml:space="preserve">I (pjesa 21) ose të pikës (b)(2) të pikës 21L.A.193 e </w:t>
      </w:r>
      <w:r w:rsidRPr="00053F3B">
        <w:rPr>
          <w:rFonts w:ascii="Times" w:eastAsia="Times New Roman" w:hAnsi="Times" w:cs="Times"/>
          <w:sz w:val="19"/>
          <w:szCs w:val="19"/>
          <w:lang w:eastAsia="sq-AL"/>
        </w:rPr>
        <w:t xml:space="preserve">Shtojcës </w:t>
      </w:r>
      <w:r w:rsidRPr="00053F3B">
        <w:rPr>
          <w:rFonts w:ascii="Times" w:eastAsia="Times New Roman" w:hAnsi="Times" w:cs="Times"/>
          <w:spacing w:val="-1"/>
          <w:sz w:val="19"/>
          <w:szCs w:val="19"/>
          <w:lang w:eastAsia="sq-AL"/>
        </w:rPr>
        <w:t>Ib (Pjesa 21 Drita). Kjo mirëmbajtje nuk është e pranueshme për lëshimin e një Formulari 1 EASA, siç përcaktohet në Shtojcën II të Shtojcës I (Pjesa-M), dhe do t'i nënshtrohet kërkesave të lëshimit të mjetit ajror.';</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eastAsia="sq-AL"/>
        </w:rPr>
      </w:pPr>
    </w:p>
    <w:p w:rsidR="004B5927" w:rsidRPr="00053F3B" w:rsidRDefault="004B5927" w:rsidP="004B5927">
      <w:pPr>
        <w:widowControl w:val="0"/>
        <w:numPr>
          <w:ilvl w:val="0"/>
          <w:numId w:val="12"/>
        </w:numPr>
        <w:tabs>
          <w:tab w:val="left" w:pos="826"/>
        </w:tabs>
        <w:kinsoku w:val="0"/>
        <w:overflowPunct w:val="0"/>
        <w:autoSpaceDE w:val="0"/>
        <w:autoSpaceDN w:val="0"/>
        <w:adjustRightInd w:val="0"/>
        <w:spacing w:after="0" w:line="240" w:lineRule="auto"/>
        <w:ind w:left="825" w:hanging="307"/>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16"/>
          <w:sz w:val="19"/>
          <w:szCs w:val="19"/>
          <w:lang w:eastAsia="sq-AL"/>
        </w:rPr>
        <w:t xml:space="preserve"> </w:t>
      </w:r>
      <w:r w:rsidRPr="00053F3B">
        <w:rPr>
          <w:rFonts w:ascii="Times" w:eastAsia="Times New Roman" w:hAnsi="Times" w:cs="Times"/>
          <w:sz w:val="19"/>
          <w:szCs w:val="19"/>
          <w:lang w:eastAsia="sq-AL"/>
        </w:rPr>
        <w:t>(c)</w:t>
      </w:r>
      <w:r w:rsidRPr="00053F3B">
        <w:rPr>
          <w:rFonts w:ascii="Times" w:eastAsia="Times New Roman" w:hAnsi="Times" w:cs="Times"/>
          <w:spacing w:val="-17"/>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‘(c)</w:t>
      </w:r>
      <w:r w:rsidRPr="00053F3B">
        <w:rPr>
          <w:rFonts w:ascii="Times" w:eastAsia="Times New Roman" w:hAnsi="Times" w:cs="Times"/>
          <w:spacing w:val="1"/>
          <w:sz w:val="19"/>
          <w:szCs w:val="19"/>
          <w:lang w:eastAsia="sq-AL"/>
        </w:rPr>
        <w:t xml:space="preserve"> </w:t>
      </w:r>
      <w:r w:rsidRPr="00053F3B">
        <w:rPr>
          <w:rFonts w:ascii="Times" w:eastAsia="Times New Roman" w:hAnsi="Times" w:cs="Times"/>
          <w:sz w:val="19"/>
          <w:szCs w:val="19"/>
          <w:lang w:eastAsia="sq-AL"/>
        </w:rPr>
        <w:t>Komponentët që përmenden në pikat (b) (3) deri në (b) (6) të pikës 21.A.307 të Shtojcës I (Pjesa 21) ose në pikat (b) (3) deri në (b) (6) të pikës 21L.A.193 të Shtojcës Ib (Pjesa 21 Drita) të Rregullores (AAC) nr. 06/2015 mund të mbahet nga çdo person ose organizatë. Në këtë rast, me përjashtim të pikës (b), mirëmbajtja e këtyre komponentëve do të përcillen me një "deklaratë për kryerjen e mirëmbajtjes" të lëshuar nga personi ose organizata që ka kryer mirëmbajtjen. "Deklarata për kryerjen e mirëmbajtjes" duhet të përmbajë të paktën detajet bazë të mirëmbajtjes së kryer, datën në të cilën ka përfunduar mirëmbajtja dhe identifikimin e organizatës ose personit që e lëshon atë. Ajo do të konsiderohet si një e dhënë mirëmbajtjeje dhe e barabartë me një Formular 1 EASA në lidhje me komponentin e mirëmbajtur.';</w:t>
      </w:r>
    </w:p>
    <w:p w:rsidR="004B5927" w:rsidRPr="00053F3B" w:rsidRDefault="004B5927" w:rsidP="004B5927">
      <w:pPr>
        <w:widowControl w:val="0"/>
        <w:kinsoku w:val="0"/>
        <w:overflowPunct w:val="0"/>
        <w:autoSpaceDE w:val="0"/>
        <w:autoSpaceDN w:val="0"/>
        <w:adjustRightInd w:val="0"/>
        <w:spacing w:before="11" w:after="0" w:line="240" w:lineRule="auto"/>
        <w:jc w:val="both"/>
        <w:rPr>
          <w:rFonts w:ascii="Times" w:eastAsia="Times New Roman" w:hAnsi="Times" w:cs="Times"/>
          <w:sz w:val="18"/>
          <w:szCs w:val="18"/>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19"/>
          <w:sz w:val="19"/>
          <w:szCs w:val="19"/>
          <w:lang w:eastAsia="sq-AL"/>
        </w:rPr>
        <w:t xml:space="preserve"> </w:t>
      </w:r>
      <w:r w:rsidRPr="00053F3B">
        <w:rPr>
          <w:rFonts w:ascii="Times" w:eastAsia="Times New Roman" w:hAnsi="Times" w:cs="Times"/>
          <w:sz w:val="19"/>
          <w:szCs w:val="19"/>
          <w:lang w:eastAsia="sq-AL"/>
        </w:rPr>
        <w:t>(b)(5)</w:t>
      </w:r>
      <w:r w:rsidRPr="00053F3B">
        <w:rPr>
          <w:rFonts w:ascii="Times" w:eastAsia="Times New Roman" w:hAnsi="Times" w:cs="Times"/>
          <w:spacing w:val="-18"/>
          <w:sz w:val="19"/>
          <w:szCs w:val="19"/>
          <w:lang w:eastAsia="sq-AL"/>
        </w:rPr>
        <w:t xml:space="preserve"> </w:t>
      </w:r>
      <w:r w:rsidRPr="00053F3B">
        <w:rPr>
          <w:rFonts w:ascii="Times" w:eastAsia="Times New Roman" w:hAnsi="Times" w:cs="Times"/>
          <w:sz w:val="19"/>
          <w:szCs w:val="19"/>
          <w:lang w:eastAsia="sq-AL"/>
        </w:rPr>
        <w:t>në pikën</w:t>
      </w:r>
      <w:r w:rsidRPr="00053F3B">
        <w:rPr>
          <w:rFonts w:ascii="Times" w:eastAsia="Times New Roman" w:hAnsi="Times" w:cs="Times"/>
          <w:spacing w:val="-11"/>
          <w:sz w:val="19"/>
          <w:szCs w:val="19"/>
          <w:lang w:eastAsia="sq-AL"/>
        </w:rPr>
        <w:t xml:space="preserve"> </w:t>
      </w:r>
      <w:r w:rsidRPr="00053F3B">
        <w:rPr>
          <w:rFonts w:ascii="Times" w:eastAsia="Times New Roman" w:hAnsi="Times" w:cs="Times"/>
          <w:sz w:val="19"/>
          <w:szCs w:val="19"/>
          <w:lang w:eastAsia="sq-AL"/>
        </w:rPr>
        <w:t>ML.A.902</w:t>
      </w:r>
      <w:r w:rsidRPr="00053F3B">
        <w:rPr>
          <w:rFonts w:ascii="Times" w:eastAsia="Times New Roman" w:hAnsi="Times" w:cs="Times"/>
          <w:spacing w:val="-19"/>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9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 xml:space="preserve">‘(5) </w:t>
      </w:r>
      <w:r w:rsidRPr="00053F3B">
        <w:rPr>
          <w:rFonts w:ascii="Times" w:eastAsia="Times New Roman" w:hAnsi="Times" w:cs="Times"/>
          <w:spacing w:val="3"/>
          <w:sz w:val="19"/>
          <w:szCs w:val="19"/>
          <w:lang w:eastAsia="sq-AL"/>
        </w:rPr>
        <w:t xml:space="preserve"> </w:t>
      </w:r>
      <w:r w:rsidRPr="00053F3B">
        <w:rPr>
          <w:rFonts w:ascii="Times" w:eastAsia="Times New Roman" w:hAnsi="Times" w:cs="Times"/>
          <w:sz w:val="19"/>
          <w:szCs w:val="19"/>
          <w:lang w:eastAsia="sq-AL"/>
        </w:rPr>
        <w:t>një modifikim ose riparim i mjetit ajror ose i ndonjë komponenti të pajisur/vendosur në mjetin ajror nuk është në përputhje me Shtojcën I (Pjesa 21) ose, sipas rastit, Shtojcën Ib (Pjesa 21 Drita) të Rregullores (AAC) nr. 06/2015.';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ML.A.903</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ndryshohet si më poshtë</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eastAsia="sq-AL"/>
        </w:rPr>
      </w:pPr>
    </w:p>
    <w:p w:rsidR="004B5927" w:rsidRPr="00053F3B" w:rsidRDefault="004B5927" w:rsidP="004B5927">
      <w:pPr>
        <w:widowControl w:val="0"/>
        <w:numPr>
          <w:ilvl w:val="0"/>
          <w:numId w:val="11"/>
        </w:numPr>
        <w:tabs>
          <w:tab w:val="left" w:pos="826"/>
        </w:tabs>
        <w:kinsoku w:val="0"/>
        <w:overflowPunct w:val="0"/>
        <w:autoSpaceDE w:val="0"/>
        <w:autoSpaceDN w:val="0"/>
        <w:adjustRightInd w:val="0"/>
        <w:spacing w:after="0" w:line="240" w:lineRule="auto"/>
        <w:ind w:left="825" w:hanging="307"/>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20"/>
          <w:sz w:val="19"/>
          <w:szCs w:val="19"/>
          <w:lang w:eastAsia="sq-AL"/>
        </w:rPr>
        <w:t xml:space="preserve"> </w:t>
      </w:r>
      <w:r w:rsidRPr="00053F3B">
        <w:rPr>
          <w:rFonts w:ascii="Times" w:eastAsia="Times New Roman" w:hAnsi="Times" w:cs="Times"/>
          <w:sz w:val="19"/>
          <w:szCs w:val="19"/>
          <w:lang w:eastAsia="sq-AL"/>
        </w:rPr>
        <w:t>(a)(6)</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‘(6)</w:t>
      </w:r>
      <w:r w:rsidRPr="00053F3B">
        <w:rPr>
          <w:rFonts w:ascii="Times" w:eastAsia="Times New Roman" w:hAnsi="Times" w:cs="Times"/>
          <w:spacing w:val="43"/>
          <w:sz w:val="19"/>
          <w:szCs w:val="19"/>
          <w:lang w:eastAsia="sq-AL"/>
        </w:rPr>
        <w:t xml:space="preserve"> </w:t>
      </w:r>
      <w:r w:rsidRPr="00053F3B">
        <w:rPr>
          <w:rFonts w:ascii="Times" w:eastAsia="Times New Roman" w:hAnsi="Times" w:cs="Times"/>
          <w:sz w:val="19"/>
          <w:szCs w:val="19"/>
          <w:lang w:eastAsia="sq-AL"/>
        </w:rPr>
        <w:t>të gjitha modifikimet dhe riparimet e bëra në mjetin ajror janë regjistruar dhe janë në përputhje me Shtojcën I (Pjesa 21) ose, sipas rastit, Shtojcën Ib (Pjesa 21 Drita) të Rregullores (AAC) nr. 06/2015;';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eastAsia="sq-AL"/>
        </w:rPr>
      </w:pPr>
    </w:p>
    <w:p w:rsidR="004B5927" w:rsidRPr="00053F3B" w:rsidRDefault="004B5927" w:rsidP="004B5927">
      <w:pPr>
        <w:widowControl w:val="0"/>
        <w:numPr>
          <w:ilvl w:val="0"/>
          <w:numId w:val="11"/>
        </w:numPr>
        <w:tabs>
          <w:tab w:val="left" w:pos="826"/>
        </w:tabs>
        <w:kinsoku w:val="0"/>
        <w:overflowPunct w:val="0"/>
        <w:autoSpaceDE w:val="0"/>
        <w:autoSpaceDN w:val="0"/>
        <w:adjustRightInd w:val="0"/>
        <w:spacing w:after="0" w:line="240" w:lineRule="auto"/>
        <w:ind w:left="825" w:hanging="307"/>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18"/>
          <w:sz w:val="19"/>
          <w:szCs w:val="19"/>
          <w:lang w:eastAsia="sq-AL"/>
        </w:rPr>
        <w:t xml:space="preserve"> </w:t>
      </w:r>
      <w:r w:rsidRPr="00053F3B">
        <w:rPr>
          <w:rFonts w:ascii="Times" w:eastAsia="Times New Roman" w:hAnsi="Times" w:cs="Times"/>
          <w:sz w:val="19"/>
          <w:szCs w:val="19"/>
          <w:lang w:eastAsia="sq-AL"/>
        </w:rPr>
        <w:t>(a)(11)</w:t>
      </w:r>
      <w:r w:rsidRPr="00053F3B">
        <w:rPr>
          <w:rFonts w:ascii="Times" w:eastAsia="Times New Roman" w:hAnsi="Times" w:cs="Times"/>
          <w:spacing w:val="-19"/>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‘(11)</w:t>
      </w:r>
      <w:r w:rsidRPr="00053F3B">
        <w:rPr>
          <w:rFonts w:ascii="Times" w:eastAsia="Times New Roman" w:hAnsi="Times" w:cs="Times"/>
          <w:spacing w:val="43"/>
          <w:sz w:val="19"/>
          <w:szCs w:val="19"/>
          <w:lang w:eastAsia="sq-AL"/>
        </w:rPr>
        <w:t xml:space="preserve"> </w:t>
      </w:r>
      <w:r w:rsidRPr="00053F3B">
        <w:rPr>
          <w:rFonts w:ascii="Times" w:eastAsia="Times New Roman" w:hAnsi="Times" w:cs="Times"/>
          <w:sz w:val="19"/>
          <w:szCs w:val="19"/>
          <w:lang w:eastAsia="sq-AL"/>
        </w:rPr>
        <w:t>nëse kërkohet, mjeti ajror mban një certifikatë zhurme që korrespondon me konfigurimin aktual të mjetit ajror në përputhje me nënpjesën I të Shtojcës I (pjesa 21) ose, sipas rastit, nënpjesën I të seksionit A të Shtojcës Ib (Pjesa 21 Drita) të Rregullores (AAC) nr. 06/2015.';</w:t>
      </w:r>
    </w:p>
    <w:p w:rsidR="004B5927" w:rsidRPr="00053F3B" w:rsidRDefault="004B5927" w:rsidP="004B5927">
      <w:pPr>
        <w:widowControl w:val="0"/>
        <w:kinsoku w:val="0"/>
        <w:overflowPunct w:val="0"/>
        <w:autoSpaceDE w:val="0"/>
        <w:autoSpaceDN w:val="0"/>
        <w:adjustRightInd w:val="0"/>
        <w:spacing w:before="11" w:after="0" w:line="240" w:lineRule="auto"/>
        <w:jc w:val="both"/>
        <w:rPr>
          <w:rFonts w:ascii="Times" w:eastAsia="Times New Roman" w:hAnsi="Times" w:cs="Times"/>
          <w:sz w:val="18"/>
          <w:szCs w:val="18"/>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20"/>
          <w:sz w:val="19"/>
          <w:szCs w:val="19"/>
          <w:lang w:eastAsia="sq-AL"/>
        </w:rPr>
        <w:t xml:space="preserve"> </w:t>
      </w:r>
      <w:r w:rsidRPr="00053F3B">
        <w:rPr>
          <w:rFonts w:ascii="Times" w:eastAsia="Times New Roman" w:hAnsi="Times" w:cs="Times"/>
          <w:sz w:val="19"/>
          <w:szCs w:val="19"/>
          <w:lang w:eastAsia="sq-AL"/>
        </w:rPr>
        <w:t>(a)(2)</w:t>
      </w:r>
      <w:r w:rsidRPr="00053F3B">
        <w:rPr>
          <w:rFonts w:ascii="Times" w:eastAsia="Times New Roman" w:hAnsi="Times" w:cs="Times"/>
          <w:spacing w:val="-18"/>
          <w:sz w:val="19"/>
          <w:szCs w:val="19"/>
          <w:lang w:eastAsia="sq-AL"/>
        </w:rPr>
        <w:t xml:space="preserve"> </w:t>
      </w:r>
      <w:r w:rsidRPr="00053F3B">
        <w:rPr>
          <w:rFonts w:ascii="Times" w:eastAsia="Times New Roman" w:hAnsi="Times" w:cs="Times"/>
          <w:sz w:val="19"/>
          <w:szCs w:val="19"/>
          <w:lang w:eastAsia="sq-AL"/>
        </w:rPr>
        <w:t>në pikën</w:t>
      </w:r>
      <w:r w:rsidRPr="00053F3B">
        <w:rPr>
          <w:rFonts w:ascii="Times" w:eastAsia="Times New Roman" w:hAnsi="Times" w:cs="Times"/>
          <w:spacing w:val="-19"/>
          <w:sz w:val="19"/>
          <w:szCs w:val="19"/>
          <w:lang w:eastAsia="sq-AL"/>
        </w:rPr>
        <w:t xml:space="preserve"> </w:t>
      </w:r>
      <w:r w:rsidRPr="00053F3B">
        <w:rPr>
          <w:rFonts w:ascii="Times" w:eastAsia="Times New Roman" w:hAnsi="Times" w:cs="Times"/>
          <w:sz w:val="19"/>
          <w:szCs w:val="19"/>
          <w:lang w:eastAsia="sq-AL"/>
        </w:rPr>
        <w:t>ML.A.905</w:t>
      </w:r>
      <w:r w:rsidRPr="00053F3B">
        <w:rPr>
          <w:rFonts w:ascii="Times" w:eastAsia="Times New Roman" w:hAnsi="Times" w:cs="Times"/>
          <w:spacing w:val="-20"/>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9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 xml:space="preserve">‘(2) </w:t>
      </w:r>
      <w:r w:rsidRPr="00053F3B">
        <w:rPr>
          <w:rFonts w:ascii="Times" w:eastAsia="Times New Roman" w:hAnsi="Times" w:cs="Times"/>
          <w:spacing w:val="2"/>
          <w:sz w:val="19"/>
          <w:szCs w:val="19"/>
          <w:lang w:eastAsia="sq-AL"/>
        </w:rPr>
        <w:t xml:space="preserve"> </w:t>
      </w:r>
      <w:r w:rsidRPr="00053F3B">
        <w:rPr>
          <w:rFonts w:ascii="Times" w:eastAsia="Times New Roman" w:hAnsi="Times" w:cs="Times"/>
          <w:sz w:val="19"/>
          <w:szCs w:val="19"/>
          <w:lang w:eastAsia="sq-AL"/>
        </w:rPr>
        <w:t>dhe më pas të aplikojnë në shtetin e ri anëtar për lëshimin e një certifikate të re të përshtatshmërisë për fluturim në përputhje me Shtojcën I (Pjesa 21) ose, sipas rastit, Shtojcën Ib (Pjesa 21 Drita) të Rregullores (AAC) nr. 06/2015.';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ML.A.906</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ndryshohet si më poshtë</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eastAsia="sq-AL"/>
        </w:rPr>
      </w:pPr>
    </w:p>
    <w:p w:rsidR="004B5927" w:rsidRPr="00053F3B" w:rsidRDefault="004B5927" w:rsidP="004B5927">
      <w:pPr>
        <w:widowControl w:val="0"/>
        <w:numPr>
          <w:ilvl w:val="0"/>
          <w:numId w:val="10"/>
        </w:numPr>
        <w:tabs>
          <w:tab w:val="left" w:pos="826"/>
        </w:tabs>
        <w:kinsoku w:val="0"/>
        <w:overflowPunct w:val="0"/>
        <w:autoSpaceDE w:val="0"/>
        <w:autoSpaceDN w:val="0"/>
        <w:adjustRightInd w:val="0"/>
        <w:spacing w:after="0" w:line="240" w:lineRule="auto"/>
        <w:ind w:left="825" w:hanging="307"/>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20"/>
          <w:sz w:val="19"/>
          <w:szCs w:val="19"/>
          <w:lang w:eastAsia="sq-AL"/>
        </w:rPr>
        <w:t xml:space="preserve"> </w:t>
      </w:r>
      <w:r w:rsidRPr="00053F3B">
        <w:rPr>
          <w:rFonts w:ascii="Times" w:eastAsia="Times New Roman" w:hAnsi="Times" w:cs="Times"/>
          <w:sz w:val="19"/>
          <w:szCs w:val="19"/>
          <w:lang w:eastAsia="sq-AL"/>
        </w:rPr>
        <w:t>(a)(1)</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‘(1)</w:t>
      </w:r>
      <w:r w:rsidRPr="00053F3B">
        <w:rPr>
          <w:rFonts w:ascii="Times" w:eastAsia="Times New Roman" w:hAnsi="Times" w:cs="Times"/>
          <w:spacing w:val="1"/>
          <w:sz w:val="19"/>
          <w:szCs w:val="19"/>
          <w:lang w:eastAsia="sq-AL"/>
        </w:rPr>
        <w:t xml:space="preserve"> </w:t>
      </w:r>
      <w:r w:rsidRPr="00053F3B">
        <w:rPr>
          <w:rFonts w:ascii="Times" w:eastAsia="Times New Roman" w:hAnsi="Times" w:cs="Times"/>
          <w:sz w:val="19"/>
          <w:szCs w:val="19"/>
          <w:lang w:eastAsia="sq-AL"/>
        </w:rPr>
        <w:t xml:space="preserve">të aplikojë pranë autoritetit kompetent të shtetit anëtar të regjistrimit për lëshimin e një certifikate të re të </w:t>
      </w:r>
      <w:r w:rsidRPr="00053F3B">
        <w:rPr>
          <w:rFonts w:ascii="Times" w:eastAsia="Times New Roman" w:hAnsi="Times" w:cs="Times"/>
          <w:sz w:val="19"/>
          <w:szCs w:val="19"/>
          <w:lang w:eastAsia="sq-AL"/>
        </w:rPr>
        <w:lastRenderedPageBreak/>
        <w:t>përshtatshmërisë për fluturim në përputhje me Shtojcën I (Pjesa 21) ose, sipas rastit, Shtojcën Ib (Pjesa 21 Drita) të Rregullores (AAC) nr. 06/2015;';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eastAsia="sq-AL"/>
        </w:rPr>
      </w:pPr>
    </w:p>
    <w:p w:rsidR="004B5927" w:rsidRPr="00053F3B" w:rsidRDefault="004B5927" w:rsidP="004B5927">
      <w:pPr>
        <w:widowControl w:val="0"/>
        <w:numPr>
          <w:ilvl w:val="0"/>
          <w:numId w:val="10"/>
        </w:numPr>
        <w:tabs>
          <w:tab w:val="left" w:pos="826"/>
        </w:tabs>
        <w:kinsoku w:val="0"/>
        <w:overflowPunct w:val="0"/>
        <w:autoSpaceDE w:val="0"/>
        <w:autoSpaceDN w:val="0"/>
        <w:adjustRightInd w:val="0"/>
        <w:spacing w:after="0" w:line="240" w:lineRule="auto"/>
        <w:ind w:left="825" w:hanging="307"/>
        <w:rPr>
          <w:rFonts w:ascii="Times" w:eastAsia="Times New Roman" w:hAnsi="Times" w:cs="Times"/>
          <w:sz w:val="19"/>
          <w:szCs w:val="19"/>
          <w:lang w:eastAsia="sq-AL"/>
        </w:rPr>
      </w:pPr>
      <w:r w:rsidRPr="00053F3B">
        <w:rPr>
          <w:rFonts w:ascii="Times" w:eastAsia="Times New Roman" w:hAnsi="Times" w:cs="Times"/>
          <w:sz w:val="19"/>
          <w:szCs w:val="19"/>
          <w:lang w:eastAsia="sq-AL"/>
        </w:rPr>
        <w:t>pika</w:t>
      </w:r>
      <w:r w:rsidRPr="00053F3B">
        <w:rPr>
          <w:rFonts w:ascii="Times" w:eastAsia="Times New Roman" w:hAnsi="Times" w:cs="Times"/>
          <w:spacing w:val="-16"/>
          <w:sz w:val="19"/>
          <w:szCs w:val="19"/>
          <w:lang w:eastAsia="sq-AL"/>
        </w:rPr>
        <w:t xml:space="preserve"> </w:t>
      </w:r>
      <w:r w:rsidRPr="00053F3B">
        <w:rPr>
          <w:rFonts w:ascii="Times" w:eastAsia="Times New Roman" w:hAnsi="Times" w:cs="Times"/>
          <w:sz w:val="19"/>
          <w:szCs w:val="19"/>
          <w:lang w:eastAsia="sq-AL"/>
        </w:rPr>
        <w:t>(d)</w:t>
      </w:r>
      <w:r w:rsidRPr="00053F3B">
        <w:rPr>
          <w:rFonts w:ascii="Times" w:eastAsia="Times New Roman" w:hAnsi="Times" w:cs="Times"/>
          <w:spacing w:val="-17"/>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‘(d)</w:t>
      </w:r>
      <w:r w:rsidRPr="00053F3B">
        <w:rPr>
          <w:rFonts w:ascii="Times" w:eastAsia="Times New Roman" w:hAnsi="Times" w:cs="Times"/>
          <w:spacing w:val="36"/>
          <w:sz w:val="19"/>
          <w:szCs w:val="19"/>
          <w:lang w:eastAsia="sq-AL"/>
        </w:rPr>
        <w:t xml:space="preserve"> </w:t>
      </w:r>
      <w:r w:rsidRPr="00053F3B">
        <w:rPr>
          <w:rFonts w:ascii="Times" w:eastAsia="Times New Roman" w:hAnsi="Times" w:cs="Times"/>
          <w:sz w:val="19"/>
          <w:szCs w:val="19"/>
          <w:lang w:eastAsia="sq-AL"/>
        </w:rPr>
        <w:t>Një certifikatë e re e përshtatshmërisë për fluturim do të lëshohet nga autoriteti kompetent i shtetit anëtar të regjistrimit nëse mjeti ajror përputhet me Shtojcën I (Pjesa 21) ose, sipas rastit, Shtojcën Ib (Pjesa 21 Drita) të Rregullores (AAC) nr. 06/2015.';</w:t>
      </w:r>
    </w:p>
    <w:p w:rsidR="004B5927"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4"/>
          <w:szCs w:val="14"/>
          <w:lang w:eastAsia="sq-AL"/>
        </w:rPr>
      </w:pP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4"/>
          <w:szCs w:val="14"/>
          <w:lang w:eastAsia="sq-AL"/>
        </w:rPr>
      </w:pPr>
    </w:p>
    <w:p w:rsidR="004B5927" w:rsidRPr="00571D44"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9" w:hanging="419"/>
        <w:rPr>
          <w:rFonts w:ascii="Times" w:eastAsia="Times New Roman" w:hAnsi="Times" w:cs="Times"/>
          <w:sz w:val="19"/>
          <w:szCs w:val="19"/>
          <w:lang w:eastAsia="sq-AL"/>
        </w:rPr>
      </w:pPr>
      <w:r w:rsidRPr="00053F3B">
        <w:rPr>
          <w:rFonts w:ascii="Times" w:eastAsia="Times New Roman" w:hAnsi="Times" w:cs="Times"/>
          <w:sz w:val="19"/>
          <w:szCs w:val="19"/>
          <w:lang w:eastAsia="sq-AL"/>
        </w:rPr>
        <w:t>Shtojca</w:t>
      </w:r>
      <w:r w:rsidRPr="00053F3B">
        <w:rPr>
          <w:rFonts w:ascii="Times" w:eastAsia="Times New Roman" w:hAnsi="Times" w:cs="Times"/>
          <w:spacing w:val="-18"/>
          <w:sz w:val="19"/>
          <w:szCs w:val="19"/>
          <w:lang w:eastAsia="sq-AL"/>
        </w:rPr>
        <w:t xml:space="preserve"> </w:t>
      </w:r>
      <w:r w:rsidRPr="00053F3B">
        <w:rPr>
          <w:rFonts w:ascii="Times" w:eastAsia="Times New Roman" w:hAnsi="Times" w:cs="Times"/>
          <w:sz w:val="19"/>
          <w:szCs w:val="19"/>
          <w:lang w:eastAsia="sq-AL"/>
        </w:rPr>
        <w:t>I</w:t>
      </w:r>
      <w:r w:rsidRPr="00053F3B">
        <w:rPr>
          <w:rFonts w:ascii="Times" w:eastAsia="Times New Roman" w:hAnsi="Times" w:cs="Times"/>
          <w:spacing w:val="-18"/>
          <w:sz w:val="19"/>
          <w:szCs w:val="19"/>
          <w:lang w:eastAsia="sq-AL"/>
        </w:rPr>
        <w:t xml:space="preserve"> </w:t>
      </w:r>
      <w:r w:rsidRPr="00053F3B">
        <w:rPr>
          <w:rFonts w:ascii="Times" w:eastAsia="Times New Roman" w:hAnsi="Times" w:cs="Times"/>
          <w:sz w:val="19"/>
          <w:szCs w:val="19"/>
          <w:lang w:eastAsia="sq-AL"/>
        </w:rPr>
        <w:t>ndryshohet si më poshtë</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101" w:after="0" w:line="240" w:lineRule="auto"/>
        <w:ind w:left="519"/>
        <w:rPr>
          <w:rFonts w:ascii="Times" w:eastAsia="Times New Roman" w:hAnsi="Times" w:cs="Times"/>
          <w:sz w:val="19"/>
          <w:szCs w:val="19"/>
          <w:lang w:eastAsia="sq-AL"/>
        </w:rPr>
      </w:pPr>
      <w:r w:rsidRPr="00053F3B">
        <w:rPr>
          <w:rFonts w:ascii="Times" w:eastAsia="Times New Roman" w:hAnsi="Times" w:cs="Times"/>
          <w:sz w:val="19"/>
          <w:szCs w:val="19"/>
          <w:lang w:eastAsia="sq-AL"/>
        </w:rPr>
        <w:t>(i)</w:t>
      </w:r>
      <w:r w:rsidRPr="00053F3B">
        <w:rPr>
          <w:rFonts w:ascii="Times" w:eastAsia="Times New Roman" w:hAnsi="Times" w:cs="Times"/>
          <w:spacing w:val="16"/>
          <w:sz w:val="19"/>
          <w:szCs w:val="19"/>
          <w:lang w:eastAsia="sq-AL"/>
        </w:rPr>
        <w:t xml:space="preserve"> </w:t>
      </w:r>
      <w:r w:rsidRPr="00053F3B">
        <w:rPr>
          <w:rFonts w:ascii="Times" w:eastAsia="Times New Roman" w:hAnsi="Times" w:cs="Times"/>
          <w:sz w:val="19"/>
          <w:szCs w:val="19"/>
          <w:lang w:eastAsia="sq-AL"/>
        </w:rPr>
        <w:t>pikat</w:t>
      </w:r>
      <w:r w:rsidRPr="00053F3B">
        <w:rPr>
          <w:rFonts w:ascii="Times" w:eastAsia="Times New Roman" w:hAnsi="Times" w:cs="Times"/>
          <w:spacing w:val="-22"/>
          <w:sz w:val="19"/>
          <w:szCs w:val="19"/>
          <w:lang w:eastAsia="sq-AL"/>
        </w:rPr>
        <w:t xml:space="preserve"> </w:t>
      </w:r>
      <w:r w:rsidRPr="00053F3B">
        <w:rPr>
          <w:rFonts w:ascii="Times" w:eastAsia="Times New Roman" w:hAnsi="Times" w:cs="Times"/>
          <w:sz w:val="19"/>
          <w:szCs w:val="19"/>
          <w:lang w:eastAsia="sq-AL"/>
        </w:rPr>
        <w:t>(e)(1)</w:t>
      </w:r>
      <w:r w:rsidRPr="00053F3B">
        <w:rPr>
          <w:rFonts w:ascii="Times" w:eastAsia="Times New Roman" w:hAnsi="Times" w:cs="Times"/>
          <w:spacing w:val="-22"/>
          <w:sz w:val="19"/>
          <w:szCs w:val="19"/>
          <w:lang w:eastAsia="sq-AL"/>
        </w:rPr>
        <w:t xml:space="preserve"> </w:t>
      </w:r>
      <w:r w:rsidRPr="00053F3B">
        <w:rPr>
          <w:rFonts w:ascii="Times" w:eastAsia="Times New Roman" w:hAnsi="Times" w:cs="Times"/>
          <w:sz w:val="19"/>
          <w:szCs w:val="19"/>
          <w:lang w:eastAsia="sq-AL"/>
        </w:rPr>
        <w:t>(iii)</w:t>
      </w:r>
      <w:r w:rsidRPr="00053F3B">
        <w:rPr>
          <w:rFonts w:ascii="Times" w:eastAsia="Times New Roman" w:hAnsi="Times" w:cs="Times"/>
          <w:spacing w:val="-21"/>
          <w:sz w:val="19"/>
          <w:szCs w:val="19"/>
          <w:lang w:eastAsia="sq-AL"/>
        </w:rPr>
        <w:t xml:space="preserve"> </w:t>
      </w:r>
      <w:r w:rsidRPr="00053F3B">
        <w:rPr>
          <w:rFonts w:ascii="Times" w:eastAsia="Times New Roman" w:hAnsi="Times" w:cs="Times"/>
          <w:sz w:val="19"/>
          <w:szCs w:val="19"/>
          <w:lang w:eastAsia="sq-AL"/>
        </w:rPr>
        <w:t>dhe</w:t>
      </w:r>
      <w:r w:rsidRPr="00053F3B">
        <w:rPr>
          <w:rFonts w:ascii="Times" w:eastAsia="Times New Roman" w:hAnsi="Times" w:cs="Times"/>
          <w:spacing w:val="-22"/>
          <w:sz w:val="19"/>
          <w:szCs w:val="19"/>
          <w:lang w:eastAsia="sq-AL"/>
        </w:rPr>
        <w:t xml:space="preserve"> </w:t>
      </w:r>
      <w:r w:rsidRPr="00053F3B">
        <w:rPr>
          <w:rFonts w:ascii="Times" w:eastAsia="Times New Roman" w:hAnsi="Times" w:cs="Times"/>
          <w:sz w:val="19"/>
          <w:szCs w:val="19"/>
          <w:lang w:eastAsia="sq-AL"/>
        </w:rPr>
        <w:t>(iv)</w:t>
      </w:r>
      <w:r w:rsidRPr="00053F3B">
        <w:rPr>
          <w:rFonts w:ascii="Times" w:eastAsia="Times New Roman" w:hAnsi="Times" w:cs="Times"/>
          <w:spacing w:val="-22"/>
          <w:sz w:val="19"/>
          <w:szCs w:val="19"/>
          <w:lang w:eastAsia="sq-AL"/>
        </w:rPr>
        <w:t xml:space="preserve"> </w:t>
      </w:r>
      <w:r w:rsidRPr="00053F3B">
        <w:rPr>
          <w:rFonts w:ascii="Times" w:eastAsia="Times New Roman" w:hAnsi="Times" w:cs="Times"/>
          <w:sz w:val="19"/>
          <w:szCs w:val="19"/>
          <w:lang w:eastAsia="sq-AL"/>
        </w:rPr>
        <w:t>zëvendësohen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108" w:after="0" w:line="214" w:lineRule="exact"/>
        <w:ind w:left="720"/>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‘(iii)</w:t>
      </w:r>
      <w:r w:rsidRPr="00053F3B">
        <w:rPr>
          <w:rFonts w:ascii="Times" w:eastAsia="Times New Roman" w:hAnsi="Times" w:cs="Times"/>
          <w:spacing w:val="42"/>
          <w:sz w:val="19"/>
          <w:szCs w:val="19"/>
          <w:lang w:eastAsia="sq-AL"/>
        </w:rPr>
        <w:t xml:space="preserve"> </w:t>
      </w:r>
      <w:r w:rsidRPr="00053F3B">
        <w:rPr>
          <w:rFonts w:ascii="Times" w:eastAsia="Times New Roman" w:hAnsi="Times" w:cs="Times"/>
          <w:spacing w:val="-1"/>
          <w:sz w:val="19"/>
          <w:szCs w:val="19"/>
          <w:lang w:eastAsia="sq-AL"/>
        </w:rPr>
        <w:t xml:space="preserve">të organizojë miratimin e çfarëdo modifikimi të mjetit ajror në përputhje me </w:t>
      </w:r>
      <w:r w:rsidRPr="00053F3B">
        <w:rPr>
          <w:rFonts w:ascii="Times" w:eastAsia="Times New Roman" w:hAnsi="Times" w:cs="Times"/>
          <w:sz w:val="19"/>
          <w:szCs w:val="19"/>
          <w:lang w:eastAsia="sq-AL"/>
        </w:rPr>
        <w:t xml:space="preserve">Shtojcën </w:t>
      </w:r>
      <w:r w:rsidRPr="00053F3B">
        <w:rPr>
          <w:rFonts w:ascii="Times" w:eastAsia="Times New Roman" w:hAnsi="Times" w:cs="Times"/>
          <w:spacing w:val="-1"/>
          <w:sz w:val="19"/>
          <w:szCs w:val="19"/>
          <w:lang w:eastAsia="sq-AL"/>
        </w:rPr>
        <w:t xml:space="preserve">I të Rregullores (AAC) nr. 06/2015 (Pjesa 21) ose, sipas rastit, </w:t>
      </w:r>
      <w:r w:rsidRPr="00053F3B">
        <w:rPr>
          <w:rFonts w:ascii="Times" w:eastAsia="Times New Roman" w:hAnsi="Times" w:cs="Times"/>
          <w:sz w:val="19"/>
          <w:szCs w:val="19"/>
          <w:lang w:eastAsia="sq-AL"/>
        </w:rPr>
        <w:t xml:space="preserve">Shtojcën </w:t>
      </w:r>
      <w:r w:rsidRPr="00053F3B">
        <w:rPr>
          <w:rFonts w:ascii="Times" w:eastAsia="Times New Roman" w:hAnsi="Times" w:cs="Times"/>
          <w:spacing w:val="-1"/>
          <w:sz w:val="19"/>
          <w:szCs w:val="19"/>
          <w:lang w:eastAsia="sq-AL"/>
        </w:rPr>
        <w:t>Ib (Pjesa 21 Drita) përpara se të përfshihet ky modifikim;</w:t>
      </w: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 xml:space="preserve">Në rastin kur një mjet ajror që i nënshtrohet një deklarate të përputhshmërisë së projektimit, të organizojë deklaratën e përputhshmërisë për çdo modifikim në përputhje me Shtojcën Ib (Pjesa 21 Drita) të Rregullores (AAC) nr. 06/2015 përpara se ajo të </w:t>
      </w:r>
      <w:r w:rsidRPr="00053F3B">
        <w:rPr>
          <w:rFonts w:ascii="Times" w:eastAsia="Times New Roman" w:hAnsi="Times" w:cs="Times"/>
          <w:spacing w:val="-1"/>
          <w:sz w:val="19"/>
          <w:szCs w:val="19"/>
          <w:lang w:eastAsia="sq-AL"/>
        </w:rPr>
        <w:t>përfshihet</w:t>
      </w:r>
      <w:r w:rsidRPr="00053F3B">
        <w:rPr>
          <w:rFonts w:ascii="Times" w:eastAsia="Times New Roman" w:hAnsi="Times" w:cs="Times"/>
          <w:sz w:val="19"/>
          <w:szCs w:val="19"/>
          <w:lang w:eastAsia="sq-AL"/>
        </w:rPr>
        <w:t>;</w:t>
      </w:r>
    </w:p>
    <w:p w:rsidR="004B5927" w:rsidRDefault="004B5927" w:rsidP="004B5927">
      <w:pPr>
        <w:widowControl w:val="0"/>
        <w:kinsoku w:val="0"/>
        <w:overflowPunct w:val="0"/>
        <w:autoSpaceDE w:val="0"/>
        <w:autoSpaceDN w:val="0"/>
        <w:adjustRightInd w:val="0"/>
        <w:spacing w:before="105" w:after="0" w:line="214" w:lineRule="exact"/>
        <w:ind w:right="98"/>
        <w:jc w:val="both"/>
        <w:rPr>
          <w:rFonts w:ascii="Times" w:eastAsia="Times New Roman" w:hAnsi="Times" w:cs="Times"/>
          <w:sz w:val="19"/>
          <w:szCs w:val="19"/>
          <w:lang w:eastAsia="sq-AL"/>
        </w:rPr>
      </w:pP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 xml:space="preserve">(iv) </w:t>
      </w:r>
      <w:r w:rsidRPr="00053F3B">
        <w:rPr>
          <w:rFonts w:ascii="Times" w:eastAsia="Times New Roman" w:hAnsi="Times" w:cs="Times"/>
          <w:spacing w:val="33"/>
          <w:sz w:val="19"/>
          <w:szCs w:val="19"/>
          <w:lang w:eastAsia="sq-AL"/>
        </w:rPr>
        <w:t xml:space="preserve"> </w:t>
      </w:r>
      <w:r w:rsidRPr="00053F3B">
        <w:rPr>
          <w:rFonts w:ascii="Times" w:eastAsia="Times New Roman" w:hAnsi="Times" w:cs="Times"/>
          <w:spacing w:val="-1"/>
          <w:sz w:val="19"/>
          <w:szCs w:val="19"/>
          <w:lang w:eastAsia="sq-AL"/>
        </w:rPr>
        <w:t xml:space="preserve">të organizojë miratimin e çfarëdo riparimi të mjetit ajror në përputhje me </w:t>
      </w:r>
      <w:r w:rsidRPr="00053F3B">
        <w:rPr>
          <w:rFonts w:ascii="Times" w:eastAsia="Times New Roman" w:hAnsi="Times" w:cs="Times"/>
          <w:sz w:val="19"/>
          <w:szCs w:val="19"/>
          <w:lang w:eastAsia="sq-AL"/>
        </w:rPr>
        <w:t xml:space="preserve">Shtojcën </w:t>
      </w:r>
      <w:r w:rsidRPr="00053F3B">
        <w:rPr>
          <w:rFonts w:ascii="Times" w:eastAsia="Times New Roman" w:hAnsi="Times" w:cs="Times"/>
          <w:spacing w:val="-1"/>
          <w:sz w:val="19"/>
          <w:szCs w:val="19"/>
          <w:lang w:eastAsia="sq-AL"/>
        </w:rPr>
        <w:t xml:space="preserve">I (Pjesa 21) ose, sipas rastit, me </w:t>
      </w:r>
      <w:r w:rsidRPr="00053F3B">
        <w:rPr>
          <w:rFonts w:ascii="Times" w:eastAsia="Times New Roman" w:hAnsi="Times" w:cs="Times"/>
          <w:sz w:val="19"/>
          <w:szCs w:val="19"/>
          <w:lang w:eastAsia="sq-AL"/>
        </w:rPr>
        <w:t xml:space="preserve">Shtojcën </w:t>
      </w:r>
      <w:r w:rsidRPr="00053F3B">
        <w:rPr>
          <w:rFonts w:ascii="Times" w:eastAsia="Times New Roman" w:hAnsi="Times" w:cs="Times"/>
          <w:spacing w:val="-1"/>
          <w:sz w:val="19"/>
          <w:szCs w:val="19"/>
          <w:lang w:eastAsia="sq-AL"/>
        </w:rPr>
        <w:t>Ib (Pjesa 21 Drita) të Rregullores (AAC) nr. 06/2015 përpara se kjo të kryhet</w:t>
      </w:r>
      <w:r w:rsidRPr="00053F3B">
        <w:rPr>
          <w:rFonts w:ascii="Times" w:eastAsia="Times New Roman" w:hAnsi="Times" w:cs="Times"/>
          <w:sz w:val="19"/>
          <w:szCs w:val="19"/>
          <w:lang w:eastAsia="sq-AL"/>
        </w:rPr>
        <w:t>.</w:t>
      </w: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 xml:space="preserve">Në rastin kur një mjet ajror që i nënshtrohet një deklarate të përputhshmërisë së projektimit, të organizojë deklaratën e pajtueshmërisë për </w:t>
      </w:r>
      <w:r w:rsidRPr="00053F3B">
        <w:rPr>
          <w:rFonts w:ascii="Times" w:eastAsia="Times New Roman" w:hAnsi="Times" w:cs="Times"/>
          <w:spacing w:val="-1"/>
          <w:sz w:val="19"/>
          <w:szCs w:val="19"/>
          <w:lang w:eastAsia="sq-AL"/>
        </w:rPr>
        <w:t xml:space="preserve">çfarëdo </w:t>
      </w:r>
      <w:r w:rsidRPr="00053F3B">
        <w:rPr>
          <w:rFonts w:ascii="Times" w:eastAsia="Times New Roman" w:hAnsi="Times" w:cs="Times"/>
          <w:sz w:val="19"/>
          <w:szCs w:val="19"/>
          <w:lang w:eastAsia="sq-AL"/>
        </w:rPr>
        <w:t>riparim në përputhje me Shtojcën Ib (Pjesa 21 Drita) të Rregullores (AAC) nr. 06/2015 përpara se kjo të kryhet.'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eastAsia="sq-AL"/>
        </w:rPr>
      </w:pP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sz w:val="13"/>
          <w:szCs w:val="13"/>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sectPr w:rsidR="004B5927" w:rsidRPr="00053F3B">
          <w:headerReference w:type="even" r:id="rId13"/>
          <w:headerReference w:type="default" r:id="rId14"/>
          <w:pgSz w:w="11910" w:h="16840"/>
          <w:pgMar w:top="1580" w:right="1260" w:bottom="280" w:left="1260" w:header="0" w:footer="0" w:gutter="0"/>
          <w:cols w:space="720"/>
          <w:noEndnote/>
        </w:sectPr>
      </w:pP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4"/>
          <w:szCs w:val="14"/>
          <w:lang w:eastAsia="sq-AL"/>
        </w:rPr>
      </w:pPr>
    </w:p>
    <w:p w:rsidR="004B5927" w:rsidRPr="00053F3B" w:rsidRDefault="004B5927" w:rsidP="004B5927">
      <w:pPr>
        <w:widowControl w:val="0"/>
        <w:kinsoku w:val="0"/>
        <w:overflowPunct w:val="0"/>
        <w:autoSpaceDE w:val="0"/>
        <w:autoSpaceDN w:val="0"/>
        <w:adjustRightInd w:val="0"/>
        <w:spacing w:after="0" w:line="240" w:lineRule="auto"/>
        <w:ind w:right="50"/>
        <w:jc w:val="center"/>
        <w:rPr>
          <w:rFonts w:ascii="Cambria" w:eastAsia="Times New Roman" w:hAnsi="Cambria" w:cs="Cambria"/>
          <w:b/>
          <w:iCs/>
          <w:w w:val="105"/>
          <w:szCs w:val="17"/>
          <w:lang w:eastAsia="sq-AL"/>
        </w:rPr>
      </w:pPr>
      <w:bookmarkStart w:id="6" w:name="ANNEX_V_"/>
      <w:bookmarkEnd w:id="6"/>
      <w:r w:rsidRPr="00053F3B">
        <w:rPr>
          <w:rFonts w:ascii="Cambria" w:eastAsia="Times New Roman" w:hAnsi="Cambria" w:cs="Cambria"/>
          <w:b/>
          <w:iCs/>
          <w:w w:val="105"/>
          <w:szCs w:val="17"/>
          <w:lang w:eastAsia="sq-AL"/>
        </w:rPr>
        <w:t>SHTOJCA</w:t>
      </w:r>
      <w:r w:rsidRPr="00053F3B">
        <w:rPr>
          <w:rFonts w:ascii="Cambria" w:eastAsia="Times New Roman" w:hAnsi="Cambria" w:cs="Cambria"/>
          <w:b/>
          <w:iCs/>
          <w:spacing w:val="2"/>
          <w:w w:val="105"/>
          <w:szCs w:val="17"/>
          <w:lang w:eastAsia="sq-AL"/>
        </w:rPr>
        <w:t xml:space="preserve"> </w:t>
      </w:r>
      <w:r w:rsidRPr="00053F3B">
        <w:rPr>
          <w:rFonts w:ascii="Cambria" w:eastAsia="Times New Roman" w:hAnsi="Cambria" w:cs="Cambria"/>
          <w:b/>
          <w:iCs/>
          <w:w w:val="105"/>
          <w:szCs w:val="17"/>
          <w:lang w:eastAsia="sq-AL"/>
        </w:rPr>
        <w:t>V</w:t>
      </w:r>
    </w:p>
    <w:p w:rsidR="004B5927" w:rsidRPr="00053F3B" w:rsidRDefault="004B5927" w:rsidP="004B5927">
      <w:pPr>
        <w:widowControl w:val="0"/>
        <w:kinsoku w:val="0"/>
        <w:overflowPunct w:val="0"/>
        <w:autoSpaceDE w:val="0"/>
        <w:autoSpaceDN w:val="0"/>
        <w:adjustRightInd w:val="0"/>
        <w:spacing w:after="0" w:line="240" w:lineRule="auto"/>
        <w:ind w:right="50"/>
        <w:jc w:val="center"/>
        <w:rPr>
          <w:rFonts w:ascii="Cambria" w:eastAsia="Times New Roman" w:hAnsi="Cambria" w:cs="Cambria"/>
          <w:b/>
          <w:szCs w:val="17"/>
          <w:lang w:eastAsia="sq-AL"/>
        </w:rPr>
      </w:pPr>
    </w:p>
    <w:p w:rsidR="004B5927" w:rsidRDefault="004B5927" w:rsidP="004B5927">
      <w:pPr>
        <w:widowControl w:val="0"/>
        <w:kinsoku w:val="0"/>
        <w:overflowPunct w:val="0"/>
        <w:autoSpaceDE w:val="0"/>
        <w:autoSpaceDN w:val="0"/>
        <w:adjustRightInd w:val="0"/>
        <w:spacing w:before="37" w:after="0" w:line="404" w:lineRule="exact"/>
        <w:ind w:right="2180"/>
        <w:rPr>
          <w:rFonts w:ascii="Times" w:eastAsia="Times New Roman" w:hAnsi="Times" w:cs="Times"/>
          <w:sz w:val="19"/>
          <w:szCs w:val="19"/>
          <w:lang w:eastAsia="sq-AL"/>
        </w:rPr>
      </w:pPr>
      <w:r w:rsidRPr="00053F3B">
        <w:rPr>
          <w:rFonts w:ascii="Times" w:eastAsia="Times New Roman" w:hAnsi="Times" w:cs="Times"/>
          <w:sz w:val="19"/>
          <w:szCs w:val="19"/>
          <w:lang w:eastAsia="sq-AL"/>
        </w:rPr>
        <w:t xml:space="preserve">Shtojca Vc (Pjesa-CAMO) e Rregullores (AAC) nr. 08/2018 është ndryshuar si më poshtë: </w:t>
      </w:r>
    </w:p>
    <w:p w:rsidR="004B5927" w:rsidRPr="00053F3B" w:rsidRDefault="004B5927" w:rsidP="004B5927">
      <w:pPr>
        <w:widowControl w:val="0"/>
        <w:kinsoku w:val="0"/>
        <w:overflowPunct w:val="0"/>
        <w:autoSpaceDE w:val="0"/>
        <w:autoSpaceDN w:val="0"/>
        <w:adjustRightInd w:val="0"/>
        <w:spacing w:before="37" w:after="0" w:line="404" w:lineRule="exact"/>
        <w:ind w:left="720" w:right="2180"/>
        <w:rPr>
          <w:rFonts w:ascii="Times" w:eastAsia="Times New Roman" w:hAnsi="Times" w:cs="Times"/>
          <w:sz w:val="19"/>
          <w:szCs w:val="19"/>
          <w:lang w:eastAsia="sq-AL"/>
        </w:rPr>
      </w:pPr>
      <w:r w:rsidRPr="00053F3B">
        <w:rPr>
          <w:rFonts w:ascii="Times" w:eastAsia="Times New Roman" w:hAnsi="Times" w:cs="Times"/>
          <w:sz w:val="19"/>
          <w:szCs w:val="19"/>
          <w:lang w:eastAsia="sq-AL"/>
        </w:rPr>
        <w:t>pika (b) në</w:t>
      </w:r>
      <w:r w:rsidRPr="00053F3B">
        <w:rPr>
          <w:rFonts w:ascii="Times" w:eastAsia="Times New Roman" w:hAnsi="Times" w:cs="Times"/>
          <w:spacing w:val="-17"/>
          <w:sz w:val="19"/>
          <w:szCs w:val="19"/>
          <w:lang w:eastAsia="sq-AL"/>
        </w:rPr>
        <w:t xml:space="preserve"> </w:t>
      </w:r>
      <w:r w:rsidRPr="00053F3B">
        <w:rPr>
          <w:rFonts w:ascii="Times" w:eastAsia="Times New Roman" w:hAnsi="Times" w:cs="Times"/>
          <w:sz w:val="19"/>
          <w:szCs w:val="19"/>
          <w:lang w:eastAsia="sq-AL"/>
        </w:rPr>
        <w:t>pikën</w:t>
      </w:r>
      <w:r w:rsidRPr="00053F3B">
        <w:rPr>
          <w:rFonts w:ascii="Times" w:eastAsia="Times New Roman" w:hAnsi="Times" w:cs="Times"/>
          <w:spacing w:val="-15"/>
          <w:sz w:val="19"/>
          <w:szCs w:val="19"/>
          <w:lang w:eastAsia="sq-AL"/>
        </w:rPr>
        <w:t xml:space="preserve"> </w:t>
      </w:r>
      <w:r w:rsidRPr="00053F3B">
        <w:rPr>
          <w:rFonts w:ascii="Times" w:eastAsia="Times New Roman" w:hAnsi="Times" w:cs="Times"/>
          <w:sz w:val="19"/>
          <w:szCs w:val="19"/>
          <w:lang w:eastAsia="sq-AL"/>
        </w:rPr>
        <w:t>CAMO.A.160</w:t>
      </w:r>
      <w:r w:rsidRPr="00053F3B">
        <w:rPr>
          <w:rFonts w:ascii="Times" w:eastAsia="Times New Roman" w:hAnsi="Times" w:cs="Times"/>
          <w:spacing w:val="-16"/>
          <w:sz w:val="19"/>
          <w:szCs w:val="19"/>
          <w:lang w:eastAsia="sq-AL"/>
        </w:rPr>
        <w:t xml:space="preserve"> </w:t>
      </w:r>
      <w:r w:rsidRPr="00053F3B">
        <w:rPr>
          <w:rFonts w:ascii="Times" w:eastAsia="Times New Roman" w:hAnsi="Times" w:cs="Times"/>
          <w:sz w:val="19"/>
          <w:szCs w:val="19"/>
          <w:lang w:eastAsia="sq-AL"/>
        </w:rPr>
        <w:t>zëvendësohet me tekstin e mëposhtëm</w:t>
      </w:r>
      <w:r w:rsidRPr="00053F3B">
        <w:rPr>
          <w:rFonts w:ascii="Times" w:eastAsia="Times New Roman" w:hAnsi="Times" w:cs="Times"/>
          <w:spacing w:val="-2"/>
          <w:sz w:val="19"/>
          <w:szCs w:val="19"/>
          <w:lang w:eastAsia="sq-AL"/>
        </w:rPr>
        <w:t>:</w:t>
      </w:r>
    </w:p>
    <w:p w:rsidR="004B5927" w:rsidRPr="00053F3B" w:rsidRDefault="004B5927" w:rsidP="004B5927">
      <w:pPr>
        <w:widowControl w:val="0"/>
        <w:kinsoku w:val="0"/>
        <w:overflowPunct w:val="0"/>
        <w:autoSpaceDE w:val="0"/>
        <w:autoSpaceDN w:val="0"/>
        <w:adjustRightInd w:val="0"/>
        <w:spacing w:before="66" w:after="0" w:line="234" w:lineRule="auto"/>
        <w:ind w:left="900" w:right="117"/>
        <w:jc w:val="both"/>
        <w:rPr>
          <w:rFonts w:ascii="Times" w:eastAsia="Times New Roman" w:hAnsi="Times" w:cs="Times"/>
          <w:sz w:val="19"/>
          <w:szCs w:val="19"/>
          <w:lang w:eastAsia="sq-AL"/>
        </w:rPr>
      </w:pPr>
      <w:r w:rsidRPr="00053F3B">
        <w:rPr>
          <w:rFonts w:ascii="Times" w:eastAsia="Times New Roman" w:hAnsi="Times" w:cs="Times"/>
          <w:sz w:val="19"/>
          <w:szCs w:val="19"/>
          <w:lang w:eastAsia="sq-AL"/>
        </w:rPr>
        <w:t>‘(b)</w:t>
      </w:r>
      <w:r w:rsidRPr="00053F3B">
        <w:rPr>
          <w:rFonts w:ascii="Times" w:eastAsia="Times New Roman" w:hAnsi="Times" w:cs="Times"/>
          <w:spacing w:val="34"/>
          <w:sz w:val="19"/>
          <w:szCs w:val="19"/>
          <w:lang w:eastAsia="sq-AL"/>
        </w:rPr>
        <w:t xml:space="preserve"> </w:t>
      </w:r>
      <w:r w:rsidRPr="00053F3B">
        <w:rPr>
          <w:rFonts w:ascii="Times" w:eastAsia="Times New Roman" w:hAnsi="Times" w:cs="Times"/>
          <w:sz w:val="19"/>
          <w:szCs w:val="19"/>
          <w:lang w:eastAsia="sq-AL"/>
        </w:rPr>
        <w:t>Pa paragjykuar pikën (a), organizata duhet të sigurojë që çdo incident, mosfunksionim, defekt teknik, tejkalim i kufizimeve teknike, dukuri që do të theksonte informacionin e pasaktë, të paplotë ose të paqartë që përmban të dhënat e përcaktuara në përputhje me Shtojcën I (Pjesa 21) ose, sipas rastit, Shtojcën Ib (Pjesa 21 Drita) të Rregullores (AAC) nr. 06/2015 ose rrethanë tjetër të parregullt që ka ose mund të ketë rrezikuar funksionimin e sigurt të mjetit ajror dhe që nuk ka rezultuar në një aksident ose incident serioz, i raportohen autoritetit kompetent dhe organizatës përgjegjëse për projektimin e mjetit ajror.'</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eastAsia="sq-AL"/>
        </w:rPr>
      </w:pPr>
    </w:p>
    <w:p w:rsidR="004B5927" w:rsidRPr="00053F3B" w:rsidRDefault="004B5927" w:rsidP="004B5927">
      <w:pPr>
        <w:widowControl w:val="0"/>
        <w:tabs>
          <w:tab w:val="left" w:pos="5459"/>
        </w:tabs>
        <w:kinsoku w:val="0"/>
        <w:overflowPunct w:val="0"/>
        <w:autoSpaceDE w:val="0"/>
        <w:autoSpaceDN w:val="0"/>
        <w:adjustRightInd w:val="0"/>
        <w:spacing w:before="4" w:after="0" w:line="240" w:lineRule="auto"/>
        <w:rPr>
          <w:rFonts w:ascii="Times" w:eastAsia="Times New Roman" w:hAnsi="Times" w:cs="Times"/>
          <w:sz w:val="13"/>
          <w:szCs w:val="13"/>
          <w:lang w:eastAsia="sq-AL"/>
        </w:rPr>
      </w:pPr>
      <w:r w:rsidRPr="00053F3B">
        <w:rPr>
          <w:rFonts w:ascii="Times" w:eastAsia="Times New Roman" w:hAnsi="Times" w:cs="Times"/>
          <w:sz w:val="13"/>
          <w:szCs w:val="13"/>
          <w:lang w:eastAsia="sq-AL"/>
        </w:rPr>
        <w:tab/>
      </w:r>
    </w:p>
    <w:p w:rsidR="004B5927" w:rsidRPr="00053F3B" w:rsidRDefault="004B5927" w:rsidP="004B5927">
      <w:pPr>
        <w:widowControl w:val="0"/>
        <w:tabs>
          <w:tab w:val="left" w:pos="5459"/>
        </w:tabs>
        <w:kinsoku w:val="0"/>
        <w:overflowPunct w:val="0"/>
        <w:autoSpaceDE w:val="0"/>
        <w:autoSpaceDN w:val="0"/>
        <w:adjustRightInd w:val="0"/>
        <w:spacing w:before="4" w:after="0" w:line="240" w:lineRule="auto"/>
        <w:rPr>
          <w:rFonts w:ascii="Times" w:eastAsia="Times New Roman" w:hAnsi="Times" w:cs="Times"/>
          <w:sz w:val="13"/>
          <w:szCs w:val="13"/>
          <w:lang w:eastAsia="sq-AL"/>
        </w:rPr>
      </w:pPr>
    </w:p>
    <w:p w:rsidR="004B5927" w:rsidRPr="00053F3B" w:rsidRDefault="004B5927" w:rsidP="004B5927">
      <w:pPr>
        <w:widowControl w:val="0"/>
        <w:tabs>
          <w:tab w:val="left" w:pos="5459"/>
        </w:tabs>
        <w:kinsoku w:val="0"/>
        <w:overflowPunct w:val="0"/>
        <w:autoSpaceDE w:val="0"/>
        <w:autoSpaceDN w:val="0"/>
        <w:adjustRightInd w:val="0"/>
        <w:spacing w:before="4" w:after="0" w:line="240" w:lineRule="auto"/>
        <w:rPr>
          <w:rFonts w:ascii="Times" w:eastAsia="Times New Roman" w:hAnsi="Times" w:cs="Times"/>
          <w:sz w:val="13"/>
          <w:szCs w:val="13"/>
          <w:lang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kinsoku w:val="0"/>
        <w:overflowPunct w:val="0"/>
        <w:autoSpaceDE w:val="0"/>
        <w:autoSpaceDN w:val="0"/>
        <w:adjustRightInd w:val="0"/>
        <w:spacing w:after="0" w:line="240" w:lineRule="auto"/>
        <w:ind w:right="17"/>
        <w:jc w:val="center"/>
        <w:rPr>
          <w:rFonts w:ascii="Cambria" w:eastAsia="Times New Roman" w:hAnsi="Cambria" w:cs="Cambria"/>
          <w:b/>
          <w:szCs w:val="17"/>
          <w:lang w:val="en-GB" w:eastAsia="sq-AL"/>
        </w:rPr>
      </w:pPr>
      <w:r w:rsidRPr="00053F3B">
        <w:rPr>
          <w:rFonts w:ascii="Cambria" w:eastAsia="Times New Roman" w:hAnsi="Cambria" w:cs="Cambria"/>
          <w:b/>
          <w:iCs/>
          <w:szCs w:val="17"/>
          <w:lang w:val="en-GB" w:eastAsia="sq-AL"/>
        </w:rPr>
        <w:t>ANNEX</w:t>
      </w:r>
      <w:r w:rsidRPr="00053F3B">
        <w:rPr>
          <w:rFonts w:ascii="Cambria" w:eastAsia="Times New Roman" w:hAnsi="Cambria" w:cs="Cambria"/>
          <w:b/>
          <w:iCs/>
          <w:spacing w:val="22"/>
          <w:szCs w:val="17"/>
          <w:lang w:val="en-GB" w:eastAsia="sq-AL"/>
        </w:rPr>
        <w:t xml:space="preserve"> </w:t>
      </w:r>
      <w:r w:rsidRPr="00053F3B">
        <w:rPr>
          <w:rFonts w:ascii="Cambria" w:eastAsia="Times New Roman" w:hAnsi="Cambria" w:cs="Cambria"/>
          <w:b/>
          <w:iCs/>
          <w:szCs w:val="17"/>
          <w:lang w:val="en-GB" w:eastAsia="sq-AL"/>
        </w:rPr>
        <w:t>I</w:t>
      </w:r>
    </w:p>
    <w:p w:rsidR="004B5927" w:rsidRPr="00053F3B" w:rsidRDefault="004B5927" w:rsidP="004B5927">
      <w:pPr>
        <w:widowControl w:val="0"/>
        <w:kinsoku w:val="0"/>
        <w:overflowPunct w:val="0"/>
        <w:autoSpaceDE w:val="0"/>
        <w:autoSpaceDN w:val="0"/>
        <w:adjustRightInd w:val="0"/>
        <w:spacing w:after="0" w:line="240" w:lineRule="auto"/>
        <w:rPr>
          <w:rFonts w:ascii="Cambria" w:eastAsia="Times New Roman" w:hAnsi="Cambria" w:cs="Cambria"/>
          <w:i/>
          <w:iCs/>
          <w:sz w:val="16"/>
          <w:szCs w:val="16"/>
          <w:lang w:val="en-GB" w:eastAsia="sq-AL"/>
        </w:rPr>
      </w:pPr>
    </w:p>
    <w:p w:rsidR="004B5927" w:rsidRPr="00053F3B" w:rsidRDefault="004B5927" w:rsidP="004B5927">
      <w:pPr>
        <w:widowControl w:val="0"/>
        <w:kinsoku w:val="0"/>
        <w:overflowPunct w:val="0"/>
        <w:autoSpaceDE w:val="0"/>
        <w:autoSpaceDN w:val="0"/>
        <w:adjustRightInd w:val="0"/>
        <w:spacing w:before="8" w:after="0" w:line="240" w:lineRule="auto"/>
        <w:rPr>
          <w:rFonts w:ascii="Cambria" w:eastAsia="Times New Roman" w:hAnsi="Cambria" w:cs="Cambria"/>
          <w:i/>
          <w:iC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lastRenderedPageBreak/>
        <w:t>Annex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(Part-M)</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(CAA) No. 08/2018 is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en-GB"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M.A.302</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en-GB" w:eastAsia="sq-AL"/>
        </w:rPr>
      </w:pPr>
    </w:p>
    <w:p w:rsidR="004B5927" w:rsidRPr="00053F3B" w:rsidRDefault="004B5927" w:rsidP="004B5927">
      <w:pPr>
        <w:widowControl w:val="0"/>
        <w:numPr>
          <w:ilvl w:val="1"/>
          <w:numId w:val="22"/>
        </w:numPr>
        <w:tabs>
          <w:tab w:val="left" w:pos="827"/>
        </w:tabs>
        <w:kinsoku w:val="0"/>
        <w:overflowPunct w:val="0"/>
        <w:autoSpaceDE w:val="0"/>
        <w:autoSpaceDN w:val="0"/>
        <w:adjustRightInd w:val="0"/>
        <w:spacing w:after="0" w:line="240" w:lineRule="auto"/>
        <w:ind w:left="826" w:hanging="307"/>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lang w:val="en-GB" w:eastAsia="sq-AL"/>
        </w:rPr>
      </w:pPr>
    </w:p>
    <w:p w:rsidR="004B5927" w:rsidRPr="00053F3B" w:rsidRDefault="004B5927" w:rsidP="004B5927">
      <w:pPr>
        <w:widowControl w:val="0"/>
        <w:kinsoku w:val="0"/>
        <w:overflowPunct w:val="0"/>
        <w:autoSpaceDE w:val="0"/>
        <w:autoSpaceDN w:val="0"/>
        <w:adjustRightInd w:val="0"/>
        <w:spacing w:after="0" w:line="240" w:lineRule="auto"/>
        <w:ind w:left="5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‘(d)</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AMP</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demonstrate</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with:</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en-GB" w:eastAsia="sq-AL"/>
        </w:rPr>
      </w:pPr>
    </w:p>
    <w:p w:rsidR="004B5927" w:rsidRPr="00053F3B" w:rsidRDefault="004B5927" w:rsidP="004B5927">
      <w:pPr>
        <w:widowControl w:val="0"/>
        <w:numPr>
          <w:ilvl w:val="2"/>
          <w:numId w:val="22"/>
        </w:numPr>
        <w:tabs>
          <w:tab w:val="left" w:pos="1483"/>
        </w:tabs>
        <w:kinsoku w:val="0"/>
        <w:overflowPunct w:val="0"/>
        <w:autoSpaceDE w:val="0"/>
        <w:autoSpaceDN w:val="0"/>
        <w:adjustRightInd w:val="0"/>
        <w:spacing w:after="0" w:line="240" w:lineRule="auto"/>
        <w:ind w:left="1482" w:hanging="315"/>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authority;</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en-GB" w:eastAsia="sq-AL"/>
        </w:rPr>
      </w:pPr>
    </w:p>
    <w:p w:rsidR="004B5927" w:rsidRPr="00053F3B" w:rsidRDefault="004B5927" w:rsidP="004B5927">
      <w:pPr>
        <w:widowControl w:val="0"/>
        <w:numPr>
          <w:ilvl w:val="2"/>
          <w:numId w:val="22"/>
        </w:numPr>
        <w:tabs>
          <w:tab w:val="left" w:pos="1483"/>
        </w:tabs>
        <w:kinsoku w:val="0"/>
        <w:overflowPunct w:val="0"/>
        <w:autoSpaceDE w:val="0"/>
        <w:autoSpaceDN w:val="0"/>
        <w:adjustRightInd w:val="0"/>
        <w:spacing w:after="0" w:line="240" w:lineRule="auto"/>
        <w:ind w:left="1482" w:hanging="315"/>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continuing</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airworthiness:</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lang w:val="en-GB"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35" w:lineRule="auto"/>
        <w:ind w:left="1837" w:right="118" w:hanging="35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issued</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holders</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type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restricted</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type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supplemental</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type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34"/>
          <w:w w:val="94"/>
          <w:sz w:val="19"/>
          <w:szCs w:val="19"/>
          <w:lang w:val="en-GB" w:eastAsia="sq-AL"/>
        </w:rPr>
        <w:t xml:space="preserve"> </w:t>
      </w:r>
      <w:r w:rsidRPr="00053F3B">
        <w:rPr>
          <w:rFonts w:ascii="Times" w:eastAsia="Times New Roman" w:hAnsi="Times" w:cs="Times"/>
          <w:sz w:val="19"/>
          <w:szCs w:val="19"/>
          <w:lang w:val="en-GB" w:eastAsia="sq-AL"/>
        </w:rPr>
        <w:t>major</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repair</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ETSO</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authorisation</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23"/>
          <w:w w:val="96"/>
          <w:sz w:val="19"/>
          <w:szCs w:val="19"/>
          <w:lang w:val="en-GB" w:eastAsia="sq-AL"/>
        </w:rPr>
        <w:t xml:space="preserve"> </w:t>
      </w:r>
      <w:r w:rsidRPr="00053F3B">
        <w:rPr>
          <w:rFonts w:ascii="Times" w:eastAsia="Times New Roman" w:hAnsi="Times" w:cs="Times"/>
          <w:sz w:val="19"/>
          <w:szCs w:val="19"/>
          <w:lang w:val="en-GB" w:eastAsia="sq-AL"/>
        </w:rPr>
        <w:t>compliance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holder</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relevant</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under</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24"/>
          <w:w w:val="95"/>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14" w:lineRule="exact"/>
        <w:ind w:left="1837" w:right="119" w:hanging="35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included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 certification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specifications</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point 21.A.90B or</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21.A.431B 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26"/>
          <w:w w:val="8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applicable;</w:t>
      </w:r>
    </w:p>
    <w:p w:rsidR="004B5927" w:rsidRPr="00053F3B" w:rsidRDefault="004B5927" w:rsidP="004B5927">
      <w:pPr>
        <w:widowControl w:val="0"/>
        <w:kinsoku w:val="0"/>
        <w:overflowPunct w:val="0"/>
        <w:autoSpaceDE w:val="0"/>
        <w:autoSpaceDN w:val="0"/>
        <w:adjustRightInd w:val="0"/>
        <w:spacing w:before="10" w:after="0" w:line="240" w:lineRule="auto"/>
        <w:rPr>
          <w:rFonts w:ascii="Times" w:eastAsia="Times New Roman" w:hAnsi="Times" w:cs="Times"/>
          <w:lang w:val="en-GB"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14" w:lineRule="exact"/>
        <w:ind w:left="1837" w:right="119" w:hanging="35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included</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certification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specifications</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21L.A.62,</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21L.A.102,</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21L.A.202</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2"/>
          <w:w w:val="103"/>
          <w:sz w:val="19"/>
          <w:szCs w:val="19"/>
          <w:lang w:val="en-GB" w:eastAsia="sq-AL"/>
        </w:rPr>
        <w:t xml:space="preserve"> </w:t>
      </w:r>
      <w:r w:rsidRPr="00053F3B">
        <w:rPr>
          <w:rFonts w:ascii="Times" w:eastAsia="Times New Roman" w:hAnsi="Times" w:cs="Times"/>
          <w:sz w:val="19"/>
          <w:szCs w:val="19"/>
          <w:lang w:val="en-GB" w:eastAsia="sq-AL"/>
        </w:rPr>
        <w:t>21L.A.222</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applicable;’;</w:t>
      </w: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lang w:val="en-GB" w:eastAsia="sq-AL"/>
        </w:rPr>
      </w:pPr>
    </w:p>
    <w:p w:rsidR="004B5927" w:rsidRPr="00053F3B" w:rsidRDefault="004B5927" w:rsidP="004B5927">
      <w:pPr>
        <w:widowControl w:val="0"/>
        <w:numPr>
          <w:ilvl w:val="1"/>
          <w:numId w:val="22"/>
        </w:numPr>
        <w:tabs>
          <w:tab w:val="left" w:pos="827"/>
        </w:tabs>
        <w:kinsoku w:val="0"/>
        <w:overflowPunct w:val="0"/>
        <w:autoSpaceDE w:val="0"/>
        <w:autoSpaceDN w:val="0"/>
        <w:adjustRightInd w:val="0"/>
        <w:spacing w:after="0" w:line="240" w:lineRule="auto"/>
        <w:ind w:left="826" w:hanging="30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(h)</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lang w:val="en-GB" w:eastAsia="sq-AL"/>
        </w:rPr>
      </w:pPr>
    </w:p>
    <w:p w:rsidR="004B5927" w:rsidRPr="00053F3B" w:rsidRDefault="004B5927" w:rsidP="004B5927">
      <w:pPr>
        <w:widowControl w:val="0"/>
        <w:kinsoku w:val="0"/>
        <w:overflowPunct w:val="0"/>
        <w:autoSpaceDE w:val="0"/>
        <w:autoSpaceDN w:val="0"/>
        <w:adjustRightInd w:val="0"/>
        <w:spacing w:after="0" w:line="235" w:lineRule="auto"/>
        <w:ind w:left="518" w:right="11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‘(h)</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AMP</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subject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periodic</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reviews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pacing w:val="-1"/>
          <w:sz w:val="19"/>
          <w:szCs w:val="19"/>
          <w:lang w:val="en-GB" w:eastAsia="sq-AL"/>
        </w:rPr>
        <w:t>according</w:t>
      </w:r>
      <w:r w:rsidRPr="00053F3B">
        <w:rPr>
          <w:rFonts w:ascii="Times" w:eastAsia="Times New Roman" w:hAnsi="Times" w:cs="Times"/>
          <w:spacing w:val="-2"/>
          <w:sz w:val="19"/>
          <w:szCs w:val="19"/>
          <w:lang w:val="en-GB" w:eastAsia="sq-AL"/>
        </w:rPr>
        <w:t>ly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when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2"/>
          <w:sz w:val="19"/>
          <w:szCs w:val="19"/>
          <w:lang w:val="en-GB" w:eastAsia="sq-AL"/>
        </w:rPr>
        <w:t>necessary.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Those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reviews</w:t>
      </w:r>
      <w:r w:rsidRPr="00053F3B">
        <w:rPr>
          <w:rFonts w:ascii="Times" w:eastAsia="Times New Roman" w:hAnsi="Times" w:cs="Times"/>
          <w:spacing w:val="26"/>
          <w:w w:val="94"/>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ensure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AMP</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continues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up</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1"/>
          <w:sz w:val="19"/>
          <w:szCs w:val="19"/>
          <w:lang w:val="en-GB" w:eastAsia="sq-AL"/>
        </w:rPr>
        <w:t>dat</w:t>
      </w:r>
      <w:r w:rsidRPr="00053F3B">
        <w:rPr>
          <w:rFonts w:ascii="Times" w:eastAsia="Times New Roman" w:hAnsi="Times" w:cs="Times"/>
          <w:spacing w:val="-2"/>
          <w:sz w:val="19"/>
          <w:szCs w:val="19"/>
          <w:lang w:val="en-GB" w:eastAsia="sq-AL"/>
        </w:rPr>
        <w:t>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valid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operating</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experience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from</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author</w:t>
      </w:r>
      <w:r w:rsidRPr="00053F3B">
        <w:rPr>
          <w:rFonts w:ascii="Times" w:eastAsia="Times New Roman" w:hAnsi="Times" w:cs="Times"/>
          <w:spacing w:val="-2"/>
          <w:sz w:val="19"/>
          <w:szCs w:val="19"/>
          <w:lang w:val="en-GB" w:eastAsia="sq-AL"/>
        </w:rPr>
        <w:t>ity,</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while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taking</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into</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account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new  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modified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46"/>
          <w:w w:val="98"/>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type-certificate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supplemental</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type-certificate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holders,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32"/>
          <w:w w:val="96"/>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compliance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publishes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such</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29"/>
          <w:w w:val="9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lang w:val="en-GB"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523" w:lineRule="auto"/>
        <w:ind w:left="518" w:right="5570"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M.A.304</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r w:rsidRPr="00053F3B">
        <w:rPr>
          <w:rFonts w:ascii="Times" w:eastAsia="Times New Roman" w:hAnsi="Times" w:cs="Times"/>
          <w:spacing w:val="27"/>
          <w:w w:val="96"/>
          <w:sz w:val="19"/>
          <w:szCs w:val="19"/>
          <w:lang w:val="en-GB" w:eastAsia="sq-AL"/>
        </w:rPr>
        <w:t xml:space="preserve"> </w:t>
      </w:r>
      <w:r w:rsidRPr="00053F3B">
        <w:rPr>
          <w:rFonts w:ascii="Times" w:eastAsia="Times New Roman" w:hAnsi="Times" w:cs="Times"/>
          <w:sz w:val="19"/>
          <w:szCs w:val="19"/>
          <w:lang w:val="en-GB" w:eastAsia="sq-AL"/>
        </w:rPr>
        <w:t>‘M.A.304</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modifications</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repairs</w:t>
      </w:r>
    </w:p>
    <w:p w:rsidR="004B5927" w:rsidRPr="00053F3B" w:rsidRDefault="004B5927" w:rsidP="004B5927">
      <w:pPr>
        <w:widowControl w:val="0"/>
        <w:kinsoku w:val="0"/>
        <w:overflowPunct w:val="0"/>
        <w:autoSpaceDE w:val="0"/>
        <w:autoSpaceDN w:val="0"/>
        <w:adjustRightInd w:val="0"/>
        <w:spacing w:before="14" w:after="0" w:line="214" w:lineRule="exact"/>
        <w:ind w:left="518" w:right="1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repairing</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1"/>
          <w:sz w:val="19"/>
          <w:szCs w:val="19"/>
          <w:lang w:val="en-GB" w:eastAsia="sq-AL"/>
        </w:rPr>
        <w:t>component,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assess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damage.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Modifications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repairs</w:t>
      </w:r>
      <w:r w:rsidRPr="00053F3B">
        <w:rPr>
          <w:rFonts w:ascii="Times" w:eastAsia="Times New Roman" w:hAnsi="Times" w:cs="Times"/>
          <w:spacing w:val="50"/>
          <w:w w:val="98"/>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carried</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out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using,</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appropriate,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data:</w:t>
      </w: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lang w:val="en-GB"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40" w:lineRule="auto"/>
        <w:ind w:left="828" w:hanging="310"/>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approved</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Agency;</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en-GB"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40" w:lineRule="auto"/>
        <w:ind w:left="828" w:hanging="310"/>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approved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complying</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lang w:val="en-GB"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contained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requirements</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21.A.90B</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21.A.431B</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lang w:val="en-GB"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contained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requirements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 in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21L.A.62,</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21L.A.102,</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21L.A.202</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21L.A.222</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5"/>
          <w:w w:val="9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lang w:val="en-GB"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rPr>
          <w:rFonts w:ascii="Times" w:eastAsia="Times New Roman" w:hAnsi="Times" w:cs="Times"/>
          <w:w w:val="95"/>
          <w:sz w:val="19"/>
          <w:szCs w:val="19"/>
          <w:lang w:val="en-GB" w:eastAsia="sq-AL"/>
        </w:rPr>
      </w:pPr>
      <w:r w:rsidRPr="00053F3B">
        <w:rPr>
          <w:rFonts w:ascii="Times" w:eastAsia="Times New Roman" w:hAnsi="Times" w:cs="Times"/>
          <w:sz w:val="19"/>
          <w:szCs w:val="19"/>
          <w:lang w:val="en-GB" w:eastAsia="sq-AL"/>
        </w:rPr>
        <w:t>declared</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ying</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33"/>
          <w:w w:val="105"/>
          <w:sz w:val="19"/>
          <w:szCs w:val="19"/>
          <w:lang w:val="en-GB" w:eastAsia="sq-AL"/>
        </w:rPr>
        <w:t xml:space="preserve"> </w:t>
      </w:r>
      <w:r w:rsidRPr="00053F3B">
        <w:rPr>
          <w:rFonts w:ascii="Times" w:eastAsia="Times New Roman" w:hAnsi="Times" w:cs="Times"/>
          <w:w w:val="95"/>
          <w:sz w:val="19"/>
          <w:szCs w:val="19"/>
          <w:lang w:val="en-GB" w:eastAsia="sq-AL"/>
        </w:rPr>
        <w:t>Regulation</w:t>
      </w:r>
      <w:r w:rsidRPr="00053F3B">
        <w:rPr>
          <w:rFonts w:ascii="Times" w:eastAsia="Times New Roman" w:hAnsi="Times" w:cs="Times"/>
          <w:spacing w:val="9"/>
          <w:w w:val="95"/>
          <w:sz w:val="19"/>
          <w:szCs w:val="19"/>
          <w:lang w:val="en-GB" w:eastAsia="sq-AL"/>
        </w:rPr>
        <w:t xml:space="preserve"> </w:t>
      </w:r>
      <w:r w:rsidRPr="00053F3B">
        <w:rPr>
          <w:rFonts w:ascii="Times" w:eastAsia="Times New Roman" w:hAnsi="Times" w:cs="Times"/>
          <w:w w:val="95"/>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lang w:val="en-GB"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524" w:lineRule="auto"/>
        <w:ind w:left="518" w:right="4660"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(e)3</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M.A.305</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r w:rsidRPr="00053F3B">
        <w:rPr>
          <w:rFonts w:ascii="Times" w:eastAsia="Times New Roman" w:hAnsi="Times" w:cs="Times"/>
          <w:spacing w:val="24"/>
          <w:w w:val="95"/>
          <w:sz w:val="19"/>
          <w:szCs w:val="19"/>
          <w:lang w:val="en-GB" w:eastAsia="sq-AL"/>
        </w:rPr>
        <w:t xml:space="preserve"> </w:t>
      </w:r>
      <w:r w:rsidRPr="00053F3B">
        <w:rPr>
          <w:rFonts w:ascii="Times" w:eastAsia="Times New Roman" w:hAnsi="Times" w:cs="Times"/>
          <w:sz w:val="19"/>
          <w:szCs w:val="19"/>
          <w:lang w:val="en-GB" w:eastAsia="sq-AL"/>
        </w:rPr>
        <w:t>‘3.</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specific</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certain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components:</w:t>
      </w: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before="13" w:after="0" w:line="214" w:lineRule="exact"/>
        <w:ind w:left="1162" w:right="118" w:hanging="354"/>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an in-service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history record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z w:val="19"/>
          <w:szCs w:val="19"/>
          <w:lang w:val="en-GB" w:eastAsia="sq-AL"/>
        </w:rPr>
        <w:t xml:space="preserve"> each</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2"/>
          <w:sz w:val="19"/>
          <w:szCs w:val="19"/>
          <w:lang w:val="en-GB" w:eastAsia="sq-AL"/>
        </w:rPr>
        <w:t>life-li</w:t>
      </w:r>
      <w:r w:rsidRPr="00053F3B">
        <w:rPr>
          <w:rFonts w:ascii="Times" w:eastAsia="Times New Roman" w:hAnsi="Times" w:cs="Times"/>
          <w:spacing w:val="-1"/>
          <w:sz w:val="19"/>
          <w:szCs w:val="19"/>
          <w:lang w:val="en-GB" w:eastAsia="sq-AL"/>
        </w:rPr>
        <w:t>mited</w:t>
      </w:r>
      <w:r w:rsidRPr="00053F3B">
        <w:rPr>
          <w:rFonts w:ascii="Times" w:eastAsia="Times New Roman" w:hAnsi="Times" w:cs="Times"/>
          <w:sz w:val="19"/>
          <w:szCs w:val="19"/>
          <w:lang w:val="en-GB" w:eastAsia="sq-AL"/>
        </w:rPr>
        <w:t xml:space="preserve"> </w:t>
      </w:r>
      <w:r w:rsidRPr="00053F3B">
        <w:rPr>
          <w:rFonts w:ascii="Times" w:eastAsia="Times New Roman" w:hAnsi="Times" w:cs="Times"/>
          <w:spacing w:val="1"/>
          <w:sz w:val="19"/>
          <w:szCs w:val="19"/>
          <w:lang w:val="en-GB" w:eastAsia="sq-AL"/>
        </w:rPr>
        <w:t>par</w:t>
      </w:r>
      <w:r w:rsidRPr="00053F3B">
        <w:rPr>
          <w:rFonts w:ascii="Times" w:eastAsia="Times New Roman" w:hAnsi="Times" w:cs="Times"/>
          <w:sz w:val="19"/>
          <w:szCs w:val="19"/>
          <w:lang w:val="en-GB" w:eastAsia="sq-AL"/>
        </w:rPr>
        <w:t>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based on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which</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current status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 xml:space="preserve">of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59"/>
          <w:w w:val="99"/>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limitations</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determined;</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14"/>
          <w:szCs w:val="14"/>
          <w:lang w:val="en-GB"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after="0" w:line="236" w:lineRule="auto"/>
        <w:ind w:left="1163" w:right="98" w:hanging="35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CRS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detailed</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records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last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accomplishment of</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scheduled</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subsequent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unscheduled</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all</w:t>
      </w:r>
      <w:r w:rsidRPr="00053F3B">
        <w:rPr>
          <w:rFonts w:ascii="Times" w:eastAsia="Times New Roman" w:hAnsi="Times" w:cs="Times"/>
          <w:spacing w:val="-2"/>
          <w:sz w:val="19"/>
          <w:szCs w:val="19"/>
          <w:lang w:val="en-GB" w:eastAsia="sq-AL"/>
        </w:rPr>
        <w:t xml:space="preserve"> life-limited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1"/>
          <w:sz w:val="19"/>
          <w:szCs w:val="19"/>
          <w:lang w:val="en-GB" w:eastAsia="sq-AL"/>
        </w:rPr>
        <w:t>parts</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 xml:space="preserve">time-controlled </w:t>
      </w:r>
      <w:r w:rsidRPr="00053F3B">
        <w:rPr>
          <w:rFonts w:ascii="Times" w:eastAsia="Times New Roman" w:hAnsi="Times" w:cs="Times"/>
          <w:spacing w:val="-1"/>
          <w:sz w:val="19"/>
          <w:szCs w:val="19"/>
          <w:lang w:val="en-GB" w:eastAsia="sq-AL"/>
        </w:rPr>
        <w:t xml:space="preserve">components </w:t>
      </w:r>
      <w:r w:rsidRPr="00053F3B">
        <w:rPr>
          <w:rFonts w:ascii="Times" w:eastAsia="Times New Roman" w:hAnsi="Times" w:cs="Times"/>
          <w:sz w:val="19"/>
          <w:szCs w:val="19"/>
          <w:lang w:val="en-GB" w:eastAsia="sq-AL"/>
        </w:rPr>
        <w:t>until</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3"/>
          <w:w w:val="101"/>
          <w:sz w:val="19"/>
          <w:szCs w:val="19"/>
          <w:lang w:val="en-GB" w:eastAsia="sq-AL"/>
        </w:rPr>
        <w:t xml:space="preserve"> </w:t>
      </w:r>
      <w:r w:rsidRPr="00053F3B">
        <w:rPr>
          <w:rFonts w:ascii="Times" w:eastAsia="Times New Roman" w:hAnsi="Times" w:cs="Times"/>
          <w:spacing w:val="-2"/>
          <w:sz w:val="19"/>
          <w:szCs w:val="19"/>
          <w:lang w:val="en-GB" w:eastAsia="sq-AL"/>
        </w:rPr>
        <w:t>scheduled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has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been</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superseded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another</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2"/>
          <w:sz w:val="19"/>
          <w:szCs w:val="19"/>
          <w:lang w:val="en-GB" w:eastAsia="sq-AL"/>
        </w:rPr>
        <w:t>scheduled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1"/>
          <w:sz w:val="19"/>
          <w:szCs w:val="19"/>
          <w:lang w:val="en-GB" w:eastAsia="sq-AL"/>
        </w:rPr>
        <w:t>maintenanc</w:t>
      </w:r>
      <w:r w:rsidRPr="00053F3B">
        <w:rPr>
          <w:rFonts w:ascii="Times" w:eastAsia="Times New Roman" w:hAnsi="Times" w:cs="Times"/>
          <w:spacing w:val="-2"/>
          <w:sz w:val="19"/>
          <w:szCs w:val="19"/>
          <w:lang w:val="en-GB" w:eastAsia="sq-AL"/>
        </w:rPr>
        <w:t>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equivalent</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scope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detail</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but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covering</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period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not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shorter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than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36</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months;</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after="0" w:line="216" w:lineRule="exact"/>
        <w:ind w:left="1163" w:right="99" w:hanging="35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CRS and owner’s acceptance</w:t>
      </w:r>
      <w:r w:rsidRPr="00053F3B">
        <w:rPr>
          <w:rFonts w:ascii="Times" w:eastAsia="Times New Roman" w:hAnsi="Times" w:cs="Times"/>
          <w:spacing w:val="-1"/>
          <w:sz w:val="19"/>
          <w:szCs w:val="19"/>
          <w:lang w:val="en-GB" w:eastAsia="sq-AL"/>
        </w:rPr>
        <w:t xml:space="preserve"> statement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component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2"/>
          <w:sz w:val="19"/>
          <w:szCs w:val="19"/>
          <w:lang w:val="en-GB" w:eastAsia="sq-AL"/>
        </w:rPr>
        <w:t>fi</w:t>
      </w:r>
      <w:r w:rsidRPr="00053F3B">
        <w:rPr>
          <w:rFonts w:ascii="Times" w:eastAsia="Times New Roman" w:hAnsi="Times" w:cs="Times"/>
          <w:spacing w:val="-1"/>
          <w:sz w:val="19"/>
          <w:szCs w:val="19"/>
          <w:lang w:val="en-GB" w:eastAsia="sq-AL"/>
        </w:rPr>
        <w:t>tted</w:t>
      </w:r>
      <w:r w:rsidRPr="00053F3B">
        <w:rPr>
          <w:rFonts w:ascii="Times" w:eastAsia="Times New Roman" w:hAnsi="Times" w:cs="Times"/>
          <w:sz w:val="19"/>
          <w:szCs w:val="19"/>
          <w:lang w:val="en-GB" w:eastAsia="sq-AL"/>
        </w:rPr>
        <w:t xml:space="preserve"> to</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1"/>
          <w:sz w:val="19"/>
          <w:szCs w:val="19"/>
          <w:lang w:val="en-GB" w:eastAsia="sq-AL"/>
        </w:rPr>
        <w:t xml:space="preserve"> ELA2</w:t>
      </w:r>
      <w:r w:rsidRPr="00053F3B">
        <w:rPr>
          <w:rFonts w:ascii="Times" w:eastAsia="Times New Roman" w:hAnsi="Times" w:cs="Times"/>
          <w:sz w:val="19"/>
          <w:szCs w:val="19"/>
          <w:lang w:val="en-GB" w:eastAsia="sq-AL"/>
        </w:rPr>
        <w:t xml:space="preserve"> aircraft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without an</w:t>
      </w:r>
      <w:r w:rsidRPr="00053F3B">
        <w:rPr>
          <w:rFonts w:ascii="Times" w:eastAsia="Times New Roman" w:hAnsi="Times" w:cs="Times"/>
          <w:spacing w:val="39"/>
          <w:w w:val="101"/>
          <w:sz w:val="19"/>
          <w:szCs w:val="19"/>
          <w:lang w:val="en-GB" w:eastAsia="sq-AL"/>
        </w:rPr>
        <w:t xml:space="preserve"> </w:t>
      </w:r>
      <w:r w:rsidRPr="00053F3B">
        <w:rPr>
          <w:rFonts w:ascii="Times" w:eastAsia="Times New Roman" w:hAnsi="Times" w:cs="Times"/>
          <w:sz w:val="19"/>
          <w:szCs w:val="19"/>
          <w:lang w:val="en-GB" w:eastAsia="sq-AL"/>
        </w:rPr>
        <w:t>EASA</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Form</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 xml:space="preserve">accordance </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 xml:space="preserve">with </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 xml:space="preserve">point </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 xml:space="preserve">21.A.307(b)(2) </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 xml:space="preserve">of </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 xml:space="preserve">Annex </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 xml:space="preserve">I </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 xml:space="preserve">(Part </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 xml:space="preserve">21) </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 xml:space="preserve">to </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 xml:space="preserve">Regulation </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but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covering</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period</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not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shorter</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than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36</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months;</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after="0" w:line="236" w:lineRule="auto"/>
        <w:ind w:left="1163" w:right="99" w:hanging="35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CRS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owner’s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acceptance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statement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 xml:space="preserve">or </w:t>
      </w:r>
      <w:r w:rsidRPr="00053F3B">
        <w:rPr>
          <w:rFonts w:ascii="Times" w:eastAsia="Times New Roman" w:hAnsi="Times" w:cs="Times"/>
          <w:sz w:val="19"/>
          <w:szCs w:val="19"/>
          <w:lang w:val="en-GB" w:eastAsia="sq-AL"/>
        </w:rPr>
        <w:t>any</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1"/>
          <w:sz w:val="19"/>
          <w:szCs w:val="19"/>
          <w:lang w:val="en-GB" w:eastAsia="sq-AL"/>
        </w:rPr>
        <w:t xml:space="preserve">component </w:t>
      </w:r>
      <w:r w:rsidRPr="00053F3B">
        <w:rPr>
          <w:rFonts w:ascii="Times" w:eastAsia="Times New Roman" w:hAnsi="Times" w:cs="Times"/>
          <w:sz w:val="19"/>
          <w:szCs w:val="19"/>
          <w:lang w:val="en-GB" w:eastAsia="sq-AL"/>
        </w:rPr>
        <w:t>that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fitted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without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2"/>
          <w:sz w:val="19"/>
          <w:szCs w:val="19"/>
          <w:lang w:val="en-GB" w:eastAsia="sq-AL"/>
        </w:rPr>
        <w:t>EASA</w:t>
      </w:r>
      <w:r w:rsidRPr="00053F3B">
        <w:rPr>
          <w:rFonts w:ascii="Times" w:eastAsia="Times New Roman" w:hAnsi="Times" w:cs="Times"/>
          <w:spacing w:val="30"/>
          <w:w w:val="92"/>
          <w:sz w:val="19"/>
          <w:szCs w:val="19"/>
          <w:lang w:val="en-GB" w:eastAsia="sq-AL"/>
        </w:rPr>
        <w:t xml:space="preserve"> </w:t>
      </w:r>
      <w:r w:rsidRPr="00053F3B">
        <w:rPr>
          <w:rFonts w:ascii="Times" w:eastAsia="Times New Roman" w:hAnsi="Times" w:cs="Times"/>
          <w:sz w:val="19"/>
          <w:szCs w:val="19"/>
          <w:lang w:val="en-GB" w:eastAsia="sq-AL"/>
        </w:rPr>
        <w:t>Form</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21L.A.193(b)(2)</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(CAA) No. 06/2015 but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covering</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period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not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shorter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than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36 months.’;</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(b)</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M.A.401</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24"/>
          <w:szCs w:val="24"/>
          <w:lang w:val="en-GB" w:eastAsia="sq-AL"/>
        </w:rPr>
      </w:pPr>
    </w:p>
    <w:p w:rsidR="004B5927" w:rsidRPr="00053F3B" w:rsidRDefault="004B5927" w:rsidP="004B5927">
      <w:pPr>
        <w:widowControl w:val="0"/>
        <w:kinsoku w:val="0"/>
        <w:overflowPunct w:val="0"/>
        <w:autoSpaceDE w:val="0"/>
        <w:autoSpaceDN w:val="0"/>
        <w:adjustRightInd w:val="0"/>
        <w:spacing w:after="0" w:line="240" w:lineRule="auto"/>
        <w:ind w:left="5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‘(b)</w:t>
      </w:r>
      <w:r w:rsidRPr="00053F3B">
        <w:rPr>
          <w:rFonts w:ascii="Times" w:eastAsia="Times New Roman" w:hAnsi="Times" w:cs="Times"/>
          <w:spacing w:val="37"/>
          <w:sz w:val="19"/>
          <w:szCs w:val="19"/>
          <w:lang w:val="en-GB" w:eastAsia="sq-AL"/>
        </w:rPr>
        <w:t xml:space="preserve"> </w:t>
      </w:r>
      <w:r w:rsidRPr="00053F3B">
        <w:rPr>
          <w:rFonts w:ascii="Times" w:eastAsia="Times New Roman" w:hAnsi="Times" w:cs="Times"/>
          <w:sz w:val="19"/>
          <w:szCs w:val="19"/>
          <w:lang w:val="en-GB" w:eastAsia="sq-AL"/>
        </w:rPr>
        <w:t>For</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purposes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14" w:lineRule="exact"/>
        <w:ind w:left="1176" w:right="99" w:hanging="31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any</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requirement,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procedure,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standard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2"/>
          <w:sz w:val="19"/>
          <w:szCs w:val="19"/>
          <w:lang w:val="en-GB" w:eastAsia="sq-AL"/>
        </w:rPr>
        <w:t>inf</w:t>
      </w:r>
      <w:r w:rsidRPr="00053F3B">
        <w:rPr>
          <w:rFonts w:ascii="Times" w:eastAsia="Times New Roman" w:hAnsi="Times" w:cs="Times"/>
          <w:spacing w:val="-1"/>
          <w:sz w:val="19"/>
          <w:szCs w:val="19"/>
          <w:lang w:val="en-GB" w:eastAsia="sq-AL"/>
        </w:rPr>
        <w:t>ormation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8"/>
          <w:w w:val="101"/>
          <w:sz w:val="19"/>
          <w:szCs w:val="19"/>
          <w:lang w:val="en-GB" w:eastAsia="sq-AL"/>
        </w:rPr>
        <w:t xml:space="preserve"> </w:t>
      </w:r>
      <w:r w:rsidRPr="00053F3B">
        <w:rPr>
          <w:rFonts w:ascii="Times" w:eastAsia="Times New Roman" w:hAnsi="Times" w:cs="Times"/>
          <w:sz w:val="19"/>
          <w:szCs w:val="19"/>
          <w:lang w:val="en-GB" w:eastAsia="sq-AL"/>
        </w:rPr>
        <w:t>Agency;</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24"/>
          <w:szCs w:val="24"/>
          <w:lang w:val="en-GB"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40" w:lineRule="auto"/>
        <w:ind w:left="1176" w:hanging="315"/>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any</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directive;</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36" w:lineRule="auto"/>
        <w:ind w:left="1176" w:right="99" w:hanging="31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continuing</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8"/>
          <w:w w:val="101"/>
          <w:sz w:val="19"/>
          <w:szCs w:val="19"/>
          <w:lang w:val="en-GB" w:eastAsia="sq-AL"/>
        </w:rPr>
        <w:t xml:space="preserve"> </w:t>
      </w:r>
      <w:r w:rsidRPr="00053F3B">
        <w:rPr>
          <w:rFonts w:ascii="Times" w:eastAsia="Times New Roman" w:hAnsi="Times" w:cs="Times"/>
          <w:sz w:val="19"/>
          <w:szCs w:val="19"/>
          <w:lang w:val="en-GB" w:eastAsia="sq-AL"/>
        </w:rPr>
        <w:t>type-certificate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holder</w:t>
      </w:r>
      <w:r w:rsidRPr="00053F3B">
        <w:rPr>
          <w:rFonts w:ascii="Times" w:eastAsia="Times New Roman" w:hAnsi="Times" w:cs="Times"/>
          <w:spacing w:val="-3"/>
          <w:sz w:val="19"/>
          <w:szCs w:val="19"/>
          <w:lang w:val="en-GB" w:eastAsia="sq-AL"/>
        </w:rPr>
        <w: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supplemental</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type-certificate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holder</w:t>
      </w:r>
      <w:r w:rsidRPr="00053F3B">
        <w:rPr>
          <w:rFonts w:ascii="Times" w:eastAsia="Times New Roman" w:hAnsi="Times" w:cs="Times"/>
          <w:spacing w:val="-3"/>
          <w:sz w:val="19"/>
          <w:szCs w:val="19"/>
          <w:lang w:val="en-GB" w:eastAsia="sq-AL"/>
        </w:rPr>
        <w: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49"/>
          <w:w w:val="96"/>
          <w:sz w:val="19"/>
          <w:szCs w:val="19"/>
          <w:lang w:val="en-GB" w:eastAsia="sq-AL"/>
        </w:rPr>
        <w:t xml:space="preserve"> </w:t>
      </w:r>
      <w:r w:rsidRPr="00053F3B">
        <w:rPr>
          <w:rFonts w:ascii="Times" w:eastAsia="Times New Roman" w:hAnsi="Times" w:cs="Times"/>
          <w:sz w:val="19"/>
          <w:szCs w:val="19"/>
          <w:lang w:val="en-GB" w:eastAsia="sq-AL"/>
        </w:rPr>
        <w:t>compliance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 xml:space="preserve">organisation </w:t>
      </w:r>
      <w:r w:rsidRPr="00053F3B">
        <w:rPr>
          <w:rFonts w:ascii="Times" w:eastAsia="Times New Roman" w:hAnsi="Times" w:cs="Times"/>
          <w:sz w:val="19"/>
          <w:szCs w:val="19"/>
          <w:lang w:val="en-GB" w:eastAsia="sq-AL"/>
        </w:rPr>
        <w:t>that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publishes</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such</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 accordance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25"/>
          <w:w w:val="95"/>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36" w:lineRule="auto"/>
        <w:ind w:left="1176" w:right="98" w:hanging="315"/>
        <w:jc w:val="both"/>
        <w:rPr>
          <w:rFonts w:ascii="Times" w:eastAsia="Times New Roman" w:hAnsi="Times" w:cs="Times"/>
          <w:sz w:val="19"/>
          <w:szCs w:val="19"/>
          <w:lang w:val="en-GB" w:eastAsia="sq-AL"/>
        </w:rPr>
      </w:pP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pacing w:val="-1"/>
          <w:sz w:val="19"/>
          <w:szCs w:val="19"/>
          <w:lang w:val="en-GB" w:eastAsia="sq-AL"/>
        </w:rPr>
        <w:t>appro</w:t>
      </w:r>
      <w:r w:rsidRPr="00053F3B">
        <w:rPr>
          <w:rFonts w:ascii="Times" w:eastAsia="Times New Roman" w:hAnsi="Times" w:cs="Times"/>
          <w:spacing w:val="-2"/>
          <w:sz w:val="19"/>
          <w:szCs w:val="19"/>
          <w:lang w:val="en-GB" w:eastAsia="sq-AL"/>
        </w:rPr>
        <w:t>ved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installation</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1"/>
          <w:sz w:val="19"/>
          <w:szCs w:val="19"/>
          <w:lang w:val="en-GB" w:eastAsia="sq-AL"/>
        </w:rPr>
        <w:t>appro</w:t>
      </w:r>
      <w:r w:rsidRPr="00053F3B">
        <w:rPr>
          <w:rFonts w:ascii="Times" w:eastAsia="Times New Roman" w:hAnsi="Times" w:cs="Times"/>
          <w:spacing w:val="-2"/>
          <w:sz w:val="19"/>
          <w:szCs w:val="19"/>
          <w:lang w:val="en-GB" w:eastAsia="sq-AL"/>
        </w:rPr>
        <w:t>val</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holder</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41"/>
          <w:w w:val="97"/>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published</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component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manufacturers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53"/>
          <w:sz w:val="19"/>
          <w:szCs w:val="19"/>
          <w:lang w:val="en-GB" w:eastAsia="sq-AL"/>
        </w:rPr>
        <w:t xml:space="preserve"> </w:t>
      </w:r>
      <w:r w:rsidRPr="00053F3B">
        <w:rPr>
          <w:rFonts w:ascii="Times" w:eastAsia="Times New Roman" w:hAnsi="Times" w:cs="Times"/>
          <w:sz w:val="19"/>
          <w:szCs w:val="19"/>
          <w:lang w:val="en-GB" w:eastAsia="sq-AL"/>
        </w:rPr>
        <w:t>acceptable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holder</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40" w:lineRule="auto"/>
        <w:ind w:left="1176" w:hanging="315"/>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any</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145.A.45(d).’;</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24"/>
          <w:szCs w:val="24"/>
          <w:lang w:val="en-GB"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(a)(1)</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M.A.501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sz w:val="25"/>
          <w:szCs w:val="25"/>
          <w:lang w:val="en-GB" w:eastAsia="sq-AL"/>
        </w:rPr>
      </w:pPr>
    </w:p>
    <w:p w:rsidR="004B5927" w:rsidRPr="00053F3B" w:rsidRDefault="004B5927" w:rsidP="004B5927">
      <w:pPr>
        <w:widowControl w:val="0"/>
        <w:kinsoku w:val="0"/>
        <w:overflowPunct w:val="0"/>
        <w:autoSpaceDE w:val="0"/>
        <w:autoSpaceDN w:val="0"/>
        <w:adjustRightInd w:val="0"/>
        <w:spacing w:after="0" w:line="236" w:lineRule="auto"/>
        <w:ind w:left="518"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‘(1)</w:t>
      </w:r>
      <w:r w:rsidRPr="00053F3B">
        <w:rPr>
          <w:rFonts w:ascii="Times" w:eastAsia="Times New Roman" w:hAnsi="Times" w:cs="Times"/>
          <w:spacing w:val="46"/>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which</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satisf</w:t>
      </w:r>
      <w:r w:rsidRPr="00053F3B">
        <w:rPr>
          <w:rFonts w:ascii="Times" w:eastAsia="Times New Roman" w:hAnsi="Times" w:cs="Times"/>
          <w:spacing w:val="-1"/>
          <w:sz w:val="19"/>
          <w:szCs w:val="19"/>
          <w:lang w:val="en-GB" w:eastAsia="sq-AL"/>
        </w:rPr>
        <w:t>actory</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condition,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released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EASA</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Form</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equivalent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1"/>
          <w:sz w:val="19"/>
          <w:szCs w:val="19"/>
          <w:lang w:val="en-GB" w:eastAsia="sq-AL"/>
        </w:rPr>
        <w:t>mark</w:t>
      </w:r>
      <w:r w:rsidRPr="00053F3B">
        <w:rPr>
          <w:rFonts w:ascii="Times" w:eastAsia="Times New Roman" w:hAnsi="Times" w:cs="Times"/>
          <w:spacing w:val="-2"/>
          <w:sz w:val="19"/>
          <w:szCs w:val="19"/>
          <w:lang w:val="en-GB" w:eastAsia="sq-AL"/>
        </w:rPr>
        <w:t>ed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7"/>
          <w:w w:val="99"/>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Q</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3"/>
          <w:sz w:val="19"/>
          <w:szCs w:val="19"/>
          <w:lang w:val="en-GB" w:eastAsia="sq-AL"/>
        </w:rPr>
        <w:t xml:space="preserve"> 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(CAA) No. 06/2015, unless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otherwise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specified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in point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21.A.307</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21L.A.193</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4"/>
          <w:w w:val="98"/>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(Part-M)</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Vd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2"/>
          <w:sz w:val="19"/>
          <w:szCs w:val="19"/>
          <w:lang w:val="en-GB" w:eastAsia="sq-AL"/>
        </w:rPr>
        <w:t>(P</w:t>
      </w:r>
      <w:r w:rsidRPr="00053F3B">
        <w:rPr>
          <w:rFonts w:ascii="Times" w:eastAsia="Times New Roman" w:hAnsi="Times" w:cs="Times"/>
          <w:spacing w:val="-1"/>
          <w:sz w:val="19"/>
          <w:szCs w:val="19"/>
          <w:lang w:val="en-GB" w:eastAsia="sq-AL"/>
        </w:rPr>
        <w:t>ar</w:t>
      </w:r>
      <w:r w:rsidRPr="00053F3B">
        <w:rPr>
          <w:rFonts w:ascii="Times" w:eastAsia="Times New Roman" w:hAnsi="Times" w:cs="Times"/>
          <w:spacing w:val="-2"/>
          <w:sz w:val="19"/>
          <w:szCs w:val="19"/>
          <w:lang w:val="en-GB" w:eastAsia="sq-AL"/>
        </w:rPr>
        <w:t>t-CAO).’;</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M.A.502</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5"/>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24"/>
          <w:szCs w:val="24"/>
          <w:lang w:val="en-GB" w:eastAsia="sq-AL"/>
        </w:rPr>
      </w:pPr>
    </w:p>
    <w:p w:rsidR="004B5927" w:rsidRPr="00053F3B" w:rsidRDefault="004B5927" w:rsidP="004B5927">
      <w:pPr>
        <w:widowControl w:val="0"/>
        <w:kinsoku w:val="0"/>
        <w:overflowPunct w:val="0"/>
        <w:autoSpaceDE w:val="0"/>
        <w:autoSpaceDN w:val="0"/>
        <w:adjustRightInd w:val="0"/>
        <w:spacing w:after="0" w:line="217" w:lineRule="exact"/>
        <w:ind w:left="5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  The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than</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points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(b)(6)</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21.</w:t>
      </w:r>
    </w:p>
    <w:p w:rsidR="004B5927" w:rsidRPr="00053F3B" w:rsidRDefault="004B5927" w:rsidP="004B5927">
      <w:pPr>
        <w:widowControl w:val="0"/>
        <w:kinsoku w:val="0"/>
        <w:overflowPunct w:val="0"/>
        <w:autoSpaceDE w:val="0"/>
        <w:autoSpaceDN w:val="0"/>
        <w:adjustRightInd w:val="0"/>
        <w:spacing w:before="1" w:after="0" w:line="235" w:lineRule="auto"/>
        <w:ind w:left="518"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A.307</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points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(b)(6)</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21L.A.193</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9"/>
          <w:w w:val="10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performed</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pacing w:val="-1"/>
          <w:sz w:val="19"/>
          <w:szCs w:val="19"/>
          <w:lang w:val="en-GB" w:eastAsia="sq-AL"/>
        </w:rPr>
        <w:t>organisations</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approved</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1"/>
          <w:w w:val="99"/>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II</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(Part-145)</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Vd</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2"/>
          <w:sz w:val="19"/>
          <w:szCs w:val="19"/>
          <w:lang w:val="en-GB" w:eastAsia="sq-AL"/>
        </w:rPr>
        <w:t>(Part-CAO),</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32"/>
          <w:w w:val="95"/>
          <w:sz w:val="19"/>
          <w:szCs w:val="19"/>
          <w:lang w:val="en-GB" w:eastAsia="sq-AL"/>
        </w:rPr>
        <w:t xml:space="preserve"> </w:t>
      </w:r>
      <w:r w:rsidRPr="00053F3B">
        <w:rPr>
          <w:rFonts w:ascii="Times" w:eastAsia="Times New Roman" w:hAnsi="Times" w:cs="Times"/>
          <w:sz w:val="19"/>
          <w:szCs w:val="19"/>
          <w:lang w:val="en-GB" w:eastAsia="sq-AL"/>
        </w:rPr>
        <w:t>applicable.’;</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5"/>
          <w:szCs w:val="25"/>
          <w:lang w:val="en-GB"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5"/>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sz w:val="25"/>
          <w:szCs w:val="25"/>
          <w:lang w:val="en-GB" w:eastAsia="sq-AL"/>
        </w:rPr>
      </w:pPr>
    </w:p>
    <w:p w:rsidR="004B5927" w:rsidRPr="00053F3B" w:rsidRDefault="004B5927" w:rsidP="004B5927">
      <w:pPr>
        <w:widowControl w:val="0"/>
        <w:kinsoku w:val="0"/>
        <w:overflowPunct w:val="0"/>
        <w:autoSpaceDE w:val="0"/>
        <w:autoSpaceDN w:val="0"/>
        <w:adjustRightInd w:val="0"/>
        <w:spacing w:after="0" w:line="236" w:lineRule="auto"/>
        <w:ind w:left="518"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21.A.307</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4"/>
          <w:w w:val="9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21L.A.193</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where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5"/>
          <w:w w:val="101"/>
          <w:sz w:val="19"/>
          <w:szCs w:val="19"/>
          <w:lang w:val="en-GB" w:eastAsia="sq-AL"/>
        </w:rPr>
        <w:t xml:space="preserve"> </w:t>
      </w:r>
      <w:r w:rsidRPr="00053F3B">
        <w:rPr>
          <w:rFonts w:ascii="Times" w:eastAsia="Times New Roman" w:hAnsi="Times" w:cs="Times"/>
          <w:sz w:val="19"/>
          <w:szCs w:val="19"/>
          <w:lang w:val="en-GB" w:eastAsia="sq-AL"/>
        </w:rPr>
        <w:t>component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fitted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1"/>
          <w:sz w:val="19"/>
          <w:szCs w:val="19"/>
          <w:lang w:val="en-GB" w:eastAsia="sq-AL"/>
        </w:rPr>
        <w:t>temporar</w:t>
      </w:r>
      <w:r w:rsidRPr="00053F3B">
        <w:rPr>
          <w:rFonts w:ascii="Times" w:eastAsia="Times New Roman" w:hAnsi="Times" w:cs="Times"/>
          <w:spacing w:val="-2"/>
          <w:sz w:val="19"/>
          <w:szCs w:val="19"/>
          <w:lang w:val="en-GB" w:eastAsia="sq-AL"/>
        </w:rPr>
        <w:t>ily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removed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impro</w:t>
      </w:r>
      <w:r w:rsidRPr="00053F3B">
        <w:rPr>
          <w:rFonts w:ascii="Times" w:eastAsia="Times New Roman" w:hAnsi="Times" w:cs="Times"/>
          <w:spacing w:val="-2"/>
          <w:sz w:val="19"/>
          <w:szCs w:val="19"/>
          <w:lang w:val="en-GB" w:eastAsia="sq-AL"/>
        </w:rPr>
        <w:t>ve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access,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performed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36"/>
          <w:w w:val="101"/>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organisation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appro</w:t>
      </w:r>
      <w:r w:rsidRPr="00053F3B">
        <w:rPr>
          <w:rFonts w:ascii="Times" w:eastAsia="Times New Roman" w:hAnsi="Times" w:cs="Times"/>
          <w:spacing w:val="-2"/>
          <w:sz w:val="19"/>
          <w:szCs w:val="19"/>
          <w:lang w:val="en-GB" w:eastAsia="sq-AL"/>
        </w:rPr>
        <w:t>ved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F</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Annex or</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II</w:t>
      </w:r>
      <w:r w:rsidRPr="00053F3B">
        <w:rPr>
          <w:rFonts w:ascii="Times" w:eastAsia="Times New Roman" w:hAnsi="Times" w:cs="Times"/>
          <w:spacing w:val="43"/>
          <w:w w:val="83"/>
          <w:sz w:val="19"/>
          <w:szCs w:val="19"/>
          <w:lang w:val="en-GB" w:eastAsia="sq-AL"/>
        </w:rPr>
        <w:t xml:space="preserve"> </w:t>
      </w:r>
      <w:r w:rsidRPr="00053F3B">
        <w:rPr>
          <w:rFonts w:ascii="Times" w:eastAsia="Times New Roman" w:hAnsi="Times" w:cs="Times"/>
          <w:sz w:val="19"/>
          <w:szCs w:val="19"/>
          <w:lang w:val="en-GB" w:eastAsia="sq-AL"/>
        </w:rPr>
        <w:t>(Part-145)</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Vd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2"/>
          <w:sz w:val="19"/>
          <w:szCs w:val="19"/>
          <w:lang w:val="en-GB" w:eastAsia="sq-AL"/>
        </w:rPr>
        <w:t>(P</w:t>
      </w:r>
      <w:r w:rsidRPr="00053F3B">
        <w:rPr>
          <w:rFonts w:ascii="Times" w:eastAsia="Times New Roman" w:hAnsi="Times" w:cs="Times"/>
          <w:spacing w:val="-1"/>
          <w:sz w:val="19"/>
          <w:szCs w:val="19"/>
          <w:lang w:val="en-GB" w:eastAsia="sq-AL"/>
        </w:rPr>
        <w:t>ar</w:t>
      </w:r>
      <w:r w:rsidRPr="00053F3B">
        <w:rPr>
          <w:rFonts w:ascii="Times" w:eastAsia="Times New Roman" w:hAnsi="Times" w:cs="Times"/>
          <w:spacing w:val="-2"/>
          <w:sz w:val="19"/>
          <w:szCs w:val="19"/>
          <w:lang w:val="en-GB" w:eastAsia="sq-AL"/>
        </w:rPr>
        <w:t>t-CAO),</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certifying</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staff</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(b)(1)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8"/>
          <w:w w:val="9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M.A.801</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1"/>
          <w:sz w:val="19"/>
          <w:szCs w:val="19"/>
          <w:lang w:val="en-GB" w:eastAsia="sq-AL"/>
        </w:rPr>
        <w:t>pilot-own</w:t>
      </w:r>
      <w:r w:rsidRPr="00053F3B">
        <w:rPr>
          <w:rFonts w:ascii="Times" w:eastAsia="Times New Roman" w:hAnsi="Times" w:cs="Times"/>
          <w:spacing w:val="-2"/>
          <w:sz w:val="19"/>
          <w:szCs w:val="19"/>
          <w:lang w:val="en-GB" w:eastAsia="sq-AL"/>
        </w:rPr>
        <w:t xml:space="preserve">er </w:t>
      </w:r>
      <w:r w:rsidRPr="00053F3B">
        <w:rPr>
          <w:rFonts w:ascii="Times" w:eastAsia="Times New Roman" w:hAnsi="Times" w:cs="Times"/>
          <w:sz w:val="19"/>
          <w:szCs w:val="19"/>
          <w:lang w:val="en-GB" w:eastAsia="sq-AL"/>
        </w:rPr>
        <w:t>referred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M.A.801.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Component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40"/>
          <w:w w:val="99"/>
          <w:sz w:val="19"/>
          <w:szCs w:val="19"/>
          <w:lang w:val="en-GB" w:eastAsia="sq-AL"/>
        </w:rPr>
        <w:t xml:space="preserve"> </w:t>
      </w:r>
      <w:r w:rsidRPr="00053F3B">
        <w:rPr>
          <w:rFonts w:ascii="Times" w:eastAsia="Times New Roman" w:hAnsi="Times" w:cs="Times"/>
          <w:sz w:val="19"/>
          <w:szCs w:val="19"/>
          <w:lang w:val="en-GB" w:eastAsia="sq-AL"/>
        </w:rPr>
        <w:t>performed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not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eligible</w:t>
      </w:r>
      <w:r w:rsidRPr="00053F3B">
        <w:rPr>
          <w:rFonts w:ascii="Times" w:eastAsia="Times New Roman" w:hAnsi="Times" w:cs="Times"/>
          <w:spacing w:val="-3"/>
          <w:sz w:val="19"/>
          <w:szCs w:val="19"/>
          <w:lang w:val="en-GB" w:eastAsia="sq-AL"/>
        </w:rPr>
        <w:t xml:space="preserve"> 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issuance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EASA</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Form</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27"/>
          <w:w w:val="95"/>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subject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release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requirements</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1"/>
          <w:sz w:val="19"/>
          <w:szCs w:val="19"/>
          <w:lang w:val="en-GB" w:eastAsia="sq-AL"/>
        </w:rPr>
        <w:t>provid</w:t>
      </w:r>
      <w:r w:rsidRPr="00053F3B">
        <w:rPr>
          <w:rFonts w:ascii="Times" w:eastAsia="Times New Roman" w:hAnsi="Times" w:cs="Times"/>
          <w:spacing w:val="-2"/>
          <w:sz w:val="19"/>
          <w:szCs w:val="19"/>
          <w:lang w:val="en-GB" w:eastAsia="sq-AL"/>
        </w:rPr>
        <w:t>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M.A.801.’;</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4"/>
          <w:szCs w:val="14"/>
          <w:lang w:val="en-GB"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(e)</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added:</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35" w:lineRule="auto"/>
        <w:ind w:left="519"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‘(e)</w:t>
      </w:r>
      <w:r w:rsidRPr="00053F3B">
        <w:rPr>
          <w:rFonts w:ascii="Times" w:eastAsia="Times New Roman" w:hAnsi="Times" w:cs="Times"/>
          <w:spacing w:val="4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points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(b)(3)</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(b)(6)</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21.A.307</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points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(b)(3)</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(b)(6)</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21L.A.193</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23"/>
          <w:w w:val="107"/>
          <w:sz w:val="19"/>
          <w:szCs w:val="19"/>
          <w:lang w:val="en-GB" w:eastAsia="sq-AL"/>
        </w:rPr>
        <w:t xml:space="preserve"> </w:t>
      </w:r>
      <w:r w:rsidRPr="00053F3B">
        <w:rPr>
          <w:rFonts w:ascii="Times" w:eastAsia="Times New Roman" w:hAnsi="Times" w:cs="Times"/>
          <w:sz w:val="19"/>
          <w:szCs w:val="19"/>
          <w:lang w:val="en-GB" w:eastAsia="sq-AL"/>
        </w:rPr>
        <w:t>shall be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performed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organisation </w:t>
      </w:r>
      <w:r w:rsidRPr="00053F3B">
        <w:rPr>
          <w:rFonts w:ascii="Times" w:eastAsia="Times New Roman" w:hAnsi="Times" w:cs="Times"/>
          <w:sz w:val="19"/>
          <w:szCs w:val="19"/>
          <w:lang w:val="en-GB" w:eastAsia="sq-AL"/>
        </w:rPr>
        <w:t>referred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performed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
          <w:sz w:val="19"/>
          <w:szCs w:val="19"/>
          <w:lang w:val="en-GB" w:eastAsia="sq-AL"/>
        </w:rPr>
        <w:t xml:space="preserve"> organisation</w:t>
      </w:r>
      <w:r w:rsidRPr="00053F3B">
        <w:rPr>
          <w:rFonts w:ascii="Times" w:eastAsia="Times New Roman" w:hAnsi="Times" w:cs="Times"/>
          <w:spacing w:val="49"/>
          <w:w w:val="99"/>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released</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accomplished”</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35"/>
          <w:w w:val="103"/>
          <w:sz w:val="19"/>
          <w:szCs w:val="19"/>
          <w:lang w:val="en-GB" w:eastAsia="sq-AL"/>
        </w:rPr>
        <w:t xml:space="preserve"> </w:t>
      </w:r>
      <w:r w:rsidRPr="00053F3B">
        <w:rPr>
          <w:rFonts w:ascii="Times" w:eastAsia="Times New Roman" w:hAnsi="Times" w:cs="Times"/>
          <w:sz w:val="19"/>
          <w:szCs w:val="19"/>
          <w:lang w:val="en-GB" w:eastAsia="sq-AL"/>
        </w:rPr>
        <w:t>performed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lastRenderedPageBreak/>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accomplished”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contain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least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basic</w:t>
      </w:r>
      <w:r w:rsidRPr="00053F3B">
        <w:rPr>
          <w:rFonts w:ascii="Times" w:eastAsia="Times New Roman" w:hAnsi="Times" w:cs="Times"/>
          <w:spacing w:val="22"/>
          <w:w w:val="95"/>
          <w:sz w:val="19"/>
          <w:szCs w:val="19"/>
          <w:lang w:val="en-GB" w:eastAsia="sq-AL"/>
        </w:rPr>
        <w:t xml:space="preserve"> </w:t>
      </w:r>
      <w:r w:rsidRPr="00053F3B">
        <w:rPr>
          <w:rFonts w:ascii="Times" w:eastAsia="Times New Roman" w:hAnsi="Times" w:cs="Times"/>
          <w:sz w:val="19"/>
          <w:szCs w:val="19"/>
          <w:lang w:val="en-GB" w:eastAsia="sq-AL"/>
        </w:rPr>
        <w:t>details</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carried</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out,</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pacing w:val="-1"/>
          <w:sz w:val="19"/>
          <w:szCs w:val="19"/>
          <w:lang w:val="en-GB" w:eastAsia="sq-AL"/>
        </w:rPr>
        <w:t>dat</w:t>
      </w:r>
      <w:r w:rsidRPr="00053F3B">
        <w:rPr>
          <w:rFonts w:ascii="Times" w:eastAsia="Times New Roman" w:hAnsi="Times" w:cs="Times"/>
          <w:spacing w:val="-2"/>
          <w:sz w:val="19"/>
          <w:szCs w:val="19"/>
          <w:lang w:val="en-GB" w:eastAsia="sq-AL"/>
        </w:rPr>
        <w:t>e</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on</w:t>
      </w:r>
      <w:r w:rsidRPr="00053F3B">
        <w:rPr>
          <w:rFonts w:ascii="Times" w:eastAsia="Times New Roman" w:hAnsi="Times" w:cs="Times"/>
          <w:spacing w:val="41"/>
          <w:sz w:val="19"/>
          <w:szCs w:val="19"/>
          <w:lang w:val="en-GB" w:eastAsia="sq-AL"/>
        </w:rPr>
        <w:t xml:space="preserve"> </w:t>
      </w:r>
      <w:r w:rsidRPr="00053F3B">
        <w:rPr>
          <w:rFonts w:ascii="Times" w:eastAsia="Times New Roman" w:hAnsi="Times" w:cs="Times"/>
          <w:spacing w:val="-2"/>
          <w:sz w:val="19"/>
          <w:szCs w:val="19"/>
          <w:lang w:val="en-GB" w:eastAsia="sq-AL"/>
        </w:rPr>
        <w:t>whic</w:t>
      </w:r>
      <w:r w:rsidRPr="00053F3B">
        <w:rPr>
          <w:rFonts w:ascii="Times" w:eastAsia="Times New Roman" w:hAnsi="Times" w:cs="Times"/>
          <w:spacing w:val="-1"/>
          <w:sz w:val="19"/>
          <w:szCs w:val="19"/>
          <w:lang w:val="en-GB" w:eastAsia="sq-AL"/>
        </w:rPr>
        <w:t>h</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was</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eted,</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9"/>
          <w:w w:val="101"/>
          <w:sz w:val="19"/>
          <w:szCs w:val="19"/>
          <w:lang w:val="en-GB" w:eastAsia="sq-AL"/>
        </w:rPr>
        <w:t xml:space="preserve"> </w:t>
      </w:r>
      <w:r w:rsidRPr="00053F3B">
        <w:rPr>
          <w:rFonts w:ascii="Times" w:eastAsia="Times New Roman" w:hAnsi="Times" w:cs="Times"/>
          <w:sz w:val="19"/>
          <w:szCs w:val="19"/>
          <w:lang w:val="en-GB" w:eastAsia="sq-AL"/>
        </w:rPr>
        <w:t>identification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issues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considered</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record</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39"/>
          <w:sz w:val="19"/>
          <w:szCs w:val="19"/>
          <w:lang w:val="en-GB" w:eastAsia="sq-AL"/>
        </w:rPr>
        <w:t xml:space="preserve"> </w:t>
      </w:r>
      <w:r w:rsidRPr="00053F3B">
        <w:rPr>
          <w:rFonts w:ascii="Times" w:eastAsia="Times New Roman" w:hAnsi="Times" w:cs="Times"/>
          <w:sz w:val="19"/>
          <w:szCs w:val="19"/>
          <w:lang w:val="en-GB" w:eastAsia="sq-AL"/>
        </w:rPr>
        <w:t>equivalent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2"/>
          <w:sz w:val="19"/>
          <w:szCs w:val="19"/>
          <w:lang w:val="en-GB" w:eastAsia="sq-AL"/>
        </w:rPr>
        <w:t>EASA</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1"/>
          <w:sz w:val="19"/>
          <w:szCs w:val="19"/>
          <w:lang w:val="en-GB" w:eastAsia="sq-AL"/>
        </w:rPr>
        <w:t>For</w:t>
      </w:r>
      <w:r w:rsidRPr="00053F3B">
        <w:rPr>
          <w:rFonts w:ascii="Times" w:eastAsia="Times New Roman" w:hAnsi="Times" w:cs="Times"/>
          <w:sz w:val="19"/>
          <w:szCs w:val="19"/>
          <w:lang w:val="en-GB" w:eastAsia="sq-AL"/>
        </w:rPr>
        <w:t>m</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respect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maintained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1"/>
          <w:sz w:val="19"/>
          <w:szCs w:val="19"/>
          <w:lang w:val="en-GB" w:eastAsia="sq-AL"/>
        </w:rPr>
        <w:t>compo</w:t>
      </w:r>
      <w:r w:rsidRPr="00053F3B">
        <w:rPr>
          <w:rFonts w:ascii="Times" w:eastAsia="Times New Roman" w:hAnsi="Times" w:cs="Times"/>
          <w:spacing w:val="-2"/>
          <w:sz w:val="19"/>
          <w:szCs w:val="19"/>
          <w:lang w:val="en-GB" w:eastAsia="sq-AL"/>
        </w:rPr>
        <w:t>nent.’;</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9" w:hanging="4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(k)11</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M.A.901</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36" w:lineRule="auto"/>
        <w:ind w:left="519"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‘11.</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required,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holds</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noise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corresponding</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current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configuration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8"/>
          <w:w w:val="99"/>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z w:val="19"/>
          <w:szCs w:val="19"/>
          <w:lang w:val="en-GB" w:eastAsia="sq-AL"/>
        </w:rPr>
        <w:t xml:space="preserve"> with</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as applicable,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Section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54"/>
          <w:w w:val="10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9" w:hanging="4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M.A.903</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1"/>
          <w:numId w:val="19"/>
        </w:numPr>
        <w:tabs>
          <w:tab w:val="left" w:pos="827"/>
        </w:tabs>
        <w:kinsoku w:val="0"/>
        <w:overflowPunct w:val="0"/>
        <w:autoSpaceDE w:val="0"/>
        <w:autoSpaceDN w:val="0"/>
        <w:adjustRightInd w:val="0"/>
        <w:spacing w:after="0" w:line="240" w:lineRule="auto"/>
        <w:ind w:left="826" w:hanging="307"/>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title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40" w:lineRule="auto"/>
        <w:ind w:left="5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‘M.A.903</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pacing w:val="-3"/>
          <w:sz w:val="19"/>
          <w:szCs w:val="19"/>
          <w:lang w:val="en-GB" w:eastAsia="sq-AL"/>
        </w:rPr>
        <w:t>Transfer</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registration</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within</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pacing w:val="-2"/>
          <w:sz w:val="19"/>
          <w:szCs w:val="19"/>
          <w:lang w:val="en-GB" w:eastAsia="sq-AL"/>
        </w:rPr>
        <w:t>Union’;</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1"/>
          <w:numId w:val="19"/>
        </w:numPr>
        <w:tabs>
          <w:tab w:val="left" w:pos="827"/>
        </w:tabs>
        <w:kinsoku w:val="0"/>
        <w:overflowPunct w:val="0"/>
        <w:autoSpaceDE w:val="0"/>
        <w:autoSpaceDN w:val="0"/>
        <w:adjustRightInd w:val="0"/>
        <w:spacing w:after="0" w:line="240" w:lineRule="auto"/>
        <w:ind w:left="826" w:hanging="307"/>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40" w:lineRule="auto"/>
        <w:ind w:left="5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When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transferring</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registration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within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2"/>
          <w:sz w:val="19"/>
          <w:szCs w:val="19"/>
          <w:lang w:val="en-GB" w:eastAsia="sq-AL"/>
        </w:rPr>
        <w:t>U</w:t>
      </w:r>
      <w:r w:rsidRPr="00053F3B">
        <w:rPr>
          <w:rFonts w:ascii="Times" w:eastAsia="Times New Roman" w:hAnsi="Times" w:cs="Times"/>
          <w:spacing w:val="-1"/>
          <w:sz w:val="19"/>
          <w:szCs w:val="19"/>
          <w:lang w:val="en-GB" w:eastAsia="sq-AL"/>
        </w:rPr>
        <w:t>nion,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applicant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shall:</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2"/>
          <w:numId w:val="19"/>
        </w:numPr>
        <w:tabs>
          <w:tab w:val="left" w:pos="1471"/>
        </w:tabs>
        <w:kinsoku w:val="0"/>
        <w:overflowPunct w:val="0"/>
        <w:autoSpaceDE w:val="0"/>
        <w:autoSpaceDN w:val="0"/>
        <w:adjustRightInd w:val="0"/>
        <w:spacing w:after="0" w:line="240" w:lineRule="auto"/>
        <w:ind w:left="1470" w:hanging="316"/>
        <w:jc w:val="both"/>
        <w:rPr>
          <w:rFonts w:ascii="Times" w:eastAsia="Times New Roman" w:hAnsi="Times" w:cs="Times"/>
          <w:sz w:val="19"/>
          <w:szCs w:val="19"/>
          <w:lang w:val="en-GB" w:eastAsia="sq-AL"/>
        </w:rPr>
      </w:pPr>
      <w:r w:rsidRPr="00053F3B">
        <w:rPr>
          <w:rFonts w:ascii="Times" w:eastAsia="Times New Roman" w:hAnsi="Times" w:cs="Times"/>
          <w:spacing w:val="-2"/>
          <w:sz w:val="19"/>
          <w:szCs w:val="19"/>
          <w:lang w:val="en-GB" w:eastAsia="sq-AL"/>
        </w:rPr>
        <w:t>inf</w:t>
      </w:r>
      <w:r w:rsidRPr="00053F3B">
        <w:rPr>
          <w:rFonts w:ascii="Times" w:eastAsia="Times New Roman" w:hAnsi="Times" w:cs="Times"/>
          <w:spacing w:val="-1"/>
          <w:sz w:val="19"/>
          <w:szCs w:val="19"/>
          <w:lang w:val="en-GB" w:eastAsia="sq-AL"/>
        </w:rPr>
        <w:t>orm</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ormer</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Member</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State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whic</w:t>
      </w:r>
      <w:r w:rsidRPr="00053F3B">
        <w:rPr>
          <w:rFonts w:ascii="Times" w:eastAsia="Times New Roman" w:hAnsi="Times" w:cs="Times"/>
          <w:spacing w:val="-1"/>
          <w:sz w:val="19"/>
          <w:szCs w:val="19"/>
          <w:lang w:val="en-GB" w:eastAsia="sq-AL"/>
        </w:rPr>
        <w:t>h</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Member</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State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will</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registered,</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then;</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4"/>
          <w:szCs w:val="24"/>
          <w:lang w:val="en-GB" w:eastAsia="sq-AL"/>
        </w:rPr>
      </w:pPr>
    </w:p>
    <w:p w:rsidR="004B5927" w:rsidRPr="00053F3B" w:rsidRDefault="004B5927" w:rsidP="004B5927">
      <w:pPr>
        <w:widowControl w:val="0"/>
        <w:numPr>
          <w:ilvl w:val="2"/>
          <w:numId w:val="19"/>
        </w:numPr>
        <w:tabs>
          <w:tab w:val="left" w:pos="1471"/>
        </w:tabs>
        <w:kinsoku w:val="0"/>
        <w:overflowPunct w:val="0"/>
        <w:autoSpaceDE w:val="0"/>
        <w:autoSpaceDN w:val="0"/>
        <w:adjustRightInd w:val="0"/>
        <w:spacing w:after="0" w:line="214" w:lineRule="exact"/>
        <w:ind w:left="1470" w:right="98" w:hanging="316"/>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apply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new</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Member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State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issuance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new</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31"/>
          <w:w w:val="9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9" w:hanging="4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M.A.904</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title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40" w:lineRule="auto"/>
        <w:ind w:left="5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‘M.A.904</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review</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imported</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into</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pacing w:val="-2"/>
          <w:sz w:val="19"/>
          <w:szCs w:val="19"/>
          <w:lang w:val="en-GB" w:eastAsia="sq-AL"/>
        </w:rPr>
        <w:t>Union’;</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35" w:lineRule="auto"/>
        <w:ind w:left="519"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‘1.</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apply</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Member</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2"/>
          <w:sz w:val="19"/>
          <w:szCs w:val="19"/>
          <w:lang w:val="en-GB" w:eastAsia="sq-AL"/>
        </w:rPr>
        <w:t>State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registry</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issuance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new</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53"/>
          <w:w w:val="98"/>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36" w:lineRule="auto"/>
        <w:ind w:left="518"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‘(d)</w:t>
      </w:r>
      <w:r w:rsidRPr="00053F3B">
        <w:rPr>
          <w:rFonts w:ascii="Times" w:eastAsia="Times New Roman" w:hAnsi="Times" w:cs="Times"/>
          <w:spacing w:val="3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competent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Member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2"/>
          <w:sz w:val="19"/>
          <w:szCs w:val="19"/>
          <w:lang w:val="en-GB" w:eastAsia="sq-AL"/>
        </w:rPr>
        <w:t>State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registry</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issue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when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60"/>
          <w:w w:val="91"/>
          <w:sz w:val="19"/>
          <w:szCs w:val="19"/>
          <w:lang w:val="en-GB" w:eastAsia="sq-AL"/>
        </w:rPr>
        <w:t xml:space="preserve"> </w:t>
      </w:r>
      <w:r w:rsidRPr="00053F3B">
        <w:rPr>
          <w:rFonts w:ascii="Times" w:eastAsia="Times New Roman" w:hAnsi="Times" w:cs="Times"/>
          <w:sz w:val="19"/>
          <w:szCs w:val="19"/>
          <w:lang w:val="en-GB" w:eastAsia="sq-AL"/>
        </w:rPr>
        <w:t>satisfied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ies</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requirements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9"/>
          <w:w w:val="9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Appendix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en-GB" w:eastAsia="sq-AL"/>
        </w:rPr>
      </w:pPr>
    </w:p>
    <w:p w:rsidR="004B5927" w:rsidRPr="00053F3B" w:rsidRDefault="004B5927" w:rsidP="004B5927">
      <w:pPr>
        <w:widowControl w:val="0"/>
        <w:numPr>
          <w:ilvl w:val="1"/>
          <w:numId w:val="19"/>
        </w:numPr>
        <w:tabs>
          <w:tab w:val="left" w:pos="780"/>
        </w:tabs>
        <w:kinsoku w:val="0"/>
        <w:overflowPunct w:val="0"/>
        <w:autoSpaceDE w:val="0"/>
        <w:autoSpaceDN w:val="0"/>
        <w:adjustRightInd w:val="0"/>
        <w:spacing w:after="0" w:line="240" w:lineRule="auto"/>
        <w:ind w:left="779" w:hanging="261"/>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3</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4</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5.1</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16" w:lineRule="exact"/>
        <w:ind w:left="720"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‘3.</w:t>
      </w:r>
      <w:r w:rsidRPr="00053F3B">
        <w:rPr>
          <w:rFonts w:ascii="Times" w:eastAsia="Times New Roman" w:hAnsi="Times" w:cs="Times"/>
          <w:spacing w:val="41"/>
          <w:sz w:val="19"/>
          <w:szCs w:val="19"/>
          <w:lang w:val="en-GB" w:eastAsia="sq-AL"/>
        </w:rPr>
        <w:t xml:space="preserve"> </w:t>
      </w:r>
      <w:r w:rsidRPr="00053F3B">
        <w:rPr>
          <w:rFonts w:ascii="Times" w:eastAsia="Times New Roman" w:hAnsi="Times" w:cs="Times"/>
          <w:spacing w:val="-1"/>
          <w:sz w:val="19"/>
          <w:szCs w:val="19"/>
          <w:lang w:val="en-GB" w:eastAsia="sq-AL"/>
        </w:rPr>
        <w:t>orga</w:t>
      </w:r>
      <w:r w:rsidRPr="00053F3B">
        <w:rPr>
          <w:rFonts w:ascii="Times" w:eastAsia="Times New Roman" w:hAnsi="Times" w:cs="Times"/>
          <w:spacing w:val="-2"/>
          <w:sz w:val="19"/>
          <w:szCs w:val="19"/>
          <w:lang w:val="en-GB" w:eastAsia="sq-AL"/>
        </w:rPr>
        <w:t>nise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modification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27"/>
          <w:w w:val="96"/>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bef</w:t>
      </w:r>
      <w:r w:rsidRPr="00053F3B">
        <w:rPr>
          <w:rFonts w:ascii="Times" w:eastAsia="Times New Roman" w:hAnsi="Times" w:cs="Times"/>
          <w:spacing w:val="-1"/>
          <w:sz w:val="19"/>
          <w:szCs w:val="19"/>
          <w:lang w:val="en-GB" w:eastAsia="sq-AL"/>
        </w:rPr>
        <w:t>ore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embodied.</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en-GB" w:eastAsia="sq-AL"/>
        </w:rPr>
      </w:pPr>
    </w:p>
    <w:p w:rsidR="004B5927" w:rsidRPr="00053F3B" w:rsidRDefault="004B5927" w:rsidP="004B5927">
      <w:pPr>
        <w:widowControl w:val="0"/>
        <w:kinsoku w:val="0"/>
        <w:overflowPunct w:val="0"/>
        <w:autoSpaceDE w:val="0"/>
        <w:autoSpaceDN w:val="0"/>
        <w:adjustRightInd w:val="0"/>
        <w:spacing w:after="0" w:line="236" w:lineRule="auto"/>
        <w:ind w:left="720"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case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subject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org</w:t>
      </w:r>
      <w:r w:rsidRPr="00053F3B">
        <w:rPr>
          <w:rFonts w:ascii="Times" w:eastAsia="Times New Roman" w:hAnsi="Times" w:cs="Times"/>
          <w:spacing w:val="-2"/>
          <w:sz w:val="19"/>
          <w:szCs w:val="19"/>
          <w:lang w:val="en-GB" w:eastAsia="sq-AL"/>
        </w:rPr>
        <w:t>anise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47"/>
          <w:w w:val="96"/>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modification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F</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Section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2"/>
          <w:sz w:val="19"/>
          <w:szCs w:val="19"/>
          <w:lang w:val="en-GB" w:eastAsia="sq-AL"/>
        </w:rPr>
        <w:t>bef</w:t>
      </w:r>
      <w:r w:rsidRPr="00053F3B">
        <w:rPr>
          <w:rFonts w:ascii="Times" w:eastAsia="Times New Roman" w:hAnsi="Times" w:cs="Times"/>
          <w:spacing w:val="-1"/>
          <w:sz w:val="19"/>
          <w:szCs w:val="19"/>
          <w:lang w:val="en-GB" w:eastAsia="sq-AL"/>
        </w:rPr>
        <w:t>ore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embodied;</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5"/>
          <w:szCs w:val="15"/>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 xml:space="preserve">4. </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pacing w:val="-1"/>
          <w:sz w:val="19"/>
          <w:szCs w:val="19"/>
          <w:lang w:val="en-GB" w:eastAsia="sq-AL"/>
        </w:rPr>
        <w:t>orga</w:t>
      </w:r>
      <w:r w:rsidRPr="00053F3B">
        <w:rPr>
          <w:rFonts w:ascii="Times" w:eastAsia="Times New Roman" w:hAnsi="Times" w:cs="Times"/>
          <w:spacing w:val="-2"/>
          <w:sz w:val="19"/>
          <w:szCs w:val="19"/>
          <w:lang w:val="en-GB" w:eastAsia="sq-AL"/>
        </w:rPr>
        <w:t>nise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repair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26"/>
          <w:w w:val="9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bef</w:t>
      </w:r>
      <w:r w:rsidRPr="00053F3B">
        <w:rPr>
          <w:rFonts w:ascii="Times" w:eastAsia="Times New Roman" w:hAnsi="Times" w:cs="Times"/>
          <w:spacing w:val="-1"/>
          <w:sz w:val="19"/>
          <w:szCs w:val="19"/>
          <w:lang w:val="en-GB" w:eastAsia="sq-AL"/>
        </w:rPr>
        <w:t>ore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carried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out.</w:t>
      </w:r>
    </w:p>
    <w:p w:rsidR="004B5927" w:rsidRDefault="004B5927" w:rsidP="004B5927">
      <w:pPr>
        <w:widowControl w:val="0"/>
        <w:kinsoku w:val="0"/>
        <w:overflowPunct w:val="0"/>
        <w:autoSpaceDE w:val="0"/>
        <w:autoSpaceDN w:val="0"/>
        <w:adjustRightInd w:val="0"/>
        <w:spacing w:before="107" w:after="0" w:line="214" w:lineRule="exact"/>
        <w:ind w:left="720" w:right="99"/>
        <w:jc w:val="both"/>
        <w:rPr>
          <w:rFonts w:ascii="Times" w:eastAsia="Times New Roman" w:hAnsi="Times" w:cs="Times"/>
          <w:sz w:val="19"/>
          <w:szCs w:val="19"/>
          <w:lang w:val="en-GB" w:eastAsia="sq-AL"/>
        </w:rPr>
        <w:sectPr w:rsidR="004B5927">
          <w:headerReference w:type="even" r:id="rId15"/>
          <w:headerReference w:type="default" r:id="rId16"/>
          <w:pgSz w:w="11910" w:h="16840"/>
          <w:pgMar w:top="1960" w:right="1240" w:bottom="280" w:left="1260" w:header="1764" w:footer="0" w:gutter="0"/>
          <w:pgNumType w:start="12"/>
          <w:cols w:space="720" w:equalWidth="0">
            <w:col w:w="9410"/>
          </w:cols>
          <w:noEndnote/>
        </w:sectPr>
      </w:pPr>
      <w:r w:rsidRPr="00053F3B">
        <w:rPr>
          <w:rFonts w:ascii="Times" w:eastAsia="Times New Roman" w:hAnsi="Times" w:cs="Times"/>
          <w:sz w:val="19"/>
          <w:szCs w:val="19"/>
          <w:lang w:val="en-GB" w:eastAsia="sq-AL"/>
        </w:rPr>
        <w:t>In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case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subject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org</w:t>
      </w:r>
      <w:r w:rsidRPr="00053F3B">
        <w:rPr>
          <w:rFonts w:ascii="Times" w:eastAsia="Times New Roman" w:hAnsi="Times" w:cs="Times"/>
          <w:spacing w:val="-2"/>
          <w:sz w:val="19"/>
          <w:szCs w:val="19"/>
          <w:lang w:val="en-GB" w:eastAsia="sq-AL"/>
        </w:rPr>
        <w:t>anise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47"/>
          <w:w w:val="96"/>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repair</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Section</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bef</w:t>
      </w:r>
      <w:r w:rsidRPr="00053F3B">
        <w:rPr>
          <w:rFonts w:ascii="Times" w:eastAsia="Times New Roman" w:hAnsi="Times" w:cs="Times"/>
          <w:spacing w:val="-1"/>
          <w:sz w:val="19"/>
          <w:szCs w:val="19"/>
          <w:lang w:val="en-GB" w:eastAsia="sq-AL"/>
        </w:rPr>
        <w:t>ore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1"/>
          <w:sz w:val="19"/>
          <w:szCs w:val="19"/>
          <w:lang w:val="en-GB" w:eastAsia="sq-AL"/>
        </w:rPr>
        <w:t>car</w:t>
      </w:r>
      <w:r w:rsidRPr="00053F3B">
        <w:rPr>
          <w:rFonts w:ascii="Times" w:eastAsia="Times New Roman" w:hAnsi="Times" w:cs="Times"/>
          <w:sz w:val="19"/>
          <w:szCs w:val="19"/>
          <w:lang w:val="en-GB" w:eastAsia="sq-AL"/>
        </w:rPr>
        <w:t>r</w:t>
      </w:r>
      <w:r w:rsidRPr="00053F3B">
        <w:rPr>
          <w:rFonts w:ascii="Times" w:eastAsia="Times New Roman" w:hAnsi="Times" w:cs="Times"/>
          <w:spacing w:val="1"/>
          <w:sz w:val="19"/>
          <w:szCs w:val="19"/>
          <w:lang w:val="en-GB" w:eastAsia="sq-AL"/>
        </w:rPr>
        <w:t>ied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out.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9"/>
          <w:szCs w:val="9"/>
          <w:lang w:val="en-GB" w:eastAsia="sq-AL"/>
        </w:rPr>
      </w:pPr>
    </w:p>
    <w:p w:rsidR="004B5927" w:rsidRPr="00053F3B" w:rsidRDefault="004B5927" w:rsidP="004B5927">
      <w:pPr>
        <w:widowControl w:val="0"/>
        <w:kinsoku w:val="0"/>
        <w:overflowPunct w:val="0"/>
        <w:autoSpaceDE w:val="0"/>
        <w:autoSpaceDN w:val="0"/>
        <w:adjustRightInd w:val="0"/>
        <w:spacing w:before="75" w:after="0" w:line="240" w:lineRule="auto"/>
        <w:jc w:val="center"/>
        <w:rPr>
          <w:rFonts w:ascii="Cambria" w:eastAsia="Times New Roman" w:hAnsi="Cambria" w:cs="Times"/>
          <w:b/>
          <w:szCs w:val="19"/>
          <w:lang w:val="en-GB" w:eastAsia="sq-AL"/>
        </w:rPr>
      </w:pPr>
      <w:r w:rsidRPr="00053F3B">
        <w:rPr>
          <w:rFonts w:ascii="Cambria" w:eastAsia="Times New Roman" w:hAnsi="Cambria" w:cs="Times"/>
          <w:b/>
          <w:szCs w:val="19"/>
          <w:lang w:val="en-GB" w:eastAsia="sq-AL"/>
        </w:rPr>
        <w:t>ANNEX II</w:t>
      </w:r>
    </w:p>
    <w:p w:rsidR="004B5927" w:rsidRPr="00053F3B" w:rsidRDefault="004B5927" w:rsidP="004B5927">
      <w:pPr>
        <w:widowControl w:val="0"/>
        <w:kinsoku w:val="0"/>
        <w:overflowPunct w:val="0"/>
        <w:autoSpaceDE w:val="0"/>
        <w:autoSpaceDN w:val="0"/>
        <w:adjustRightInd w:val="0"/>
        <w:spacing w:before="75" w:after="0" w:line="240" w:lineRule="auto"/>
        <w:jc w:val="center"/>
        <w:rPr>
          <w:rFonts w:ascii="Cambria" w:eastAsia="Times New Roman" w:hAnsi="Cambria" w:cs="Times"/>
          <w:b/>
          <w:szCs w:val="19"/>
          <w:lang w:val="en-GB" w:eastAsia="sq-AL"/>
        </w:rPr>
      </w:pPr>
    </w:p>
    <w:p w:rsidR="004B5927" w:rsidRPr="00053F3B" w:rsidRDefault="004B5927" w:rsidP="004B5927">
      <w:pPr>
        <w:widowControl w:val="0"/>
        <w:kinsoku w:val="0"/>
        <w:overflowPunct w:val="0"/>
        <w:autoSpaceDE w:val="0"/>
        <w:autoSpaceDN w:val="0"/>
        <w:adjustRightInd w:val="0"/>
        <w:spacing w:before="75" w:after="0" w:line="240" w:lineRule="auto"/>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Annex</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II</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(Part-145)</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(CAA) No. 08/2018is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numPr>
          <w:ilvl w:val="0"/>
          <w:numId w:val="18"/>
        </w:numPr>
        <w:tabs>
          <w:tab w:val="left" w:pos="417"/>
        </w:tabs>
        <w:kinsoku w:val="0"/>
        <w:overflowPunct w:val="0"/>
        <w:autoSpaceDE w:val="0"/>
        <w:autoSpaceDN w:val="0"/>
        <w:adjustRightInd w:val="0"/>
        <w:spacing w:before="101" w:after="0" w:line="240" w:lineRule="auto"/>
        <w:ind w:left="416" w:hanging="316"/>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145.A.42</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numPr>
          <w:ilvl w:val="1"/>
          <w:numId w:val="18"/>
        </w:numPr>
        <w:tabs>
          <w:tab w:val="left" w:pos="725"/>
        </w:tabs>
        <w:kinsoku w:val="0"/>
        <w:overflowPunct w:val="0"/>
        <w:autoSpaceDE w:val="0"/>
        <w:autoSpaceDN w:val="0"/>
        <w:adjustRightInd w:val="0"/>
        <w:spacing w:before="101" w:after="0" w:line="240" w:lineRule="auto"/>
        <w:ind w:left="724" w:hanging="30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(a)(i)</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107" w:after="0" w:line="214" w:lineRule="exact"/>
        <w:ind w:left="720" w:right="11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Components</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which</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2"/>
          <w:sz w:val="19"/>
          <w:szCs w:val="19"/>
          <w:lang w:val="en-GB" w:eastAsia="sq-AL"/>
        </w:rPr>
        <w:t>satisf</w:t>
      </w:r>
      <w:r w:rsidRPr="00053F3B">
        <w:rPr>
          <w:rFonts w:ascii="Times" w:eastAsia="Times New Roman" w:hAnsi="Times" w:cs="Times"/>
          <w:spacing w:val="-1"/>
          <w:sz w:val="19"/>
          <w:szCs w:val="19"/>
          <w:lang w:val="en-GB" w:eastAsia="sq-AL"/>
        </w:rPr>
        <w:t>actor</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condition,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released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pacing w:val="-2"/>
          <w:sz w:val="19"/>
          <w:szCs w:val="19"/>
          <w:lang w:val="en-GB" w:eastAsia="sq-AL"/>
        </w:rPr>
        <w:t>EASA</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Form</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equivalent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pacing w:val="-1"/>
          <w:sz w:val="19"/>
          <w:szCs w:val="19"/>
          <w:lang w:val="en-GB" w:eastAsia="sq-AL"/>
        </w:rPr>
        <w:t>mark</w:t>
      </w:r>
      <w:r w:rsidRPr="00053F3B">
        <w:rPr>
          <w:rFonts w:ascii="Times" w:eastAsia="Times New Roman" w:hAnsi="Times" w:cs="Times"/>
          <w:spacing w:val="-2"/>
          <w:sz w:val="19"/>
          <w:szCs w:val="19"/>
          <w:lang w:val="en-GB" w:eastAsia="sq-AL"/>
        </w:rPr>
        <w:t>ed</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7"/>
          <w:w w:val="99"/>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Q</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Q</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Section</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37"/>
          <w:w w:val="10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unless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otherwise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specified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21.A.307</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0"/>
          <w:w w:val="103"/>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21L.A.193 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 Ib (Part 21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Light) to</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Regulation (CAA) No. 06/2015, in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M.A.502 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 I</w:t>
      </w:r>
      <w:r w:rsidRPr="00053F3B">
        <w:rPr>
          <w:rFonts w:ascii="Times" w:eastAsia="Times New Roman" w:hAnsi="Times" w:cs="Times"/>
          <w:spacing w:val="27"/>
          <w:w w:val="83"/>
          <w:sz w:val="19"/>
          <w:szCs w:val="19"/>
          <w:lang w:val="en-GB" w:eastAsia="sq-AL"/>
        </w:rPr>
        <w:t xml:space="preserve"> </w:t>
      </w:r>
      <w:r w:rsidRPr="00053F3B">
        <w:rPr>
          <w:rFonts w:ascii="Times" w:eastAsia="Times New Roman" w:hAnsi="Times" w:cs="Times"/>
          <w:sz w:val="19"/>
          <w:szCs w:val="19"/>
          <w:lang w:val="en-GB" w:eastAsia="sq-AL"/>
        </w:rPr>
        <w:t>(Part-M),</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ML.A.502</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III</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(Part-ML),</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(Part-145).’;</w:t>
      </w:r>
    </w:p>
    <w:p w:rsidR="004B5927" w:rsidRPr="00053F3B" w:rsidRDefault="004B5927" w:rsidP="004B5927">
      <w:pPr>
        <w:widowControl w:val="0"/>
        <w:numPr>
          <w:ilvl w:val="1"/>
          <w:numId w:val="18"/>
        </w:numPr>
        <w:tabs>
          <w:tab w:val="left" w:pos="725"/>
        </w:tabs>
        <w:kinsoku w:val="0"/>
        <w:overflowPunct w:val="0"/>
        <w:autoSpaceDE w:val="0"/>
        <w:autoSpaceDN w:val="0"/>
        <w:adjustRightInd w:val="0"/>
        <w:spacing w:before="101" w:after="0" w:line="240" w:lineRule="auto"/>
        <w:ind w:left="724" w:hanging="30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(b)(iv)</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107" w:after="0" w:line="214" w:lineRule="exact"/>
        <w:ind w:left="720" w:right="11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‘(iv)</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which</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21.A.307</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8"/>
          <w:w w:val="9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21L.A.193</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only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installed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25"/>
          <w:w w:val="87"/>
          <w:sz w:val="19"/>
          <w:szCs w:val="19"/>
          <w:lang w:val="en-GB" w:eastAsia="sq-AL"/>
        </w:rPr>
        <w:t xml:space="preserve"> </w:t>
      </w:r>
      <w:r w:rsidRPr="00053F3B">
        <w:rPr>
          <w:rFonts w:ascii="Times" w:eastAsia="Times New Roman" w:hAnsi="Times" w:cs="Times"/>
          <w:sz w:val="19"/>
          <w:szCs w:val="19"/>
          <w:lang w:val="en-GB" w:eastAsia="sq-AL"/>
        </w:rPr>
        <w:t>considered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eligible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installation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owner</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their</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own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aircraft.’;</w:t>
      </w:r>
    </w:p>
    <w:p w:rsidR="004B5927" w:rsidRPr="00053F3B" w:rsidRDefault="004B5927" w:rsidP="004B5927">
      <w:pPr>
        <w:widowControl w:val="0"/>
        <w:numPr>
          <w:ilvl w:val="0"/>
          <w:numId w:val="18"/>
        </w:numPr>
        <w:tabs>
          <w:tab w:val="left" w:pos="417"/>
        </w:tabs>
        <w:kinsoku w:val="0"/>
        <w:overflowPunct w:val="0"/>
        <w:autoSpaceDE w:val="0"/>
        <w:autoSpaceDN w:val="0"/>
        <w:adjustRightInd w:val="0"/>
        <w:spacing w:before="100" w:after="0" w:line="240" w:lineRule="auto"/>
        <w:ind w:left="416" w:hanging="316"/>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(b)</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145.A.60</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107" w:after="0" w:line="214" w:lineRule="exact"/>
        <w:ind w:left="720" w:right="33"/>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 xml:space="preserve">‘(b) </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z w:val="19"/>
          <w:szCs w:val="19"/>
          <w:lang w:val="en-GB" w:eastAsia="sq-AL"/>
        </w:rPr>
        <w:t xml:space="preserve"> shall</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repor</w:t>
      </w:r>
      <w:r w:rsidRPr="00053F3B">
        <w:rPr>
          <w:rFonts w:ascii="Times" w:eastAsia="Times New Roman" w:hAnsi="Times" w:cs="Times"/>
          <w:sz w:val="19"/>
          <w:szCs w:val="19"/>
          <w:lang w:val="en-GB" w:eastAsia="sq-AL"/>
        </w:rPr>
        <w:t>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its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 xml:space="preserve">competent </w:t>
      </w:r>
      <w:r w:rsidRPr="00053F3B">
        <w:rPr>
          <w:rFonts w:ascii="Times" w:eastAsia="Times New Roman" w:hAnsi="Times" w:cs="Times"/>
          <w:sz w:val="19"/>
          <w:szCs w:val="19"/>
          <w:lang w:val="en-GB" w:eastAsia="sq-AL"/>
        </w:rPr>
        <w:t>authority</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organisation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 xml:space="preserve">responsible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8"/>
          <w:w w:val="101"/>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1"/>
          <w:sz w:val="19"/>
          <w:szCs w:val="19"/>
          <w:lang w:val="en-GB" w:eastAsia="sq-AL"/>
        </w:rPr>
        <w:t>component:</w:t>
      </w:r>
    </w:p>
    <w:p w:rsidR="004B5927" w:rsidRPr="00053F3B" w:rsidRDefault="004B5927" w:rsidP="004B5927">
      <w:pPr>
        <w:widowControl w:val="0"/>
        <w:numPr>
          <w:ilvl w:val="1"/>
          <w:numId w:val="18"/>
        </w:numPr>
        <w:tabs>
          <w:tab w:val="left" w:pos="1067"/>
        </w:tabs>
        <w:kinsoku w:val="0"/>
        <w:overflowPunct w:val="0"/>
        <w:autoSpaceDE w:val="0"/>
        <w:autoSpaceDN w:val="0"/>
        <w:adjustRightInd w:val="0"/>
        <w:spacing w:before="105" w:after="0" w:line="214" w:lineRule="exact"/>
        <w:ind w:right="117"/>
        <w:jc w:val="both"/>
        <w:rPr>
          <w:rFonts w:ascii="Times" w:eastAsia="Times New Roman" w:hAnsi="Times" w:cs="Times"/>
          <w:sz w:val="19"/>
          <w:szCs w:val="19"/>
          <w:lang w:val="en-GB" w:eastAsia="sq-AL"/>
        </w:rPr>
      </w:pP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pacing w:val="-2"/>
          <w:sz w:val="19"/>
          <w:szCs w:val="19"/>
          <w:lang w:val="en-GB" w:eastAsia="sq-AL"/>
        </w:rPr>
        <w:t>safety-related</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z w:val="19"/>
          <w:szCs w:val="19"/>
          <w:lang w:val="en-GB" w:eastAsia="sq-AL"/>
        </w:rPr>
        <w:t>event</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z w:val="19"/>
          <w:szCs w:val="19"/>
          <w:lang w:val="en-GB" w:eastAsia="sq-AL"/>
        </w:rPr>
        <w:t>condition</w:t>
      </w:r>
      <w:r w:rsidRPr="00053F3B">
        <w:rPr>
          <w:rFonts w:ascii="Times" w:eastAsia="Times New Roman" w:hAnsi="Times" w:cs="Times"/>
          <w:spacing w:val="3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7"/>
          <w:sz w:val="19"/>
          <w:szCs w:val="19"/>
          <w:lang w:val="en-GB" w:eastAsia="sq-AL"/>
        </w:rPr>
        <w:t xml:space="preserve"> </w:t>
      </w:r>
      <w:r w:rsidRPr="00053F3B">
        <w:rPr>
          <w:rFonts w:ascii="Times" w:eastAsia="Times New Roman" w:hAnsi="Times" w:cs="Times"/>
          <w:spacing w:val="-1"/>
          <w:sz w:val="19"/>
          <w:szCs w:val="19"/>
          <w:lang w:val="en-GB" w:eastAsia="sq-AL"/>
        </w:rPr>
        <w:t>component</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z w:val="19"/>
          <w:szCs w:val="19"/>
          <w:lang w:val="en-GB" w:eastAsia="sq-AL"/>
        </w:rPr>
        <w:t>identified</w:t>
      </w:r>
      <w:r w:rsidRPr="00053F3B">
        <w:rPr>
          <w:rFonts w:ascii="Times" w:eastAsia="Times New Roman" w:hAnsi="Times" w:cs="Times"/>
          <w:spacing w:val="38"/>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which</w:t>
      </w:r>
      <w:r w:rsidRPr="00053F3B">
        <w:rPr>
          <w:rFonts w:ascii="Times" w:eastAsia="Times New Roman" w:hAnsi="Times" w:cs="Times"/>
          <w:spacing w:val="59"/>
          <w:w w:val="98"/>
          <w:sz w:val="19"/>
          <w:szCs w:val="19"/>
          <w:lang w:val="en-GB" w:eastAsia="sq-AL"/>
        </w:rPr>
        <w:t xml:space="preserve"> </w:t>
      </w:r>
      <w:r w:rsidRPr="00053F3B">
        <w:rPr>
          <w:rFonts w:ascii="Times" w:eastAsia="Times New Roman" w:hAnsi="Times" w:cs="Times"/>
          <w:spacing w:val="-1"/>
          <w:sz w:val="19"/>
          <w:szCs w:val="19"/>
          <w:lang w:val="en-GB" w:eastAsia="sq-AL"/>
        </w:rPr>
        <w:t>endange</w:t>
      </w:r>
      <w:r w:rsidRPr="00053F3B">
        <w:rPr>
          <w:rFonts w:ascii="Times" w:eastAsia="Times New Roman" w:hAnsi="Times" w:cs="Times"/>
          <w:spacing w:val="-2"/>
          <w:sz w:val="19"/>
          <w:szCs w:val="19"/>
          <w:lang w:val="en-GB" w:eastAsia="sq-AL"/>
        </w:rPr>
        <w:t>rs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not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corrected</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addressed,</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could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endanger</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its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occupants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and</w:t>
      </w:r>
    </w:p>
    <w:p w:rsidR="004B5927" w:rsidRPr="00053F3B" w:rsidRDefault="004B5927" w:rsidP="004B5927">
      <w:pPr>
        <w:widowControl w:val="0"/>
        <w:numPr>
          <w:ilvl w:val="1"/>
          <w:numId w:val="18"/>
        </w:numPr>
        <w:tabs>
          <w:tab w:val="left" w:pos="1067"/>
        </w:tabs>
        <w:kinsoku w:val="0"/>
        <w:overflowPunct w:val="0"/>
        <w:autoSpaceDE w:val="0"/>
        <w:autoSpaceDN w:val="0"/>
        <w:adjustRightInd w:val="0"/>
        <w:spacing w:before="100" w:after="0" w:line="240" w:lineRule="auto"/>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in</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particular</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accident</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serious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incident.’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sz w:val="13"/>
          <w:szCs w:val="13"/>
          <w:lang w:val="en-GB"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en-GB"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en-GB" w:eastAsia="sq-AL"/>
        </w:rPr>
        <w:sectPr w:rsidR="004B5927" w:rsidRPr="00053F3B">
          <w:pgSz w:w="11910" w:h="16840"/>
          <w:pgMar w:top="1960" w:right="1240" w:bottom="280" w:left="1260" w:header="1764" w:footer="0" w:gutter="0"/>
          <w:pgNumType w:start="12"/>
          <w:cols w:space="720" w:equalWidth="0">
            <w:col w:w="9410"/>
          </w:cols>
          <w:noEndnote/>
        </w:sectPr>
      </w:pP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b/>
          <w:sz w:val="20"/>
          <w:szCs w:val="14"/>
          <w:lang w:val="en-GB" w:eastAsia="sq-AL"/>
        </w:rPr>
      </w:pPr>
    </w:p>
    <w:p w:rsidR="004B5927" w:rsidRPr="00053F3B" w:rsidRDefault="004B5927" w:rsidP="004B5927">
      <w:pPr>
        <w:widowControl w:val="0"/>
        <w:kinsoku w:val="0"/>
        <w:overflowPunct w:val="0"/>
        <w:autoSpaceDE w:val="0"/>
        <w:autoSpaceDN w:val="0"/>
        <w:adjustRightInd w:val="0"/>
        <w:spacing w:after="0" w:line="240" w:lineRule="auto"/>
        <w:ind w:right="50"/>
        <w:jc w:val="center"/>
        <w:rPr>
          <w:rFonts w:ascii="Cambria" w:eastAsia="Times New Roman" w:hAnsi="Cambria" w:cs="Cambria"/>
          <w:b/>
          <w:szCs w:val="17"/>
          <w:lang w:val="en-GB" w:eastAsia="sq-AL"/>
        </w:rPr>
      </w:pPr>
      <w:r w:rsidRPr="00053F3B">
        <w:rPr>
          <w:rFonts w:ascii="Cambria" w:eastAsia="Times New Roman" w:hAnsi="Cambria" w:cs="Cambria"/>
          <w:b/>
          <w:iCs/>
          <w:szCs w:val="17"/>
          <w:lang w:val="en-GB" w:eastAsia="sq-AL"/>
        </w:rPr>
        <w:t>ANNEX</w:t>
      </w:r>
      <w:r w:rsidRPr="00053F3B">
        <w:rPr>
          <w:rFonts w:ascii="Cambria" w:eastAsia="Times New Roman" w:hAnsi="Cambria" w:cs="Cambria"/>
          <w:b/>
          <w:iCs/>
          <w:spacing w:val="8"/>
          <w:szCs w:val="17"/>
          <w:lang w:val="en-GB" w:eastAsia="sq-AL"/>
        </w:rPr>
        <w:t xml:space="preserve"> </w:t>
      </w:r>
      <w:r w:rsidRPr="00053F3B">
        <w:rPr>
          <w:rFonts w:ascii="Cambria" w:eastAsia="Times New Roman" w:hAnsi="Cambria" w:cs="Cambria"/>
          <w:b/>
          <w:iCs/>
          <w:szCs w:val="17"/>
          <w:lang w:val="en-GB" w:eastAsia="sq-AL"/>
        </w:rPr>
        <w:t>III</w:t>
      </w:r>
    </w:p>
    <w:p w:rsidR="004B5927" w:rsidRPr="00053F3B" w:rsidRDefault="004B5927" w:rsidP="004B5927">
      <w:pPr>
        <w:widowControl w:val="0"/>
        <w:kinsoku w:val="0"/>
        <w:overflowPunct w:val="0"/>
        <w:autoSpaceDE w:val="0"/>
        <w:autoSpaceDN w:val="0"/>
        <w:adjustRightInd w:val="0"/>
        <w:spacing w:before="7" w:after="0" w:line="240" w:lineRule="auto"/>
        <w:rPr>
          <w:rFonts w:ascii="Cambria" w:eastAsia="Times New Roman" w:hAnsi="Cambria" w:cs="Cambria"/>
          <w:i/>
          <w:iCs/>
          <w:sz w:val="15"/>
          <w:szCs w:val="15"/>
          <w:lang w:val="en-GB" w:eastAsia="sq-AL"/>
        </w:rPr>
      </w:pPr>
    </w:p>
    <w:p w:rsidR="004B5927" w:rsidRPr="00053F3B" w:rsidRDefault="004B5927" w:rsidP="004B5927">
      <w:pPr>
        <w:widowControl w:val="0"/>
        <w:kinsoku w:val="0"/>
        <w:overflowPunct w:val="0"/>
        <w:autoSpaceDE w:val="0"/>
        <w:autoSpaceDN w:val="0"/>
        <w:adjustRightInd w:val="0"/>
        <w:spacing w:before="7" w:after="0" w:line="240" w:lineRule="auto"/>
        <w:rPr>
          <w:rFonts w:ascii="Cambria" w:eastAsia="Times New Roman" w:hAnsi="Cambria" w:cs="Cambria"/>
          <w:i/>
          <w:iCs/>
          <w:sz w:val="15"/>
          <w:szCs w:val="15"/>
          <w:lang w:val="en-GB"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Annex</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III</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66)</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(CAA) No. 08/2018is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numPr>
          <w:ilvl w:val="0"/>
          <w:numId w:val="17"/>
        </w:numPr>
        <w:tabs>
          <w:tab w:val="left" w:pos="417"/>
        </w:tabs>
        <w:kinsoku w:val="0"/>
        <w:overflowPunct w:val="0"/>
        <w:autoSpaceDE w:val="0"/>
        <w:autoSpaceDN w:val="0"/>
        <w:adjustRightInd w:val="0"/>
        <w:spacing w:before="101" w:after="0" w:line="240" w:lineRule="auto"/>
        <w:ind w:left="416" w:hanging="316"/>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(h)(ii)(3)</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66.A.45</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107" w:after="0" w:line="214" w:lineRule="exact"/>
        <w:ind w:left="416" w:right="11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‘(3)</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applicant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has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only</w:t>
      </w:r>
      <w:r w:rsidRPr="00053F3B">
        <w:rPr>
          <w:rFonts w:ascii="Times" w:eastAsia="Times New Roman" w:hAnsi="Times" w:cs="Times"/>
          <w:spacing w:val="-1"/>
          <w:sz w:val="19"/>
          <w:szCs w:val="19"/>
          <w:lang w:val="en-GB" w:eastAsia="sq-AL"/>
        </w:rPr>
        <w:t xml:space="preserve"> provi</w:t>
      </w:r>
      <w:r w:rsidRPr="00053F3B">
        <w:rPr>
          <w:rFonts w:ascii="Times" w:eastAsia="Times New Roman" w:hAnsi="Times" w:cs="Times"/>
          <w:spacing w:val="-2"/>
          <w:sz w:val="19"/>
          <w:szCs w:val="19"/>
          <w:lang w:val="en-GB" w:eastAsia="sq-AL"/>
        </w:rPr>
        <w:t>ded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evidence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1-ye</w:t>
      </w:r>
      <w:r w:rsidRPr="00053F3B">
        <w:rPr>
          <w:rFonts w:ascii="Times" w:eastAsia="Times New Roman" w:hAnsi="Times" w:cs="Times"/>
          <w:spacing w:val="-1"/>
          <w:sz w:val="19"/>
          <w:szCs w:val="19"/>
          <w:lang w:val="en-GB" w:eastAsia="sq-AL"/>
        </w:rPr>
        <w:t>ar</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experience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derogation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contained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4"/>
          <w:w w:val="9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66.A.30(a)(2b)(ii),</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2"/>
          <w:sz w:val="19"/>
          <w:szCs w:val="19"/>
          <w:lang w:val="en-GB" w:eastAsia="sq-AL"/>
        </w:rPr>
        <w:t>followi</w:t>
      </w:r>
      <w:r w:rsidRPr="00053F3B">
        <w:rPr>
          <w:rFonts w:ascii="Times" w:eastAsia="Times New Roman" w:hAnsi="Times" w:cs="Times"/>
          <w:spacing w:val="-1"/>
          <w:sz w:val="19"/>
          <w:szCs w:val="19"/>
          <w:lang w:val="en-GB" w:eastAsia="sq-AL"/>
        </w:rPr>
        <w:t>ng</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limitation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endorsed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licence:</w:t>
      </w:r>
    </w:p>
    <w:p w:rsidR="004B5927" w:rsidRPr="00053F3B" w:rsidRDefault="004B5927" w:rsidP="004B5927">
      <w:pPr>
        <w:widowControl w:val="0"/>
        <w:kinsoku w:val="0"/>
        <w:overflowPunct w:val="0"/>
        <w:autoSpaceDE w:val="0"/>
        <w:autoSpaceDN w:val="0"/>
        <w:adjustRightInd w:val="0"/>
        <w:spacing w:before="105" w:after="0" w:line="214" w:lineRule="exact"/>
        <w:ind w:left="720" w:right="116"/>
        <w:jc w:val="both"/>
        <w:rPr>
          <w:rFonts w:ascii="Times" w:eastAsia="Times New Roman" w:hAnsi="Times" w:cs="Times"/>
          <w:sz w:val="19"/>
          <w:szCs w:val="19"/>
          <w:lang w:val="en-GB" w:eastAsia="sq-AL"/>
        </w:rPr>
      </w:pPr>
      <w:r w:rsidRPr="00053F3B">
        <w:rPr>
          <w:rFonts w:ascii="Times" w:eastAsia="Times New Roman" w:hAnsi="Times" w:cs="Times"/>
          <w:spacing w:val="-2"/>
          <w:sz w:val="19"/>
          <w:szCs w:val="19"/>
          <w:lang w:val="en-GB" w:eastAsia="sq-AL"/>
        </w:rPr>
        <w:t>‘complex</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tasks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provided</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Appendix</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VII</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(Part-M),</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standard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c</w:t>
      </w:r>
      <w:r w:rsidRPr="00053F3B">
        <w:rPr>
          <w:rFonts w:ascii="Times" w:eastAsia="Times New Roman" w:hAnsi="Times" w:cs="Times"/>
          <w:spacing w:val="-1"/>
          <w:sz w:val="19"/>
          <w:szCs w:val="19"/>
          <w:lang w:val="en-GB" w:eastAsia="sq-AL"/>
        </w:rPr>
        <w:t>hange</w:t>
      </w:r>
      <w:r w:rsidRPr="00053F3B">
        <w:rPr>
          <w:rFonts w:ascii="Times" w:eastAsia="Times New Roman" w:hAnsi="Times" w:cs="Times"/>
          <w:spacing w:val="-2"/>
          <w:sz w:val="19"/>
          <w:szCs w:val="19"/>
          <w:lang w:val="en-GB" w:eastAsia="sq-AL"/>
        </w:rPr>
        <w:t>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provided</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3"/>
          <w:w w:val="9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21.A.90B</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points</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21L.A.62</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21L.A.102</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9"/>
          <w:w w:val="105"/>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and standard repairs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provi</w:t>
      </w:r>
      <w:r w:rsidRPr="00053F3B">
        <w:rPr>
          <w:rFonts w:ascii="Times" w:eastAsia="Times New Roman" w:hAnsi="Times" w:cs="Times"/>
          <w:spacing w:val="-2"/>
          <w:sz w:val="19"/>
          <w:szCs w:val="19"/>
          <w:lang w:val="en-GB" w:eastAsia="sq-AL"/>
        </w:rPr>
        <w:t>ded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point 21.A.431B 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 I</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and in</w:t>
      </w:r>
      <w:r w:rsidRPr="00053F3B">
        <w:rPr>
          <w:rFonts w:ascii="Times" w:eastAsia="Times New Roman" w:hAnsi="Times" w:cs="Times"/>
          <w:spacing w:val="23"/>
          <w:w w:val="9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21L.A.202</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21L.A.222</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07" w:after="0" w:line="214" w:lineRule="exact"/>
        <w:ind w:left="720" w:right="11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holder</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pacing w:val="-1"/>
          <w:sz w:val="19"/>
          <w:szCs w:val="19"/>
          <w:lang w:val="en-GB" w:eastAsia="sq-AL"/>
        </w:rPr>
        <w:t>maintenanc</w:t>
      </w:r>
      <w:r w:rsidRPr="00053F3B">
        <w:rPr>
          <w:rFonts w:ascii="Times" w:eastAsia="Times New Roman" w:hAnsi="Times" w:cs="Times"/>
          <w:spacing w:val="-2"/>
          <w:sz w:val="19"/>
          <w:szCs w:val="19"/>
          <w:lang w:val="en-GB" w:eastAsia="sq-AL"/>
        </w:rPr>
        <w:t>e</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licence</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subcategory</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B1.2</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endorsed</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Group</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3</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rating,</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0"/>
          <w:w w:val="99"/>
          <w:sz w:val="19"/>
          <w:szCs w:val="19"/>
          <w:lang w:val="en-GB" w:eastAsia="sq-AL"/>
        </w:rPr>
        <w:t xml:space="preserve"> </w:t>
      </w:r>
      <w:r w:rsidRPr="00053F3B">
        <w:rPr>
          <w:rFonts w:ascii="Times" w:eastAsia="Times New Roman" w:hAnsi="Times" w:cs="Times"/>
          <w:sz w:val="19"/>
          <w:szCs w:val="19"/>
          <w:lang w:val="en-GB" w:eastAsia="sq-AL"/>
        </w:rPr>
        <w:t>category</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B3</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endorsed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rating</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“pist</w:t>
      </w:r>
      <w:r w:rsidRPr="00053F3B">
        <w:rPr>
          <w:rFonts w:ascii="Times" w:eastAsia="Times New Roman" w:hAnsi="Times" w:cs="Times"/>
          <w:spacing w:val="-1"/>
          <w:sz w:val="19"/>
          <w:szCs w:val="19"/>
          <w:lang w:val="en-GB" w:eastAsia="sq-AL"/>
        </w:rPr>
        <w:t>on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engine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non-pressurised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aeroplanes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2</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000</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kg</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MTOM</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2"/>
          <w:sz w:val="19"/>
          <w:szCs w:val="19"/>
          <w:lang w:val="en-GB" w:eastAsia="sq-AL"/>
        </w:rPr>
        <w:t>below”,</w:t>
      </w:r>
      <w:r w:rsidRPr="00053F3B">
        <w:rPr>
          <w:rFonts w:ascii="Times" w:eastAsia="Times New Roman" w:hAnsi="Times" w:cs="Times"/>
          <w:spacing w:val="24"/>
          <w:w w:val="87"/>
          <w:sz w:val="19"/>
          <w:szCs w:val="19"/>
          <w:lang w:val="en-GB" w:eastAsia="sq-AL"/>
        </w:rPr>
        <w:t xml:space="preserve"> </w:t>
      </w:r>
      <w:r w:rsidRPr="00053F3B">
        <w:rPr>
          <w:rFonts w:ascii="Times" w:eastAsia="Times New Roman" w:hAnsi="Times" w:cs="Times"/>
          <w:sz w:val="19"/>
          <w:szCs w:val="19"/>
          <w:lang w:val="en-GB" w:eastAsia="sq-AL"/>
        </w:rPr>
        <w:t>is deemed</w:t>
      </w:r>
      <w:r w:rsidRPr="00053F3B">
        <w:rPr>
          <w:rFonts w:ascii="Times" w:eastAsia="Times New Roman" w:hAnsi="Times" w:cs="Times"/>
          <w:spacing w:val="4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6"/>
          <w:sz w:val="19"/>
          <w:szCs w:val="19"/>
          <w:lang w:val="en-GB" w:eastAsia="sq-AL"/>
        </w:rPr>
        <w:t xml:space="preserve"> </w:t>
      </w:r>
      <w:r w:rsidRPr="00053F3B">
        <w:rPr>
          <w:rFonts w:ascii="Times" w:eastAsia="Times New Roman" w:hAnsi="Times" w:cs="Times"/>
          <w:sz w:val="19"/>
          <w:szCs w:val="19"/>
          <w:lang w:val="en-GB" w:eastAsia="sq-AL"/>
        </w:rPr>
        <w:t>meet the</w:t>
      </w:r>
      <w:r w:rsidRPr="00053F3B">
        <w:rPr>
          <w:rFonts w:ascii="Times" w:eastAsia="Times New Roman" w:hAnsi="Times" w:cs="Times"/>
          <w:spacing w:val="47"/>
          <w:sz w:val="19"/>
          <w:szCs w:val="19"/>
          <w:lang w:val="en-GB" w:eastAsia="sq-AL"/>
        </w:rPr>
        <w:t xml:space="preserve"> </w:t>
      </w:r>
      <w:r w:rsidRPr="00053F3B">
        <w:rPr>
          <w:rFonts w:ascii="Times" w:eastAsia="Times New Roman" w:hAnsi="Times" w:cs="Times"/>
          <w:sz w:val="19"/>
          <w:szCs w:val="19"/>
          <w:lang w:val="en-GB" w:eastAsia="sq-AL"/>
        </w:rPr>
        <w:t xml:space="preserve">requirements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the  issuance of</w:t>
      </w:r>
      <w:r w:rsidRPr="00053F3B">
        <w:rPr>
          <w:rFonts w:ascii="Times" w:eastAsia="Times New Roman" w:hAnsi="Times" w:cs="Times"/>
          <w:spacing w:val="45"/>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46"/>
          <w:sz w:val="19"/>
          <w:szCs w:val="19"/>
          <w:lang w:val="en-GB" w:eastAsia="sq-AL"/>
        </w:rPr>
        <w:t xml:space="preserve"> </w:t>
      </w:r>
      <w:r w:rsidRPr="00053F3B">
        <w:rPr>
          <w:rFonts w:ascii="Times" w:eastAsia="Times New Roman" w:hAnsi="Times" w:cs="Times"/>
          <w:sz w:val="19"/>
          <w:szCs w:val="19"/>
          <w:lang w:val="en-GB" w:eastAsia="sq-AL"/>
        </w:rPr>
        <w:t>licence in</w:t>
      </w:r>
      <w:r w:rsidRPr="00053F3B">
        <w:rPr>
          <w:rFonts w:ascii="Times" w:eastAsia="Times New Roman" w:hAnsi="Times" w:cs="Times"/>
          <w:spacing w:val="47"/>
          <w:sz w:val="19"/>
          <w:szCs w:val="19"/>
          <w:lang w:val="en-GB" w:eastAsia="sq-AL"/>
        </w:rPr>
        <w:t xml:space="preserve"> </w:t>
      </w:r>
      <w:r w:rsidRPr="00053F3B">
        <w:rPr>
          <w:rFonts w:ascii="Times" w:eastAsia="Times New Roman" w:hAnsi="Times" w:cs="Times"/>
          <w:sz w:val="19"/>
          <w:szCs w:val="19"/>
          <w:lang w:val="en-GB" w:eastAsia="sq-AL"/>
        </w:rPr>
        <w:t>subcategories</w:t>
      </w:r>
      <w:r w:rsidRPr="00053F3B">
        <w:rPr>
          <w:rFonts w:ascii="Times" w:eastAsia="Times New Roman" w:hAnsi="Times" w:cs="Times"/>
          <w:spacing w:val="47"/>
          <w:sz w:val="19"/>
          <w:szCs w:val="19"/>
          <w:lang w:val="en-GB" w:eastAsia="sq-AL"/>
        </w:rPr>
        <w:t xml:space="preserve"> </w:t>
      </w:r>
      <w:r w:rsidRPr="00053F3B">
        <w:rPr>
          <w:rFonts w:ascii="Times" w:eastAsia="Times New Roman" w:hAnsi="Times" w:cs="Times"/>
          <w:sz w:val="19"/>
          <w:szCs w:val="19"/>
          <w:lang w:val="en-GB" w:eastAsia="sq-AL"/>
        </w:rPr>
        <w:t>L1</w:t>
      </w:r>
      <w:r w:rsidRPr="00053F3B">
        <w:rPr>
          <w:rFonts w:ascii="Times" w:eastAsia="Times New Roman" w:hAnsi="Times" w:cs="Times"/>
          <w:spacing w:val="46"/>
          <w:sz w:val="19"/>
          <w:szCs w:val="19"/>
          <w:lang w:val="en-GB" w:eastAsia="sq-AL"/>
        </w:rPr>
        <w:t xml:space="preserve"> </w:t>
      </w:r>
      <w:r w:rsidRPr="00053F3B">
        <w:rPr>
          <w:rFonts w:ascii="Times" w:eastAsia="Times New Roman" w:hAnsi="Times" w:cs="Times"/>
          <w:sz w:val="19"/>
          <w:szCs w:val="19"/>
          <w:lang w:val="en-GB" w:eastAsia="sq-AL"/>
        </w:rPr>
        <w:t>and  L2 with</w:t>
      </w:r>
      <w:r w:rsidRPr="00053F3B">
        <w:rPr>
          <w:rFonts w:ascii="Times" w:eastAsia="Times New Roman" w:hAnsi="Times" w:cs="Times"/>
          <w:spacing w:val="4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3"/>
          <w:w w:val="101"/>
          <w:sz w:val="19"/>
          <w:szCs w:val="19"/>
          <w:lang w:val="en-GB" w:eastAsia="sq-AL"/>
        </w:rPr>
        <w:t xml:space="preserve"> </w:t>
      </w:r>
      <w:r w:rsidRPr="00053F3B">
        <w:rPr>
          <w:rFonts w:ascii="Times" w:eastAsia="Times New Roman" w:hAnsi="Times" w:cs="Times"/>
          <w:sz w:val="19"/>
          <w:szCs w:val="19"/>
          <w:lang w:val="en-GB" w:eastAsia="sq-AL"/>
        </w:rPr>
        <w:t>corresponding</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full</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ratings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same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limitations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B1.2/B3</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licence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held.’;</w:t>
      </w:r>
    </w:p>
    <w:p w:rsidR="004B5927" w:rsidRPr="00053F3B" w:rsidRDefault="004B5927" w:rsidP="004B5927">
      <w:pPr>
        <w:widowControl w:val="0"/>
        <w:numPr>
          <w:ilvl w:val="0"/>
          <w:numId w:val="17"/>
        </w:numPr>
        <w:tabs>
          <w:tab w:val="left" w:pos="417"/>
        </w:tabs>
        <w:kinsoku w:val="0"/>
        <w:overflowPunct w:val="0"/>
        <w:autoSpaceDE w:val="0"/>
        <w:autoSpaceDN w:val="0"/>
        <w:adjustRightInd w:val="0"/>
        <w:spacing w:before="100" w:after="0" w:line="240" w:lineRule="auto"/>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(b)</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66.B.130</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107" w:after="0" w:line="214" w:lineRule="exact"/>
        <w:ind w:left="720" w:right="11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‘(b)</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case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type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training</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airships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Group</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courses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directly</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approved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28"/>
          <w:w w:val="101"/>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all</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cases.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2"/>
          <w:sz w:val="19"/>
          <w:szCs w:val="19"/>
          <w:lang w:val="en-GB" w:eastAsia="sq-AL"/>
        </w:rPr>
        <w:t>have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procedure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ensure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syllabus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airship-</w:t>
      </w:r>
      <w:r w:rsidRPr="00053F3B">
        <w:rPr>
          <w:rFonts w:ascii="Times" w:eastAsia="Times New Roman" w:hAnsi="Times" w:cs="Times"/>
          <w:spacing w:val="28"/>
          <w:w w:val="97"/>
          <w:sz w:val="19"/>
          <w:szCs w:val="19"/>
          <w:lang w:val="en-GB" w:eastAsia="sq-AL"/>
        </w:rPr>
        <w:t xml:space="preserve"> </w:t>
      </w:r>
      <w:r w:rsidRPr="00053F3B">
        <w:rPr>
          <w:rFonts w:ascii="Times" w:eastAsia="Times New Roman" w:hAnsi="Times" w:cs="Times"/>
          <w:sz w:val="19"/>
          <w:szCs w:val="19"/>
          <w:lang w:val="en-GB" w:eastAsia="sq-AL"/>
        </w:rPr>
        <w:t>type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training</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covers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all</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elements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contained</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from</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holder</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4"/>
          <w:sz w:val="19"/>
          <w:szCs w:val="19"/>
          <w:lang w:val="en-GB" w:eastAsia="sq-AL"/>
        </w:rPr>
        <w:t>(DAH)</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4"/>
          <w:w w:val="10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3"/>
          <w:szCs w:val="13"/>
          <w:lang w:val="en-GB"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en-GB"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en-GB" w:eastAsia="sq-AL"/>
        </w:rPr>
        <w:sectPr w:rsidR="004B5927" w:rsidRPr="00053F3B">
          <w:headerReference w:type="even" r:id="rId17"/>
          <w:headerReference w:type="default" r:id="rId18"/>
          <w:pgSz w:w="11910" w:h="16840"/>
          <w:pgMar w:top="1580" w:right="1240" w:bottom="280" w:left="1260" w:header="0" w:footer="0" w:gutter="0"/>
          <w:cols w:space="720"/>
          <w:noEndnote/>
        </w:sectPr>
      </w:pPr>
    </w:p>
    <w:p w:rsidR="004B5927" w:rsidRPr="00053F3B" w:rsidRDefault="004B5927" w:rsidP="004B5927">
      <w:pPr>
        <w:widowControl w:val="0"/>
        <w:kinsoku w:val="0"/>
        <w:overflowPunct w:val="0"/>
        <w:autoSpaceDE w:val="0"/>
        <w:autoSpaceDN w:val="0"/>
        <w:adjustRightInd w:val="0"/>
        <w:spacing w:before="7" w:after="0" w:line="240" w:lineRule="auto"/>
        <w:jc w:val="center"/>
        <w:rPr>
          <w:rFonts w:ascii="Cambria" w:eastAsia="Times New Roman" w:hAnsi="Cambria" w:cs="Times"/>
          <w:b/>
          <w:szCs w:val="25"/>
          <w:lang w:val="en-GB" w:eastAsia="sq-AL"/>
        </w:rPr>
      </w:pPr>
      <w:r w:rsidRPr="00053F3B">
        <w:rPr>
          <w:rFonts w:ascii="Cambria" w:eastAsia="Times New Roman" w:hAnsi="Cambria" w:cs="Times"/>
          <w:b/>
          <w:szCs w:val="25"/>
          <w:lang w:val="en-GB" w:eastAsia="sq-AL"/>
        </w:rPr>
        <w:lastRenderedPageBreak/>
        <w:t>ANNEX IV</w:t>
      </w:r>
    </w:p>
    <w:p w:rsidR="004B5927" w:rsidRPr="00053F3B" w:rsidRDefault="004B5927" w:rsidP="004B5927">
      <w:pPr>
        <w:widowControl w:val="0"/>
        <w:kinsoku w:val="0"/>
        <w:overflowPunct w:val="0"/>
        <w:autoSpaceDE w:val="0"/>
        <w:autoSpaceDN w:val="0"/>
        <w:adjustRightInd w:val="0"/>
        <w:spacing w:before="7" w:after="0" w:line="240" w:lineRule="auto"/>
        <w:jc w:val="center"/>
        <w:rPr>
          <w:rFonts w:ascii="Cambria" w:eastAsia="Times New Roman" w:hAnsi="Cambria" w:cs="Times"/>
          <w:b/>
          <w:szCs w:val="25"/>
          <w:lang w:val="en-GB" w:eastAsia="sq-AL"/>
        </w:rPr>
      </w:pPr>
    </w:p>
    <w:p w:rsidR="004B5927" w:rsidRPr="00053F3B" w:rsidRDefault="004B5927" w:rsidP="004B5927">
      <w:pPr>
        <w:widowControl w:val="0"/>
        <w:kinsoku w:val="0"/>
        <w:overflowPunct w:val="0"/>
        <w:autoSpaceDE w:val="0"/>
        <w:autoSpaceDN w:val="0"/>
        <w:adjustRightInd w:val="0"/>
        <w:spacing w:before="75" w:after="0" w:line="240" w:lineRule="auto"/>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Annex</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Vb</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(Part-ML)</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(CAA) No. 08/2018is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464" w:lineRule="auto"/>
        <w:ind w:left="519" w:right="4712" w:hanging="4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(c)</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ML.A.302</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2"/>
          <w:sz w:val="19"/>
          <w:szCs w:val="19"/>
          <w:lang w:val="en-GB" w:eastAsia="sq-AL"/>
        </w:rPr>
        <w:t>followi</w:t>
      </w:r>
      <w:r w:rsidRPr="00053F3B">
        <w:rPr>
          <w:rFonts w:ascii="Times" w:eastAsia="Times New Roman" w:hAnsi="Times" w:cs="Times"/>
          <w:spacing w:val="-1"/>
          <w:sz w:val="19"/>
          <w:szCs w:val="19"/>
          <w:lang w:val="en-GB" w:eastAsia="sq-AL"/>
        </w:rPr>
        <w:t>ng</w:t>
      </w:r>
      <w:r w:rsidRPr="00053F3B">
        <w:rPr>
          <w:rFonts w:ascii="Times" w:eastAsia="Times New Roman" w:hAnsi="Times" w:cs="Times"/>
          <w:spacing w:val="23"/>
          <w:w w:val="99"/>
          <w:sz w:val="19"/>
          <w:szCs w:val="19"/>
          <w:lang w:val="en-GB" w:eastAsia="sq-AL"/>
        </w:rPr>
        <w:t xml:space="preserve"> </w:t>
      </w:r>
      <w:r w:rsidRPr="00053F3B">
        <w:rPr>
          <w:rFonts w:ascii="Times" w:eastAsia="Times New Roman" w:hAnsi="Times" w:cs="Times"/>
          <w:w w:val="95"/>
          <w:sz w:val="19"/>
          <w:szCs w:val="19"/>
          <w:lang w:val="en-GB" w:eastAsia="sq-AL"/>
        </w:rPr>
        <w:t>‘(c)</w:t>
      </w:r>
      <w:r w:rsidRPr="00053F3B">
        <w:rPr>
          <w:rFonts w:ascii="Times" w:eastAsia="Times New Roman" w:hAnsi="Times" w:cs="Times"/>
          <w:spacing w:val="9"/>
          <w:w w:val="95"/>
          <w:sz w:val="19"/>
          <w:szCs w:val="19"/>
          <w:lang w:val="en-GB" w:eastAsia="sq-AL"/>
        </w:rPr>
        <w:t xml:space="preserve"> </w:t>
      </w:r>
      <w:r w:rsidRPr="00053F3B">
        <w:rPr>
          <w:rFonts w:ascii="Times" w:eastAsia="Times New Roman" w:hAnsi="Times" w:cs="Times"/>
          <w:w w:val="95"/>
          <w:sz w:val="19"/>
          <w:szCs w:val="19"/>
          <w:lang w:val="en-GB" w:eastAsia="sq-AL"/>
        </w:rPr>
        <w:t>The</w:t>
      </w:r>
      <w:r w:rsidRPr="00053F3B">
        <w:rPr>
          <w:rFonts w:ascii="Times" w:eastAsia="Times New Roman" w:hAnsi="Times" w:cs="Times"/>
          <w:spacing w:val="-24"/>
          <w:w w:val="95"/>
          <w:sz w:val="19"/>
          <w:szCs w:val="19"/>
          <w:lang w:val="en-GB" w:eastAsia="sq-AL"/>
        </w:rPr>
        <w:t xml:space="preserve"> </w:t>
      </w:r>
      <w:r w:rsidRPr="00053F3B">
        <w:rPr>
          <w:rFonts w:ascii="Times" w:eastAsia="Times New Roman" w:hAnsi="Times" w:cs="Times"/>
          <w:w w:val="95"/>
          <w:sz w:val="19"/>
          <w:szCs w:val="19"/>
          <w:lang w:val="en-GB" w:eastAsia="sq-AL"/>
        </w:rPr>
        <w:t>AMP:</w:t>
      </w:r>
    </w:p>
    <w:p w:rsidR="004B5927" w:rsidRPr="00053F3B" w:rsidRDefault="004B5927" w:rsidP="004B5927">
      <w:pPr>
        <w:widowControl w:val="0"/>
        <w:numPr>
          <w:ilvl w:val="1"/>
          <w:numId w:val="16"/>
        </w:numPr>
        <w:tabs>
          <w:tab w:val="left" w:pos="1161"/>
        </w:tabs>
        <w:kinsoku w:val="0"/>
        <w:overflowPunct w:val="0"/>
        <w:autoSpaceDE w:val="0"/>
        <w:autoSpaceDN w:val="0"/>
        <w:adjustRightInd w:val="0"/>
        <w:spacing w:before="11" w:after="0" w:line="214" w:lineRule="exact"/>
        <w:ind w:left="1160" w:right="118" w:hanging="316"/>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shall</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clearly</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identify</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1"/>
          <w:sz w:val="19"/>
          <w:szCs w:val="19"/>
          <w:lang w:val="en-GB" w:eastAsia="sq-AL"/>
        </w:rPr>
        <w:t>owner</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which</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2"/>
          <w:sz w:val="19"/>
          <w:szCs w:val="19"/>
          <w:lang w:val="en-GB" w:eastAsia="sq-AL"/>
        </w:rPr>
        <w:t>relates,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including</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installed</w:t>
      </w:r>
      <w:r w:rsidRPr="00053F3B">
        <w:rPr>
          <w:rFonts w:ascii="Times" w:eastAsia="Times New Roman" w:hAnsi="Times" w:cs="Times"/>
          <w:spacing w:val="26"/>
          <w:w w:val="96"/>
          <w:sz w:val="19"/>
          <w:szCs w:val="19"/>
          <w:lang w:val="en-GB" w:eastAsia="sq-AL"/>
        </w:rPr>
        <w:t xml:space="preserve"> </w:t>
      </w:r>
      <w:r w:rsidRPr="00053F3B">
        <w:rPr>
          <w:rFonts w:ascii="Times" w:eastAsia="Times New Roman" w:hAnsi="Times" w:cs="Times"/>
          <w:sz w:val="19"/>
          <w:szCs w:val="19"/>
          <w:lang w:val="en-GB" w:eastAsia="sq-AL"/>
        </w:rPr>
        <w:t>engine</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1"/>
          <w:sz w:val="19"/>
          <w:szCs w:val="19"/>
          <w:lang w:val="en-GB" w:eastAsia="sq-AL"/>
        </w:rPr>
        <w:t>propeller</w:t>
      </w:r>
      <w:r w:rsidRPr="00053F3B">
        <w:rPr>
          <w:rFonts w:ascii="Times" w:eastAsia="Times New Roman" w:hAnsi="Times" w:cs="Times"/>
          <w:spacing w:val="-2"/>
          <w:sz w:val="19"/>
          <w:szCs w:val="19"/>
          <w:lang w:val="en-GB" w:eastAsia="sq-AL"/>
        </w:rPr>
        <w:t>,</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applicable;</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1"/>
          <w:numId w:val="16"/>
        </w:numPr>
        <w:tabs>
          <w:tab w:val="left" w:pos="1161"/>
        </w:tabs>
        <w:kinsoku w:val="0"/>
        <w:overflowPunct w:val="0"/>
        <w:autoSpaceDE w:val="0"/>
        <w:autoSpaceDN w:val="0"/>
        <w:adjustRightInd w:val="0"/>
        <w:spacing w:after="0" w:line="240" w:lineRule="auto"/>
        <w:ind w:left="1160" w:hanging="316"/>
        <w:rPr>
          <w:rFonts w:ascii="Times" w:eastAsia="Times New Roman" w:hAnsi="Times" w:cs="Times"/>
          <w:sz w:val="19"/>
          <w:szCs w:val="19"/>
          <w:lang w:val="en-GB" w:eastAsia="sq-AL"/>
        </w:rPr>
      </w:pPr>
      <w:r w:rsidRPr="00053F3B">
        <w:rPr>
          <w:rFonts w:ascii="Times" w:eastAsia="Times New Roman" w:hAnsi="Times" w:cs="Times"/>
          <w:w w:val="95"/>
          <w:sz w:val="19"/>
          <w:szCs w:val="19"/>
          <w:lang w:val="en-GB" w:eastAsia="sq-AL"/>
        </w:rPr>
        <w:t>shall</w:t>
      </w:r>
      <w:r w:rsidRPr="00053F3B">
        <w:rPr>
          <w:rFonts w:ascii="Times" w:eastAsia="Times New Roman" w:hAnsi="Times" w:cs="Times"/>
          <w:spacing w:val="3"/>
          <w:w w:val="95"/>
          <w:sz w:val="19"/>
          <w:szCs w:val="19"/>
          <w:lang w:val="en-GB" w:eastAsia="sq-AL"/>
        </w:rPr>
        <w:t xml:space="preserve"> </w:t>
      </w:r>
      <w:r w:rsidRPr="00053F3B">
        <w:rPr>
          <w:rFonts w:ascii="Times" w:eastAsia="Times New Roman" w:hAnsi="Times" w:cs="Times"/>
          <w:w w:val="95"/>
          <w:sz w:val="19"/>
          <w:szCs w:val="19"/>
          <w:lang w:val="en-GB" w:eastAsia="sq-AL"/>
        </w:rPr>
        <w:t>include,</w:t>
      </w:r>
      <w:r w:rsidRPr="00053F3B">
        <w:rPr>
          <w:rFonts w:ascii="Times" w:eastAsia="Times New Roman" w:hAnsi="Times" w:cs="Times"/>
          <w:spacing w:val="4"/>
          <w:w w:val="95"/>
          <w:sz w:val="19"/>
          <w:szCs w:val="19"/>
          <w:lang w:val="en-GB" w:eastAsia="sq-AL"/>
        </w:rPr>
        <w:t xml:space="preserve"> </w:t>
      </w:r>
      <w:r w:rsidRPr="00053F3B">
        <w:rPr>
          <w:rFonts w:ascii="Times" w:eastAsia="Times New Roman" w:hAnsi="Times" w:cs="Times"/>
          <w:w w:val="95"/>
          <w:sz w:val="19"/>
          <w:szCs w:val="19"/>
          <w:lang w:val="en-GB" w:eastAsia="sq-AL"/>
        </w:rPr>
        <w:t>alternatively:</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14" w:lineRule="exact"/>
        <w:ind w:left="1470" w:right="1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tasks</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inspections</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contained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minimum</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inspection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programme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(MIP)</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2"/>
          <w:w w:val="99"/>
          <w:sz w:val="19"/>
          <w:szCs w:val="19"/>
          <w:lang w:val="en-GB" w:eastAsia="sq-AL"/>
        </w:rPr>
        <w:t xml:space="preserve"> </w:t>
      </w:r>
      <w:r w:rsidRPr="00053F3B">
        <w:rPr>
          <w:rFonts w:ascii="Times" w:eastAsia="Times New Roman" w:hAnsi="Times" w:cs="Times"/>
          <w:w w:val="95"/>
          <w:sz w:val="19"/>
          <w:szCs w:val="19"/>
          <w:lang w:val="en-GB" w:eastAsia="sq-AL"/>
        </w:rPr>
        <w:t>point</w:t>
      </w:r>
      <w:r w:rsidRPr="00053F3B">
        <w:rPr>
          <w:rFonts w:ascii="Times" w:eastAsia="Times New Roman" w:hAnsi="Times" w:cs="Times"/>
          <w:spacing w:val="3"/>
          <w:w w:val="95"/>
          <w:sz w:val="19"/>
          <w:szCs w:val="19"/>
          <w:lang w:val="en-GB" w:eastAsia="sq-AL"/>
        </w:rPr>
        <w:t xml:space="preserve"> </w:t>
      </w:r>
      <w:r w:rsidRPr="00053F3B">
        <w:rPr>
          <w:rFonts w:ascii="Times" w:eastAsia="Times New Roman" w:hAnsi="Times" w:cs="Times"/>
          <w:w w:val="95"/>
          <w:sz w:val="19"/>
          <w:szCs w:val="19"/>
          <w:lang w:val="en-GB" w:eastAsia="sq-AL"/>
        </w:rPr>
        <w:t>(d);</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40" w:lineRule="auto"/>
        <w:ind w:left="1470"/>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continuing</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(ICA)</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holder</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3"/>
          <w:sz w:val="19"/>
          <w:szCs w:val="19"/>
          <w:lang w:val="en-GB" w:eastAsia="sq-AL"/>
        </w:rPr>
        <w:t>(DAH);</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40" w:lineRule="auto"/>
        <w:ind w:left="1470"/>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ICA</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463" w:lineRule="auto"/>
        <w:ind w:left="519" w:right="5479" w:hanging="4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ML.A.304</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2"/>
          <w:sz w:val="19"/>
          <w:szCs w:val="19"/>
          <w:lang w:val="en-GB" w:eastAsia="sq-AL"/>
        </w:rPr>
        <w:t>following:</w:t>
      </w:r>
      <w:r w:rsidRPr="00053F3B">
        <w:rPr>
          <w:rFonts w:ascii="Times" w:eastAsia="Times New Roman" w:hAnsi="Times" w:cs="Times"/>
          <w:spacing w:val="25"/>
          <w:w w:val="94"/>
          <w:sz w:val="19"/>
          <w:szCs w:val="19"/>
          <w:lang w:val="en-GB" w:eastAsia="sq-AL"/>
        </w:rPr>
        <w:t xml:space="preserve"> </w:t>
      </w:r>
      <w:r w:rsidRPr="00053F3B">
        <w:rPr>
          <w:rFonts w:ascii="Times" w:eastAsia="Times New Roman" w:hAnsi="Times" w:cs="Times"/>
          <w:sz w:val="19"/>
          <w:szCs w:val="19"/>
          <w:lang w:val="en-GB" w:eastAsia="sq-AL"/>
        </w:rPr>
        <w:t>‘ML.A.304</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modifications</w:t>
      </w:r>
      <w:r w:rsidRPr="00053F3B">
        <w:rPr>
          <w:rFonts w:ascii="Times" w:eastAsia="Times New Roman" w:hAnsi="Times" w:cs="Times"/>
          <w:spacing w:val="-27"/>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repairs</w:t>
      </w:r>
    </w:p>
    <w:p w:rsidR="004B5927" w:rsidRPr="00053F3B" w:rsidRDefault="004B5927" w:rsidP="004B5927">
      <w:pPr>
        <w:widowControl w:val="0"/>
        <w:kinsoku w:val="0"/>
        <w:overflowPunct w:val="0"/>
        <w:autoSpaceDE w:val="0"/>
        <w:autoSpaceDN w:val="0"/>
        <w:adjustRightInd w:val="0"/>
        <w:spacing w:before="12" w:after="0" w:line="214" w:lineRule="exact"/>
        <w:ind w:left="519" w:right="33"/>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repairing</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1"/>
          <w:sz w:val="19"/>
          <w:szCs w:val="19"/>
          <w:lang w:val="en-GB" w:eastAsia="sq-AL"/>
        </w:rPr>
        <w:t>component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assess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damage.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Modifications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repairs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48"/>
          <w:w w:val="95"/>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carried</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out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using</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appropriate:</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0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approved</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Agency;</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0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approved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complying</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14" w:lineRule="exact"/>
        <w:ind w:left="828" w:right="119" w:hanging="30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contained</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requirements</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21.A.90B</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21.A.431B</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9"/>
          <w:w w:val="105"/>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14" w:lineRule="exact"/>
        <w:ind w:left="828" w:right="119" w:hanging="30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contained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requirements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 in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21L.A.62,</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21L.A.102,</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21L.A.202</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21L.A.222</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5"/>
          <w:w w:val="9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0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declared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ying</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9" w:hanging="4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ML.A.401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en-GB" w:eastAsia="sq-AL"/>
        </w:rPr>
      </w:pPr>
    </w:p>
    <w:p w:rsidR="004B5927" w:rsidRPr="00053F3B" w:rsidRDefault="004B5927" w:rsidP="004B5927">
      <w:pPr>
        <w:widowControl w:val="0"/>
        <w:kinsoku w:val="0"/>
        <w:overflowPunct w:val="0"/>
        <w:autoSpaceDE w:val="0"/>
        <w:autoSpaceDN w:val="0"/>
        <w:adjustRightInd w:val="0"/>
        <w:spacing w:after="0" w:line="240" w:lineRule="auto"/>
        <w:ind w:left="5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‘(b)</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For</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purposes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means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14" w:lineRule="exact"/>
        <w:ind w:left="1118" w:right="118" w:hanging="257"/>
        <w:jc w:val="both"/>
        <w:rPr>
          <w:rFonts w:ascii="Times" w:eastAsia="Times New Roman" w:hAnsi="Times" w:cs="Times"/>
          <w:sz w:val="19"/>
          <w:szCs w:val="19"/>
          <w:lang w:val="en-GB" w:eastAsia="sq-AL"/>
        </w:rPr>
      </w:pP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requirement,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procedure,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standard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pacing w:val="-2"/>
          <w:sz w:val="19"/>
          <w:szCs w:val="19"/>
          <w:lang w:val="en-GB" w:eastAsia="sq-AL"/>
        </w:rPr>
        <w:t>inf</w:t>
      </w:r>
      <w:r w:rsidRPr="00053F3B">
        <w:rPr>
          <w:rFonts w:ascii="Times" w:eastAsia="Times New Roman" w:hAnsi="Times" w:cs="Times"/>
          <w:spacing w:val="-1"/>
          <w:sz w:val="19"/>
          <w:szCs w:val="19"/>
          <w:lang w:val="en-GB" w:eastAsia="sq-AL"/>
        </w:rPr>
        <w:t>ormation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9"/>
          <w:w w:val="101"/>
          <w:sz w:val="19"/>
          <w:szCs w:val="19"/>
          <w:lang w:val="en-GB" w:eastAsia="sq-AL"/>
        </w:rPr>
        <w:t xml:space="preserve"> </w:t>
      </w:r>
      <w:r w:rsidRPr="00053F3B">
        <w:rPr>
          <w:rFonts w:ascii="Times" w:eastAsia="Times New Roman" w:hAnsi="Times" w:cs="Times"/>
          <w:sz w:val="19"/>
          <w:szCs w:val="19"/>
          <w:lang w:val="en-GB" w:eastAsia="sq-AL"/>
        </w:rPr>
        <w:t>Agency;</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40" w:lineRule="auto"/>
        <w:ind w:left="1118" w:hanging="257"/>
        <w:rPr>
          <w:rFonts w:ascii="Times" w:eastAsia="Times New Roman" w:hAnsi="Times" w:cs="Times"/>
          <w:sz w:val="19"/>
          <w:szCs w:val="19"/>
          <w:lang w:val="en-GB" w:eastAsia="sq-AL"/>
        </w:rPr>
      </w:pP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AD;</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34" w:lineRule="auto"/>
        <w:ind w:left="1118" w:right="117" w:hanging="257"/>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ICA</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type-certificate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2"/>
          <w:sz w:val="19"/>
          <w:szCs w:val="19"/>
          <w:lang w:val="en-GB" w:eastAsia="sq-AL"/>
        </w:rPr>
        <w:t>holder</w:t>
      </w:r>
      <w:r w:rsidRPr="00053F3B">
        <w:rPr>
          <w:rFonts w:ascii="Times" w:eastAsia="Times New Roman" w:hAnsi="Times" w:cs="Times"/>
          <w:spacing w:val="-3"/>
          <w:sz w:val="19"/>
          <w:szCs w:val="19"/>
          <w:lang w:val="en-GB" w:eastAsia="sq-AL"/>
        </w:rPr>
        <w: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supplemental</w:t>
      </w:r>
      <w:r w:rsidRPr="00053F3B">
        <w:rPr>
          <w:rFonts w:ascii="Times" w:eastAsia="Times New Roman" w:hAnsi="Times" w:cs="Times"/>
          <w:spacing w:val="50"/>
          <w:w w:val="99"/>
          <w:sz w:val="19"/>
          <w:szCs w:val="19"/>
          <w:lang w:val="en-GB" w:eastAsia="sq-AL"/>
        </w:rPr>
        <w:t xml:space="preserve"> </w:t>
      </w:r>
      <w:r w:rsidRPr="00053F3B">
        <w:rPr>
          <w:rFonts w:ascii="Times" w:eastAsia="Times New Roman" w:hAnsi="Times" w:cs="Times"/>
          <w:sz w:val="19"/>
          <w:szCs w:val="19"/>
          <w:lang w:val="en-GB" w:eastAsia="sq-AL"/>
        </w:rPr>
        <w:t>type-certificate</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pacing w:val="-2"/>
          <w:sz w:val="19"/>
          <w:szCs w:val="19"/>
          <w:lang w:val="en-GB" w:eastAsia="sq-AL"/>
        </w:rPr>
        <w:t>holder</w:t>
      </w:r>
      <w:r w:rsidRPr="00053F3B">
        <w:rPr>
          <w:rFonts w:ascii="Times" w:eastAsia="Times New Roman" w:hAnsi="Times" w:cs="Times"/>
          <w:spacing w:val="-3"/>
          <w:sz w:val="19"/>
          <w:szCs w:val="19"/>
          <w:lang w:val="en-GB" w:eastAsia="sq-AL"/>
        </w:rPr>
        <w:t>,</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27"/>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53"/>
          <w:w w:val="103"/>
          <w:sz w:val="19"/>
          <w:szCs w:val="19"/>
          <w:lang w:val="en-GB" w:eastAsia="sq-AL"/>
        </w:rPr>
        <w:t xml:space="preserve"> </w:t>
      </w:r>
      <w:r w:rsidRPr="00053F3B">
        <w:rPr>
          <w:rFonts w:ascii="Times" w:eastAsia="Times New Roman" w:hAnsi="Times" w:cs="Times"/>
          <w:sz w:val="19"/>
          <w:szCs w:val="19"/>
          <w:lang w:val="en-GB" w:eastAsia="sq-AL"/>
        </w:rPr>
        <w:t>publishes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such</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8"/>
          <w:w w:val="105"/>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34" w:lineRule="auto"/>
        <w:ind w:left="1118" w:right="118" w:hanging="257"/>
        <w:jc w:val="both"/>
        <w:rPr>
          <w:rFonts w:ascii="Times" w:eastAsia="Times New Roman" w:hAnsi="Times" w:cs="Times"/>
          <w:sz w:val="19"/>
          <w:szCs w:val="19"/>
          <w:lang w:val="en-GB" w:eastAsia="sq-AL"/>
        </w:rPr>
      </w:pP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approved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installation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holder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1"/>
          <w:w w:val="97"/>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instructions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published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component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manufacturers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40"/>
          <w:sz w:val="19"/>
          <w:szCs w:val="19"/>
          <w:lang w:val="en-GB" w:eastAsia="sq-AL"/>
        </w:rPr>
        <w:t xml:space="preserve"> </w:t>
      </w:r>
      <w:r w:rsidRPr="00053F3B">
        <w:rPr>
          <w:rFonts w:ascii="Times" w:eastAsia="Times New Roman" w:hAnsi="Times" w:cs="Times"/>
          <w:spacing w:val="-1"/>
          <w:sz w:val="19"/>
          <w:szCs w:val="19"/>
          <w:lang w:val="en-GB" w:eastAsia="sq-AL"/>
        </w:rPr>
        <w:t>accept</w:t>
      </w:r>
      <w:r w:rsidRPr="00053F3B">
        <w:rPr>
          <w:rFonts w:ascii="Times" w:eastAsia="Times New Roman" w:hAnsi="Times" w:cs="Times"/>
          <w:spacing w:val="-2"/>
          <w:sz w:val="19"/>
          <w:szCs w:val="19"/>
          <w:lang w:val="en-GB" w:eastAsia="sq-AL"/>
        </w:rPr>
        <w:t>able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pacing w:val="-1"/>
          <w:sz w:val="19"/>
          <w:szCs w:val="19"/>
          <w:lang w:val="en-GB" w:eastAsia="sq-AL"/>
        </w:rPr>
        <w:t>appro</w:t>
      </w:r>
      <w:r w:rsidRPr="00053F3B">
        <w:rPr>
          <w:rFonts w:ascii="Times" w:eastAsia="Times New Roman" w:hAnsi="Times" w:cs="Times"/>
          <w:spacing w:val="-2"/>
          <w:sz w:val="19"/>
          <w:szCs w:val="19"/>
          <w:lang w:val="en-GB" w:eastAsia="sq-AL"/>
        </w:rPr>
        <w:t>val</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holder</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declarant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p>
    <w:p w:rsidR="004B5927" w:rsidRPr="00053F3B" w:rsidRDefault="004B5927" w:rsidP="004B5927">
      <w:pPr>
        <w:widowControl w:val="0"/>
        <w:kinsoku w:val="0"/>
        <w:overflowPunct w:val="0"/>
        <w:autoSpaceDE w:val="0"/>
        <w:autoSpaceDN w:val="0"/>
        <w:adjustRightInd w:val="0"/>
        <w:spacing w:before="10"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40" w:lineRule="auto"/>
        <w:ind w:left="1118" w:hanging="257"/>
        <w:rPr>
          <w:rFonts w:ascii="Times" w:eastAsia="Times New Roman" w:hAnsi="Times" w:cs="Times"/>
          <w:sz w:val="19"/>
          <w:szCs w:val="19"/>
          <w:lang w:val="en-GB" w:eastAsia="sq-AL"/>
        </w:rPr>
      </w:pP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145.A.45(d).’;</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ML.A.501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8"/>
          <w:szCs w:val="18"/>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116"/>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pacing w:val="-2"/>
          <w:sz w:val="19"/>
          <w:szCs w:val="19"/>
          <w:lang w:val="en-GB" w:eastAsia="sq-AL"/>
        </w:rPr>
        <w:t>Unless</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otherwise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specified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F</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(Part-M),</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II</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(Part-145),</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Vd</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pacing w:val="-2"/>
          <w:sz w:val="19"/>
          <w:szCs w:val="19"/>
          <w:lang w:val="en-GB" w:eastAsia="sq-AL"/>
        </w:rPr>
        <w:t>(P</w:t>
      </w:r>
      <w:r w:rsidRPr="00053F3B">
        <w:rPr>
          <w:rFonts w:ascii="Times" w:eastAsia="Times New Roman" w:hAnsi="Times" w:cs="Times"/>
          <w:spacing w:val="-1"/>
          <w:sz w:val="19"/>
          <w:szCs w:val="19"/>
          <w:lang w:val="en-GB" w:eastAsia="sq-AL"/>
        </w:rPr>
        <w:t>ar</w:t>
      </w:r>
      <w:r w:rsidRPr="00053F3B">
        <w:rPr>
          <w:rFonts w:ascii="Times" w:eastAsia="Times New Roman" w:hAnsi="Times" w:cs="Times"/>
          <w:spacing w:val="-2"/>
          <w:sz w:val="19"/>
          <w:szCs w:val="19"/>
          <w:lang w:val="en-GB" w:eastAsia="sq-AL"/>
        </w:rPr>
        <w:t>t-CAO)</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57"/>
          <w:w w:val="105"/>
          <w:sz w:val="19"/>
          <w:szCs w:val="19"/>
          <w:lang w:val="en-GB" w:eastAsia="sq-AL"/>
        </w:rPr>
        <w:t xml:space="preserve"> </w:t>
      </w:r>
      <w:r w:rsidRPr="00053F3B">
        <w:rPr>
          <w:rFonts w:ascii="Times" w:eastAsia="Times New Roman" w:hAnsi="Times" w:cs="Times"/>
          <w:sz w:val="19"/>
          <w:szCs w:val="19"/>
          <w:lang w:val="en-GB" w:eastAsia="sq-AL"/>
        </w:rPr>
        <w:t>this Regulation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point 21.A.307</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 Annex I</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 or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point 21L.A.193</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Ib (Part 21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0"/>
          <w:w w:val="105"/>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pacing w:val="-1"/>
          <w:sz w:val="19"/>
          <w:szCs w:val="19"/>
          <w:lang w:val="en-GB" w:eastAsia="sq-AL"/>
        </w:rPr>
        <w:t>component</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pacing w:val="-2"/>
          <w:sz w:val="19"/>
          <w:szCs w:val="19"/>
          <w:lang w:val="en-GB" w:eastAsia="sq-AL"/>
        </w:rPr>
        <w:t>ma</w:t>
      </w:r>
      <w:r w:rsidRPr="00053F3B">
        <w:rPr>
          <w:rFonts w:ascii="Times" w:eastAsia="Times New Roman" w:hAnsi="Times" w:cs="Times"/>
          <w:spacing w:val="-3"/>
          <w:sz w:val="19"/>
          <w:szCs w:val="19"/>
          <w:lang w:val="en-GB" w:eastAsia="sq-AL"/>
        </w:rPr>
        <w:t>y</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fitted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only</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all</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pacing w:val="-2"/>
          <w:sz w:val="19"/>
          <w:szCs w:val="19"/>
          <w:lang w:val="en-GB" w:eastAsia="sq-AL"/>
        </w:rPr>
        <w:t>followi</w:t>
      </w:r>
      <w:r w:rsidRPr="00053F3B">
        <w:rPr>
          <w:rFonts w:ascii="Times" w:eastAsia="Times New Roman" w:hAnsi="Times" w:cs="Times"/>
          <w:spacing w:val="-1"/>
          <w:sz w:val="19"/>
          <w:szCs w:val="19"/>
          <w:lang w:val="en-GB" w:eastAsia="sq-AL"/>
        </w:rPr>
        <w:t>ng</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conditions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met: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en-GB"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40" w:lineRule="auto"/>
        <w:ind w:left="1201" w:hanging="355"/>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2"/>
          <w:sz w:val="19"/>
          <w:szCs w:val="19"/>
          <w:lang w:val="en-GB" w:eastAsia="sq-AL"/>
        </w:rPr>
        <w:t>satisfact</w:t>
      </w:r>
      <w:r w:rsidRPr="00053F3B">
        <w:rPr>
          <w:rFonts w:ascii="Times" w:eastAsia="Times New Roman" w:hAnsi="Times" w:cs="Times"/>
          <w:spacing w:val="-1"/>
          <w:sz w:val="19"/>
          <w:szCs w:val="19"/>
          <w:lang w:val="en-GB" w:eastAsia="sq-AL"/>
        </w:rPr>
        <w:t>or</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condition;</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5"/>
          <w:szCs w:val="15"/>
          <w:lang w:val="en-GB"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14" w:lineRule="exact"/>
        <w:ind w:left="1201" w:right="99" w:hanging="35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has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been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appropriately</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released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service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using</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EASA</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Form</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set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out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Appendix</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II</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30"/>
          <w:w w:val="83"/>
          <w:sz w:val="19"/>
          <w:szCs w:val="19"/>
          <w:lang w:val="en-GB" w:eastAsia="sq-AL"/>
        </w:rPr>
        <w:t xml:space="preserve"> </w:t>
      </w:r>
      <w:r w:rsidRPr="00053F3B">
        <w:rPr>
          <w:rFonts w:ascii="Times" w:eastAsia="Times New Roman" w:hAnsi="Times" w:cs="Times"/>
          <w:w w:val="95"/>
          <w:sz w:val="19"/>
          <w:szCs w:val="19"/>
          <w:lang w:val="en-GB" w:eastAsia="sq-AL"/>
        </w:rPr>
        <w:t>(Part-M),</w:t>
      </w:r>
      <w:r w:rsidRPr="00053F3B">
        <w:rPr>
          <w:rFonts w:ascii="Times" w:eastAsia="Times New Roman" w:hAnsi="Times" w:cs="Times"/>
          <w:spacing w:val="-9"/>
          <w:w w:val="95"/>
          <w:sz w:val="19"/>
          <w:szCs w:val="19"/>
          <w:lang w:val="en-GB" w:eastAsia="sq-AL"/>
        </w:rPr>
        <w:t xml:space="preserve"> </w:t>
      </w:r>
      <w:r w:rsidRPr="00053F3B">
        <w:rPr>
          <w:rFonts w:ascii="Times" w:eastAsia="Times New Roman" w:hAnsi="Times" w:cs="Times"/>
          <w:w w:val="95"/>
          <w:sz w:val="19"/>
          <w:szCs w:val="19"/>
          <w:lang w:val="en-GB" w:eastAsia="sq-AL"/>
        </w:rPr>
        <w:t>or</w:t>
      </w:r>
      <w:r w:rsidRPr="00053F3B">
        <w:rPr>
          <w:rFonts w:ascii="Times" w:eastAsia="Times New Roman" w:hAnsi="Times" w:cs="Times"/>
          <w:spacing w:val="-8"/>
          <w:w w:val="95"/>
          <w:sz w:val="19"/>
          <w:szCs w:val="19"/>
          <w:lang w:val="en-GB" w:eastAsia="sq-AL"/>
        </w:rPr>
        <w:t xml:space="preserve"> </w:t>
      </w:r>
      <w:r w:rsidRPr="00053F3B">
        <w:rPr>
          <w:rFonts w:ascii="Times" w:eastAsia="Times New Roman" w:hAnsi="Times" w:cs="Times"/>
          <w:w w:val="95"/>
          <w:sz w:val="19"/>
          <w:szCs w:val="19"/>
          <w:lang w:val="en-GB" w:eastAsia="sq-AL"/>
        </w:rPr>
        <w:t>equivalent;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14" w:lineRule="exact"/>
        <w:ind w:left="1201" w:right="98" w:hanging="355"/>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has</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been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marked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Q</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Q</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Section</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8"/>
          <w:w w:val="9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ML.A.502</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2"/>
        </w:numPr>
        <w:tabs>
          <w:tab w:val="left" w:pos="827"/>
        </w:tabs>
        <w:kinsoku w:val="0"/>
        <w:overflowPunct w:val="0"/>
        <w:autoSpaceDE w:val="0"/>
        <w:autoSpaceDN w:val="0"/>
        <w:adjustRightInd w:val="0"/>
        <w:spacing w:after="0" w:line="240" w:lineRule="auto"/>
        <w:ind w:left="826" w:hanging="30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9"/>
          <w:szCs w:val="19"/>
          <w:lang w:val="en-GB" w:eastAsia="sq-AL"/>
        </w:rPr>
      </w:pPr>
    </w:p>
    <w:p w:rsidR="004B5927" w:rsidRPr="00053F3B" w:rsidRDefault="004B5927" w:rsidP="004B5927">
      <w:pPr>
        <w:widowControl w:val="0"/>
        <w:kinsoku w:val="0"/>
        <w:overflowPunct w:val="0"/>
        <w:autoSpaceDE w:val="0"/>
        <w:autoSpaceDN w:val="0"/>
        <w:adjustRightInd w:val="0"/>
        <w:spacing w:after="0" w:line="234" w:lineRule="auto"/>
        <w:ind w:left="518"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w:t>
      </w:r>
      <w:r w:rsidRPr="00053F3B">
        <w:rPr>
          <w:rFonts w:ascii="Times" w:eastAsia="Times New Roman" w:hAnsi="Times" w:cs="Times"/>
          <w:spacing w:val="47"/>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which</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1"/>
          <w:sz w:val="19"/>
          <w:szCs w:val="19"/>
          <w:lang w:val="en-GB" w:eastAsia="sq-AL"/>
        </w:rPr>
        <w:t>accept</w:t>
      </w:r>
      <w:r w:rsidRPr="00053F3B">
        <w:rPr>
          <w:rFonts w:ascii="Times" w:eastAsia="Times New Roman" w:hAnsi="Times" w:cs="Times"/>
          <w:spacing w:val="-2"/>
          <w:sz w:val="19"/>
          <w:szCs w:val="19"/>
          <w:lang w:val="en-GB" w:eastAsia="sq-AL"/>
        </w:rPr>
        <w:t>ed</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1"/>
          <w:sz w:val="19"/>
          <w:szCs w:val="19"/>
          <w:lang w:val="en-GB" w:eastAsia="sq-AL"/>
        </w:rPr>
        <w:t>owner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21.A.307</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25"/>
          <w:w w:val="8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21L.A.193</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44"/>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maintained</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organisation,</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subject</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pacing w:val="-2"/>
          <w:sz w:val="19"/>
          <w:szCs w:val="19"/>
          <w:lang w:val="en-GB" w:eastAsia="sq-AL"/>
        </w:rPr>
        <w:t>reaccep</w:t>
      </w:r>
      <w:r w:rsidRPr="00053F3B">
        <w:rPr>
          <w:rFonts w:ascii="Times" w:eastAsia="Times New Roman" w:hAnsi="Times" w:cs="Times"/>
          <w:spacing w:val="-1"/>
          <w:sz w:val="19"/>
          <w:szCs w:val="19"/>
          <w:lang w:val="en-GB" w:eastAsia="sq-AL"/>
        </w:rPr>
        <w:t>tance</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pacing w:val="-1"/>
          <w:sz w:val="19"/>
          <w:szCs w:val="19"/>
          <w:lang w:val="en-GB" w:eastAsia="sq-AL"/>
        </w:rPr>
        <w:t>owner</w:t>
      </w:r>
      <w:r w:rsidRPr="00053F3B">
        <w:rPr>
          <w:rFonts w:ascii="Times" w:eastAsia="Times New Roman" w:hAnsi="Times" w:cs="Times"/>
          <w:spacing w:val="23"/>
          <w:w w:val="99"/>
          <w:sz w:val="19"/>
          <w:szCs w:val="19"/>
          <w:lang w:val="en-GB" w:eastAsia="sq-AL"/>
        </w:rPr>
        <w:t xml:space="preserve"> </w:t>
      </w:r>
      <w:r w:rsidRPr="00053F3B">
        <w:rPr>
          <w:rFonts w:ascii="Times" w:eastAsia="Times New Roman" w:hAnsi="Times" w:cs="Times"/>
          <w:sz w:val="19"/>
          <w:szCs w:val="19"/>
          <w:lang w:val="en-GB" w:eastAsia="sq-AL"/>
        </w:rPr>
        <w:t>under</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the conditions of point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(b)(2)</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 point 21.A.307 of</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I (Part 21)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 point (b)(2)</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of point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21L.</w:t>
      </w:r>
    </w:p>
    <w:p w:rsidR="004B5927" w:rsidRPr="00053F3B" w:rsidRDefault="004B5927" w:rsidP="004B5927">
      <w:pPr>
        <w:widowControl w:val="0"/>
        <w:kinsoku w:val="0"/>
        <w:overflowPunct w:val="0"/>
        <w:autoSpaceDE w:val="0"/>
        <w:autoSpaceDN w:val="0"/>
        <w:adjustRightInd w:val="0"/>
        <w:spacing w:before="2" w:after="0" w:line="214" w:lineRule="exact"/>
        <w:ind w:left="5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A.193</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not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eligible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issuance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EASA</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Form</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30"/>
          <w:w w:val="95"/>
          <w:sz w:val="19"/>
          <w:szCs w:val="19"/>
          <w:lang w:val="en-GB" w:eastAsia="sq-AL"/>
        </w:rPr>
        <w:t xml:space="preserve"> </w:t>
      </w:r>
      <w:r w:rsidRPr="00053F3B">
        <w:rPr>
          <w:rFonts w:ascii="Times" w:eastAsia="Times New Roman" w:hAnsi="Times" w:cs="Times"/>
          <w:sz w:val="19"/>
          <w:szCs w:val="19"/>
          <w:lang w:val="en-GB" w:eastAsia="sq-AL"/>
        </w:rPr>
        <w:t>set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out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Appendix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II</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(Part-M),</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subject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release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requirements.’;</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2"/>
        </w:numPr>
        <w:tabs>
          <w:tab w:val="left" w:pos="826"/>
        </w:tabs>
        <w:kinsoku w:val="0"/>
        <w:overflowPunct w:val="0"/>
        <w:autoSpaceDE w:val="0"/>
        <w:autoSpaceDN w:val="0"/>
        <w:adjustRightInd w:val="0"/>
        <w:spacing w:after="0" w:line="240" w:lineRule="auto"/>
        <w:ind w:left="825" w:hanging="307"/>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(c)</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‘(c)</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Components</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which</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referred</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points</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(b)(3)</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(b)(6)</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21.A.307</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7"/>
          <w:w w:val="99"/>
          <w:sz w:val="19"/>
          <w:szCs w:val="19"/>
          <w:lang w:val="en-GB" w:eastAsia="sq-AL"/>
        </w:rPr>
        <w:t xml:space="preserve"> </w:t>
      </w:r>
      <w:r w:rsidRPr="00053F3B">
        <w:rPr>
          <w:rFonts w:ascii="Times" w:eastAsia="Times New Roman" w:hAnsi="Times" w:cs="Times"/>
          <w:sz w:val="19"/>
          <w:szCs w:val="19"/>
          <w:lang w:val="en-GB" w:eastAsia="sq-AL"/>
        </w:rPr>
        <w:t>points</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(b)(3)</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(b)(6)</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21L.A.193</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ma</w:t>
      </w:r>
      <w:r w:rsidRPr="00053F3B">
        <w:rPr>
          <w:rFonts w:ascii="Times" w:eastAsia="Times New Roman" w:hAnsi="Times" w:cs="Times"/>
          <w:spacing w:val="-3"/>
          <w:sz w:val="19"/>
          <w:szCs w:val="19"/>
          <w:lang w:val="en-GB" w:eastAsia="sq-AL"/>
        </w:rPr>
        <w:t>y</w:t>
      </w:r>
      <w:r w:rsidRPr="00053F3B">
        <w:rPr>
          <w:rFonts w:ascii="Times" w:eastAsia="Times New Roman" w:hAnsi="Times" w:cs="Times"/>
          <w:spacing w:val="26"/>
          <w:w w:val="92"/>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maintained</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organisation.</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such</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case,</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30"/>
          <w:sz w:val="19"/>
          <w:szCs w:val="19"/>
          <w:lang w:val="en-GB" w:eastAsia="sq-AL"/>
        </w:rPr>
        <w:t xml:space="preserve"> </w:t>
      </w:r>
      <w:r w:rsidRPr="00053F3B">
        <w:rPr>
          <w:rFonts w:ascii="Times" w:eastAsia="Times New Roman" w:hAnsi="Times" w:cs="Times"/>
          <w:spacing w:val="-3"/>
          <w:sz w:val="19"/>
          <w:szCs w:val="19"/>
          <w:lang w:val="en-GB" w:eastAsia="sq-AL"/>
        </w:rPr>
        <w:t>way</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pacing w:val="-1"/>
          <w:sz w:val="19"/>
          <w:szCs w:val="19"/>
          <w:lang w:val="en-GB" w:eastAsia="sq-AL"/>
        </w:rPr>
        <w:t>derogation</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from</w:t>
      </w:r>
      <w:r w:rsidRPr="00053F3B">
        <w:rPr>
          <w:rFonts w:ascii="Times" w:eastAsia="Times New Roman" w:hAnsi="Times" w:cs="Times"/>
          <w:spacing w:val="31"/>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(b),</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0"/>
          <w:w w:val="101"/>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those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1"/>
          <w:sz w:val="19"/>
          <w:szCs w:val="19"/>
          <w:lang w:val="en-GB" w:eastAsia="sq-AL"/>
        </w:rPr>
        <w:t>components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released</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1"/>
          <w:sz w:val="19"/>
          <w:szCs w:val="19"/>
          <w:lang w:val="en-GB" w:eastAsia="sq-AL"/>
        </w:rPr>
        <w:t>maintenanc</w:t>
      </w:r>
      <w:r w:rsidRPr="00053F3B">
        <w:rPr>
          <w:rFonts w:ascii="Times" w:eastAsia="Times New Roman" w:hAnsi="Times" w:cs="Times"/>
          <w:spacing w:val="-2"/>
          <w:sz w:val="19"/>
          <w:szCs w:val="19"/>
          <w:lang w:val="en-GB" w:eastAsia="sq-AL"/>
        </w:rPr>
        <w:t>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accomplished”</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33"/>
          <w:w w:val="9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performed</w:t>
      </w:r>
      <w:r w:rsidRPr="00053F3B">
        <w:rPr>
          <w:rFonts w:ascii="Times" w:eastAsia="Times New Roman" w:hAnsi="Times" w:cs="Times"/>
          <w:spacing w:val="2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pacing w:val="-1"/>
          <w:sz w:val="19"/>
          <w:szCs w:val="19"/>
          <w:lang w:val="en-GB" w:eastAsia="sq-AL"/>
        </w:rPr>
        <w:t>maint</w:t>
      </w:r>
      <w:r w:rsidRPr="00053F3B">
        <w:rPr>
          <w:rFonts w:ascii="Times" w:eastAsia="Times New Roman" w:hAnsi="Times" w:cs="Times"/>
          <w:spacing w:val="-2"/>
          <w:sz w:val="19"/>
          <w:szCs w:val="19"/>
          <w:lang w:val="en-GB" w:eastAsia="sq-AL"/>
        </w:rPr>
        <w:t>enance.</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2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4"/>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53"/>
          <w:w w:val="98"/>
          <w:sz w:val="19"/>
          <w:szCs w:val="19"/>
          <w:lang w:val="en-GB" w:eastAsia="sq-AL"/>
        </w:rPr>
        <w:t xml:space="preserve"> </w:t>
      </w:r>
      <w:r w:rsidRPr="00053F3B">
        <w:rPr>
          <w:rFonts w:ascii="Times" w:eastAsia="Times New Roman" w:hAnsi="Times" w:cs="Times"/>
          <w:sz w:val="19"/>
          <w:szCs w:val="19"/>
          <w:lang w:val="en-GB" w:eastAsia="sq-AL"/>
        </w:rPr>
        <w:t>accomplished”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contain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least</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basic</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details</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carried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out,</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date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2"/>
          <w:sz w:val="19"/>
          <w:szCs w:val="19"/>
          <w:lang w:val="en-GB" w:eastAsia="sq-AL"/>
        </w:rPr>
        <w:t>whic</w:t>
      </w:r>
      <w:r w:rsidRPr="00053F3B">
        <w:rPr>
          <w:rFonts w:ascii="Times" w:eastAsia="Times New Roman" w:hAnsi="Times" w:cs="Times"/>
          <w:spacing w:val="-1"/>
          <w:sz w:val="19"/>
          <w:szCs w:val="19"/>
          <w:lang w:val="en-GB" w:eastAsia="sq-AL"/>
        </w:rPr>
        <w:t>h</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8"/>
          <w:w w:val="101"/>
          <w:sz w:val="19"/>
          <w:szCs w:val="19"/>
          <w:lang w:val="en-GB" w:eastAsia="sq-AL"/>
        </w:rPr>
        <w:t xml:space="preserve"> </w:t>
      </w:r>
      <w:r w:rsidRPr="00053F3B">
        <w:rPr>
          <w:rFonts w:ascii="Times" w:eastAsia="Times New Roman" w:hAnsi="Times" w:cs="Times"/>
          <w:sz w:val="19"/>
          <w:szCs w:val="19"/>
          <w:lang w:val="en-GB" w:eastAsia="sq-AL"/>
        </w:rPr>
        <w:t>maintenance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was</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eted,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identification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organisation</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person</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issues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27"/>
          <w:w w:val="97"/>
          <w:sz w:val="19"/>
          <w:szCs w:val="19"/>
          <w:lang w:val="en-GB" w:eastAsia="sq-AL"/>
        </w:rPr>
        <w:t xml:space="preserve"> </w:t>
      </w:r>
      <w:r w:rsidRPr="00053F3B">
        <w:rPr>
          <w:rFonts w:ascii="Times" w:eastAsia="Times New Roman" w:hAnsi="Times" w:cs="Times"/>
          <w:sz w:val="19"/>
          <w:szCs w:val="19"/>
          <w:lang w:val="en-GB" w:eastAsia="sq-AL"/>
        </w:rPr>
        <w:t>considered</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1"/>
          <w:sz w:val="19"/>
          <w:szCs w:val="19"/>
          <w:lang w:val="en-GB" w:eastAsia="sq-AL"/>
        </w:rPr>
        <w:t>maintenance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record and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equivalent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6"/>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EASA</w:t>
      </w:r>
      <w:r w:rsidRPr="00053F3B">
        <w:rPr>
          <w:rFonts w:ascii="Times" w:eastAsia="Times New Roman" w:hAnsi="Times" w:cs="Times"/>
          <w:spacing w:val="46"/>
          <w:sz w:val="19"/>
          <w:szCs w:val="19"/>
          <w:lang w:val="en-GB" w:eastAsia="sq-AL"/>
        </w:rPr>
        <w:t xml:space="preserve"> </w:t>
      </w:r>
      <w:r w:rsidRPr="00053F3B">
        <w:rPr>
          <w:rFonts w:ascii="Times" w:eastAsia="Times New Roman" w:hAnsi="Times" w:cs="Times"/>
          <w:spacing w:val="1"/>
          <w:sz w:val="19"/>
          <w:szCs w:val="19"/>
          <w:lang w:val="en-GB" w:eastAsia="sq-AL"/>
        </w:rPr>
        <w:t>For</w:t>
      </w:r>
      <w:r w:rsidRPr="00053F3B">
        <w:rPr>
          <w:rFonts w:ascii="Times" w:eastAsia="Times New Roman" w:hAnsi="Times" w:cs="Times"/>
          <w:sz w:val="19"/>
          <w:szCs w:val="19"/>
          <w:lang w:val="en-GB" w:eastAsia="sq-AL"/>
        </w:rPr>
        <w:t>m 1</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in respect</w:t>
      </w:r>
      <w:r w:rsidRPr="00053F3B">
        <w:rPr>
          <w:rFonts w:ascii="Times" w:eastAsia="Times New Roman" w:hAnsi="Times" w:cs="Times"/>
          <w:spacing w:val="4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maintained</w:t>
      </w:r>
      <w:r w:rsidRPr="00053F3B">
        <w:rPr>
          <w:rFonts w:ascii="Times" w:eastAsia="Times New Roman" w:hAnsi="Times" w:cs="Times"/>
          <w:spacing w:val="28"/>
          <w:w w:val="99"/>
          <w:sz w:val="19"/>
          <w:szCs w:val="19"/>
          <w:lang w:val="en-GB" w:eastAsia="sq-AL"/>
        </w:rPr>
        <w:t xml:space="preserve"> </w:t>
      </w:r>
      <w:r w:rsidRPr="00053F3B">
        <w:rPr>
          <w:rFonts w:ascii="Times" w:eastAsia="Times New Roman" w:hAnsi="Times" w:cs="Times"/>
          <w:sz w:val="19"/>
          <w:szCs w:val="19"/>
          <w:lang w:val="en-GB" w:eastAsia="sq-AL"/>
        </w:rPr>
        <w:t>component.’;</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(b)(5)</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ML.A.902</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9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 xml:space="preserve">‘(5) </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modification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repair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component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fitted</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not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42"/>
          <w:w w:val="8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ML.A.903</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1"/>
        </w:numPr>
        <w:tabs>
          <w:tab w:val="left" w:pos="826"/>
        </w:tabs>
        <w:kinsoku w:val="0"/>
        <w:overflowPunct w:val="0"/>
        <w:autoSpaceDE w:val="0"/>
        <w:autoSpaceDN w:val="0"/>
        <w:adjustRightInd w:val="0"/>
        <w:spacing w:after="0" w:line="240" w:lineRule="auto"/>
        <w:ind w:left="825" w:hanging="307"/>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(a)(6)</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‘(6)</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all</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modifications and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repairs</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made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have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been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registered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compliance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23"/>
          <w:w w:val="8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1"/>
        </w:numPr>
        <w:tabs>
          <w:tab w:val="left" w:pos="826"/>
        </w:tabs>
        <w:kinsoku w:val="0"/>
        <w:overflowPunct w:val="0"/>
        <w:autoSpaceDE w:val="0"/>
        <w:autoSpaceDN w:val="0"/>
        <w:adjustRightInd w:val="0"/>
        <w:spacing w:after="0" w:line="240" w:lineRule="auto"/>
        <w:ind w:left="825" w:hanging="307"/>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(a)(11)</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‘(11)</w:t>
      </w:r>
      <w:r w:rsidRPr="00053F3B">
        <w:rPr>
          <w:rFonts w:ascii="Times" w:eastAsia="Times New Roman" w:hAnsi="Times" w:cs="Times"/>
          <w:spacing w:val="43"/>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required,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holds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noise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corresponding</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current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configuration</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2"/>
          <w:w w:val="99"/>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Subpart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Section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49"/>
          <w:w w:val="10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8"/>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18"/>
          <w:szCs w:val="18"/>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(a)(2)</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ML.A.905</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9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 xml:space="preserve">‘(2) </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subsequently</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apply</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new</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Member</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State</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4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issuance</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new</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3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31"/>
          <w:w w:val="99"/>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ML.A.906</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0"/>
        </w:numPr>
        <w:tabs>
          <w:tab w:val="left" w:pos="826"/>
        </w:tabs>
        <w:kinsoku w:val="0"/>
        <w:overflowPunct w:val="0"/>
        <w:autoSpaceDE w:val="0"/>
        <w:autoSpaceDN w:val="0"/>
        <w:adjustRightInd w:val="0"/>
        <w:spacing w:after="0" w:line="240" w:lineRule="auto"/>
        <w:ind w:left="825" w:hanging="307"/>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(a)(1)</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apply</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Member</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State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registry</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issuance</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new</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46"/>
          <w:w w:val="98"/>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9"/>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en-GB" w:eastAsia="sq-AL"/>
        </w:rPr>
      </w:pPr>
    </w:p>
    <w:p w:rsidR="004B5927" w:rsidRPr="00053F3B" w:rsidRDefault="004B5927" w:rsidP="004B5927">
      <w:pPr>
        <w:widowControl w:val="0"/>
        <w:numPr>
          <w:ilvl w:val="0"/>
          <w:numId w:val="10"/>
        </w:numPr>
        <w:tabs>
          <w:tab w:val="left" w:pos="826"/>
        </w:tabs>
        <w:kinsoku w:val="0"/>
        <w:overflowPunct w:val="0"/>
        <w:autoSpaceDE w:val="0"/>
        <w:autoSpaceDN w:val="0"/>
        <w:adjustRightInd w:val="0"/>
        <w:spacing w:after="0" w:line="240" w:lineRule="auto"/>
        <w:ind w:left="825" w:hanging="307"/>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val="en-GB"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‘(d)</w:t>
      </w:r>
      <w:r w:rsidRPr="00053F3B">
        <w:rPr>
          <w:rFonts w:ascii="Times" w:eastAsia="Times New Roman" w:hAnsi="Times" w:cs="Times"/>
          <w:spacing w:val="36"/>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new</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airworthiness</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certificate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be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issued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Member</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State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registry</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if</w:t>
      </w:r>
      <w:r w:rsidRPr="00053F3B">
        <w:rPr>
          <w:rFonts w:ascii="Times" w:eastAsia="Times New Roman" w:hAnsi="Times" w:cs="Times"/>
          <w:spacing w:val="50"/>
          <w:w w:val="8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
          <w:sz w:val="19"/>
          <w:szCs w:val="19"/>
          <w:lang w:val="en-GB" w:eastAsia="sq-AL"/>
        </w:rPr>
        <w:t xml:space="preserve"> compl</w:t>
      </w:r>
      <w:r w:rsidRPr="00053F3B">
        <w:rPr>
          <w:rFonts w:ascii="Times" w:eastAsia="Times New Roman" w:hAnsi="Times" w:cs="Times"/>
          <w:spacing w:val="-2"/>
          <w:sz w:val="19"/>
          <w:szCs w:val="19"/>
          <w:lang w:val="en-GB" w:eastAsia="sq-AL"/>
        </w:rPr>
        <w:t>ies</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with Annex I</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(Part 21)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z w:val="19"/>
          <w:szCs w:val="19"/>
          <w:lang w:val="en-GB" w:eastAsia="sq-AL"/>
        </w:rPr>
        <w:t xml:space="preserve"> as applicable,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Annex Ib</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(CAA) No. 06/2015.’;</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4"/>
          <w:szCs w:val="14"/>
          <w:lang w:val="en-GB"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9" w:hanging="4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Appendix</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pacing w:val="-2"/>
          <w:sz w:val="19"/>
          <w:szCs w:val="19"/>
          <w:lang w:val="en-GB" w:eastAsia="sq-AL"/>
        </w:rPr>
        <w:t>follows:</w:t>
      </w:r>
    </w:p>
    <w:p w:rsidR="004B5927" w:rsidRPr="00053F3B" w:rsidRDefault="004B5927" w:rsidP="004B5927">
      <w:pPr>
        <w:widowControl w:val="0"/>
        <w:kinsoku w:val="0"/>
        <w:overflowPunct w:val="0"/>
        <w:autoSpaceDE w:val="0"/>
        <w:autoSpaceDN w:val="0"/>
        <w:adjustRightInd w:val="0"/>
        <w:spacing w:before="101" w:after="0" w:line="240" w:lineRule="auto"/>
        <w:ind w:left="519"/>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points</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(e)(1)</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(iii)</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(iv)</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2"/>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wing:</w:t>
      </w:r>
    </w:p>
    <w:p w:rsidR="004B5927" w:rsidRPr="00053F3B" w:rsidRDefault="004B5927" w:rsidP="004B5927">
      <w:pPr>
        <w:widowControl w:val="0"/>
        <w:kinsoku w:val="0"/>
        <w:overflowPunct w:val="0"/>
        <w:autoSpaceDE w:val="0"/>
        <w:autoSpaceDN w:val="0"/>
        <w:adjustRightInd w:val="0"/>
        <w:spacing w:before="108" w:after="0" w:line="214" w:lineRule="exact"/>
        <w:ind w:left="720"/>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‘(iii)</w:t>
      </w:r>
      <w:r w:rsidRPr="00053F3B">
        <w:rPr>
          <w:rFonts w:ascii="Times" w:eastAsia="Times New Roman" w:hAnsi="Times" w:cs="Times"/>
          <w:spacing w:val="42"/>
          <w:sz w:val="19"/>
          <w:szCs w:val="19"/>
          <w:lang w:val="en-GB" w:eastAsia="sq-AL"/>
        </w:rPr>
        <w:t xml:space="preserve"> </w:t>
      </w:r>
      <w:r w:rsidRPr="00053F3B">
        <w:rPr>
          <w:rFonts w:ascii="Times" w:eastAsia="Times New Roman" w:hAnsi="Times" w:cs="Times"/>
          <w:spacing w:val="-1"/>
          <w:sz w:val="19"/>
          <w:szCs w:val="19"/>
          <w:lang w:val="en-GB" w:eastAsia="sq-AL"/>
        </w:rPr>
        <w:t>orga</w:t>
      </w:r>
      <w:r w:rsidRPr="00053F3B">
        <w:rPr>
          <w:rFonts w:ascii="Times" w:eastAsia="Times New Roman" w:hAnsi="Times" w:cs="Times"/>
          <w:spacing w:val="-2"/>
          <w:sz w:val="19"/>
          <w:szCs w:val="19"/>
          <w:lang w:val="en-GB" w:eastAsia="sq-AL"/>
        </w:rPr>
        <w:t>nise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pacing w:val="-1"/>
          <w:sz w:val="19"/>
          <w:szCs w:val="19"/>
          <w:lang w:val="en-GB" w:eastAsia="sq-AL"/>
        </w:rPr>
        <w:t>appro</w:t>
      </w:r>
      <w:r w:rsidRPr="00053F3B">
        <w:rPr>
          <w:rFonts w:ascii="Times" w:eastAsia="Times New Roman" w:hAnsi="Times" w:cs="Times"/>
          <w:spacing w:val="-2"/>
          <w:sz w:val="19"/>
          <w:szCs w:val="19"/>
          <w:lang w:val="en-GB" w:eastAsia="sq-AL"/>
        </w:rPr>
        <w:t>val</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modification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pacing w:val="-2"/>
          <w:sz w:val="19"/>
          <w:szCs w:val="19"/>
          <w:lang w:val="en-GB" w:eastAsia="sq-AL"/>
        </w:rPr>
        <w:t>bef</w:t>
      </w:r>
      <w:r w:rsidRPr="00053F3B">
        <w:rPr>
          <w:rFonts w:ascii="Times" w:eastAsia="Times New Roman" w:hAnsi="Times" w:cs="Times"/>
          <w:spacing w:val="-1"/>
          <w:sz w:val="19"/>
          <w:szCs w:val="19"/>
          <w:lang w:val="en-GB" w:eastAsia="sq-AL"/>
        </w:rPr>
        <w:t>ore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modification</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embodied;</w:t>
      </w: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lastRenderedPageBreak/>
        <w:t>In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case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subject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compliance,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1"/>
          <w:sz w:val="19"/>
          <w:szCs w:val="19"/>
          <w:lang w:val="en-GB" w:eastAsia="sq-AL"/>
        </w:rPr>
        <w:t>orga</w:t>
      </w:r>
      <w:r w:rsidRPr="00053F3B">
        <w:rPr>
          <w:rFonts w:ascii="Times" w:eastAsia="Times New Roman" w:hAnsi="Times" w:cs="Times"/>
          <w:spacing w:val="-2"/>
          <w:sz w:val="19"/>
          <w:szCs w:val="19"/>
          <w:lang w:val="en-GB" w:eastAsia="sq-AL"/>
        </w:rPr>
        <w:t>nise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31"/>
          <w:w w:val="96"/>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modification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pacing w:val="-2"/>
          <w:sz w:val="19"/>
          <w:szCs w:val="19"/>
          <w:lang w:val="en-GB" w:eastAsia="sq-AL"/>
        </w:rPr>
        <w:t>bef</w:t>
      </w:r>
      <w:r w:rsidRPr="00053F3B">
        <w:rPr>
          <w:rFonts w:ascii="Times" w:eastAsia="Times New Roman" w:hAnsi="Times" w:cs="Times"/>
          <w:spacing w:val="-1"/>
          <w:sz w:val="19"/>
          <w:szCs w:val="19"/>
          <w:lang w:val="en-GB" w:eastAsia="sq-AL"/>
        </w:rPr>
        <w:t>ore</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9"/>
          <w:w w:val="91"/>
          <w:sz w:val="19"/>
          <w:szCs w:val="19"/>
          <w:lang w:val="en-GB" w:eastAsia="sq-AL"/>
        </w:rPr>
        <w:t xml:space="preserve"> </w:t>
      </w:r>
      <w:r w:rsidRPr="00053F3B">
        <w:rPr>
          <w:rFonts w:ascii="Times" w:eastAsia="Times New Roman" w:hAnsi="Times" w:cs="Times"/>
          <w:sz w:val="19"/>
          <w:szCs w:val="19"/>
          <w:lang w:val="en-GB" w:eastAsia="sq-AL"/>
        </w:rPr>
        <w:t>embodied;</w:t>
      </w: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 xml:space="preserve">(iv) </w:t>
      </w:r>
      <w:r w:rsidRPr="00053F3B">
        <w:rPr>
          <w:rFonts w:ascii="Times" w:eastAsia="Times New Roman" w:hAnsi="Times" w:cs="Times"/>
          <w:spacing w:val="33"/>
          <w:sz w:val="19"/>
          <w:szCs w:val="19"/>
          <w:lang w:val="en-GB" w:eastAsia="sq-AL"/>
        </w:rPr>
        <w:t xml:space="preserve"> </w:t>
      </w:r>
      <w:r w:rsidRPr="00053F3B">
        <w:rPr>
          <w:rFonts w:ascii="Times" w:eastAsia="Times New Roman" w:hAnsi="Times" w:cs="Times"/>
          <w:spacing w:val="-1"/>
          <w:sz w:val="19"/>
          <w:szCs w:val="19"/>
          <w:lang w:val="en-GB" w:eastAsia="sq-AL"/>
        </w:rPr>
        <w:t>orga</w:t>
      </w:r>
      <w:r w:rsidRPr="00053F3B">
        <w:rPr>
          <w:rFonts w:ascii="Times" w:eastAsia="Times New Roman" w:hAnsi="Times" w:cs="Times"/>
          <w:spacing w:val="-2"/>
          <w:sz w:val="19"/>
          <w:szCs w:val="19"/>
          <w:lang w:val="en-GB" w:eastAsia="sq-AL"/>
        </w:rPr>
        <w:t>nise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approval</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any</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repair</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6"/>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8"/>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23"/>
          <w:w w:val="96"/>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2"/>
          <w:sz w:val="19"/>
          <w:szCs w:val="19"/>
          <w:lang w:val="en-GB" w:eastAsia="sq-AL"/>
        </w:rPr>
        <w:t>bef</w:t>
      </w:r>
      <w:r w:rsidRPr="00053F3B">
        <w:rPr>
          <w:rFonts w:ascii="Times" w:eastAsia="Times New Roman" w:hAnsi="Times" w:cs="Times"/>
          <w:spacing w:val="-1"/>
          <w:sz w:val="19"/>
          <w:szCs w:val="19"/>
          <w:lang w:val="en-GB" w:eastAsia="sq-AL"/>
        </w:rPr>
        <w:t>ore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this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repair</w:t>
      </w:r>
      <w:r w:rsidRPr="00053F3B">
        <w:rPr>
          <w:rFonts w:ascii="Times" w:eastAsia="Times New Roman" w:hAnsi="Times" w:cs="Times"/>
          <w:spacing w:val="-9"/>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carried</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out.</w:t>
      </w: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In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case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subject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compliance,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1"/>
          <w:sz w:val="19"/>
          <w:szCs w:val="19"/>
          <w:lang w:val="en-GB" w:eastAsia="sq-AL"/>
        </w:rPr>
        <w:t>orga</w:t>
      </w:r>
      <w:r w:rsidRPr="00053F3B">
        <w:rPr>
          <w:rFonts w:ascii="Times" w:eastAsia="Times New Roman" w:hAnsi="Times" w:cs="Times"/>
          <w:spacing w:val="-2"/>
          <w:sz w:val="19"/>
          <w:szCs w:val="19"/>
          <w:lang w:val="en-GB" w:eastAsia="sq-AL"/>
        </w:rPr>
        <w:t>nise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declaration</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1"/>
          <w:sz w:val="19"/>
          <w:szCs w:val="19"/>
          <w:lang w:val="en-GB" w:eastAsia="sq-AL"/>
        </w:rPr>
        <w:t>compl</w:t>
      </w:r>
      <w:r w:rsidRPr="00053F3B">
        <w:rPr>
          <w:rFonts w:ascii="Times" w:eastAsia="Times New Roman" w:hAnsi="Times" w:cs="Times"/>
          <w:spacing w:val="-2"/>
          <w:sz w:val="19"/>
          <w:szCs w:val="19"/>
          <w:lang w:val="en-GB" w:eastAsia="sq-AL"/>
        </w:rPr>
        <w:t>iance</w:t>
      </w:r>
      <w:r w:rsidRPr="00053F3B">
        <w:rPr>
          <w:rFonts w:ascii="Times" w:eastAsia="Times New Roman" w:hAnsi="Times" w:cs="Times"/>
          <w:spacing w:val="31"/>
          <w:w w:val="96"/>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repair</w:t>
      </w:r>
      <w:r w:rsidRPr="00053F3B">
        <w:rPr>
          <w:rFonts w:ascii="Times" w:eastAsia="Times New Roman" w:hAnsi="Times" w:cs="Times"/>
          <w:spacing w:val="5"/>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2"/>
          <w:sz w:val="19"/>
          <w:szCs w:val="19"/>
          <w:lang w:val="en-GB" w:eastAsia="sq-AL"/>
        </w:rPr>
        <w:t>bef</w:t>
      </w:r>
      <w:r w:rsidRPr="00053F3B">
        <w:rPr>
          <w:rFonts w:ascii="Times" w:eastAsia="Times New Roman" w:hAnsi="Times" w:cs="Times"/>
          <w:spacing w:val="-1"/>
          <w:sz w:val="19"/>
          <w:szCs w:val="19"/>
          <w:lang w:val="en-GB" w:eastAsia="sq-AL"/>
        </w:rPr>
        <w:t>ore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carried</w:t>
      </w:r>
      <w:r w:rsidRPr="00053F3B">
        <w:rPr>
          <w:rFonts w:ascii="Times" w:eastAsia="Times New Roman" w:hAnsi="Times" w:cs="Times"/>
          <w:spacing w:val="26"/>
          <w:w w:val="95"/>
          <w:sz w:val="19"/>
          <w:szCs w:val="19"/>
          <w:lang w:val="en-GB" w:eastAsia="sq-AL"/>
        </w:rPr>
        <w:t xml:space="preserve"> </w:t>
      </w:r>
      <w:r w:rsidRPr="00053F3B">
        <w:rPr>
          <w:rFonts w:ascii="Times" w:eastAsia="Times New Roman" w:hAnsi="Times" w:cs="Times"/>
          <w:sz w:val="19"/>
          <w:szCs w:val="19"/>
          <w:lang w:val="en-GB" w:eastAsia="sq-AL"/>
        </w:rPr>
        <w:t>out.’</w:t>
      </w:r>
    </w:p>
    <w:p w:rsidR="004B5927" w:rsidRPr="00053F3B" w:rsidRDefault="004B5927" w:rsidP="004B5927">
      <w:pPr>
        <w:widowControl w:val="0"/>
        <w:kinsoku w:val="0"/>
        <w:overflowPunct w:val="0"/>
        <w:autoSpaceDE w:val="0"/>
        <w:autoSpaceDN w:val="0"/>
        <w:adjustRightInd w:val="0"/>
        <w:spacing w:after="0" w:line="240" w:lineRule="auto"/>
        <w:ind w:left="720"/>
        <w:jc w:val="both"/>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sz w:val="13"/>
          <w:szCs w:val="13"/>
          <w:lang w:val="en-GB"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en-GB"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en-GB" w:eastAsia="sq-AL"/>
        </w:rPr>
        <w:sectPr w:rsidR="004B5927" w:rsidRPr="00053F3B">
          <w:headerReference w:type="even" r:id="rId19"/>
          <w:headerReference w:type="default" r:id="rId20"/>
          <w:pgSz w:w="11910" w:h="16840"/>
          <w:pgMar w:top="1580" w:right="1260" w:bottom="280" w:left="1260" w:header="0" w:footer="0" w:gutter="0"/>
          <w:cols w:space="720"/>
          <w:noEndnote/>
        </w:sectPr>
      </w:pP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4"/>
          <w:szCs w:val="14"/>
          <w:lang w:val="en-GB" w:eastAsia="sq-AL"/>
        </w:rPr>
      </w:pPr>
    </w:p>
    <w:p w:rsidR="004B5927" w:rsidRPr="00053F3B" w:rsidRDefault="004B5927" w:rsidP="004B5927">
      <w:pPr>
        <w:widowControl w:val="0"/>
        <w:kinsoku w:val="0"/>
        <w:overflowPunct w:val="0"/>
        <w:autoSpaceDE w:val="0"/>
        <w:autoSpaceDN w:val="0"/>
        <w:adjustRightInd w:val="0"/>
        <w:spacing w:after="0" w:line="240" w:lineRule="auto"/>
        <w:ind w:right="50"/>
        <w:jc w:val="center"/>
        <w:rPr>
          <w:rFonts w:ascii="Cambria" w:eastAsia="Times New Roman" w:hAnsi="Cambria" w:cs="Cambria"/>
          <w:b/>
          <w:iCs/>
          <w:w w:val="105"/>
          <w:szCs w:val="17"/>
          <w:lang w:val="en-GB" w:eastAsia="sq-AL"/>
        </w:rPr>
      </w:pPr>
      <w:r w:rsidRPr="00053F3B">
        <w:rPr>
          <w:rFonts w:ascii="Cambria" w:eastAsia="Times New Roman" w:hAnsi="Cambria" w:cs="Cambria"/>
          <w:b/>
          <w:iCs/>
          <w:w w:val="105"/>
          <w:szCs w:val="17"/>
          <w:lang w:val="en-GB" w:eastAsia="sq-AL"/>
        </w:rPr>
        <w:t>ANNEX</w:t>
      </w:r>
      <w:r w:rsidRPr="00053F3B">
        <w:rPr>
          <w:rFonts w:ascii="Cambria" w:eastAsia="Times New Roman" w:hAnsi="Cambria" w:cs="Cambria"/>
          <w:b/>
          <w:iCs/>
          <w:spacing w:val="2"/>
          <w:w w:val="105"/>
          <w:szCs w:val="17"/>
          <w:lang w:val="en-GB" w:eastAsia="sq-AL"/>
        </w:rPr>
        <w:t xml:space="preserve"> </w:t>
      </w:r>
      <w:r w:rsidRPr="00053F3B">
        <w:rPr>
          <w:rFonts w:ascii="Cambria" w:eastAsia="Times New Roman" w:hAnsi="Cambria" w:cs="Cambria"/>
          <w:b/>
          <w:iCs/>
          <w:w w:val="105"/>
          <w:szCs w:val="17"/>
          <w:lang w:val="en-GB" w:eastAsia="sq-AL"/>
        </w:rPr>
        <w:t>V</w:t>
      </w:r>
    </w:p>
    <w:p w:rsidR="004B5927" w:rsidRPr="00053F3B" w:rsidRDefault="004B5927" w:rsidP="004B5927">
      <w:pPr>
        <w:widowControl w:val="0"/>
        <w:kinsoku w:val="0"/>
        <w:overflowPunct w:val="0"/>
        <w:autoSpaceDE w:val="0"/>
        <w:autoSpaceDN w:val="0"/>
        <w:adjustRightInd w:val="0"/>
        <w:spacing w:after="0" w:line="240" w:lineRule="auto"/>
        <w:ind w:right="50"/>
        <w:jc w:val="center"/>
        <w:rPr>
          <w:rFonts w:ascii="Cambria" w:eastAsia="Times New Roman" w:hAnsi="Cambria" w:cs="Cambria"/>
          <w:b/>
          <w:szCs w:val="17"/>
          <w:lang w:val="en-GB" w:eastAsia="sq-AL"/>
        </w:rPr>
      </w:pPr>
    </w:p>
    <w:p w:rsidR="004B5927" w:rsidRPr="00053F3B" w:rsidRDefault="004B5927" w:rsidP="004B5927">
      <w:pPr>
        <w:widowControl w:val="0"/>
        <w:kinsoku w:val="0"/>
        <w:overflowPunct w:val="0"/>
        <w:autoSpaceDE w:val="0"/>
        <w:autoSpaceDN w:val="0"/>
        <w:adjustRightInd w:val="0"/>
        <w:spacing w:before="37" w:after="0" w:line="404" w:lineRule="exact"/>
        <w:ind w:right="1872"/>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Annex</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Vc</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(Part-CAMO)</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23"/>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20"/>
          <w:sz w:val="19"/>
          <w:szCs w:val="19"/>
          <w:lang w:val="en-GB" w:eastAsia="sq-AL"/>
        </w:rPr>
        <w:t xml:space="preserve"> </w:t>
      </w:r>
      <w:r w:rsidRPr="00053F3B">
        <w:rPr>
          <w:rFonts w:ascii="Times" w:eastAsia="Times New Roman" w:hAnsi="Times" w:cs="Times"/>
          <w:sz w:val="19"/>
          <w:szCs w:val="19"/>
          <w:lang w:val="en-GB" w:eastAsia="sq-AL"/>
        </w:rPr>
        <w:t>(CAA) No. 08/2018is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amended</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21"/>
          <w:sz w:val="19"/>
          <w:szCs w:val="19"/>
          <w:lang w:val="en-GB" w:eastAsia="sq-AL"/>
        </w:rPr>
        <w:t xml:space="preserve"> </w:t>
      </w:r>
      <w:r w:rsidRPr="00053F3B">
        <w:rPr>
          <w:rFonts w:ascii="Times" w:eastAsia="Times New Roman" w:hAnsi="Times" w:cs="Times"/>
          <w:spacing w:val="-2"/>
          <w:sz w:val="19"/>
          <w:szCs w:val="19"/>
          <w:lang w:val="en-GB" w:eastAsia="sq-AL"/>
        </w:rPr>
        <w:t>f</w:t>
      </w:r>
      <w:r w:rsidRPr="00053F3B">
        <w:rPr>
          <w:rFonts w:ascii="Times" w:eastAsia="Times New Roman" w:hAnsi="Times" w:cs="Times"/>
          <w:spacing w:val="-1"/>
          <w:sz w:val="19"/>
          <w:szCs w:val="19"/>
          <w:lang w:val="en-GB" w:eastAsia="sq-AL"/>
        </w:rPr>
        <w:t>ollo</w:t>
      </w:r>
      <w:r w:rsidRPr="00053F3B">
        <w:rPr>
          <w:rFonts w:ascii="Times" w:eastAsia="Times New Roman" w:hAnsi="Times" w:cs="Times"/>
          <w:spacing w:val="-2"/>
          <w:sz w:val="19"/>
          <w:szCs w:val="19"/>
          <w:lang w:val="en-GB" w:eastAsia="sq-AL"/>
        </w:rPr>
        <w:t>ws:</w:t>
      </w:r>
      <w:r w:rsidRPr="00053F3B">
        <w:rPr>
          <w:rFonts w:ascii="Times" w:eastAsia="Times New Roman" w:hAnsi="Times" w:cs="Times"/>
          <w:spacing w:val="25"/>
          <w:w w:val="92"/>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CAMO.A.160</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is</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replaced</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by</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pacing w:val="-2"/>
          <w:sz w:val="19"/>
          <w:szCs w:val="19"/>
          <w:lang w:val="en-GB" w:eastAsia="sq-AL"/>
        </w:rPr>
        <w:t>following:</w:t>
      </w:r>
    </w:p>
    <w:p w:rsidR="004B5927" w:rsidRPr="00053F3B" w:rsidRDefault="004B5927" w:rsidP="004B5927">
      <w:pPr>
        <w:widowControl w:val="0"/>
        <w:kinsoku w:val="0"/>
        <w:overflowPunct w:val="0"/>
        <w:autoSpaceDE w:val="0"/>
        <w:autoSpaceDN w:val="0"/>
        <w:adjustRightInd w:val="0"/>
        <w:spacing w:before="66" w:after="0" w:line="234" w:lineRule="auto"/>
        <w:ind w:left="270" w:right="117"/>
        <w:jc w:val="both"/>
        <w:rPr>
          <w:rFonts w:ascii="Times" w:eastAsia="Times New Roman" w:hAnsi="Times" w:cs="Times"/>
          <w:sz w:val="19"/>
          <w:szCs w:val="19"/>
          <w:lang w:val="en-GB" w:eastAsia="sq-AL"/>
        </w:rPr>
      </w:pPr>
      <w:r w:rsidRPr="00053F3B">
        <w:rPr>
          <w:rFonts w:ascii="Times" w:eastAsia="Times New Roman" w:hAnsi="Times" w:cs="Times"/>
          <w:sz w:val="19"/>
          <w:szCs w:val="19"/>
          <w:lang w:val="en-GB" w:eastAsia="sq-AL"/>
        </w:rPr>
        <w:t>‘(b)</w:t>
      </w:r>
      <w:r w:rsidRPr="00053F3B">
        <w:rPr>
          <w:rFonts w:ascii="Times" w:eastAsia="Times New Roman" w:hAnsi="Times" w:cs="Times"/>
          <w:spacing w:val="34"/>
          <w:sz w:val="19"/>
          <w:szCs w:val="19"/>
          <w:lang w:val="en-GB" w:eastAsia="sq-AL"/>
        </w:rPr>
        <w:t xml:space="preserve"> </w:t>
      </w:r>
      <w:r w:rsidRPr="00053F3B">
        <w:rPr>
          <w:rFonts w:ascii="Times" w:eastAsia="Times New Roman" w:hAnsi="Times" w:cs="Times"/>
          <w:sz w:val="19"/>
          <w:szCs w:val="19"/>
          <w:lang w:val="en-GB" w:eastAsia="sq-AL"/>
        </w:rPr>
        <w:t>Without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prejudice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point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(a),</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organisation</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shall</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ensure</w:t>
      </w:r>
      <w:r w:rsidRPr="00053F3B">
        <w:rPr>
          <w:rFonts w:ascii="Times" w:eastAsia="Times New Roman" w:hAnsi="Times" w:cs="Times"/>
          <w:spacing w:val="-13"/>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15"/>
          <w:sz w:val="19"/>
          <w:szCs w:val="19"/>
          <w:lang w:val="en-GB" w:eastAsia="sq-AL"/>
        </w:rPr>
        <w:t xml:space="preserve"> </w:t>
      </w:r>
      <w:r w:rsidRPr="00053F3B">
        <w:rPr>
          <w:rFonts w:ascii="Times" w:eastAsia="Times New Roman" w:hAnsi="Times" w:cs="Times"/>
          <w:spacing w:val="-1"/>
          <w:sz w:val="19"/>
          <w:szCs w:val="19"/>
          <w:lang w:val="en-GB" w:eastAsia="sq-AL"/>
        </w:rPr>
        <w:t>an</w:t>
      </w:r>
      <w:r w:rsidRPr="00053F3B">
        <w:rPr>
          <w:rFonts w:ascii="Times" w:eastAsia="Times New Roman" w:hAnsi="Times" w:cs="Times"/>
          <w:spacing w:val="-2"/>
          <w:sz w:val="19"/>
          <w:szCs w:val="19"/>
          <w:lang w:val="en-GB" w:eastAsia="sq-AL"/>
        </w:rPr>
        <w:t>y</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incident,</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malfunction,</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pacing w:val="-2"/>
          <w:sz w:val="19"/>
          <w:szCs w:val="19"/>
          <w:lang w:val="en-GB" w:eastAsia="sq-AL"/>
        </w:rPr>
        <w:t>technical</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defect,</w:t>
      </w:r>
      <w:r w:rsidRPr="00053F3B">
        <w:rPr>
          <w:rFonts w:ascii="Times" w:eastAsia="Times New Roman" w:hAnsi="Times" w:cs="Times"/>
          <w:spacing w:val="-16"/>
          <w:sz w:val="19"/>
          <w:szCs w:val="19"/>
          <w:lang w:val="en-GB" w:eastAsia="sq-AL"/>
        </w:rPr>
        <w:t xml:space="preserve"> </w:t>
      </w:r>
      <w:r w:rsidRPr="00053F3B">
        <w:rPr>
          <w:rFonts w:ascii="Times" w:eastAsia="Times New Roman" w:hAnsi="Times" w:cs="Times"/>
          <w:sz w:val="19"/>
          <w:szCs w:val="19"/>
          <w:lang w:val="en-GB" w:eastAsia="sq-AL"/>
        </w:rPr>
        <w:t>exceeding</w:t>
      </w:r>
      <w:r w:rsidRPr="00053F3B">
        <w:rPr>
          <w:rFonts w:ascii="Times" w:eastAsia="Times New Roman" w:hAnsi="Times" w:cs="Times"/>
          <w:spacing w:val="24"/>
          <w:w w:val="95"/>
          <w:sz w:val="19"/>
          <w:szCs w:val="19"/>
          <w:lang w:val="en-GB" w:eastAsia="sq-AL"/>
        </w:rPr>
        <w:t xml:space="preserve"> </w:t>
      </w:r>
      <w:r w:rsidRPr="00053F3B">
        <w:rPr>
          <w:rFonts w:ascii="Times" w:eastAsia="Times New Roman" w:hAnsi="Times" w:cs="Times"/>
          <w:sz w:val="19"/>
          <w:szCs w:val="19"/>
          <w:lang w:val="en-GB" w:eastAsia="sq-AL"/>
        </w:rPr>
        <w:t xml:space="preserve">of </w:t>
      </w:r>
      <w:r w:rsidRPr="00053F3B">
        <w:rPr>
          <w:rFonts w:ascii="Times" w:eastAsia="Times New Roman" w:hAnsi="Times" w:cs="Times"/>
          <w:spacing w:val="-2"/>
          <w:sz w:val="19"/>
          <w:szCs w:val="19"/>
          <w:lang w:val="en-GB" w:eastAsia="sq-AL"/>
        </w:rPr>
        <w:t>technical</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limitations,</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occurrence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2"/>
          <w:sz w:val="19"/>
          <w:szCs w:val="19"/>
          <w:lang w:val="en-GB" w:eastAsia="sq-AL"/>
        </w:rPr>
        <w:t xml:space="preserve"> w</w:t>
      </w:r>
      <w:r w:rsidRPr="00053F3B">
        <w:rPr>
          <w:rFonts w:ascii="Times" w:eastAsia="Times New Roman" w:hAnsi="Times" w:cs="Times"/>
          <w:spacing w:val="-1"/>
          <w:sz w:val="19"/>
          <w:szCs w:val="19"/>
          <w:lang w:val="en-GB" w:eastAsia="sq-AL"/>
        </w:rPr>
        <w:t>ould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highlight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inaccurate,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incomplet</w:t>
      </w:r>
      <w:r w:rsidRPr="00053F3B">
        <w:rPr>
          <w:rFonts w:ascii="Times" w:eastAsia="Times New Roman" w:hAnsi="Times" w:cs="Times"/>
          <w:spacing w:val="-2"/>
          <w:sz w:val="19"/>
          <w:szCs w:val="19"/>
          <w:lang w:val="en-GB" w:eastAsia="sq-AL"/>
        </w:rPr>
        <w:t>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ambiguous</w:t>
      </w:r>
      <w:r w:rsidRPr="00053F3B">
        <w:rPr>
          <w:rFonts w:ascii="Times" w:eastAsia="Times New Roman" w:hAnsi="Times" w:cs="Times"/>
          <w:spacing w:val="-2"/>
          <w:sz w:val="19"/>
          <w:szCs w:val="19"/>
          <w:lang w:val="en-GB" w:eastAsia="sq-AL"/>
        </w:rPr>
        <w:t xml:space="preserve"> inf</w:t>
      </w:r>
      <w:r w:rsidRPr="00053F3B">
        <w:rPr>
          <w:rFonts w:ascii="Times" w:eastAsia="Times New Roman" w:hAnsi="Times" w:cs="Times"/>
          <w:spacing w:val="-1"/>
          <w:sz w:val="19"/>
          <w:szCs w:val="19"/>
          <w:lang w:val="en-GB" w:eastAsia="sq-AL"/>
        </w:rPr>
        <w:t>ormation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contained</w:t>
      </w:r>
      <w:r w:rsidRPr="00053F3B">
        <w:rPr>
          <w:rFonts w:ascii="Times" w:eastAsia="Times New Roman" w:hAnsi="Times" w:cs="Times"/>
          <w:spacing w:val="51"/>
          <w:w w:val="99"/>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data</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established</w:t>
      </w:r>
      <w:r w:rsidRPr="00053F3B">
        <w:rPr>
          <w:rFonts w:ascii="Times" w:eastAsia="Times New Roman" w:hAnsi="Times" w:cs="Times"/>
          <w:spacing w:val="-10"/>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accordance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with</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I</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pacing w:val="-3"/>
          <w:sz w:val="19"/>
          <w:szCs w:val="19"/>
          <w:lang w:val="en-GB" w:eastAsia="sq-AL"/>
        </w:rPr>
        <w:t>or</w:t>
      </w:r>
      <w:r w:rsidRPr="00053F3B">
        <w:rPr>
          <w:rFonts w:ascii="Times" w:eastAsia="Times New Roman" w:hAnsi="Times" w:cs="Times"/>
          <w:spacing w:val="-4"/>
          <w:sz w:val="19"/>
          <w:szCs w:val="19"/>
          <w:lang w:val="en-GB" w:eastAsia="sq-AL"/>
        </w:rPr>
        <w: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as</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applicable,</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Annex</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Ib</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(Part</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21</w:t>
      </w:r>
      <w:r w:rsidRPr="00053F3B">
        <w:rPr>
          <w:rFonts w:ascii="Times" w:eastAsia="Times New Roman" w:hAnsi="Times" w:cs="Times"/>
          <w:spacing w:val="-11"/>
          <w:sz w:val="19"/>
          <w:szCs w:val="19"/>
          <w:lang w:val="en-GB" w:eastAsia="sq-AL"/>
        </w:rPr>
        <w:t xml:space="preserve"> </w:t>
      </w:r>
      <w:r w:rsidRPr="00053F3B">
        <w:rPr>
          <w:rFonts w:ascii="Times" w:eastAsia="Times New Roman" w:hAnsi="Times" w:cs="Times"/>
          <w:sz w:val="19"/>
          <w:szCs w:val="19"/>
          <w:lang w:val="en-GB" w:eastAsia="sq-AL"/>
        </w:rPr>
        <w:t>Light)</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Regulation</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(CAA) No. 06/2015</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other</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irregular</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circumstance</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has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pacing w:val="-2"/>
          <w:sz w:val="19"/>
          <w:szCs w:val="19"/>
          <w:lang w:val="en-GB" w:eastAsia="sq-AL"/>
        </w:rPr>
        <w:t>ma</w:t>
      </w:r>
      <w:r w:rsidRPr="00053F3B">
        <w:rPr>
          <w:rFonts w:ascii="Times" w:eastAsia="Times New Roman" w:hAnsi="Times" w:cs="Times"/>
          <w:spacing w:val="-3"/>
          <w:sz w:val="19"/>
          <w:szCs w:val="19"/>
          <w:lang w:val="en-GB" w:eastAsia="sq-AL"/>
        </w:rPr>
        <w:t>y</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have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pacing w:val="-1"/>
          <w:sz w:val="19"/>
          <w:szCs w:val="19"/>
          <w:lang w:val="en-GB" w:eastAsia="sq-AL"/>
        </w:rPr>
        <w:t>endang</w:t>
      </w:r>
      <w:r w:rsidRPr="00053F3B">
        <w:rPr>
          <w:rFonts w:ascii="Times" w:eastAsia="Times New Roman" w:hAnsi="Times" w:cs="Times"/>
          <w:spacing w:val="-2"/>
          <w:sz w:val="19"/>
          <w:szCs w:val="19"/>
          <w:lang w:val="en-GB" w:eastAsia="sq-AL"/>
        </w:rPr>
        <w:t>ered</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safe</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operation</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7"/>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aircraft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32"/>
          <w:sz w:val="19"/>
          <w:szCs w:val="19"/>
          <w:lang w:val="en-GB" w:eastAsia="sq-AL"/>
        </w:rPr>
        <w:t xml:space="preserve"> </w:t>
      </w:r>
      <w:r w:rsidRPr="00053F3B">
        <w:rPr>
          <w:rFonts w:ascii="Times" w:eastAsia="Times New Roman" w:hAnsi="Times" w:cs="Times"/>
          <w:sz w:val="19"/>
          <w:szCs w:val="19"/>
          <w:lang w:val="en-GB" w:eastAsia="sq-AL"/>
        </w:rPr>
        <w:t>that</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has</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not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resulted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in</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accident</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or</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serious</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incident</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are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reported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pacing w:val="-1"/>
          <w:sz w:val="19"/>
          <w:szCs w:val="19"/>
          <w:lang w:val="en-GB" w:eastAsia="sq-AL"/>
        </w:rPr>
        <w:t>competent</w:t>
      </w:r>
      <w:r w:rsidRPr="00053F3B">
        <w:rPr>
          <w:rFonts w:ascii="Times" w:eastAsia="Times New Roman" w:hAnsi="Times" w:cs="Times"/>
          <w:spacing w:val="3"/>
          <w:sz w:val="19"/>
          <w:szCs w:val="19"/>
          <w:lang w:val="en-GB" w:eastAsia="sq-AL"/>
        </w:rPr>
        <w:t xml:space="preserve"> </w:t>
      </w:r>
      <w:r w:rsidRPr="00053F3B">
        <w:rPr>
          <w:rFonts w:ascii="Times" w:eastAsia="Times New Roman" w:hAnsi="Times" w:cs="Times"/>
          <w:sz w:val="19"/>
          <w:szCs w:val="19"/>
          <w:lang w:val="en-GB" w:eastAsia="sq-AL"/>
        </w:rPr>
        <w:t>authority</w:t>
      </w:r>
      <w:r w:rsidRPr="00053F3B">
        <w:rPr>
          <w:rFonts w:ascii="Times" w:eastAsia="Times New Roman" w:hAnsi="Times" w:cs="Times"/>
          <w:spacing w:val="4"/>
          <w:sz w:val="19"/>
          <w:szCs w:val="19"/>
          <w:lang w:val="en-GB" w:eastAsia="sq-AL"/>
        </w:rPr>
        <w:t xml:space="preserve"> </w:t>
      </w:r>
      <w:r w:rsidRPr="00053F3B">
        <w:rPr>
          <w:rFonts w:ascii="Times" w:eastAsia="Times New Roman" w:hAnsi="Times" w:cs="Times"/>
          <w:sz w:val="19"/>
          <w:szCs w:val="19"/>
          <w:lang w:val="en-GB" w:eastAsia="sq-AL"/>
        </w:rPr>
        <w:t>and</w:t>
      </w:r>
      <w:r w:rsidRPr="00053F3B">
        <w:rPr>
          <w:rFonts w:ascii="Times" w:eastAsia="Times New Roman" w:hAnsi="Times" w:cs="Times"/>
          <w:spacing w:val="2"/>
          <w:sz w:val="19"/>
          <w:szCs w:val="19"/>
          <w:lang w:val="en-GB" w:eastAsia="sq-AL"/>
        </w:rPr>
        <w:t xml:space="preserve"> </w:t>
      </w:r>
      <w:r w:rsidRPr="00053F3B">
        <w:rPr>
          <w:rFonts w:ascii="Times" w:eastAsia="Times New Roman" w:hAnsi="Times" w:cs="Times"/>
          <w:sz w:val="19"/>
          <w:szCs w:val="19"/>
          <w:lang w:val="en-GB" w:eastAsia="sq-AL"/>
        </w:rPr>
        <w:t>to</w:t>
      </w:r>
      <w:r w:rsidRPr="00053F3B">
        <w:rPr>
          <w:rFonts w:ascii="Times" w:eastAsia="Times New Roman" w:hAnsi="Times" w:cs="Times"/>
          <w:spacing w:val="1"/>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36"/>
          <w:w w:val="101"/>
          <w:sz w:val="19"/>
          <w:szCs w:val="19"/>
          <w:lang w:val="en-GB" w:eastAsia="sq-AL"/>
        </w:rPr>
        <w:t xml:space="preserve"> </w:t>
      </w:r>
      <w:r w:rsidRPr="00053F3B">
        <w:rPr>
          <w:rFonts w:ascii="Times" w:eastAsia="Times New Roman" w:hAnsi="Times" w:cs="Times"/>
          <w:spacing w:val="-1"/>
          <w:sz w:val="19"/>
          <w:szCs w:val="19"/>
          <w:lang w:val="en-GB" w:eastAsia="sq-AL"/>
        </w:rPr>
        <w:t>organisation</w:t>
      </w:r>
      <w:r w:rsidRPr="00053F3B">
        <w:rPr>
          <w:rFonts w:ascii="Times" w:eastAsia="Times New Roman" w:hAnsi="Times" w:cs="Times"/>
          <w:spacing w:val="-18"/>
          <w:sz w:val="19"/>
          <w:szCs w:val="19"/>
          <w:lang w:val="en-GB" w:eastAsia="sq-AL"/>
        </w:rPr>
        <w:t xml:space="preserve"> </w:t>
      </w:r>
      <w:r w:rsidRPr="00053F3B">
        <w:rPr>
          <w:rFonts w:ascii="Times" w:eastAsia="Times New Roman" w:hAnsi="Times" w:cs="Times"/>
          <w:sz w:val="19"/>
          <w:szCs w:val="19"/>
          <w:lang w:val="en-GB" w:eastAsia="sq-AL"/>
        </w:rPr>
        <w:t>responsible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pacing w:val="-3"/>
          <w:sz w:val="19"/>
          <w:szCs w:val="19"/>
          <w:lang w:val="en-GB" w:eastAsia="sq-AL"/>
        </w:rPr>
        <w:t>f</w:t>
      </w:r>
      <w:r w:rsidRPr="00053F3B">
        <w:rPr>
          <w:rFonts w:ascii="Times" w:eastAsia="Times New Roman" w:hAnsi="Times" w:cs="Times"/>
          <w:spacing w:val="-2"/>
          <w:sz w:val="19"/>
          <w:szCs w:val="19"/>
          <w:lang w:val="en-GB" w:eastAsia="sq-AL"/>
        </w:rPr>
        <w:t>or</w:t>
      </w:r>
      <w:r w:rsidRPr="00053F3B">
        <w:rPr>
          <w:rFonts w:ascii="Times" w:eastAsia="Times New Roman" w:hAnsi="Times" w:cs="Times"/>
          <w:spacing w:val="-12"/>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design</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of</w:t>
      </w:r>
      <w:r w:rsidRPr="00053F3B">
        <w:rPr>
          <w:rFonts w:ascii="Times" w:eastAsia="Times New Roman" w:hAnsi="Times" w:cs="Times"/>
          <w:spacing w:val="-14"/>
          <w:sz w:val="19"/>
          <w:szCs w:val="19"/>
          <w:lang w:val="en-GB" w:eastAsia="sq-AL"/>
        </w:rPr>
        <w:t xml:space="preserve"> </w:t>
      </w:r>
      <w:r w:rsidRPr="00053F3B">
        <w:rPr>
          <w:rFonts w:ascii="Times" w:eastAsia="Times New Roman" w:hAnsi="Times" w:cs="Times"/>
          <w:sz w:val="19"/>
          <w:szCs w:val="19"/>
          <w:lang w:val="en-GB" w:eastAsia="sq-AL"/>
        </w:rPr>
        <w:t>the</w:t>
      </w:r>
      <w:r w:rsidRPr="00053F3B">
        <w:rPr>
          <w:rFonts w:ascii="Times" w:eastAsia="Times New Roman" w:hAnsi="Times" w:cs="Times"/>
          <w:spacing w:val="-17"/>
          <w:sz w:val="19"/>
          <w:szCs w:val="19"/>
          <w:lang w:val="en-GB" w:eastAsia="sq-AL"/>
        </w:rPr>
        <w:t xml:space="preserve"> </w:t>
      </w:r>
      <w:r w:rsidRPr="00053F3B">
        <w:rPr>
          <w:rFonts w:ascii="Times" w:eastAsia="Times New Roman" w:hAnsi="Times" w:cs="Times"/>
          <w:sz w:val="19"/>
          <w:szCs w:val="19"/>
          <w:lang w:val="en-GB" w:eastAsia="sq-AL"/>
        </w:rPr>
        <w:t>aircraft.’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sz w:val="13"/>
          <w:szCs w:val="13"/>
          <w:lang w:val="en-GB"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en-GB"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Pr="00053F3B" w:rsidRDefault="004B5927" w:rsidP="004B5927">
      <w:pPr>
        <w:widowControl w:val="0"/>
        <w:kinsoku w:val="0"/>
        <w:overflowPunct w:val="0"/>
        <w:autoSpaceDE w:val="0"/>
        <w:autoSpaceDN w:val="0"/>
        <w:adjustRightInd w:val="0"/>
        <w:spacing w:after="0" w:line="240" w:lineRule="auto"/>
        <w:ind w:right="17"/>
        <w:jc w:val="center"/>
        <w:rPr>
          <w:rFonts w:ascii="Cambria" w:eastAsia="Times New Roman" w:hAnsi="Cambria" w:cs="Cambria"/>
          <w:b/>
          <w:szCs w:val="17"/>
          <w:lang w:val="sr-Latn-RS" w:eastAsia="sq-AL"/>
        </w:rPr>
      </w:pPr>
      <w:r w:rsidRPr="00053F3B">
        <w:rPr>
          <w:rFonts w:ascii="Cambria" w:eastAsia="Times New Roman" w:hAnsi="Cambria" w:cs="Cambria"/>
          <w:b/>
          <w:iCs/>
          <w:szCs w:val="17"/>
          <w:lang w:val="sr-Latn-RS" w:eastAsia="sq-AL"/>
        </w:rPr>
        <w:t>PRILOG</w:t>
      </w:r>
      <w:r w:rsidRPr="00053F3B">
        <w:rPr>
          <w:rFonts w:ascii="Cambria" w:eastAsia="Times New Roman" w:hAnsi="Cambria" w:cs="Cambria"/>
          <w:b/>
          <w:iCs/>
          <w:spacing w:val="22"/>
          <w:szCs w:val="17"/>
          <w:lang w:val="sr-Latn-RS" w:eastAsia="sq-AL"/>
        </w:rPr>
        <w:t xml:space="preserve"> </w:t>
      </w:r>
      <w:r w:rsidRPr="00053F3B">
        <w:rPr>
          <w:rFonts w:ascii="Cambria" w:eastAsia="Times New Roman" w:hAnsi="Cambria" w:cs="Cambria"/>
          <w:b/>
          <w:iCs/>
          <w:szCs w:val="17"/>
          <w:lang w:val="sr-Latn-RS" w:eastAsia="sq-AL"/>
        </w:rPr>
        <w:t>I</w:t>
      </w:r>
    </w:p>
    <w:p w:rsidR="004B5927" w:rsidRPr="00053F3B" w:rsidRDefault="004B5927" w:rsidP="004B5927">
      <w:pPr>
        <w:widowControl w:val="0"/>
        <w:kinsoku w:val="0"/>
        <w:overflowPunct w:val="0"/>
        <w:autoSpaceDE w:val="0"/>
        <w:autoSpaceDN w:val="0"/>
        <w:adjustRightInd w:val="0"/>
        <w:spacing w:after="0" w:line="240" w:lineRule="auto"/>
        <w:rPr>
          <w:rFonts w:ascii="Cambria" w:eastAsia="Times New Roman" w:hAnsi="Cambria" w:cs="Cambria"/>
          <w:i/>
          <w:iCs/>
          <w:sz w:val="16"/>
          <w:szCs w:val="16"/>
          <w:lang w:val="sr-Latn-RS" w:eastAsia="sq-AL"/>
        </w:rPr>
      </w:pPr>
    </w:p>
    <w:p w:rsidR="004B5927" w:rsidRPr="00053F3B" w:rsidRDefault="004B5927" w:rsidP="004B5927">
      <w:pPr>
        <w:widowControl w:val="0"/>
        <w:kinsoku w:val="0"/>
        <w:overflowPunct w:val="0"/>
        <w:autoSpaceDE w:val="0"/>
        <w:autoSpaceDN w:val="0"/>
        <w:adjustRightInd w:val="0"/>
        <w:spacing w:before="8" w:after="0" w:line="240" w:lineRule="auto"/>
        <w:rPr>
          <w:rFonts w:ascii="Cambria" w:eastAsia="Times New Roman" w:hAnsi="Cambria" w:cs="Cambria"/>
          <w:i/>
          <w:iC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Prilog I (Deo-M) Uredbe (ACV) br. 08/2018 se menja na sledeći način</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sr-Latn-RS"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M.A.302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sr-Latn-RS" w:eastAsia="sq-AL"/>
        </w:rPr>
      </w:pPr>
    </w:p>
    <w:p w:rsidR="004B5927" w:rsidRPr="00053F3B" w:rsidRDefault="004B5927" w:rsidP="004B5927">
      <w:pPr>
        <w:widowControl w:val="0"/>
        <w:numPr>
          <w:ilvl w:val="1"/>
          <w:numId w:val="22"/>
        </w:numPr>
        <w:tabs>
          <w:tab w:val="left" w:pos="827"/>
        </w:tabs>
        <w:kinsoku w:val="0"/>
        <w:overflowPunct w:val="0"/>
        <w:autoSpaceDE w:val="0"/>
        <w:autoSpaceDN w:val="0"/>
        <w:adjustRightInd w:val="0"/>
        <w:spacing w:after="0" w:line="240" w:lineRule="auto"/>
        <w:ind w:left="826" w:hanging="307"/>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(d)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ind w:left="72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‘(d)</w:t>
      </w:r>
      <w:r w:rsidRPr="00053F3B">
        <w:rPr>
          <w:rFonts w:ascii="Times" w:eastAsia="Times New Roman" w:hAnsi="Times" w:cs="Times"/>
          <w:spacing w:val="11"/>
          <w:sz w:val="19"/>
          <w:szCs w:val="19"/>
          <w:lang w:val="sr-Latn-RS" w:eastAsia="sq-AL"/>
        </w:rPr>
        <w:t xml:space="preserve"> </w:t>
      </w:r>
      <w:r w:rsidRPr="00053F3B">
        <w:rPr>
          <w:rFonts w:ascii="Times" w:eastAsia="Times New Roman" w:hAnsi="Times" w:cs="Times"/>
          <w:sz w:val="19"/>
          <w:szCs w:val="19"/>
          <w:lang w:val="sr-Latn-RS" w:eastAsia="sq-AL"/>
        </w:rPr>
        <w:t>AMP će pokazati usklađenost sa:</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sr-Latn-RS" w:eastAsia="sq-AL"/>
        </w:rPr>
      </w:pPr>
    </w:p>
    <w:p w:rsidR="004B5927" w:rsidRPr="00053F3B" w:rsidRDefault="004B5927" w:rsidP="004B5927">
      <w:pPr>
        <w:widowControl w:val="0"/>
        <w:numPr>
          <w:ilvl w:val="2"/>
          <w:numId w:val="22"/>
        </w:numPr>
        <w:tabs>
          <w:tab w:val="left" w:pos="1483"/>
        </w:tabs>
        <w:kinsoku w:val="0"/>
        <w:overflowPunct w:val="0"/>
        <w:autoSpaceDE w:val="0"/>
        <w:autoSpaceDN w:val="0"/>
        <w:adjustRightInd w:val="0"/>
        <w:spacing w:after="0" w:line="240" w:lineRule="auto"/>
        <w:ind w:left="1482" w:hanging="315"/>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uputstvima izdatim od strane nadležnog organa;</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sr-Latn-RS" w:eastAsia="sq-AL"/>
        </w:rPr>
      </w:pPr>
    </w:p>
    <w:p w:rsidR="004B5927" w:rsidRPr="00053F3B" w:rsidRDefault="004B5927" w:rsidP="004B5927">
      <w:pPr>
        <w:widowControl w:val="0"/>
        <w:numPr>
          <w:ilvl w:val="2"/>
          <w:numId w:val="22"/>
        </w:numPr>
        <w:tabs>
          <w:tab w:val="left" w:pos="1483"/>
        </w:tabs>
        <w:kinsoku w:val="0"/>
        <w:overflowPunct w:val="0"/>
        <w:autoSpaceDE w:val="0"/>
        <w:autoSpaceDN w:val="0"/>
        <w:adjustRightInd w:val="0"/>
        <w:spacing w:after="0" w:line="240" w:lineRule="auto"/>
        <w:ind w:left="1482" w:hanging="315"/>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uputstvima za kontinuiranu plovidbenost: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lang w:val="sr-Latn-RS"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35" w:lineRule="auto"/>
        <w:ind w:left="1837" w:right="118" w:hanging="35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izdatim od strane nosilaca sertifikata o tipu, ograničenog sertifikata o tipu, dopunskog sertifikata o tipu, odobrenja projekta velike popravke, ovlašćenja ETSO-a ili deklaranta deklaracije o usklađenosti dizajna ili nosioca bilo kog drugog relevantnog odobrenja izdatog prema Prilogu 1 (Deo 21) ili, prema potrebi, Prilogu Ib (Deo 21 Svetlo) Uredbe (ACV) br.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14" w:lineRule="exact"/>
        <w:ind w:left="1837" w:right="119" w:hanging="35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uključenim u specifikacije sertifikacije navedene u tački 21.A.90B ili 21.A.431B Priloga I (Deo 21) Uredbe (ACV) br. 06/2015, ako je primenljivo;</w:t>
      </w:r>
    </w:p>
    <w:p w:rsidR="004B5927" w:rsidRPr="00053F3B" w:rsidRDefault="004B5927" w:rsidP="004B5927">
      <w:pPr>
        <w:widowControl w:val="0"/>
        <w:kinsoku w:val="0"/>
        <w:overflowPunct w:val="0"/>
        <w:autoSpaceDE w:val="0"/>
        <w:autoSpaceDN w:val="0"/>
        <w:adjustRightInd w:val="0"/>
        <w:spacing w:before="10" w:after="0" w:line="240" w:lineRule="auto"/>
        <w:rPr>
          <w:rFonts w:ascii="Times" w:eastAsia="Times New Roman" w:hAnsi="Times" w:cs="Times"/>
          <w:lang w:val="sr-Latn-RS" w:eastAsia="sq-AL"/>
        </w:rPr>
      </w:pPr>
    </w:p>
    <w:p w:rsidR="004B5927" w:rsidRPr="00053F3B" w:rsidRDefault="004B5927" w:rsidP="004B5927">
      <w:pPr>
        <w:widowControl w:val="0"/>
        <w:numPr>
          <w:ilvl w:val="3"/>
          <w:numId w:val="22"/>
        </w:numPr>
        <w:tabs>
          <w:tab w:val="left" w:pos="1838"/>
        </w:tabs>
        <w:kinsoku w:val="0"/>
        <w:overflowPunct w:val="0"/>
        <w:autoSpaceDE w:val="0"/>
        <w:autoSpaceDN w:val="0"/>
        <w:adjustRightInd w:val="0"/>
        <w:spacing w:after="0" w:line="214" w:lineRule="exact"/>
        <w:ind w:left="1837" w:right="119" w:hanging="35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uključenim u specifikacije sertifikacije navedene u tački 21L.A.62, 21L.A.102, 21L.A.202 ili 21L.A.222 Prilogaa Ib (Deo 21 Svetlo) Uredbe (CAA) br. 06/2015, ako je primenljivo;’;</w:t>
      </w: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lang w:val="sr-Latn-RS" w:eastAsia="sq-AL"/>
        </w:rPr>
      </w:pPr>
    </w:p>
    <w:p w:rsidR="004B5927" w:rsidRPr="00053F3B" w:rsidRDefault="004B5927" w:rsidP="004B5927">
      <w:pPr>
        <w:widowControl w:val="0"/>
        <w:numPr>
          <w:ilvl w:val="1"/>
          <w:numId w:val="22"/>
        </w:numPr>
        <w:tabs>
          <w:tab w:val="left" w:pos="827"/>
        </w:tabs>
        <w:kinsoku w:val="0"/>
        <w:overflowPunct w:val="0"/>
        <w:autoSpaceDE w:val="0"/>
        <w:autoSpaceDN w:val="0"/>
        <w:adjustRightInd w:val="0"/>
        <w:spacing w:after="0" w:line="240" w:lineRule="auto"/>
        <w:ind w:left="826" w:hanging="30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(h)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lang w:val="sr-Latn-RS" w:eastAsia="sq-AL"/>
        </w:rPr>
      </w:pPr>
    </w:p>
    <w:p w:rsidR="004B5927" w:rsidRPr="00053F3B" w:rsidRDefault="004B5927" w:rsidP="004B5927">
      <w:pPr>
        <w:widowControl w:val="0"/>
        <w:kinsoku w:val="0"/>
        <w:overflowPunct w:val="0"/>
        <w:autoSpaceDE w:val="0"/>
        <w:autoSpaceDN w:val="0"/>
        <w:adjustRightInd w:val="0"/>
        <w:spacing w:after="0" w:line="235" w:lineRule="auto"/>
        <w:ind w:left="720" w:right="1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‘(h)</w:t>
      </w:r>
      <w:r w:rsidRPr="00053F3B">
        <w:rPr>
          <w:rFonts w:ascii="Times" w:eastAsia="Times New Roman" w:hAnsi="Times" w:cs="Times"/>
          <w:spacing w:val="32"/>
          <w:sz w:val="19"/>
          <w:szCs w:val="19"/>
          <w:lang w:val="sr-Latn-RS" w:eastAsia="sq-AL"/>
        </w:rPr>
        <w:t xml:space="preserve"> </w:t>
      </w:r>
      <w:r w:rsidRPr="00053F3B">
        <w:rPr>
          <w:rFonts w:ascii="Times" w:eastAsia="Times New Roman" w:hAnsi="Times" w:cs="Times"/>
          <w:sz w:val="19"/>
          <w:szCs w:val="19"/>
          <w:lang w:val="sr-Latn-RS" w:eastAsia="sq-AL"/>
        </w:rPr>
        <w:t>AMP će biti podvrgnut periodičnim pregledima i po potrebi će se u skladu sa tim izmeniti. Ovi pregledi će osigurati da AMP i dalje bude ažuriran i važeći u svetlu radnog iskustva i uputstava nadležnog organa, uzimajući u obzir nova ili modifikovana uputstva za održavanje izdata od strane nosilaca sertifikata tipa i dodatnih sertifikata tipa, deklaranta deklaracije o usklađenosti dizajna i bilo koje druge organizacije koja objavljuje takve podatke u skladu sa Prilogom I (Deo 21) ili, prema potrebi, Prilogom Ib (Deo 21 Svetlo) Uredbe (ACV) br. 06/2015.’;</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lang w:val="sr-Latn-RS"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523" w:lineRule="auto"/>
        <w:ind w:left="518" w:right="5570"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M.A.304 zamenjuje se sledećim</w:t>
      </w:r>
      <w:r w:rsidRPr="00053F3B">
        <w:rPr>
          <w:rFonts w:ascii="Times" w:eastAsia="Times New Roman" w:hAnsi="Times" w:cs="Times"/>
          <w:spacing w:val="-2"/>
          <w:sz w:val="19"/>
          <w:szCs w:val="19"/>
          <w:lang w:val="sr-Latn-RS" w:eastAsia="sq-AL"/>
        </w:rPr>
        <w:t>:</w:t>
      </w:r>
      <w:r w:rsidRPr="00053F3B">
        <w:rPr>
          <w:rFonts w:ascii="Times" w:eastAsia="Times New Roman" w:hAnsi="Times" w:cs="Times"/>
          <w:spacing w:val="27"/>
          <w:w w:val="96"/>
          <w:sz w:val="19"/>
          <w:szCs w:val="19"/>
          <w:lang w:val="sr-Latn-RS" w:eastAsia="sq-AL"/>
        </w:rPr>
        <w:t xml:space="preserve"> </w:t>
      </w:r>
      <w:r w:rsidRPr="00053F3B">
        <w:rPr>
          <w:rFonts w:ascii="Times" w:eastAsia="Times New Roman" w:hAnsi="Times" w:cs="Times"/>
          <w:sz w:val="19"/>
          <w:szCs w:val="19"/>
          <w:lang w:val="sr-Latn-RS" w:eastAsia="sq-AL"/>
        </w:rPr>
        <w:t>‘M.A.304 Podaci za modifikacije i opravke</w:t>
      </w:r>
    </w:p>
    <w:p w:rsidR="004B5927" w:rsidRPr="00053F3B" w:rsidRDefault="004B5927" w:rsidP="004B5927">
      <w:pPr>
        <w:widowControl w:val="0"/>
        <w:kinsoku w:val="0"/>
        <w:overflowPunct w:val="0"/>
        <w:autoSpaceDE w:val="0"/>
        <w:autoSpaceDN w:val="0"/>
        <w:adjustRightInd w:val="0"/>
        <w:spacing w:before="14" w:after="0" w:line="214" w:lineRule="exact"/>
        <w:ind w:left="518" w:right="1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Lice ili organizacija koja popravlja vazduhoplov ili komponentu će proceniti svaku štetu. Modifikacije i popravke će se izvršiti korišćenjem, prema potrebi, sledećih podataka:</w:t>
      </w: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lang w:val="sr-Latn-RS"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40" w:lineRule="auto"/>
        <w:ind w:left="828" w:hanging="31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odobrenih od strane Agencije;</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lang w:val="sr-Latn-RS"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40" w:lineRule="auto"/>
        <w:ind w:left="828" w:hanging="31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odobrenih od strane projektantske organizacije u skladu sa Prilogom I (Deo 21) Uredbe (ACV) br. 06/2015;</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lang w:val="sr-Latn-RS"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sadržanih u zahtevima navedene u tački 21.A.90B ili 21.A.431B Priloga I (Deo 21) Uredbe (ACV) br. 06/2015;</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lang w:val="sr-Latn-RS"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sadržanih u zahtevima iz tačke 21L.A.62, 21L.A.102, 21L.A.202 ili 21L.A.222 Priloga Ib (Deo 21 Svetlo) Uredbe (ACV) br. 06/2015;</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lang w:val="sr-Latn-RS" w:eastAsia="sq-AL"/>
        </w:rPr>
      </w:pPr>
    </w:p>
    <w:p w:rsidR="004B5927" w:rsidRPr="00053F3B" w:rsidRDefault="004B5927" w:rsidP="004B5927">
      <w:pPr>
        <w:widowControl w:val="0"/>
        <w:numPr>
          <w:ilvl w:val="0"/>
          <w:numId w:val="21"/>
        </w:numPr>
        <w:tabs>
          <w:tab w:val="left" w:pos="829"/>
        </w:tabs>
        <w:kinsoku w:val="0"/>
        <w:overflowPunct w:val="0"/>
        <w:autoSpaceDE w:val="0"/>
        <w:autoSpaceDN w:val="0"/>
        <w:adjustRightInd w:val="0"/>
        <w:spacing w:after="0" w:line="216" w:lineRule="exact"/>
        <w:ind w:left="828" w:right="119" w:hanging="310"/>
        <w:rPr>
          <w:rFonts w:ascii="Times" w:eastAsia="Times New Roman" w:hAnsi="Times" w:cs="Times"/>
          <w:w w:val="95"/>
          <w:sz w:val="19"/>
          <w:szCs w:val="19"/>
          <w:lang w:val="sr-Latn-RS" w:eastAsia="sq-AL"/>
        </w:rPr>
      </w:pPr>
      <w:r w:rsidRPr="00053F3B">
        <w:rPr>
          <w:rFonts w:ascii="Times" w:eastAsia="Times New Roman" w:hAnsi="Times" w:cs="Times"/>
          <w:sz w:val="19"/>
          <w:szCs w:val="19"/>
          <w:lang w:val="sr-Latn-RS" w:eastAsia="sq-AL"/>
        </w:rPr>
        <w:t>koje je deklarant deklarisao deklaracijom o usklađenosti dizajna u skladu sa Prilogom Ib (Deo 21 Svetlo) Uredbe (ACV) br. 06/2015</w:t>
      </w:r>
      <w:r w:rsidRPr="00053F3B">
        <w:rPr>
          <w:rFonts w:ascii="Times" w:eastAsia="Times New Roman" w:hAnsi="Times" w:cs="Times"/>
          <w:w w:val="95"/>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lang w:val="sr-Latn-RS"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524" w:lineRule="auto"/>
        <w:ind w:left="518" w:right="4660"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(e)3 u tački M.A.305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tabs>
          <w:tab w:val="left" w:pos="519"/>
        </w:tabs>
        <w:kinsoku w:val="0"/>
        <w:overflowPunct w:val="0"/>
        <w:autoSpaceDE w:val="0"/>
        <w:autoSpaceDN w:val="0"/>
        <w:adjustRightInd w:val="0"/>
        <w:spacing w:after="0" w:line="524" w:lineRule="auto"/>
        <w:ind w:left="518" w:right="4660"/>
        <w:rPr>
          <w:rFonts w:ascii="Times" w:eastAsia="Times New Roman" w:hAnsi="Times" w:cs="Times"/>
          <w:sz w:val="19"/>
          <w:szCs w:val="19"/>
          <w:lang w:val="sr-Latn-RS" w:eastAsia="sq-AL"/>
        </w:rPr>
      </w:pPr>
      <w:r w:rsidRPr="00053F3B">
        <w:rPr>
          <w:rFonts w:ascii="Times" w:eastAsia="Times New Roman" w:hAnsi="Times" w:cs="Times"/>
          <w:spacing w:val="-2"/>
          <w:sz w:val="19"/>
          <w:szCs w:val="19"/>
          <w:lang w:val="sr-Latn-RS" w:eastAsia="sq-AL"/>
        </w:rPr>
        <w:lastRenderedPageBreak/>
        <w:t xml:space="preserve"> </w:t>
      </w:r>
      <w:r w:rsidRPr="00053F3B">
        <w:rPr>
          <w:rFonts w:ascii="Times" w:eastAsia="Times New Roman" w:hAnsi="Times" w:cs="Times"/>
          <w:spacing w:val="24"/>
          <w:w w:val="95"/>
          <w:sz w:val="19"/>
          <w:szCs w:val="19"/>
          <w:lang w:val="sr-Latn-RS" w:eastAsia="sq-AL"/>
        </w:rPr>
        <w:t xml:space="preserve"> </w:t>
      </w:r>
      <w:r w:rsidRPr="00053F3B">
        <w:rPr>
          <w:rFonts w:ascii="Times" w:eastAsia="Times New Roman" w:hAnsi="Times" w:cs="Times"/>
          <w:sz w:val="19"/>
          <w:szCs w:val="19"/>
          <w:lang w:val="sr-Latn-RS" w:eastAsia="sq-AL"/>
        </w:rPr>
        <w:t>‘3.</w:t>
      </w:r>
      <w:r w:rsidRPr="00053F3B">
        <w:rPr>
          <w:rFonts w:ascii="Times" w:eastAsia="Times New Roman" w:hAnsi="Times" w:cs="Times"/>
          <w:spacing w:val="35"/>
          <w:sz w:val="19"/>
          <w:szCs w:val="19"/>
          <w:lang w:val="sr-Latn-RS" w:eastAsia="sq-AL"/>
        </w:rPr>
        <w:t xml:space="preserve"> </w:t>
      </w:r>
      <w:r w:rsidRPr="00053F3B">
        <w:rPr>
          <w:rFonts w:ascii="Times" w:eastAsia="Times New Roman" w:hAnsi="Times" w:cs="Times"/>
          <w:sz w:val="19"/>
          <w:szCs w:val="19"/>
          <w:lang w:val="sr-Latn-RS" w:eastAsia="sq-AL"/>
        </w:rPr>
        <w:t>podaci specifični za određene komponente:</w:t>
      </w: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before="13" w:after="0" w:line="214" w:lineRule="exact"/>
        <w:ind w:left="1162" w:right="118" w:hanging="354"/>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evidenciju o istoriji tokom upotrebe za svaki deo sa ograničenim životnim vekom na osnovu kojeg se utvrđuje trenutni status usklađenosti sa ograničenjima plovidbenosti;</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14"/>
          <w:szCs w:val="14"/>
          <w:lang w:val="sr-Latn-RS"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after="0" w:line="236" w:lineRule="auto"/>
        <w:ind w:left="1163" w:right="98" w:hanging="35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CRS i detaljnu evidenciju održavanja za poslednje izvršenje bilo kog planiranog održavanja i bilo koje naknadno neplanirano održavanje svih delova sa ograničenim životnim vekom i vremenski kontrolisanih komponenti dok se planirano održavanje ne zameni drugim planiranim održavanjem ekvivalentnog obima i detalja, ali koji pokriva period ne kraći od 36 meseci;</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after="0" w:line="216" w:lineRule="exact"/>
        <w:ind w:left="1163" w:right="99" w:hanging="35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izjavu o prihvatanju CRS-a i vlasnika za bilo koju komponentu koja je ugrađena u avion ELA2 bez obrasca 1 EASA-e u skladu sa tačkom 21.A.307(b)(2) Priloga I (Deo 21) Uredbe (ACV) br. 06/2015, ali koja pokriva period ne kraći od 36 meseci;</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1"/>
          <w:numId w:val="22"/>
        </w:numPr>
        <w:tabs>
          <w:tab w:val="left" w:pos="1163"/>
        </w:tabs>
        <w:kinsoku w:val="0"/>
        <w:overflowPunct w:val="0"/>
        <w:autoSpaceDE w:val="0"/>
        <w:autoSpaceDN w:val="0"/>
        <w:adjustRightInd w:val="0"/>
        <w:spacing w:after="0" w:line="236" w:lineRule="auto"/>
        <w:ind w:left="1163" w:right="99" w:hanging="35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izjavu o prihvatanju CRS-a i vlasnika za bilo koju komponentu koja je ugrađena u vazduhoplov bez obrasca 1 EASA-e u skladu sa tačkom 21L.A.193(b)(2) Priloga Ib (Deo 21 Svetlo) Uredbe (ACV) br. 06/2015, ali koja pokriva period ne kraći od 36 meseci.’;</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0"/>
          <w:numId w:val="22"/>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(b) u tački M.A.401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24"/>
          <w:szCs w:val="24"/>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ind w:left="5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‘(b)</w:t>
      </w:r>
      <w:r w:rsidRPr="00053F3B">
        <w:rPr>
          <w:rFonts w:ascii="Times" w:eastAsia="Times New Roman" w:hAnsi="Times" w:cs="Times"/>
          <w:spacing w:val="37"/>
          <w:sz w:val="19"/>
          <w:szCs w:val="19"/>
          <w:lang w:val="sr-Latn-RS" w:eastAsia="sq-AL"/>
        </w:rPr>
        <w:t xml:space="preserve"> </w:t>
      </w:r>
      <w:r w:rsidRPr="00053F3B">
        <w:rPr>
          <w:rFonts w:ascii="Times" w:eastAsia="Times New Roman" w:hAnsi="Times" w:cs="Times"/>
          <w:sz w:val="19"/>
          <w:szCs w:val="19"/>
          <w:lang w:val="sr-Latn-RS" w:eastAsia="sq-AL"/>
        </w:rPr>
        <w:t>Za potrebe ovog Priloga, primenljivi podaci o održavanju su bilo koji od sledećih</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14" w:lineRule="exact"/>
        <w:ind w:left="1176" w:right="99" w:hanging="31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bilo koji primenljivi zahtev, proceduru, standard ili informaciju koju izdaje nadležni organ ili Agencija;</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24"/>
          <w:szCs w:val="24"/>
          <w:lang w:val="sr-Latn-RS"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40" w:lineRule="auto"/>
        <w:ind w:left="1176" w:hanging="315"/>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bilo koja primenljiva direktiva o plovidbenosti;</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36" w:lineRule="auto"/>
        <w:ind w:left="1176" w:right="99" w:hanging="31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primenljiva uputstva za kontinuiranu plovidbenost i druga uputstva za održavanje, izdata od strane nosioca sertifikata o tipu, nosiocs dopunskog sertifikata o tipu, deklaranta deklaracije o usaglašenosti sa projektom i bilo koje druge organizacije koja objavljuje takve podatke u skladu sa Prilogom I (Deo 21) ili, kako je primenjivo, Prilogom Ib (Deo 21 Svetlo) Uredbe (ACV) br. 06/2015;</w:t>
      </w: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36" w:lineRule="auto"/>
        <w:ind w:left="1176" w:right="98" w:hanging="315"/>
        <w:jc w:val="both"/>
        <w:rPr>
          <w:rFonts w:ascii="Times" w:eastAsia="Times New Roman" w:hAnsi="Times" w:cs="Times"/>
          <w:sz w:val="19"/>
          <w:szCs w:val="19"/>
          <w:lang w:val="sr-Latn-RS" w:eastAsia="sq-AL"/>
        </w:rPr>
      </w:pPr>
      <w:r w:rsidRPr="00053F3B">
        <w:rPr>
          <w:rFonts w:ascii="Times" w:eastAsia="Times New Roman" w:hAnsi="Times" w:cs="Times"/>
          <w:spacing w:val="-3"/>
          <w:sz w:val="19"/>
          <w:szCs w:val="19"/>
          <w:lang w:val="sr-Latn-RS" w:eastAsia="sq-AL"/>
        </w:rPr>
        <w:t>za komponente koje je za ugradnju odobrio nosilac odobrenja za dizajn ili deklarant deklaracije o usaglašenosti dizajna, primenljivo uputstvo za održavanje koje su objavili proizvođači komponenti i prihvatljivo za nosioca odobrenja za dizajn ili deklaranta deklaracije o usaglašenosti dizajna</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0"/>
          <w:numId w:val="20"/>
        </w:numPr>
        <w:tabs>
          <w:tab w:val="left" w:pos="1177"/>
        </w:tabs>
        <w:kinsoku w:val="0"/>
        <w:overflowPunct w:val="0"/>
        <w:autoSpaceDE w:val="0"/>
        <w:autoSpaceDN w:val="0"/>
        <w:adjustRightInd w:val="0"/>
        <w:spacing w:after="0" w:line="240" w:lineRule="auto"/>
        <w:ind w:left="1176" w:hanging="315"/>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sve primenljive podatke izdate u skladu sa tačkom 145.A.45(d).’;</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24"/>
          <w:szCs w:val="24"/>
          <w:lang w:val="sr-Latn-RS"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(a)(1) u tački M.A.501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sz w:val="25"/>
          <w:szCs w:val="25"/>
          <w:lang w:val="sr-Latn-RS" w:eastAsia="sq-AL"/>
        </w:rPr>
      </w:pPr>
    </w:p>
    <w:p w:rsidR="004B5927" w:rsidRPr="00053F3B" w:rsidRDefault="004B5927" w:rsidP="004B5927">
      <w:pPr>
        <w:widowControl w:val="0"/>
        <w:kinsoku w:val="0"/>
        <w:overflowPunct w:val="0"/>
        <w:autoSpaceDE w:val="0"/>
        <w:autoSpaceDN w:val="0"/>
        <w:adjustRightInd w:val="0"/>
        <w:spacing w:after="0" w:line="236" w:lineRule="auto"/>
        <w:ind w:left="518"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‘(1)</w:t>
      </w:r>
      <w:r w:rsidRPr="00053F3B">
        <w:rPr>
          <w:rFonts w:ascii="Times" w:eastAsia="Times New Roman" w:hAnsi="Times" w:cs="Times"/>
          <w:spacing w:val="46"/>
          <w:sz w:val="19"/>
          <w:szCs w:val="19"/>
          <w:lang w:val="sr-Latn-RS" w:eastAsia="sq-AL"/>
        </w:rPr>
        <w:t xml:space="preserve"> </w:t>
      </w:r>
      <w:r w:rsidRPr="00053F3B">
        <w:rPr>
          <w:rFonts w:ascii="Times" w:eastAsia="Times New Roman" w:hAnsi="Times" w:cs="Times"/>
          <w:spacing w:val="-1"/>
          <w:sz w:val="19"/>
          <w:szCs w:val="19"/>
          <w:lang w:val="sr-Latn-RS" w:eastAsia="sq-AL"/>
        </w:rPr>
        <w:t>Komponente koje su u zadovoljavajućem stanju, pušten na Obrascu 1 EASA-e ili ekvivalentno i označene u skladu sa Poddelom Q Priloga I (Deo 21) ili, kako je primenljivo, Prilogom Ib (Deo 21 Svetlo) Uredbe (ACV) br. 06/2015, osim ako nije drugačije navedeno u tački 21.A.307 Priloga I (Deo 21) ili tački 21L.A.193 Priloga Ib (Deo 21 Svetlo) Uredbe (ACV) br. 06/2015 ili u ovom Prilogu (Deo-M) ili u Prilogu Vd (Deo-CAO</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M.A.502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5"/>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24"/>
          <w:szCs w:val="24"/>
          <w:lang w:val="sr-Latn-RS" w:eastAsia="sq-AL"/>
        </w:rPr>
      </w:pPr>
    </w:p>
    <w:p w:rsidR="004B5927" w:rsidRPr="00053F3B" w:rsidRDefault="004B5927" w:rsidP="004B5927">
      <w:pPr>
        <w:widowControl w:val="0"/>
        <w:kinsoku w:val="0"/>
        <w:overflowPunct w:val="0"/>
        <w:autoSpaceDE w:val="0"/>
        <w:autoSpaceDN w:val="0"/>
        <w:adjustRightInd w:val="0"/>
        <w:spacing w:after="0" w:line="217" w:lineRule="exact"/>
        <w:ind w:left="72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‘(a)  Održavanje komponenti osim komponenti navedenih u tačkama (b)(2) do (b)(6) tačke 21. A.307 Priloga I (Deo 21) ili, prema potrebi, tačkama (b)(2) do (b)(6) tačke 21L.A.193 Priloga Ib (Deo 21 Svetlo) Uredbe (ACV) br. 06/2015 će obavljati organizacije za održavanje odobrene u skladu sa Poddelom F ovog Priloga ili sa Prilogom II (Deo-145) ili sa Prilogom Vd (Deo-CAO), prema potrebi.’;</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25"/>
          <w:szCs w:val="25"/>
          <w:lang w:val="sr-Latn-RS"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5"/>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(d)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sz w:val="25"/>
          <w:szCs w:val="25"/>
          <w:lang w:val="sr-Latn-RS" w:eastAsia="sq-AL"/>
        </w:rPr>
      </w:pPr>
    </w:p>
    <w:p w:rsidR="004B5927" w:rsidRPr="00053F3B" w:rsidRDefault="004B5927" w:rsidP="004B5927">
      <w:pPr>
        <w:widowControl w:val="0"/>
        <w:kinsoku w:val="0"/>
        <w:overflowPunct w:val="0"/>
        <w:autoSpaceDE w:val="0"/>
        <w:autoSpaceDN w:val="0"/>
        <w:adjustRightInd w:val="0"/>
        <w:spacing w:after="0" w:line="236" w:lineRule="auto"/>
        <w:ind w:left="720"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‘(d)</w:t>
      </w:r>
      <w:r w:rsidRPr="00053F3B">
        <w:rPr>
          <w:rFonts w:ascii="Times" w:eastAsia="Times New Roman" w:hAnsi="Times" w:cs="Times"/>
          <w:spacing w:val="2"/>
          <w:sz w:val="19"/>
          <w:szCs w:val="19"/>
          <w:lang w:val="sr-Latn-RS" w:eastAsia="sq-AL"/>
        </w:rPr>
        <w:t xml:space="preserve"> </w:t>
      </w:r>
      <w:r w:rsidRPr="00053F3B">
        <w:rPr>
          <w:rFonts w:ascii="Times" w:eastAsia="Times New Roman" w:hAnsi="Times" w:cs="Times"/>
          <w:sz w:val="19"/>
          <w:szCs w:val="19"/>
          <w:lang w:val="sr-Latn-RS" w:eastAsia="sq-AL"/>
        </w:rPr>
        <w:t xml:space="preserve">Održavanje komponenti navedenih u tački (b)(2) tačke 21.A.307 Aneksa I, kada je komponenta ugrađena u vazduhoplov ili je privremeno uklonjena radi poboljšanja pristupa, obavljaće organizacija za održavanje vazduhoplova odobrena u skladu sa Odeljkom F ovog Aneksa ili sa Aneksom II (Deo-145) ili sa Prilogom Vd (deo-CAO), po potrebi, od strane sertifikacionog osoblja iz tačke (b)(1) tačke M.A.801 ili od </w:t>
      </w:r>
      <w:r w:rsidRPr="00053F3B">
        <w:rPr>
          <w:rFonts w:ascii="Times" w:eastAsia="Times New Roman" w:hAnsi="Times" w:cs="Times"/>
          <w:sz w:val="19"/>
          <w:szCs w:val="19"/>
          <w:lang w:val="sr-Latn-RS" w:eastAsia="sq-AL"/>
        </w:rPr>
        <w:lastRenderedPageBreak/>
        <w:t>strane pilota-vlasnika iz tačke (b)(2) tačke M.A.801.</w:t>
      </w:r>
      <w:r w:rsidRPr="00053F3B">
        <w:rPr>
          <w:rFonts w:ascii="Times" w:eastAsia="Times New Roman" w:hAnsi="Times" w:cs="Times"/>
          <w:spacing w:val="-6"/>
          <w:sz w:val="19"/>
          <w:szCs w:val="19"/>
          <w:lang w:val="sr-Latn-RS" w:eastAsia="sq-AL"/>
        </w:rPr>
        <w:t xml:space="preserve"> </w:t>
      </w:r>
      <w:r w:rsidRPr="00053F3B">
        <w:rPr>
          <w:rFonts w:ascii="Times" w:eastAsia="Times New Roman" w:hAnsi="Times" w:cs="Times"/>
          <w:sz w:val="19"/>
          <w:szCs w:val="19"/>
          <w:lang w:val="sr-Latn-RS" w:eastAsia="sq-AL"/>
        </w:rPr>
        <w:t>Održavanje komponenti obavljeno u skladu sa ovom tačkom neće biti kvalifikovano za izdavanje obrasca 1 EASA-e i biće podložno zahtevima za puštanje vazduhoplova predviđenim u tački M.A.801.’;</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4"/>
          <w:szCs w:val="14"/>
          <w:lang w:val="sr-Latn-RS"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dodaje se tačka (e):</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35" w:lineRule="auto"/>
        <w:ind w:left="519"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‘(e)</w:t>
      </w:r>
      <w:r w:rsidRPr="00053F3B">
        <w:rPr>
          <w:rFonts w:ascii="Times" w:eastAsia="Times New Roman" w:hAnsi="Times" w:cs="Times"/>
          <w:spacing w:val="41"/>
          <w:sz w:val="19"/>
          <w:szCs w:val="19"/>
          <w:lang w:val="sr-Latn-RS" w:eastAsia="sq-AL"/>
        </w:rPr>
        <w:t xml:space="preserve"> </w:t>
      </w:r>
      <w:r w:rsidRPr="00053F3B">
        <w:rPr>
          <w:rFonts w:ascii="Times" w:eastAsia="Times New Roman" w:hAnsi="Times" w:cs="Times"/>
          <w:sz w:val="19"/>
          <w:szCs w:val="19"/>
          <w:lang w:val="sr-Latn-RS" w:eastAsia="sq-AL"/>
        </w:rPr>
        <w:t>Održavanje komponenti navedenih u tačkama (b)(3) do (b)(6) tačke 21.A.307 Priloga I (Deo 21) ili u tačkama (b)(3) do (b)(6) tačke 21L.A.193 Priloga Ib (Deo 21 Svetlo) Uredbe (ACV) br.06/2015</w:t>
      </w:r>
      <w:r w:rsidRPr="00053F3B">
        <w:rPr>
          <w:rFonts w:ascii="Times" w:eastAsia="Times New Roman" w:hAnsi="Times" w:cs="Times"/>
          <w:spacing w:val="23"/>
          <w:w w:val="107"/>
          <w:sz w:val="19"/>
          <w:szCs w:val="19"/>
          <w:lang w:val="sr-Latn-RS" w:eastAsia="sq-AL"/>
        </w:rPr>
        <w:t xml:space="preserve"> </w:t>
      </w:r>
      <w:r w:rsidRPr="00053F3B">
        <w:rPr>
          <w:rFonts w:ascii="Times" w:eastAsia="Times New Roman" w:hAnsi="Times" w:cs="Times"/>
          <w:sz w:val="19"/>
          <w:szCs w:val="19"/>
          <w:lang w:val="sr-Latn-RS" w:eastAsia="sq-AL"/>
        </w:rPr>
        <w:t>će obavljati organizacija iz tačke (a), ili će ih obavljati bilo koje lice ili organizacija i pušten uz „izjavu o obavljenom održavanju“ koju izdaje lice ili organizacija koja je izvršila održavanje</w:t>
      </w:r>
      <w:r w:rsidRPr="00053F3B">
        <w:rPr>
          <w:rFonts w:ascii="Times" w:eastAsia="Times New Roman" w:hAnsi="Times" w:cs="Times"/>
          <w:spacing w:val="-1"/>
          <w:sz w:val="19"/>
          <w:szCs w:val="19"/>
          <w:lang w:val="sr-Latn-RS" w:eastAsia="sq-AL"/>
        </w:rPr>
        <w:t>.</w:t>
      </w:r>
      <w:r w:rsidRPr="00053F3B">
        <w:rPr>
          <w:rFonts w:ascii="Times" w:eastAsia="Times New Roman" w:hAnsi="Times" w:cs="Times"/>
          <w:spacing w:val="17"/>
          <w:sz w:val="19"/>
          <w:szCs w:val="19"/>
          <w:lang w:val="sr-Latn-RS" w:eastAsia="sq-AL"/>
        </w:rPr>
        <w:t xml:space="preserve"> </w:t>
      </w:r>
      <w:r w:rsidRPr="00053F3B">
        <w:rPr>
          <w:rFonts w:ascii="Times" w:eastAsia="Times New Roman" w:hAnsi="Times" w:cs="Times"/>
          <w:sz w:val="19"/>
          <w:szCs w:val="19"/>
          <w:lang w:val="sr-Latn-RS" w:eastAsia="sq-AL"/>
        </w:rPr>
        <w:t>„Izjava o obavljenom održavanju“ će sadržati najmanje osnovne detalje o izvršenom održavanju, datum kada je održavanje završeno i identifikovanje organizacije ili lica koje je izdaje. Smatraće se evidencijom održavanja i ekvivalentnim obrascu 1 EASA-e u pogledu održavane komponente</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9" w:hanging="4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(k)11 u tački M.A.901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36" w:lineRule="auto"/>
        <w:ind w:left="519"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‘11 ako je potrebno, vazduhoplov poseduje sertifikat o buci koji odgovara trenutnoj konfiguraciji vazduhoplova u skladu sa Poddelom I Priloga I (Deo 21) ili, prema potrebi, Poddelom I Odeljka A Priloga Ib (Deo 21 Svetlo) Uredbe (ACV) br. 06/2015.’;</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9" w:hanging="4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M.A.903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1"/>
          <w:numId w:val="19"/>
        </w:numPr>
        <w:tabs>
          <w:tab w:val="left" w:pos="827"/>
        </w:tabs>
        <w:kinsoku w:val="0"/>
        <w:overflowPunct w:val="0"/>
        <w:autoSpaceDE w:val="0"/>
        <w:autoSpaceDN w:val="0"/>
        <w:adjustRightInd w:val="0"/>
        <w:spacing w:after="0" w:line="240" w:lineRule="auto"/>
        <w:ind w:left="826" w:hanging="307"/>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naslov se zamenjuje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ind w:left="72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‘M.A.903 Prenos registracije vazduhoplova unutar Unije</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1"/>
          <w:numId w:val="19"/>
        </w:numPr>
        <w:tabs>
          <w:tab w:val="left" w:pos="827"/>
        </w:tabs>
        <w:kinsoku w:val="0"/>
        <w:overflowPunct w:val="0"/>
        <w:autoSpaceDE w:val="0"/>
        <w:autoSpaceDN w:val="0"/>
        <w:adjustRightInd w:val="0"/>
        <w:spacing w:after="0" w:line="240" w:lineRule="auto"/>
        <w:ind w:left="826" w:hanging="307"/>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ind w:left="72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‘(a)</w:t>
      </w:r>
      <w:r w:rsidRPr="00053F3B">
        <w:rPr>
          <w:rFonts w:ascii="Times" w:eastAsia="Times New Roman" w:hAnsi="Times" w:cs="Times"/>
          <w:spacing w:val="32"/>
          <w:sz w:val="19"/>
          <w:szCs w:val="19"/>
          <w:lang w:val="sr-Latn-RS" w:eastAsia="sq-AL"/>
        </w:rPr>
        <w:t xml:space="preserve"> </w:t>
      </w:r>
      <w:r w:rsidRPr="00053F3B">
        <w:rPr>
          <w:rFonts w:ascii="Times" w:eastAsia="Times New Roman" w:hAnsi="Times" w:cs="Times"/>
          <w:sz w:val="19"/>
          <w:szCs w:val="19"/>
          <w:lang w:val="sr-Latn-RS" w:eastAsia="sq-AL"/>
        </w:rPr>
        <w:t>Prilikom prenosa registracije vazduhoplova unutar Unije, podnosilac zahteva će:</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2"/>
          <w:numId w:val="19"/>
        </w:numPr>
        <w:tabs>
          <w:tab w:val="left" w:pos="1471"/>
        </w:tabs>
        <w:kinsoku w:val="0"/>
        <w:overflowPunct w:val="0"/>
        <w:autoSpaceDE w:val="0"/>
        <w:autoSpaceDN w:val="0"/>
        <w:adjustRightInd w:val="0"/>
        <w:spacing w:after="0" w:line="240" w:lineRule="auto"/>
        <w:ind w:left="1470" w:hanging="316"/>
        <w:jc w:val="both"/>
        <w:rPr>
          <w:rFonts w:ascii="Times" w:eastAsia="Times New Roman" w:hAnsi="Times" w:cs="Times"/>
          <w:sz w:val="19"/>
          <w:szCs w:val="19"/>
          <w:lang w:val="sr-Latn-RS" w:eastAsia="sq-AL"/>
        </w:rPr>
      </w:pPr>
      <w:r w:rsidRPr="00053F3B">
        <w:rPr>
          <w:rFonts w:ascii="Times" w:eastAsia="Times New Roman" w:hAnsi="Times" w:cs="Times"/>
          <w:spacing w:val="-2"/>
          <w:sz w:val="19"/>
          <w:szCs w:val="19"/>
          <w:lang w:val="sr-Latn-RS" w:eastAsia="sq-AL"/>
        </w:rPr>
        <w:t>obavestiti bivšu državu članicu u kojoj će državi članici biti registrovan vazduhoplov, zatim</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4"/>
          <w:szCs w:val="24"/>
          <w:lang w:val="sr-Latn-RS" w:eastAsia="sq-AL"/>
        </w:rPr>
      </w:pPr>
    </w:p>
    <w:p w:rsidR="004B5927" w:rsidRPr="00053F3B" w:rsidRDefault="004B5927" w:rsidP="004B5927">
      <w:pPr>
        <w:widowControl w:val="0"/>
        <w:numPr>
          <w:ilvl w:val="2"/>
          <w:numId w:val="19"/>
        </w:numPr>
        <w:tabs>
          <w:tab w:val="left" w:pos="1471"/>
        </w:tabs>
        <w:kinsoku w:val="0"/>
        <w:overflowPunct w:val="0"/>
        <w:autoSpaceDE w:val="0"/>
        <w:autoSpaceDN w:val="0"/>
        <w:adjustRightInd w:val="0"/>
        <w:spacing w:after="0" w:line="214" w:lineRule="exact"/>
        <w:ind w:left="1470" w:right="98" w:hanging="316"/>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podneti zahtev novoj državi članici za izdavanje novog sertifikata o plovidbenosti u skladu sa Prilogom I (Deo 21) ili, prema potrebi, Prilogom Ib (Deo 21 Svetlo) Uredbe (CAA) br. 06/2015.’;</w:t>
      </w: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0"/>
          <w:numId w:val="19"/>
        </w:numPr>
        <w:tabs>
          <w:tab w:val="left" w:pos="520"/>
        </w:tabs>
        <w:kinsoku w:val="0"/>
        <w:overflowPunct w:val="0"/>
        <w:autoSpaceDE w:val="0"/>
        <w:autoSpaceDN w:val="0"/>
        <w:adjustRightInd w:val="0"/>
        <w:spacing w:after="0" w:line="240" w:lineRule="auto"/>
        <w:ind w:left="519" w:hanging="4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M.A.904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naslov se zamenjuje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ind w:left="72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‘M.A.904 Pregled plovidbenosti vazduhoplova koji se uvoze u Uniju</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(a)1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35" w:lineRule="auto"/>
        <w:ind w:left="720"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‘1.</w:t>
      </w:r>
      <w:r w:rsidRPr="00053F3B">
        <w:rPr>
          <w:rFonts w:ascii="Times" w:eastAsia="Times New Roman" w:hAnsi="Times" w:cs="Times"/>
          <w:spacing w:val="4"/>
          <w:sz w:val="19"/>
          <w:szCs w:val="19"/>
          <w:lang w:val="sr-Latn-RS" w:eastAsia="sq-AL"/>
        </w:rPr>
        <w:t xml:space="preserve"> </w:t>
      </w:r>
      <w:r w:rsidRPr="00053F3B">
        <w:rPr>
          <w:rFonts w:ascii="Times" w:eastAsia="Times New Roman" w:hAnsi="Times" w:cs="Times"/>
          <w:sz w:val="19"/>
          <w:szCs w:val="19"/>
          <w:lang w:val="sr-Latn-RS" w:eastAsia="sq-AL"/>
        </w:rPr>
        <w:t>primenjuje se kod nadležnog organa države članice registra za izdavanje novog sertifikata o plovidbenosti u skladu sa Prilogom I (Deo 21) ili, prema potrebi, Prilogom Ib (Deo 21 Svetlo) Uredbe (ACV) br. 06/2015;’;</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1"/>
          <w:numId w:val="19"/>
        </w:numPr>
        <w:tabs>
          <w:tab w:val="left" w:pos="874"/>
        </w:tabs>
        <w:kinsoku w:val="0"/>
        <w:overflowPunct w:val="0"/>
        <w:autoSpaceDE w:val="0"/>
        <w:autoSpaceDN w:val="0"/>
        <w:adjustRightInd w:val="0"/>
        <w:spacing w:after="0" w:line="240" w:lineRule="auto"/>
        <w:ind w:left="873" w:hanging="354"/>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(d)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36" w:lineRule="auto"/>
        <w:ind w:left="720"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‘(d)</w:t>
      </w:r>
      <w:r w:rsidRPr="00053F3B">
        <w:rPr>
          <w:rFonts w:ascii="Times" w:eastAsia="Times New Roman" w:hAnsi="Times" w:cs="Times"/>
          <w:spacing w:val="39"/>
          <w:sz w:val="19"/>
          <w:szCs w:val="19"/>
          <w:lang w:val="sr-Latn-RS" w:eastAsia="sq-AL"/>
        </w:rPr>
        <w:t xml:space="preserve"> </w:t>
      </w:r>
      <w:r w:rsidRPr="00053F3B">
        <w:rPr>
          <w:rFonts w:ascii="Times" w:eastAsia="Times New Roman" w:hAnsi="Times" w:cs="Times"/>
          <w:sz w:val="19"/>
          <w:szCs w:val="19"/>
          <w:lang w:val="sr-Latn-RS" w:eastAsia="sq-AL"/>
        </w:rPr>
        <w:t>Nadležni organ države članice registra izdaje sertifikat o plovidbenosti kada se uveri da je vazduhoplov u skladu sa zahtevima Priloga I (Deo 21) ili, prema potrebi, Priloga Ib (Deo 21 Svetlo) Uredbe (ACV) br. 06/2015.’;</w:t>
      </w:r>
    </w:p>
    <w:p w:rsidR="004B5927" w:rsidRPr="00053F3B" w:rsidRDefault="004B5927" w:rsidP="004B5927">
      <w:pPr>
        <w:widowControl w:val="0"/>
        <w:kinsoku w:val="0"/>
        <w:overflowPunct w:val="0"/>
        <w:autoSpaceDE w:val="0"/>
        <w:autoSpaceDN w:val="0"/>
        <w:adjustRightInd w:val="0"/>
        <w:spacing w:before="5"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0"/>
          <w:numId w:val="19"/>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Dodatak I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sr-Latn-RS" w:eastAsia="sq-AL"/>
        </w:rPr>
      </w:pPr>
    </w:p>
    <w:p w:rsidR="004B5927" w:rsidRPr="00053F3B" w:rsidRDefault="004B5927" w:rsidP="004B5927">
      <w:pPr>
        <w:widowControl w:val="0"/>
        <w:numPr>
          <w:ilvl w:val="1"/>
          <w:numId w:val="19"/>
        </w:numPr>
        <w:tabs>
          <w:tab w:val="left" w:pos="780"/>
        </w:tabs>
        <w:kinsoku w:val="0"/>
        <w:overflowPunct w:val="0"/>
        <w:autoSpaceDE w:val="0"/>
        <w:autoSpaceDN w:val="0"/>
        <w:adjustRightInd w:val="0"/>
        <w:spacing w:after="0" w:line="240" w:lineRule="auto"/>
        <w:ind w:left="779" w:hanging="261"/>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tačke 3 i 4 tačke 5.1 zamenjuju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16" w:lineRule="exact"/>
        <w:ind w:left="720"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‘3.</w:t>
      </w:r>
      <w:r w:rsidRPr="00053F3B">
        <w:rPr>
          <w:rFonts w:ascii="Times" w:eastAsia="Times New Roman" w:hAnsi="Times" w:cs="Times"/>
          <w:spacing w:val="41"/>
          <w:sz w:val="19"/>
          <w:szCs w:val="19"/>
          <w:lang w:val="sr-Latn-RS" w:eastAsia="sq-AL"/>
        </w:rPr>
        <w:t xml:space="preserve"> </w:t>
      </w:r>
      <w:r w:rsidRPr="00053F3B">
        <w:rPr>
          <w:rFonts w:ascii="Times" w:eastAsia="Times New Roman" w:hAnsi="Times" w:cs="Times"/>
          <w:spacing w:val="-1"/>
          <w:sz w:val="19"/>
          <w:szCs w:val="19"/>
          <w:lang w:val="sr-Latn-RS" w:eastAsia="sq-AL"/>
        </w:rPr>
        <w:t>organizovati odobrenje bilo koje modifikacije na vazduhoplovu u skladu sa Prilogom I (Deo 21) ili, prema potrebi, sa Prilogom Ib (Deo 21 Svetlo) Uredbe (ACV) br. 06/2015 pre nego što se one ugrade</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23"/>
          <w:szCs w:val="23"/>
          <w:lang w:val="sr-Latn-RS" w:eastAsia="sq-AL"/>
        </w:rPr>
      </w:pPr>
    </w:p>
    <w:p w:rsidR="004B5927" w:rsidRPr="00053F3B" w:rsidRDefault="004B5927" w:rsidP="004B5927">
      <w:pPr>
        <w:widowControl w:val="0"/>
        <w:kinsoku w:val="0"/>
        <w:overflowPunct w:val="0"/>
        <w:autoSpaceDE w:val="0"/>
        <w:autoSpaceDN w:val="0"/>
        <w:adjustRightInd w:val="0"/>
        <w:spacing w:after="0" w:line="236" w:lineRule="auto"/>
        <w:ind w:left="720"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lastRenderedPageBreak/>
        <w:t>U slučaju vazduhoplova koji podleže izjavi o usaglašenosti dizajna, organizovati izjavu o usklađenosti za bilo koju modifikaciju u skladu sa Poddelom F odeljka A Priloga Ib (Deo 21 Svetlo) Uredbe (ACV) br. 06/2015 pre nego što se one ugrade;</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5"/>
          <w:szCs w:val="15"/>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right="9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 xml:space="preserve">4. </w:t>
      </w:r>
      <w:r w:rsidRPr="00053F3B">
        <w:rPr>
          <w:rFonts w:ascii="Times" w:eastAsia="Times New Roman" w:hAnsi="Times" w:cs="Times"/>
          <w:spacing w:val="28"/>
          <w:sz w:val="19"/>
          <w:szCs w:val="19"/>
          <w:lang w:val="sr-Latn-RS" w:eastAsia="sq-AL"/>
        </w:rPr>
        <w:t xml:space="preserve"> </w:t>
      </w:r>
      <w:r w:rsidRPr="00053F3B">
        <w:rPr>
          <w:rFonts w:ascii="Times" w:eastAsia="Times New Roman" w:hAnsi="Times" w:cs="Times"/>
          <w:spacing w:val="-1"/>
          <w:sz w:val="19"/>
          <w:szCs w:val="19"/>
          <w:lang w:val="sr-Latn-RS" w:eastAsia="sq-AL"/>
        </w:rPr>
        <w:t>organizovati odobrenje bilo koje popravke na vazduhoplovu u skladu sa Prilogom I (Deo 21) ili, prema potrebi, sa Prilogom Ib (Deo 21 Svetlo) Uredbe (CAA) br. 06/2015 pre nego što se ona izvrši</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7" w:after="0" w:line="214" w:lineRule="exact"/>
        <w:ind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U slučaju vazduhoplova koji podleže izjavi o usklađenosti dizajna, organizovati izjavu o usklađenosti za bilo koju popravku u skladu sa Poddelom N Odeljka A Priloga Ib (Deo 21 Svetlo) Uredbe (CAA) br. 06/2015 pre nego što se ona izvrši.’</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sr-Latn-RS" w:eastAsia="sq-AL"/>
        </w:rPr>
      </w:pP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3"/>
          <w:szCs w:val="13"/>
          <w:lang w:val="sr-Latn-RS"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sr-Latn-RS"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sr-Latn-RS" w:eastAsia="sq-AL"/>
        </w:rPr>
        <w:sectPr w:rsidR="004B5927" w:rsidRPr="00053F3B" w:rsidSect="004B5927">
          <w:pgSz w:w="11910" w:h="16840"/>
          <w:pgMar w:top="1580" w:right="1260" w:bottom="990" w:left="1680" w:header="720" w:footer="720" w:gutter="0"/>
          <w:cols w:space="720" w:equalWidth="0">
            <w:col w:w="8970"/>
          </w:cols>
          <w:noEndnote/>
        </w:sectPr>
      </w:pPr>
    </w:p>
    <w:p w:rsidR="004B5927" w:rsidRPr="00053F3B" w:rsidRDefault="004B5927" w:rsidP="004B5927">
      <w:pPr>
        <w:widowControl w:val="0"/>
        <w:kinsoku w:val="0"/>
        <w:overflowPunct w:val="0"/>
        <w:autoSpaceDE w:val="0"/>
        <w:autoSpaceDN w:val="0"/>
        <w:adjustRightInd w:val="0"/>
        <w:spacing w:before="7" w:after="0" w:line="240" w:lineRule="auto"/>
        <w:jc w:val="center"/>
        <w:rPr>
          <w:rFonts w:ascii="Cambria" w:eastAsia="Times New Roman" w:hAnsi="Cambria" w:cs="Times"/>
          <w:b/>
          <w:szCs w:val="9"/>
          <w:lang w:val="sr-Latn-RS" w:eastAsia="sq-AL"/>
        </w:rPr>
      </w:pPr>
      <w:r w:rsidRPr="00053F3B">
        <w:rPr>
          <w:rFonts w:ascii="Cambria" w:eastAsia="Times New Roman" w:hAnsi="Cambria" w:cs="Times"/>
          <w:b/>
          <w:szCs w:val="9"/>
          <w:lang w:val="sr-Latn-RS" w:eastAsia="sq-AL"/>
        </w:rPr>
        <w:lastRenderedPageBreak/>
        <w:t>PRILOG II</w:t>
      </w:r>
    </w:p>
    <w:p w:rsidR="004B5927" w:rsidRPr="00053F3B" w:rsidRDefault="004B5927" w:rsidP="004B5927">
      <w:pPr>
        <w:widowControl w:val="0"/>
        <w:kinsoku w:val="0"/>
        <w:overflowPunct w:val="0"/>
        <w:autoSpaceDE w:val="0"/>
        <w:autoSpaceDN w:val="0"/>
        <w:adjustRightInd w:val="0"/>
        <w:spacing w:before="7" w:after="0" w:line="240" w:lineRule="auto"/>
        <w:jc w:val="center"/>
        <w:rPr>
          <w:rFonts w:ascii="Cambria" w:eastAsia="Times New Roman" w:hAnsi="Cambria" w:cs="Times"/>
          <w:b/>
          <w:szCs w:val="9"/>
          <w:lang w:val="sr-Latn-RS" w:eastAsia="sq-AL"/>
        </w:rPr>
      </w:pPr>
    </w:p>
    <w:p w:rsidR="004B5927" w:rsidRPr="00053F3B" w:rsidRDefault="004B5927" w:rsidP="004B5927">
      <w:pPr>
        <w:widowControl w:val="0"/>
        <w:kinsoku w:val="0"/>
        <w:overflowPunct w:val="0"/>
        <w:autoSpaceDE w:val="0"/>
        <w:autoSpaceDN w:val="0"/>
        <w:adjustRightInd w:val="0"/>
        <w:spacing w:before="75" w:after="0" w:line="240" w:lineRule="auto"/>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Prilog II (Deo-145) Uredbe (ACV) br. 08/2018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numPr>
          <w:ilvl w:val="0"/>
          <w:numId w:val="18"/>
        </w:numPr>
        <w:tabs>
          <w:tab w:val="left" w:pos="417"/>
        </w:tabs>
        <w:kinsoku w:val="0"/>
        <w:overflowPunct w:val="0"/>
        <w:autoSpaceDE w:val="0"/>
        <w:autoSpaceDN w:val="0"/>
        <w:adjustRightInd w:val="0"/>
        <w:spacing w:before="101" w:after="0" w:line="240" w:lineRule="auto"/>
        <w:ind w:left="416" w:hanging="316"/>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145.A.42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numPr>
          <w:ilvl w:val="1"/>
          <w:numId w:val="18"/>
        </w:numPr>
        <w:tabs>
          <w:tab w:val="left" w:pos="725"/>
        </w:tabs>
        <w:kinsoku w:val="0"/>
        <w:overflowPunct w:val="0"/>
        <w:autoSpaceDE w:val="0"/>
        <w:autoSpaceDN w:val="0"/>
        <w:adjustRightInd w:val="0"/>
        <w:spacing w:before="101" w:after="0" w:line="240" w:lineRule="auto"/>
        <w:ind w:hanging="652"/>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(a)(i)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7" w:after="0" w:line="214" w:lineRule="exact"/>
        <w:ind w:left="998" w:right="11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‘(i)</w:t>
      </w:r>
      <w:r w:rsidRPr="00053F3B">
        <w:rPr>
          <w:rFonts w:ascii="Times" w:eastAsia="Times New Roman" w:hAnsi="Times" w:cs="Times"/>
          <w:spacing w:val="42"/>
          <w:sz w:val="19"/>
          <w:szCs w:val="19"/>
          <w:lang w:val="sr-Latn-RS" w:eastAsia="sq-AL"/>
        </w:rPr>
        <w:t xml:space="preserve"> </w:t>
      </w:r>
      <w:r w:rsidRPr="00053F3B">
        <w:rPr>
          <w:rFonts w:ascii="Times" w:eastAsia="Times New Roman" w:hAnsi="Times" w:cs="Times"/>
          <w:sz w:val="19"/>
          <w:szCs w:val="19"/>
          <w:lang w:val="sr-Latn-RS" w:eastAsia="sq-AL"/>
        </w:rPr>
        <w:t>Komponente koje su u zadovoljavajućem stanju, puštene na Obrascu 1 EASA-e ili ekvivalentu i označene u skladu sa Poddelom Q Priloga I (Deo 21) ili, po potrebi, Poddelom Q Odeljka A Priloga Ib (Deo 21 Svetlo) Uredbe (ACV) br.06/2015, osim ako nije drugačije navedeno u tački 21.A.307 Priloga I (Deo 21) ili tački 21L.A.193 Priloga Ib (Deo 21 Svetlo) Uredbe (ACV) br. 06/2015, u tački M.A.502 Priloga I (Deo-M), u tački ML.A.502 Priloga III (deo-ML) ili u ovom Prilogu (Deo-145).’;</w:t>
      </w:r>
    </w:p>
    <w:p w:rsidR="004B5927" w:rsidRPr="00053F3B" w:rsidRDefault="004B5927" w:rsidP="004B5927">
      <w:pPr>
        <w:widowControl w:val="0"/>
        <w:numPr>
          <w:ilvl w:val="1"/>
          <w:numId w:val="18"/>
        </w:numPr>
        <w:tabs>
          <w:tab w:val="left" w:pos="725"/>
        </w:tabs>
        <w:kinsoku w:val="0"/>
        <w:overflowPunct w:val="0"/>
        <w:autoSpaceDE w:val="0"/>
        <w:autoSpaceDN w:val="0"/>
        <w:adjustRightInd w:val="0"/>
        <w:spacing w:before="101" w:after="0" w:line="240" w:lineRule="auto"/>
        <w:ind w:hanging="652"/>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(b)(iv)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7" w:after="0" w:line="214" w:lineRule="exact"/>
        <w:ind w:left="630" w:right="1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‘(iv)</w:t>
      </w:r>
      <w:r w:rsidRPr="00053F3B">
        <w:rPr>
          <w:rFonts w:ascii="Times" w:eastAsia="Times New Roman" w:hAnsi="Times" w:cs="Times"/>
          <w:spacing w:val="44"/>
          <w:sz w:val="19"/>
          <w:szCs w:val="19"/>
          <w:lang w:val="sr-Latn-RS" w:eastAsia="sq-AL"/>
        </w:rPr>
        <w:t xml:space="preserve"> </w:t>
      </w:r>
      <w:r w:rsidRPr="00053F3B">
        <w:rPr>
          <w:rFonts w:ascii="Times" w:eastAsia="Times New Roman" w:hAnsi="Times" w:cs="Times"/>
          <w:spacing w:val="-1"/>
          <w:sz w:val="19"/>
          <w:szCs w:val="19"/>
          <w:lang w:val="sr-Latn-RS" w:eastAsia="sq-AL"/>
        </w:rPr>
        <w:t>Komponente koje se pominju u tački (b)(2) tačke 21.A.307 Priloga I (Deo 21) ili u tački (b)(2) tačke 21L.A.193 Priloga Ib (Deo 21 Svetlo) Uredbe (ACV) br. 06/2015 biće instalirane samo ako smatra da ih vlasnik vazduhoplova smatra podobnima za ugradnju na sopstveni vazduhoplov</w:t>
      </w:r>
      <w:r w:rsidRPr="00053F3B">
        <w:rPr>
          <w:rFonts w:ascii="Times" w:eastAsia="Times New Roman" w:hAnsi="Times" w:cs="Times"/>
          <w:sz w:val="19"/>
          <w:szCs w:val="19"/>
          <w:lang w:val="sr-Latn-RS" w:eastAsia="sq-AL"/>
        </w:rPr>
        <w:t>.’;</w:t>
      </w:r>
    </w:p>
    <w:p w:rsidR="004B5927" w:rsidRPr="00053F3B" w:rsidRDefault="004B5927" w:rsidP="004B5927">
      <w:pPr>
        <w:widowControl w:val="0"/>
        <w:numPr>
          <w:ilvl w:val="0"/>
          <w:numId w:val="18"/>
        </w:numPr>
        <w:tabs>
          <w:tab w:val="left" w:pos="417"/>
        </w:tabs>
        <w:kinsoku w:val="0"/>
        <w:overflowPunct w:val="0"/>
        <w:autoSpaceDE w:val="0"/>
        <w:autoSpaceDN w:val="0"/>
        <w:adjustRightInd w:val="0"/>
        <w:spacing w:before="100" w:after="0" w:line="240" w:lineRule="auto"/>
        <w:ind w:left="416" w:hanging="316"/>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(b) tačke 145.A.60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7" w:after="0" w:line="214" w:lineRule="exact"/>
        <w:ind w:left="416" w:right="33"/>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 xml:space="preserve">‘(b) </w:t>
      </w:r>
      <w:r w:rsidRPr="00053F3B">
        <w:rPr>
          <w:rFonts w:ascii="Times" w:eastAsia="Times New Roman" w:hAnsi="Times" w:cs="Times"/>
          <w:spacing w:val="3"/>
          <w:sz w:val="19"/>
          <w:szCs w:val="19"/>
          <w:lang w:val="sr-Latn-RS" w:eastAsia="sq-AL"/>
        </w:rPr>
        <w:t xml:space="preserve"> </w:t>
      </w:r>
      <w:r w:rsidRPr="00053F3B">
        <w:rPr>
          <w:rFonts w:ascii="Times" w:eastAsia="Times New Roman" w:hAnsi="Times" w:cs="Times"/>
          <w:sz w:val="19"/>
          <w:szCs w:val="19"/>
          <w:lang w:val="sr-Latn-RS" w:eastAsia="sq-AL"/>
        </w:rPr>
        <w:t>Organizacija će prijaviti svom nadležnom organu i organizaciji odgovornoj za projektovanje vazduhoplova ili komponente</w:t>
      </w:r>
      <w:r w:rsidRPr="00053F3B">
        <w:rPr>
          <w:rFonts w:ascii="Times" w:eastAsia="Times New Roman" w:hAnsi="Times" w:cs="Times"/>
          <w:spacing w:val="-1"/>
          <w:sz w:val="19"/>
          <w:szCs w:val="19"/>
          <w:lang w:val="sr-Latn-RS" w:eastAsia="sq-AL"/>
        </w:rPr>
        <w:t>:</w:t>
      </w:r>
    </w:p>
    <w:p w:rsidR="004B5927" w:rsidRPr="00053F3B" w:rsidRDefault="004B5927" w:rsidP="004B5927">
      <w:pPr>
        <w:widowControl w:val="0"/>
        <w:numPr>
          <w:ilvl w:val="1"/>
          <w:numId w:val="18"/>
        </w:numPr>
        <w:tabs>
          <w:tab w:val="left" w:pos="1067"/>
        </w:tabs>
        <w:kinsoku w:val="0"/>
        <w:overflowPunct w:val="0"/>
        <w:autoSpaceDE w:val="0"/>
        <w:autoSpaceDN w:val="0"/>
        <w:adjustRightInd w:val="0"/>
        <w:spacing w:before="105" w:after="0" w:line="214" w:lineRule="exact"/>
        <w:ind w:left="1066" w:right="117" w:hanging="309"/>
        <w:jc w:val="both"/>
        <w:rPr>
          <w:rFonts w:ascii="Times" w:eastAsia="Times New Roman" w:hAnsi="Times" w:cs="Times"/>
          <w:sz w:val="19"/>
          <w:szCs w:val="19"/>
          <w:lang w:val="sr-Latn-RS" w:eastAsia="sq-AL"/>
        </w:rPr>
      </w:pPr>
      <w:r w:rsidRPr="00053F3B">
        <w:rPr>
          <w:rFonts w:ascii="Times" w:eastAsia="Times New Roman" w:hAnsi="Times" w:cs="Times"/>
          <w:spacing w:val="-1"/>
          <w:sz w:val="19"/>
          <w:szCs w:val="19"/>
          <w:lang w:val="sr-Latn-RS" w:eastAsia="sq-AL"/>
        </w:rPr>
        <w:t>vaki događaj ili stanje u vezi sa bezbednošću vazduhoplova ili komponente koje je identifikovala organizacija, a koji ugrožava ili, ako se ne ispravi ili reši, može da ugrozi vazduhoplov, putnike u njemu ili bilo koje drugo lice; a</w:t>
      </w:r>
    </w:p>
    <w:p w:rsidR="004B5927" w:rsidRDefault="004B5927" w:rsidP="004B5927">
      <w:pPr>
        <w:widowControl w:val="0"/>
        <w:numPr>
          <w:ilvl w:val="1"/>
          <w:numId w:val="18"/>
        </w:numPr>
        <w:tabs>
          <w:tab w:val="left" w:pos="1067"/>
        </w:tabs>
        <w:kinsoku w:val="0"/>
        <w:overflowPunct w:val="0"/>
        <w:autoSpaceDE w:val="0"/>
        <w:autoSpaceDN w:val="0"/>
        <w:adjustRightInd w:val="0"/>
        <w:spacing w:before="100" w:after="0" w:line="240" w:lineRule="auto"/>
        <w:ind w:left="1066" w:hanging="309"/>
        <w:rPr>
          <w:rFonts w:ascii="Times" w:eastAsia="Times New Roman" w:hAnsi="Times" w:cs="Times"/>
          <w:sz w:val="19"/>
          <w:szCs w:val="19"/>
          <w:lang w:val="sr-Latn-RS" w:eastAsia="sq-AL"/>
        </w:rPr>
        <w:sectPr w:rsidR="004B5927" w:rsidSect="00053F3B">
          <w:headerReference w:type="even" r:id="rId21"/>
          <w:headerReference w:type="default" r:id="rId22"/>
          <w:pgSz w:w="11910" w:h="16840"/>
          <w:pgMar w:top="1620" w:right="1240" w:bottom="280" w:left="1260" w:header="1764" w:footer="0" w:gutter="0"/>
          <w:pgNumType w:start="12"/>
          <w:cols w:space="720" w:equalWidth="0">
            <w:col w:w="9410"/>
          </w:cols>
          <w:noEndnote/>
        </w:sectPr>
      </w:pPr>
      <w:r w:rsidRPr="00053F3B">
        <w:rPr>
          <w:rFonts w:ascii="Times" w:eastAsia="Times New Roman" w:hAnsi="Times" w:cs="Times"/>
          <w:sz w:val="19"/>
          <w:szCs w:val="19"/>
          <w:lang w:val="sr-Latn-RS" w:eastAsia="sq-AL"/>
        </w:rPr>
        <w:t>posebno bilo kakvu nesreću ili ozbiljan incident.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4"/>
          <w:szCs w:val="14"/>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ind w:right="50"/>
        <w:jc w:val="center"/>
        <w:rPr>
          <w:rFonts w:ascii="Cambria" w:eastAsia="Times New Roman" w:hAnsi="Cambria" w:cs="Cambria"/>
          <w:b/>
          <w:szCs w:val="17"/>
          <w:lang w:val="sr-Latn-RS" w:eastAsia="sq-AL"/>
        </w:rPr>
      </w:pPr>
      <w:r w:rsidRPr="00053F3B">
        <w:rPr>
          <w:rFonts w:ascii="Cambria" w:eastAsia="Times New Roman" w:hAnsi="Cambria" w:cs="Cambria"/>
          <w:b/>
          <w:iCs/>
          <w:szCs w:val="17"/>
          <w:lang w:val="sr-Latn-RS" w:eastAsia="sq-AL"/>
        </w:rPr>
        <w:t>PRILOG</w:t>
      </w:r>
      <w:r w:rsidRPr="00053F3B">
        <w:rPr>
          <w:rFonts w:ascii="Cambria" w:eastAsia="Times New Roman" w:hAnsi="Cambria" w:cs="Cambria"/>
          <w:b/>
          <w:iCs/>
          <w:spacing w:val="8"/>
          <w:szCs w:val="17"/>
          <w:lang w:val="sr-Latn-RS" w:eastAsia="sq-AL"/>
        </w:rPr>
        <w:t xml:space="preserve"> </w:t>
      </w:r>
      <w:r w:rsidRPr="00053F3B">
        <w:rPr>
          <w:rFonts w:ascii="Cambria" w:eastAsia="Times New Roman" w:hAnsi="Cambria" w:cs="Cambria"/>
          <w:b/>
          <w:iCs/>
          <w:szCs w:val="17"/>
          <w:lang w:val="sr-Latn-RS" w:eastAsia="sq-AL"/>
        </w:rPr>
        <w:t>III</w:t>
      </w:r>
    </w:p>
    <w:p w:rsidR="004B5927" w:rsidRPr="00053F3B" w:rsidRDefault="004B5927" w:rsidP="004B5927">
      <w:pPr>
        <w:widowControl w:val="0"/>
        <w:kinsoku w:val="0"/>
        <w:overflowPunct w:val="0"/>
        <w:autoSpaceDE w:val="0"/>
        <w:autoSpaceDN w:val="0"/>
        <w:adjustRightInd w:val="0"/>
        <w:spacing w:before="7" w:after="0" w:line="240" w:lineRule="auto"/>
        <w:rPr>
          <w:rFonts w:ascii="Cambria" w:eastAsia="Times New Roman" w:hAnsi="Cambria" w:cs="Cambria"/>
          <w:i/>
          <w:iCs/>
          <w:sz w:val="15"/>
          <w:szCs w:val="15"/>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Prilog III (Deo 66) Uredbe (ACV) br. 08/2018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numPr>
          <w:ilvl w:val="0"/>
          <w:numId w:val="17"/>
        </w:numPr>
        <w:tabs>
          <w:tab w:val="left" w:pos="417"/>
        </w:tabs>
        <w:kinsoku w:val="0"/>
        <w:overflowPunct w:val="0"/>
        <w:autoSpaceDE w:val="0"/>
        <w:autoSpaceDN w:val="0"/>
        <w:adjustRightInd w:val="0"/>
        <w:spacing w:before="101" w:after="0" w:line="240" w:lineRule="auto"/>
        <w:ind w:left="416" w:hanging="316"/>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(h)(ii)(3) u tački 66.A.45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7" w:after="0" w:line="214" w:lineRule="exact"/>
        <w:ind w:left="416" w:right="1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‘(3)</w:t>
      </w:r>
      <w:r w:rsidRPr="00053F3B">
        <w:rPr>
          <w:rFonts w:ascii="Times" w:eastAsia="Times New Roman" w:hAnsi="Times" w:cs="Times"/>
          <w:spacing w:val="43"/>
          <w:sz w:val="19"/>
          <w:szCs w:val="19"/>
          <w:lang w:val="sr-Latn-RS" w:eastAsia="sq-AL"/>
        </w:rPr>
        <w:t xml:space="preserve"> </w:t>
      </w:r>
      <w:r w:rsidRPr="00053F3B">
        <w:rPr>
          <w:rFonts w:ascii="Times" w:eastAsia="Times New Roman" w:hAnsi="Times" w:cs="Times"/>
          <w:sz w:val="19"/>
          <w:szCs w:val="19"/>
          <w:lang w:val="sr-Latn-RS" w:eastAsia="sq-AL"/>
        </w:rPr>
        <w:t>ako je podnosilac zahteva dostavio samo dokaz o jednogodišnjem iskustvu u skladu sa derogacijom sadržanom u tački 66.A.30(a)(2b)(ii), sledeće ograničenje će biti naznačeno na licenci:</w:t>
      </w:r>
    </w:p>
    <w:p w:rsidR="004B5927" w:rsidRPr="00053F3B" w:rsidRDefault="004B5927" w:rsidP="004B5927">
      <w:pPr>
        <w:widowControl w:val="0"/>
        <w:kinsoku w:val="0"/>
        <w:overflowPunct w:val="0"/>
        <w:autoSpaceDE w:val="0"/>
        <w:autoSpaceDN w:val="0"/>
        <w:adjustRightInd w:val="0"/>
        <w:spacing w:before="105" w:after="0" w:line="214" w:lineRule="exact"/>
        <w:ind w:left="416" w:right="116"/>
        <w:jc w:val="both"/>
        <w:rPr>
          <w:rFonts w:ascii="Times" w:eastAsia="Times New Roman" w:hAnsi="Times" w:cs="Times"/>
          <w:sz w:val="19"/>
          <w:szCs w:val="19"/>
          <w:lang w:val="sr-Latn-RS" w:eastAsia="sq-AL"/>
        </w:rPr>
      </w:pPr>
      <w:r w:rsidRPr="00053F3B">
        <w:rPr>
          <w:rFonts w:ascii="Times" w:eastAsia="Times New Roman" w:hAnsi="Times" w:cs="Times"/>
          <w:spacing w:val="-2"/>
          <w:sz w:val="19"/>
          <w:szCs w:val="19"/>
          <w:lang w:val="sr-Latn-RS" w:eastAsia="sq-AL"/>
        </w:rPr>
        <w:t>‘složeni zadaci održavanja predviđeni u Dodatku VII Priloga I (Deo-M), standardne izmene predviđene u tački 21.A.90B Priloga I (Deo 21) i tačkama 21L.A.62 i 21L.A.102 Priloga Ib (Deo 21 Svetlo) Uredbe (ACV) br.06/2015 i standardne popravke predviđene tačkom 21.A.431B Priloga I (Deo 21) i tačkom 21L.A.202 ili tačkom 21L.A.222 Priloga Ib (Deo 21 Svetlo) Uredbe (ACV) br. 06/2015</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7" w:after="0" w:line="214" w:lineRule="exact"/>
        <w:ind w:left="416" w:right="1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Smatra se da imalac dozvole za održavanje vazduhoplova u potkategoriji B1.2 odobren sa rejtingom Grupe 3, ili u kategoriji B3 odobren sa rejtingom „avioni sa klipnim motorom bez pritiska od 2 000 kg MTOM i ispod”</w:t>
      </w:r>
      <w:r w:rsidRPr="00053F3B">
        <w:rPr>
          <w:rFonts w:ascii="Times" w:eastAsia="Times New Roman" w:hAnsi="Times" w:cs="Times"/>
          <w:spacing w:val="-2"/>
          <w:sz w:val="19"/>
          <w:szCs w:val="19"/>
          <w:lang w:val="sr-Latn-RS" w:eastAsia="sq-AL"/>
        </w:rPr>
        <w:t>”,</w:t>
      </w:r>
      <w:r w:rsidRPr="00053F3B">
        <w:rPr>
          <w:rFonts w:ascii="Times" w:eastAsia="Times New Roman" w:hAnsi="Times" w:cs="Times"/>
          <w:spacing w:val="24"/>
          <w:w w:val="87"/>
          <w:sz w:val="19"/>
          <w:szCs w:val="19"/>
          <w:lang w:val="sr-Latn-RS" w:eastAsia="sq-AL"/>
        </w:rPr>
        <w:t xml:space="preserve"> </w:t>
      </w:r>
      <w:r w:rsidRPr="00053F3B">
        <w:rPr>
          <w:rFonts w:ascii="Times" w:eastAsia="Times New Roman" w:hAnsi="Times" w:cs="Times"/>
          <w:sz w:val="19"/>
          <w:szCs w:val="19"/>
          <w:lang w:val="sr-Latn-RS" w:eastAsia="sq-AL"/>
        </w:rPr>
        <w:t>ispunjava uslove za izdavanje licence u potkategorijama L1 i L2 sa odgovarajućim punim rejtingom i sa istim ograničenjima kao i licenca B1.2/B3 koja se poseduje.’;</w:t>
      </w:r>
    </w:p>
    <w:p w:rsidR="004B5927" w:rsidRPr="00053F3B" w:rsidRDefault="004B5927" w:rsidP="004B5927">
      <w:pPr>
        <w:widowControl w:val="0"/>
        <w:numPr>
          <w:ilvl w:val="0"/>
          <w:numId w:val="17"/>
        </w:numPr>
        <w:tabs>
          <w:tab w:val="left" w:pos="417"/>
        </w:tabs>
        <w:kinsoku w:val="0"/>
        <w:overflowPunct w:val="0"/>
        <w:autoSpaceDE w:val="0"/>
        <w:autoSpaceDN w:val="0"/>
        <w:adjustRightInd w:val="0"/>
        <w:spacing w:before="100" w:after="0" w:line="240" w:lineRule="auto"/>
        <w:ind w:left="416" w:hanging="316"/>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(b) u tački 66.B.130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7" w:after="0" w:line="214" w:lineRule="exact"/>
        <w:ind w:left="416" w:right="1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‘(b)</w:t>
      </w:r>
      <w:r w:rsidRPr="00053F3B">
        <w:rPr>
          <w:rFonts w:ascii="Times" w:eastAsia="Times New Roman" w:hAnsi="Times" w:cs="Times"/>
          <w:spacing w:val="3"/>
          <w:sz w:val="19"/>
          <w:szCs w:val="19"/>
          <w:lang w:val="sr-Latn-RS" w:eastAsia="sq-AL"/>
        </w:rPr>
        <w:t xml:space="preserve"> </w:t>
      </w:r>
      <w:r w:rsidRPr="00053F3B">
        <w:rPr>
          <w:rFonts w:ascii="Times" w:eastAsia="Times New Roman" w:hAnsi="Times" w:cs="Times"/>
          <w:sz w:val="19"/>
          <w:szCs w:val="19"/>
          <w:lang w:val="sr-Latn-RS" w:eastAsia="sq-AL"/>
        </w:rPr>
        <w:t>U slučaju tipske obuke za vazdušne brodove u Grupi 1, kurseve će u svim slučajevima direktno odobriti nadležni organ. Nadležni organ će imati proceduru da to obezbedi da nastavni plan obuke za tip vazdušnog broda obuhvata sve elemente sadržane u podacima o održavanju od nosioca odobrenja za dizajn (DAH) ili deklaranta izjave o usaglašenosti projekta</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sr-Latn-RS" w:eastAsia="sq-AL"/>
        </w:rPr>
      </w:pP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3"/>
          <w:szCs w:val="13"/>
          <w:lang w:val="sr-Latn-RS"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sr-Latn-RS"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sr-Latn-RS" w:eastAsia="sq-AL"/>
        </w:rPr>
        <w:sectPr w:rsidR="004B5927" w:rsidRPr="00053F3B">
          <w:headerReference w:type="even" r:id="rId23"/>
          <w:headerReference w:type="default" r:id="rId24"/>
          <w:pgSz w:w="11910" w:h="16840"/>
          <w:pgMar w:top="1580" w:right="1240" w:bottom="280" w:left="1260" w:header="0" w:footer="0" w:gutter="0"/>
          <w:cols w:space="720"/>
          <w:noEndnote/>
        </w:sectPr>
      </w:pPr>
    </w:p>
    <w:p w:rsidR="004B5927" w:rsidRPr="00053F3B" w:rsidRDefault="004B5927" w:rsidP="004B5927">
      <w:pPr>
        <w:widowControl w:val="0"/>
        <w:kinsoku w:val="0"/>
        <w:overflowPunct w:val="0"/>
        <w:autoSpaceDE w:val="0"/>
        <w:autoSpaceDN w:val="0"/>
        <w:adjustRightInd w:val="0"/>
        <w:spacing w:before="7" w:after="0" w:line="240" w:lineRule="auto"/>
        <w:jc w:val="center"/>
        <w:rPr>
          <w:rFonts w:ascii="Cambria" w:eastAsia="Times New Roman" w:hAnsi="Cambria" w:cs="Times"/>
          <w:b/>
          <w:szCs w:val="9"/>
          <w:lang w:val="sr-Latn-RS" w:eastAsia="sq-AL"/>
        </w:rPr>
      </w:pPr>
      <w:r w:rsidRPr="00053F3B">
        <w:rPr>
          <w:rFonts w:ascii="Cambria" w:eastAsia="Times New Roman" w:hAnsi="Cambria" w:cs="Times"/>
          <w:b/>
          <w:szCs w:val="9"/>
          <w:lang w:val="sr-Latn-RS" w:eastAsia="sq-AL"/>
        </w:rPr>
        <w:lastRenderedPageBreak/>
        <w:t>PRILOG IV</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25"/>
          <w:szCs w:val="25"/>
          <w:lang w:val="sr-Latn-RS" w:eastAsia="sq-AL"/>
        </w:rPr>
      </w:pPr>
    </w:p>
    <w:p w:rsidR="004B5927" w:rsidRPr="00053F3B" w:rsidRDefault="004B5927" w:rsidP="004B5927">
      <w:pPr>
        <w:widowControl w:val="0"/>
        <w:kinsoku w:val="0"/>
        <w:overflowPunct w:val="0"/>
        <w:autoSpaceDE w:val="0"/>
        <w:autoSpaceDN w:val="0"/>
        <w:adjustRightInd w:val="0"/>
        <w:spacing w:before="75" w:after="0" w:line="240" w:lineRule="auto"/>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Prilog Vb (Deo-ML) Uredbe (ACV) br. 08/2018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464" w:lineRule="auto"/>
        <w:ind w:left="519" w:right="4712" w:hanging="4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(c) u tački ML.A.302 zamenjuje se sledećim</w:t>
      </w:r>
    </w:p>
    <w:p w:rsidR="004B5927" w:rsidRPr="00053F3B" w:rsidRDefault="004B5927" w:rsidP="004B5927">
      <w:pPr>
        <w:widowControl w:val="0"/>
        <w:tabs>
          <w:tab w:val="left" w:pos="519"/>
        </w:tabs>
        <w:kinsoku w:val="0"/>
        <w:overflowPunct w:val="0"/>
        <w:autoSpaceDE w:val="0"/>
        <w:autoSpaceDN w:val="0"/>
        <w:adjustRightInd w:val="0"/>
        <w:spacing w:after="0" w:line="464" w:lineRule="auto"/>
        <w:ind w:left="519" w:right="4712"/>
        <w:rPr>
          <w:rFonts w:ascii="Times" w:eastAsia="Times New Roman" w:hAnsi="Times" w:cs="Times"/>
          <w:sz w:val="19"/>
          <w:szCs w:val="19"/>
          <w:lang w:val="sr-Latn-RS" w:eastAsia="sq-AL"/>
        </w:rPr>
      </w:pPr>
      <w:r w:rsidRPr="00053F3B">
        <w:rPr>
          <w:rFonts w:ascii="Times" w:eastAsia="Times New Roman" w:hAnsi="Times" w:cs="Times"/>
          <w:w w:val="95"/>
          <w:sz w:val="19"/>
          <w:szCs w:val="19"/>
          <w:lang w:val="sr-Latn-RS" w:eastAsia="sq-AL"/>
        </w:rPr>
        <w:t>‘(c)</w:t>
      </w:r>
      <w:r w:rsidRPr="00053F3B">
        <w:rPr>
          <w:rFonts w:ascii="Times" w:eastAsia="Times New Roman" w:hAnsi="Times" w:cs="Times"/>
          <w:spacing w:val="9"/>
          <w:w w:val="95"/>
          <w:sz w:val="19"/>
          <w:szCs w:val="19"/>
          <w:lang w:val="sr-Latn-RS" w:eastAsia="sq-AL"/>
        </w:rPr>
        <w:t xml:space="preserve"> </w:t>
      </w:r>
      <w:r w:rsidRPr="00053F3B">
        <w:rPr>
          <w:rFonts w:ascii="Times" w:eastAsia="Times New Roman" w:hAnsi="Times" w:cs="Times"/>
          <w:w w:val="95"/>
          <w:sz w:val="19"/>
          <w:szCs w:val="19"/>
          <w:lang w:val="sr-Latn-RS" w:eastAsia="sq-AL"/>
        </w:rPr>
        <w:t>AMP:</w:t>
      </w:r>
    </w:p>
    <w:p w:rsidR="004B5927" w:rsidRPr="00053F3B" w:rsidRDefault="004B5927" w:rsidP="004B5927">
      <w:pPr>
        <w:widowControl w:val="0"/>
        <w:numPr>
          <w:ilvl w:val="1"/>
          <w:numId w:val="16"/>
        </w:numPr>
        <w:tabs>
          <w:tab w:val="left" w:pos="1161"/>
        </w:tabs>
        <w:kinsoku w:val="0"/>
        <w:overflowPunct w:val="0"/>
        <w:autoSpaceDE w:val="0"/>
        <w:autoSpaceDN w:val="0"/>
        <w:adjustRightInd w:val="0"/>
        <w:spacing w:before="11" w:after="0" w:line="214" w:lineRule="exact"/>
        <w:ind w:left="1160" w:right="118" w:hanging="316"/>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će jasno identifikovati vlasnika vazduhoplova i vazduhoplova na koji se odnosi, uključujući bilo koji ugrađeni motor i propeler, prema potrebi;;</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1"/>
          <w:numId w:val="16"/>
        </w:numPr>
        <w:tabs>
          <w:tab w:val="left" w:pos="1161"/>
        </w:tabs>
        <w:kinsoku w:val="0"/>
        <w:overflowPunct w:val="0"/>
        <w:autoSpaceDE w:val="0"/>
        <w:autoSpaceDN w:val="0"/>
        <w:adjustRightInd w:val="0"/>
        <w:spacing w:after="0" w:line="240" w:lineRule="auto"/>
        <w:ind w:left="1160" w:hanging="316"/>
        <w:rPr>
          <w:rFonts w:ascii="Times" w:eastAsia="Times New Roman" w:hAnsi="Times" w:cs="Times"/>
          <w:sz w:val="19"/>
          <w:szCs w:val="19"/>
          <w:lang w:val="sr-Latn-RS" w:eastAsia="sq-AL"/>
        </w:rPr>
      </w:pPr>
      <w:r w:rsidRPr="00053F3B">
        <w:rPr>
          <w:rFonts w:ascii="Times" w:eastAsia="Times New Roman" w:hAnsi="Times" w:cs="Times"/>
          <w:w w:val="95"/>
          <w:sz w:val="19"/>
          <w:szCs w:val="19"/>
          <w:lang w:val="sr-Latn-RS" w:eastAsia="sq-AL"/>
        </w:rPr>
        <w:t>će alternativno, uključiti:</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8"/>
          <w:szCs w:val="18"/>
          <w:lang w:val="sr-Latn-RS"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14" w:lineRule="exact"/>
        <w:ind w:left="1470" w:right="1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zadatke ili inspekcijske nadzore sadržane u primenljivom minimalnom programu inspekcijskog nadzora (MIP) iz tačke (d</w:t>
      </w:r>
      <w:r w:rsidRPr="00053F3B">
        <w:rPr>
          <w:rFonts w:ascii="Times" w:eastAsia="Times New Roman" w:hAnsi="Times" w:cs="Times"/>
          <w:w w:val="95"/>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40" w:lineRule="auto"/>
        <w:ind w:left="147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uputstva za kontinuiranu plovidbenost (ICA) izdata od strane nosioca odobrenja za projektovanje (DAH</w:t>
      </w:r>
      <w:r w:rsidRPr="00053F3B">
        <w:rPr>
          <w:rFonts w:ascii="Times" w:eastAsia="Times New Roman" w:hAnsi="Times" w:cs="Times"/>
          <w:spacing w:val="-3"/>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2"/>
          <w:numId w:val="16"/>
        </w:numPr>
        <w:tabs>
          <w:tab w:val="left" w:pos="1471"/>
        </w:tabs>
        <w:kinsoku w:val="0"/>
        <w:overflowPunct w:val="0"/>
        <w:autoSpaceDE w:val="0"/>
        <w:autoSpaceDN w:val="0"/>
        <w:adjustRightInd w:val="0"/>
        <w:spacing w:after="0" w:line="240" w:lineRule="auto"/>
        <w:ind w:left="1470"/>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ICA izdatu od strane deklaranta o deklaraciji o usklađenosti dizajna</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9"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463" w:lineRule="auto"/>
        <w:ind w:left="519" w:right="5479" w:hanging="4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ML.A.304 zamenjuje se sledećim</w:t>
      </w:r>
      <w:r w:rsidRPr="00053F3B">
        <w:rPr>
          <w:rFonts w:ascii="Times" w:eastAsia="Times New Roman" w:hAnsi="Times" w:cs="Times"/>
          <w:spacing w:val="-2"/>
          <w:sz w:val="19"/>
          <w:szCs w:val="19"/>
          <w:lang w:val="sr-Latn-RS" w:eastAsia="sq-AL"/>
        </w:rPr>
        <w:t>:</w:t>
      </w:r>
      <w:r w:rsidRPr="00053F3B">
        <w:rPr>
          <w:rFonts w:ascii="Times" w:eastAsia="Times New Roman" w:hAnsi="Times" w:cs="Times"/>
          <w:spacing w:val="25"/>
          <w:w w:val="94"/>
          <w:sz w:val="19"/>
          <w:szCs w:val="19"/>
          <w:lang w:val="sr-Latn-RS" w:eastAsia="sq-AL"/>
        </w:rPr>
        <w:t xml:space="preserve"> </w:t>
      </w:r>
      <w:r w:rsidRPr="00053F3B">
        <w:rPr>
          <w:rFonts w:ascii="Times" w:eastAsia="Times New Roman" w:hAnsi="Times" w:cs="Times"/>
          <w:sz w:val="19"/>
          <w:szCs w:val="19"/>
          <w:lang w:val="sr-Latn-RS" w:eastAsia="sq-AL"/>
        </w:rPr>
        <w:t>‘ML.A.304 Podaci za modifikacije i popravke</w:t>
      </w:r>
    </w:p>
    <w:p w:rsidR="004B5927" w:rsidRPr="00053F3B" w:rsidRDefault="004B5927" w:rsidP="004B5927">
      <w:pPr>
        <w:widowControl w:val="0"/>
        <w:kinsoku w:val="0"/>
        <w:overflowPunct w:val="0"/>
        <w:autoSpaceDE w:val="0"/>
        <w:autoSpaceDN w:val="0"/>
        <w:adjustRightInd w:val="0"/>
        <w:spacing w:before="12" w:after="0" w:line="214" w:lineRule="exact"/>
        <w:ind w:left="519" w:right="33"/>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Lice ili organizacija koja popravlja vazduhoplov ili komponentu će proceniti svaku štetu. Izmene i popravke će se vršiti korišćenjem važećih podataka, odnosno, po potrebi:</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0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odobrenih od strane Agencije;</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0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odobrenih od strane projektantske organizacije u skladu sa Prilogom I (Deo 21) Uredbe (ACV) br. 06/2015;</w:t>
      </w:r>
    </w:p>
    <w:p w:rsidR="004B5927" w:rsidRPr="00053F3B" w:rsidRDefault="004B5927" w:rsidP="004B5927">
      <w:pPr>
        <w:widowControl w:val="0"/>
        <w:kinsoku w:val="0"/>
        <w:overflowPunct w:val="0"/>
        <w:autoSpaceDE w:val="0"/>
        <w:autoSpaceDN w:val="0"/>
        <w:adjustRightInd w:val="0"/>
        <w:spacing w:before="3" w:after="0" w:line="240" w:lineRule="auto"/>
        <w:rPr>
          <w:rFonts w:ascii="Times" w:eastAsia="Times New Roman" w:hAnsi="Times" w:cs="Times"/>
          <w:sz w:val="18"/>
          <w:szCs w:val="18"/>
          <w:lang w:val="sr-Latn-RS"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14" w:lineRule="exact"/>
        <w:ind w:left="828" w:right="119" w:hanging="30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sadržanih u zahtevima iz tačke 21.A.90B ili tačke 21.A.431B Priloga I (Deo 21) Uredbe (ACV) br. 06/2015;</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8"/>
          <w:szCs w:val="18"/>
          <w:lang w:val="sr-Latn-RS"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14" w:lineRule="exact"/>
        <w:ind w:left="828" w:right="119" w:hanging="30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sadržanih u zahtevima iz tačke 21L.A.62, 21L.A.102, 21L.A.202 ili 21L.A.222 Priloga Ib (Deo 21 Svetlo) Uredbe (ACV) br. 06/2015;</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5"/>
        </w:numPr>
        <w:tabs>
          <w:tab w:val="left" w:pos="829"/>
        </w:tabs>
        <w:kinsoku w:val="0"/>
        <w:overflowPunct w:val="0"/>
        <w:autoSpaceDE w:val="0"/>
        <w:autoSpaceDN w:val="0"/>
        <w:adjustRightInd w:val="0"/>
        <w:spacing w:after="0" w:line="240" w:lineRule="auto"/>
        <w:ind w:left="828" w:hanging="30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deklarisanih od strane deklaranta u skladu sa Prilogom Ib (Deo 21 Svetlo) Uredbe (ACV) br. 06/2015.’;</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9" w:hanging="4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(b) u tački ML.A.401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ind w:left="5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‘(b)</w:t>
      </w:r>
      <w:r w:rsidRPr="00053F3B">
        <w:rPr>
          <w:rFonts w:ascii="Times" w:eastAsia="Times New Roman" w:hAnsi="Times" w:cs="Times"/>
          <w:spacing w:val="29"/>
          <w:sz w:val="19"/>
          <w:szCs w:val="19"/>
          <w:lang w:val="sr-Latn-RS" w:eastAsia="sq-AL"/>
        </w:rPr>
        <w:t xml:space="preserve"> </w:t>
      </w:r>
      <w:r w:rsidRPr="00053F3B">
        <w:rPr>
          <w:rFonts w:ascii="Times" w:eastAsia="Times New Roman" w:hAnsi="Times" w:cs="Times"/>
          <w:sz w:val="19"/>
          <w:szCs w:val="19"/>
          <w:lang w:val="sr-Latn-RS" w:eastAsia="sq-AL"/>
        </w:rPr>
        <w:t>Za potrebe ovog Aneksa, „primenljivi podaci o održavanju“ označavaju bilo šta od sledećeg</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8"/>
          <w:szCs w:val="18"/>
          <w:lang w:val="sr-Latn-RS"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14" w:lineRule="exact"/>
        <w:ind w:left="1118" w:right="118" w:hanging="257"/>
        <w:jc w:val="both"/>
        <w:rPr>
          <w:rFonts w:ascii="Times" w:eastAsia="Times New Roman" w:hAnsi="Times" w:cs="Times"/>
          <w:sz w:val="19"/>
          <w:szCs w:val="19"/>
          <w:lang w:val="sr-Latn-RS" w:eastAsia="sq-AL"/>
        </w:rPr>
      </w:pPr>
      <w:r w:rsidRPr="00053F3B">
        <w:rPr>
          <w:rFonts w:ascii="Times" w:eastAsia="Times New Roman" w:hAnsi="Times" w:cs="Times"/>
          <w:spacing w:val="-1"/>
          <w:sz w:val="19"/>
          <w:szCs w:val="19"/>
          <w:lang w:val="sr-Latn-RS" w:eastAsia="sq-AL"/>
        </w:rPr>
        <w:t>bilo koji primenljiv zahtev, proceduru, standard ili informaciju koju izdaje nadležni organ ili Agencija</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40" w:lineRule="auto"/>
        <w:ind w:left="1118" w:hanging="257"/>
        <w:rPr>
          <w:rFonts w:ascii="Times" w:eastAsia="Times New Roman" w:hAnsi="Times" w:cs="Times"/>
          <w:sz w:val="19"/>
          <w:szCs w:val="19"/>
          <w:lang w:val="sr-Latn-RS" w:eastAsia="sq-AL"/>
        </w:rPr>
      </w:pPr>
      <w:r w:rsidRPr="00053F3B">
        <w:rPr>
          <w:rFonts w:ascii="Times" w:eastAsia="Times New Roman" w:hAnsi="Times" w:cs="Times"/>
          <w:spacing w:val="-1"/>
          <w:sz w:val="19"/>
          <w:szCs w:val="19"/>
          <w:lang w:val="sr-Latn-RS" w:eastAsia="sq-AL"/>
        </w:rPr>
        <w:t>bilo koji primenljiv AD</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18"/>
          <w:szCs w:val="18"/>
          <w:lang w:val="sr-Latn-RS"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34" w:lineRule="auto"/>
        <w:ind w:left="1118" w:right="117" w:hanging="257"/>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primenljivu ICA i druga uputstva za održavanje, izdata od strane imaoca sertifikata tipa, imaoca dopunskog sertifikata tipa, deklaranta izjave o usklađenosti dizajna i bilo koja druga organizacija koja objavljuje takve podatke u skladu sa Prilogom I (Deo 21) ili, prema potrebi, Prilogom Ib (Deo 21 Svetlo) Uredbe (ACV) br. 06/2015;</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8"/>
          <w:szCs w:val="18"/>
          <w:lang w:val="sr-Latn-RS"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34" w:lineRule="auto"/>
        <w:ind w:left="1118" w:right="118" w:hanging="257"/>
        <w:jc w:val="both"/>
        <w:rPr>
          <w:rFonts w:ascii="Times" w:eastAsia="Times New Roman" w:hAnsi="Times" w:cs="Times"/>
          <w:sz w:val="19"/>
          <w:szCs w:val="19"/>
          <w:lang w:val="sr-Latn-RS" w:eastAsia="sq-AL"/>
        </w:rPr>
      </w:pPr>
      <w:r w:rsidRPr="00053F3B">
        <w:rPr>
          <w:rFonts w:ascii="Times" w:eastAsia="Times New Roman" w:hAnsi="Times" w:cs="Times"/>
          <w:spacing w:val="-3"/>
          <w:sz w:val="19"/>
          <w:szCs w:val="19"/>
          <w:lang w:val="sr-Latn-RS" w:eastAsia="sq-AL"/>
        </w:rPr>
        <w:t>za komponente koje je za ugradnju odobrio nosilac odobrenja za dizajn ili deklarant izjave o usaglašenosti sa dizajnom, primenljivo uputstvo za održavanje koje su objavili proizvođači komponenti i prihvatljivo za nosioca odobrenja za dizajn ili deklaranta izjave o usklađenosti dizajna</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4"/>
        </w:numPr>
        <w:tabs>
          <w:tab w:val="left" w:pos="1119"/>
        </w:tabs>
        <w:kinsoku w:val="0"/>
        <w:overflowPunct w:val="0"/>
        <w:autoSpaceDE w:val="0"/>
        <w:autoSpaceDN w:val="0"/>
        <w:adjustRightInd w:val="0"/>
        <w:spacing w:after="0" w:line="240" w:lineRule="auto"/>
        <w:ind w:left="1118" w:hanging="257"/>
        <w:rPr>
          <w:rFonts w:ascii="Times" w:eastAsia="Times New Roman" w:hAnsi="Times" w:cs="Times"/>
          <w:sz w:val="19"/>
          <w:szCs w:val="19"/>
          <w:lang w:val="sr-Latn-RS" w:eastAsia="sq-AL"/>
        </w:rPr>
      </w:pPr>
      <w:r w:rsidRPr="00053F3B">
        <w:rPr>
          <w:rFonts w:ascii="Times" w:eastAsia="Times New Roman" w:hAnsi="Times" w:cs="Times"/>
          <w:spacing w:val="-1"/>
          <w:sz w:val="19"/>
          <w:szCs w:val="19"/>
          <w:lang w:val="sr-Latn-RS" w:eastAsia="sq-AL"/>
        </w:rPr>
        <w:t>sve primenljive podatke izdate u skladu sa tačkom 145.A.45(d</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 u tački ML.A.501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2" w:after="0" w:line="240" w:lineRule="auto"/>
        <w:rPr>
          <w:rFonts w:ascii="Times" w:eastAsia="Times New Roman" w:hAnsi="Times" w:cs="Times"/>
          <w:sz w:val="18"/>
          <w:szCs w:val="18"/>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116"/>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‘(a)</w:t>
      </w:r>
      <w:r w:rsidRPr="00053F3B">
        <w:rPr>
          <w:rFonts w:ascii="Times" w:eastAsia="Times New Roman" w:hAnsi="Times" w:cs="Times"/>
          <w:spacing w:val="24"/>
          <w:sz w:val="19"/>
          <w:szCs w:val="19"/>
          <w:lang w:val="sr-Latn-RS" w:eastAsia="sq-AL"/>
        </w:rPr>
        <w:t xml:space="preserve"> </w:t>
      </w:r>
      <w:r w:rsidRPr="00053F3B">
        <w:rPr>
          <w:rFonts w:ascii="Times" w:eastAsia="Times New Roman" w:hAnsi="Times" w:cs="Times"/>
          <w:spacing w:val="-2"/>
          <w:sz w:val="19"/>
          <w:szCs w:val="19"/>
          <w:lang w:val="sr-Latn-RS" w:eastAsia="sq-AL"/>
        </w:rPr>
        <w:t>Osim ako nije drugačije navedeno u Poddelu F Priloga I (Deo-M), u Prilogu II (Deo-145), u Aneksu Vd (Deo-</w:t>
      </w:r>
      <w:r w:rsidRPr="00053F3B">
        <w:rPr>
          <w:rFonts w:ascii="Times" w:eastAsia="Times New Roman" w:hAnsi="Times" w:cs="Times"/>
          <w:spacing w:val="-2"/>
          <w:sz w:val="19"/>
          <w:szCs w:val="19"/>
          <w:lang w:val="sr-Latn-RS" w:eastAsia="sq-AL"/>
        </w:rPr>
        <w:lastRenderedPageBreak/>
        <w:t>CAO) ovoj Uredbi ili u tački 21.A.307 Priloga I (Deo 21) ili u tački 21L.A.193 Priloga Ib (Deo 21 Svetlo) Uredbe (CAA) br. 06/2015, komponenta se može ugraditi samo ako su ispunjeni svi sledeći uslovi</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7"/>
          <w:szCs w:val="17"/>
          <w:lang w:val="sr-Latn-RS"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40" w:lineRule="auto"/>
        <w:ind w:left="1201" w:hanging="355"/>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je u zadovoljavajućem stanju;</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5"/>
          <w:szCs w:val="15"/>
          <w:lang w:val="sr-Latn-RS"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14" w:lineRule="exact"/>
        <w:ind w:left="1201" w:right="99" w:hanging="35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na odgovarajući način puštena u upotrebu koristeći EASA obrazac 1 kako je navedeno u Dodatku II Aneksu I (Deo-M), ili ekvivalentnog</w:t>
      </w:r>
      <w:r w:rsidRPr="00053F3B">
        <w:rPr>
          <w:rFonts w:ascii="Times" w:eastAsia="Times New Roman" w:hAnsi="Times" w:cs="Times"/>
          <w:w w:val="95"/>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9"/>
          <w:szCs w:val="19"/>
          <w:lang w:val="sr-Latn-RS" w:eastAsia="sq-AL"/>
        </w:rPr>
      </w:pPr>
    </w:p>
    <w:p w:rsidR="004B5927" w:rsidRPr="00053F3B" w:rsidRDefault="004B5927" w:rsidP="004B5927">
      <w:pPr>
        <w:widowControl w:val="0"/>
        <w:numPr>
          <w:ilvl w:val="0"/>
          <w:numId w:val="13"/>
        </w:numPr>
        <w:tabs>
          <w:tab w:val="left" w:pos="1202"/>
        </w:tabs>
        <w:kinsoku w:val="0"/>
        <w:overflowPunct w:val="0"/>
        <w:autoSpaceDE w:val="0"/>
        <w:autoSpaceDN w:val="0"/>
        <w:adjustRightInd w:val="0"/>
        <w:spacing w:after="0" w:line="214" w:lineRule="exact"/>
        <w:ind w:left="1201" w:right="98" w:hanging="355"/>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označena je u skladu sa Poddelom Q Priloga I (Deo 21) ili Poddelom K Odeljk A Priloga Ib (Deo 21 Svetlo) Uredbe (CAA) br. 06/2015.’;</w:t>
      </w:r>
    </w:p>
    <w:p w:rsidR="004B5927" w:rsidRPr="00053F3B" w:rsidRDefault="004B5927" w:rsidP="004B5927">
      <w:pPr>
        <w:widowControl w:val="0"/>
        <w:kinsoku w:val="0"/>
        <w:overflowPunct w:val="0"/>
        <w:autoSpaceDE w:val="0"/>
        <w:autoSpaceDN w:val="0"/>
        <w:adjustRightInd w:val="0"/>
        <w:spacing w:before="11" w:after="0" w:line="240" w:lineRule="auto"/>
        <w:rPr>
          <w:rFonts w:ascii="Times" w:eastAsia="Times New Roman" w:hAnsi="Times" w:cs="Times"/>
          <w:sz w:val="18"/>
          <w:szCs w:val="18"/>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ML.A.502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sr-Latn-RS" w:eastAsia="sq-AL"/>
        </w:rPr>
      </w:pPr>
    </w:p>
    <w:p w:rsidR="004B5927" w:rsidRPr="00053F3B" w:rsidRDefault="004B5927" w:rsidP="004B5927">
      <w:pPr>
        <w:widowControl w:val="0"/>
        <w:numPr>
          <w:ilvl w:val="0"/>
          <w:numId w:val="12"/>
        </w:numPr>
        <w:tabs>
          <w:tab w:val="left" w:pos="827"/>
        </w:tabs>
        <w:kinsoku w:val="0"/>
        <w:overflowPunct w:val="0"/>
        <w:autoSpaceDE w:val="0"/>
        <w:autoSpaceDN w:val="0"/>
        <w:adjustRightInd w:val="0"/>
        <w:spacing w:after="0" w:line="240" w:lineRule="auto"/>
        <w:ind w:left="826" w:hanging="308"/>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34" w:lineRule="auto"/>
        <w:ind w:left="720"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‘(a)</w:t>
      </w:r>
      <w:r w:rsidRPr="00053F3B">
        <w:rPr>
          <w:rFonts w:ascii="Times" w:eastAsia="Times New Roman" w:hAnsi="Times" w:cs="Times"/>
          <w:spacing w:val="47"/>
          <w:sz w:val="19"/>
          <w:szCs w:val="19"/>
          <w:lang w:val="sr-Latn-RS" w:eastAsia="sq-AL"/>
        </w:rPr>
        <w:t xml:space="preserve"> </w:t>
      </w:r>
      <w:r w:rsidRPr="00053F3B">
        <w:rPr>
          <w:rFonts w:ascii="Times" w:eastAsia="Times New Roman" w:hAnsi="Times" w:cs="Times"/>
          <w:spacing w:val="-1"/>
          <w:sz w:val="19"/>
          <w:szCs w:val="19"/>
          <w:lang w:val="sr-Latn-RS" w:eastAsia="sq-AL"/>
        </w:rPr>
        <w:t>Komponente koje je prihvatio vlasnik u skladu sa tačkom (b)(2) tačke 21.A.307 Priloga I (Deo 21) ili sa tačkom (b)(2) tačke 21L.A.193 Priloga Ib (Deo 21 Svetlo) Uredbe (ACV) br. 06/2015 će održavati bilo koja osoba ili organizacija, pod uslovom da ih vlasnik ponovo prihvati prema uslovima tačke (b)(2) tačke 21.A.307 Priloga I (Deo 21) ili tačke (b)(2) tačke 21L.A.193 Priloga Ib (Deo 21 Svetlo). Ovo održavanje ne ispunjava uslove za izdavanje obrasca 1 EASA-e, kao što je navedeno u Dodatku II Priloga I (Deo-M), i biće podložno zahtevima puštanja aviona u promet</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 w:after="0" w:line="240" w:lineRule="auto"/>
        <w:rPr>
          <w:rFonts w:ascii="Times" w:eastAsia="Times New Roman" w:hAnsi="Times" w:cs="Times"/>
          <w:sz w:val="19"/>
          <w:szCs w:val="19"/>
          <w:lang w:val="sr-Latn-RS" w:eastAsia="sq-AL"/>
        </w:rPr>
      </w:pPr>
    </w:p>
    <w:p w:rsidR="004B5927" w:rsidRPr="00053F3B" w:rsidRDefault="004B5927" w:rsidP="004B5927">
      <w:pPr>
        <w:widowControl w:val="0"/>
        <w:numPr>
          <w:ilvl w:val="0"/>
          <w:numId w:val="12"/>
        </w:numPr>
        <w:tabs>
          <w:tab w:val="left" w:pos="826"/>
        </w:tabs>
        <w:kinsoku w:val="0"/>
        <w:overflowPunct w:val="0"/>
        <w:autoSpaceDE w:val="0"/>
        <w:autoSpaceDN w:val="0"/>
        <w:adjustRightInd w:val="0"/>
        <w:spacing w:after="0" w:line="240" w:lineRule="auto"/>
        <w:ind w:left="825" w:hanging="307"/>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(c)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7" w:after="0" w:line="240" w:lineRule="auto"/>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‘(c)</w:t>
      </w:r>
      <w:r w:rsidRPr="00053F3B">
        <w:rPr>
          <w:rFonts w:ascii="Times" w:eastAsia="Times New Roman" w:hAnsi="Times" w:cs="Times"/>
          <w:spacing w:val="1"/>
          <w:sz w:val="19"/>
          <w:szCs w:val="19"/>
          <w:lang w:val="sr-Latn-RS" w:eastAsia="sq-AL"/>
        </w:rPr>
        <w:t xml:space="preserve"> </w:t>
      </w:r>
      <w:r w:rsidRPr="00053F3B">
        <w:rPr>
          <w:rFonts w:ascii="Times" w:eastAsia="Times New Roman" w:hAnsi="Times" w:cs="Times"/>
          <w:sz w:val="19"/>
          <w:szCs w:val="19"/>
          <w:lang w:val="sr-Latn-RS" w:eastAsia="sq-AL"/>
        </w:rPr>
        <w:t>Komponente koje se pominju u tačkama (b)(3) do (b)(6) tačke 21.A.307 Priloga I (Deo 21) ili u tačkama (b)(3) do (b)(6) tačke 21L.A.193 Priloga Ib (Deo 21 Svetlo) Uredbe (ACV) br. 06/2015 može da održava bilo koja osoba ili organizacija.</w:t>
      </w:r>
      <w:r w:rsidRPr="00053F3B">
        <w:rPr>
          <w:rFonts w:ascii="Times" w:eastAsia="Times New Roman" w:hAnsi="Times" w:cs="Times"/>
          <w:spacing w:val="32"/>
          <w:sz w:val="19"/>
          <w:szCs w:val="19"/>
          <w:lang w:val="sr-Latn-RS" w:eastAsia="sq-AL"/>
        </w:rPr>
        <w:t xml:space="preserve"> </w:t>
      </w:r>
      <w:r w:rsidRPr="00053F3B">
        <w:rPr>
          <w:rFonts w:ascii="Times" w:eastAsia="Times New Roman" w:hAnsi="Times" w:cs="Times"/>
          <w:sz w:val="19"/>
          <w:szCs w:val="19"/>
          <w:lang w:val="sr-Latn-RS" w:eastAsia="sq-AL"/>
        </w:rPr>
        <w:t>U tom slučaju, odstupajući od tačke (b), održavanje tih komponenti će biti pušteno uz „izjavu o obavljenom održavanju“ koju izdaje lice ili organizacija koja je izvršila održavanje. „Izjava o obavljenom održavanju“ će sadržati najmanje osnovne detalje o izvršenom održavanju, datum kada je održavanje završeno i identifikaciju organizacije ili lica koje ih izdaje. Smatraće se evidencijom održavanja i ekvivalentnim obrascu 1 EASA u pogledu održavane komponente.’;</w:t>
      </w:r>
    </w:p>
    <w:p w:rsidR="004B5927" w:rsidRPr="00053F3B" w:rsidRDefault="004B5927" w:rsidP="004B5927">
      <w:pPr>
        <w:widowControl w:val="0"/>
        <w:kinsoku w:val="0"/>
        <w:overflowPunct w:val="0"/>
        <w:autoSpaceDE w:val="0"/>
        <w:autoSpaceDN w:val="0"/>
        <w:adjustRightInd w:val="0"/>
        <w:spacing w:before="11" w:after="0" w:line="240" w:lineRule="auto"/>
        <w:jc w:val="both"/>
        <w:rPr>
          <w:rFonts w:ascii="Times" w:eastAsia="Times New Roman" w:hAnsi="Times" w:cs="Times"/>
          <w:sz w:val="18"/>
          <w:szCs w:val="18"/>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(b)(5) u tački ML.A.902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 xml:space="preserve">‘(5) </w:t>
      </w:r>
      <w:r w:rsidRPr="00053F3B">
        <w:rPr>
          <w:rFonts w:ascii="Times" w:eastAsia="Times New Roman" w:hAnsi="Times" w:cs="Times"/>
          <w:spacing w:val="3"/>
          <w:sz w:val="19"/>
          <w:szCs w:val="19"/>
          <w:lang w:val="sr-Latn-RS" w:eastAsia="sq-AL"/>
        </w:rPr>
        <w:t xml:space="preserve"> </w:t>
      </w:r>
      <w:r w:rsidRPr="00053F3B">
        <w:rPr>
          <w:rFonts w:ascii="Times" w:eastAsia="Times New Roman" w:hAnsi="Times" w:cs="Times"/>
          <w:sz w:val="19"/>
          <w:szCs w:val="19"/>
          <w:lang w:val="sr-Latn-RS" w:eastAsia="sq-AL"/>
        </w:rPr>
        <w:t>modifikacija ili popravka aviona ili bilo koje komponente ugrađene u vazduhoplov nije u skladu sa Prilogom I (Deo 21) ili, prema potrebi, Prilogom Ib (Deo 21 Svetlo) Uredbe (ACV) br. 06/ 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ML.A.903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numPr>
          <w:ilvl w:val="0"/>
          <w:numId w:val="11"/>
        </w:numPr>
        <w:tabs>
          <w:tab w:val="left" w:pos="826"/>
        </w:tabs>
        <w:kinsoku w:val="0"/>
        <w:overflowPunct w:val="0"/>
        <w:autoSpaceDE w:val="0"/>
        <w:autoSpaceDN w:val="0"/>
        <w:adjustRightInd w:val="0"/>
        <w:spacing w:after="0" w:line="240" w:lineRule="auto"/>
        <w:ind w:left="825" w:hanging="307"/>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(a)(6)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‘(6)</w:t>
      </w:r>
      <w:r w:rsidRPr="00053F3B">
        <w:rPr>
          <w:rFonts w:ascii="Times" w:eastAsia="Times New Roman" w:hAnsi="Times" w:cs="Times"/>
          <w:spacing w:val="43"/>
          <w:sz w:val="19"/>
          <w:szCs w:val="19"/>
          <w:lang w:val="sr-Latn-RS" w:eastAsia="sq-AL"/>
        </w:rPr>
        <w:t xml:space="preserve"> </w:t>
      </w:r>
      <w:r w:rsidRPr="00053F3B">
        <w:rPr>
          <w:rFonts w:ascii="Times" w:eastAsia="Times New Roman" w:hAnsi="Times" w:cs="Times"/>
          <w:sz w:val="19"/>
          <w:szCs w:val="19"/>
          <w:lang w:val="sr-Latn-RS" w:eastAsia="sq-AL"/>
        </w:rPr>
        <w:t>sve modifikacije i popravke izvršene na vazduhoplovu su registrovane i u skladu su sa Prilogom I (Deo 21) ili, prema potrebi, Prilogom Ib (Deo 21 Svetlo) Uredbe (ACV) br. 06/2015;’;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numPr>
          <w:ilvl w:val="0"/>
          <w:numId w:val="11"/>
        </w:numPr>
        <w:tabs>
          <w:tab w:val="left" w:pos="826"/>
        </w:tabs>
        <w:kinsoku w:val="0"/>
        <w:overflowPunct w:val="0"/>
        <w:autoSpaceDE w:val="0"/>
        <w:autoSpaceDN w:val="0"/>
        <w:adjustRightInd w:val="0"/>
        <w:spacing w:after="0" w:line="240" w:lineRule="auto"/>
        <w:ind w:left="825" w:hanging="307"/>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(a)(11)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‘(11)</w:t>
      </w:r>
      <w:r w:rsidRPr="00053F3B">
        <w:rPr>
          <w:rFonts w:ascii="Times" w:eastAsia="Times New Roman" w:hAnsi="Times" w:cs="Times"/>
          <w:spacing w:val="43"/>
          <w:sz w:val="19"/>
          <w:szCs w:val="19"/>
          <w:lang w:val="sr-Latn-RS" w:eastAsia="sq-AL"/>
        </w:rPr>
        <w:t xml:space="preserve"> </w:t>
      </w:r>
      <w:r w:rsidRPr="00053F3B">
        <w:rPr>
          <w:rFonts w:ascii="Times" w:eastAsia="Times New Roman" w:hAnsi="Times" w:cs="Times"/>
          <w:sz w:val="19"/>
          <w:szCs w:val="19"/>
          <w:lang w:val="sr-Latn-RS" w:eastAsia="sq-AL"/>
        </w:rPr>
        <w:t>ako je potrebno, vazduhoplov poseduje sertifikat o buci koji odgovara trenutnoj konfiguraciji vazduhoplova u skladu sa Poddelom I Aneksa I (Deo 21) ili, prema potrebi, Poddelom I Poddela A Priloga Ib (Deo 21 Svetlo ) Uredbe (ACV) br. 06/2015.’;</w:t>
      </w:r>
    </w:p>
    <w:p w:rsidR="004B5927" w:rsidRPr="00053F3B" w:rsidRDefault="004B5927" w:rsidP="004B5927">
      <w:pPr>
        <w:widowControl w:val="0"/>
        <w:kinsoku w:val="0"/>
        <w:overflowPunct w:val="0"/>
        <w:autoSpaceDE w:val="0"/>
        <w:autoSpaceDN w:val="0"/>
        <w:adjustRightInd w:val="0"/>
        <w:spacing w:before="11" w:after="0" w:line="240" w:lineRule="auto"/>
        <w:jc w:val="both"/>
        <w:rPr>
          <w:rFonts w:ascii="Times" w:eastAsia="Times New Roman" w:hAnsi="Times" w:cs="Times"/>
          <w:sz w:val="18"/>
          <w:szCs w:val="18"/>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(a)(2) u tački ML.A.905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left="518"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 xml:space="preserve">‘(2) </w:t>
      </w:r>
      <w:r w:rsidRPr="00053F3B">
        <w:rPr>
          <w:rFonts w:ascii="Times" w:eastAsia="Times New Roman" w:hAnsi="Times" w:cs="Times"/>
          <w:spacing w:val="2"/>
          <w:sz w:val="19"/>
          <w:szCs w:val="19"/>
          <w:lang w:val="sr-Latn-RS" w:eastAsia="sq-AL"/>
        </w:rPr>
        <w:t xml:space="preserve"> </w:t>
      </w:r>
      <w:r w:rsidRPr="00053F3B">
        <w:rPr>
          <w:rFonts w:ascii="Times" w:eastAsia="Times New Roman" w:hAnsi="Times" w:cs="Times"/>
          <w:sz w:val="19"/>
          <w:szCs w:val="19"/>
          <w:lang w:val="sr-Latn-RS" w:eastAsia="sq-AL"/>
        </w:rPr>
        <w:t>i naknadno podneti zahtev novoj državi članici za izdavanje novog sertifikata o plovidbenosti u skladu sa Prilogom I (Deo 21) ili, prema potrebi, Prilogom Ib (Deo 21 Svetlo) Uredbe (ACV) br. 06/ 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8" w:hanging="41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ML.A.906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numPr>
          <w:ilvl w:val="0"/>
          <w:numId w:val="10"/>
        </w:numPr>
        <w:tabs>
          <w:tab w:val="left" w:pos="826"/>
        </w:tabs>
        <w:kinsoku w:val="0"/>
        <w:overflowPunct w:val="0"/>
        <w:autoSpaceDE w:val="0"/>
        <w:autoSpaceDN w:val="0"/>
        <w:adjustRightInd w:val="0"/>
        <w:spacing w:after="0" w:line="240" w:lineRule="auto"/>
        <w:ind w:left="825" w:hanging="307"/>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(a)(1)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‘(1)</w:t>
      </w:r>
      <w:r w:rsidRPr="00053F3B">
        <w:rPr>
          <w:rFonts w:ascii="Times" w:eastAsia="Times New Roman" w:hAnsi="Times" w:cs="Times"/>
          <w:spacing w:val="1"/>
          <w:sz w:val="19"/>
          <w:szCs w:val="19"/>
          <w:lang w:val="sr-Latn-RS" w:eastAsia="sq-AL"/>
        </w:rPr>
        <w:t xml:space="preserve"> </w:t>
      </w:r>
      <w:r w:rsidRPr="00053F3B">
        <w:rPr>
          <w:rFonts w:ascii="Times" w:eastAsia="Times New Roman" w:hAnsi="Times" w:cs="Times"/>
          <w:sz w:val="19"/>
          <w:szCs w:val="19"/>
          <w:lang w:val="sr-Latn-RS" w:eastAsia="sq-AL"/>
        </w:rPr>
        <w:t>podneti zahtev nadležnom organu države članice registra za izdavanje novog sertifikata o plovidbenosti u skladu sa Prilogom I (Deo 21) ili, prema potrebi, Prilogom Ib (Deo 21 Svetlo) Uredbe (ACV) br. 06/2015;’;</w:t>
      </w:r>
    </w:p>
    <w:p w:rsidR="004B5927" w:rsidRPr="00053F3B" w:rsidRDefault="004B5927" w:rsidP="004B5927">
      <w:pPr>
        <w:widowControl w:val="0"/>
        <w:kinsoku w:val="0"/>
        <w:overflowPunct w:val="0"/>
        <w:autoSpaceDE w:val="0"/>
        <w:autoSpaceDN w:val="0"/>
        <w:adjustRightInd w:val="0"/>
        <w:spacing w:before="1"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numPr>
          <w:ilvl w:val="0"/>
          <w:numId w:val="10"/>
        </w:numPr>
        <w:tabs>
          <w:tab w:val="left" w:pos="826"/>
        </w:tabs>
        <w:kinsoku w:val="0"/>
        <w:overflowPunct w:val="0"/>
        <w:autoSpaceDE w:val="0"/>
        <w:autoSpaceDN w:val="0"/>
        <w:adjustRightInd w:val="0"/>
        <w:spacing w:after="0" w:line="240" w:lineRule="auto"/>
        <w:ind w:left="825" w:hanging="307"/>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tačka (d)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7" w:after="0" w:line="240" w:lineRule="auto"/>
        <w:jc w:val="both"/>
        <w:rPr>
          <w:rFonts w:ascii="Times" w:eastAsia="Times New Roman" w:hAnsi="Times" w:cs="Times"/>
          <w:sz w:val="19"/>
          <w:szCs w:val="19"/>
          <w:lang w:val="sr-Latn-RS" w:eastAsia="sq-AL"/>
        </w:rPr>
      </w:pPr>
    </w:p>
    <w:p w:rsidR="004B5927" w:rsidRPr="00053F3B" w:rsidRDefault="004B5927" w:rsidP="004B5927">
      <w:pPr>
        <w:widowControl w:val="0"/>
        <w:kinsoku w:val="0"/>
        <w:overflowPunct w:val="0"/>
        <w:autoSpaceDE w:val="0"/>
        <w:autoSpaceDN w:val="0"/>
        <w:adjustRightInd w:val="0"/>
        <w:spacing w:after="0" w:line="214" w:lineRule="exact"/>
        <w:ind w:left="720" w:right="9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‘(d)</w:t>
      </w:r>
      <w:r w:rsidRPr="00053F3B">
        <w:rPr>
          <w:rFonts w:ascii="Times" w:eastAsia="Times New Roman" w:hAnsi="Times" w:cs="Times"/>
          <w:spacing w:val="36"/>
          <w:sz w:val="19"/>
          <w:szCs w:val="19"/>
          <w:lang w:val="sr-Latn-RS" w:eastAsia="sq-AL"/>
        </w:rPr>
        <w:t xml:space="preserve"> </w:t>
      </w:r>
      <w:r w:rsidRPr="00053F3B">
        <w:rPr>
          <w:rFonts w:ascii="Times" w:eastAsia="Times New Roman" w:hAnsi="Times" w:cs="Times"/>
          <w:sz w:val="19"/>
          <w:szCs w:val="19"/>
          <w:lang w:val="sr-Latn-RS" w:eastAsia="sq-AL"/>
        </w:rPr>
        <w:t>Novi sertifikat o plovidbenosti izdaće nadležni organ države članice registra ako je vazduhoplov u skladu sa Prilogom I (Deo 21) ili, prema potrebi, Prilogom Ib (Deo 21 Svetlo) Uredbe (ACV) br. 06/2015.’;</w:t>
      </w:r>
    </w:p>
    <w:p w:rsidR="004B5927" w:rsidRPr="00053F3B" w:rsidRDefault="004B5927" w:rsidP="004B5927">
      <w:pPr>
        <w:widowControl w:val="0"/>
        <w:kinsoku w:val="0"/>
        <w:overflowPunct w:val="0"/>
        <w:autoSpaceDE w:val="0"/>
        <w:autoSpaceDN w:val="0"/>
        <w:adjustRightInd w:val="0"/>
        <w:spacing w:after="0" w:line="214" w:lineRule="exact"/>
        <w:ind w:right="99"/>
        <w:jc w:val="both"/>
        <w:rPr>
          <w:rFonts w:ascii="Times" w:eastAsia="Times New Roman" w:hAnsi="Times" w:cs="Times"/>
          <w:sz w:val="19"/>
          <w:szCs w:val="19"/>
          <w:lang w:val="sr-Latn-RS" w:eastAsia="sq-AL"/>
        </w:rPr>
        <w:sectPr w:rsidR="004B5927" w:rsidRPr="00053F3B" w:rsidSect="004B5927">
          <w:headerReference w:type="even" r:id="rId25"/>
          <w:headerReference w:type="default" r:id="rId26"/>
          <w:pgSz w:w="11910" w:h="16840"/>
          <w:pgMar w:top="1580" w:right="1260" w:bottom="1440" w:left="1260" w:header="0" w:footer="0" w:gutter="0"/>
          <w:cols w:space="720" w:equalWidth="0">
            <w:col w:w="9390"/>
          </w:cols>
          <w:noEndnote/>
        </w:sectPr>
      </w:pPr>
    </w:p>
    <w:p w:rsidR="004B5927" w:rsidRPr="00053F3B" w:rsidRDefault="004B5927" w:rsidP="004B5927">
      <w:pPr>
        <w:widowControl w:val="0"/>
        <w:kinsoku w:val="0"/>
        <w:overflowPunct w:val="0"/>
        <w:autoSpaceDE w:val="0"/>
        <w:autoSpaceDN w:val="0"/>
        <w:adjustRightInd w:val="0"/>
        <w:spacing w:before="6" w:after="0" w:line="240" w:lineRule="auto"/>
        <w:rPr>
          <w:rFonts w:ascii="Times" w:eastAsia="Times New Roman" w:hAnsi="Times" w:cs="Times"/>
          <w:sz w:val="14"/>
          <w:szCs w:val="14"/>
          <w:lang w:val="sr-Latn-RS" w:eastAsia="sq-AL"/>
        </w:rPr>
      </w:pPr>
    </w:p>
    <w:p w:rsidR="004B5927" w:rsidRPr="00053F3B" w:rsidRDefault="004B5927" w:rsidP="004B5927">
      <w:pPr>
        <w:widowControl w:val="0"/>
        <w:numPr>
          <w:ilvl w:val="0"/>
          <w:numId w:val="16"/>
        </w:numPr>
        <w:tabs>
          <w:tab w:val="left" w:pos="519"/>
        </w:tabs>
        <w:kinsoku w:val="0"/>
        <w:overflowPunct w:val="0"/>
        <w:autoSpaceDE w:val="0"/>
        <w:autoSpaceDN w:val="0"/>
        <w:adjustRightInd w:val="0"/>
        <w:spacing w:after="0" w:line="240" w:lineRule="auto"/>
        <w:ind w:left="519" w:hanging="419"/>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Dodatak I se menja kako sledi</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1" w:after="0" w:line="240" w:lineRule="auto"/>
        <w:ind w:left="519"/>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(i)</w:t>
      </w:r>
      <w:r w:rsidRPr="00053F3B">
        <w:rPr>
          <w:rFonts w:ascii="Times" w:eastAsia="Times New Roman" w:hAnsi="Times" w:cs="Times"/>
          <w:spacing w:val="16"/>
          <w:sz w:val="19"/>
          <w:szCs w:val="19"/>
          <w:lang w:val="sr-Latn-RS" w:eastAsia="sq-AL"/>
        </w:rPr>
        <w:t xml:space="preserve"> </w:t>
      </w:r>
      <w:r w:rsidRPr="00053F3B">
        <w:rPr>
          <w:rFonts w:ascii="Times" w:eastAsia="Times New Roman" w:hAnsi="Times" w:cs="Times"/>
          <w:sz w:val="19"/>
          <w:szCs w:val="19"/>
          <w:lang w:val="sr-Latn-RS" w:eastAsia="sq-AL"/>
        </w:rPr>
        <w:t>tačke (e)(1) (iii) i (iv) se zamenjuju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8" w:after="0" w:line="214" w:lineRule="exact"/>
        <w:ind w:left="720"/>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‘(iii)</w:t>
      </w:r>
      <w:r w:rsidRPr="00053F3B">
        <w:rPr>
          <w:rFonts w:ascii="Times" w:eastAsia="Times New Roman" w:hAnsi="Times" w:cs="Times"/>
          <w:spacing w:val="42"/>
          <w:sz w:val="19"/>
          <w:szCs w:val="19"/>
          <w:lang w:val="sr-Latn-RS" w:eastAsia="sq-AL"/>
        </w:rPr>
        <w:t xml:space="preserve"> </w:t>
      </w:r>
      <w:r w:rsidRPr="00053F3B">
        <w:rPr>
          <w:rFonts w:ascii="Times" w:eastAsia="Times New Roman" w:hAnsi="Times" w:cs="Times"/>
          <w:spacing w:val="-1"/>
          <w:sz w:val="19"/>
          <w:szCs w:val="19"/>
          <w:lang w:val="sr-Latn-RS" w:eastAsia="sq-AL"/>
        </w:rPr>
        <w:t>organizovati odobrenje bilo koje modifikacije na vazduhoplovu u skladu sa Prilogom I Uredbe (ACV) br. 06/2015 (Deo 21) ili, prema potrebi, Prilogom Ib (Deo 21 Svetlo) pre nego što je ova modifikacija otelovljena</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U slučaju vazduhoplova koji podleže izjavi o usklađenosti dizajna, organizovati izjavu o usklađenosti za bilo koju modifikaciju u skladu sa Prilogom Ib (Deo 21 Svetlo) Uredbe (CAA) br. 06/2015 pre nego što je otelovljena;</w:t>
      </w: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 xml:space="preserve">(iv) </w:t>
      </w:r>
      <w:r w:rsidRPr="00053F3B">
        <w:rPr>
          <w:rFonts w:ascii="Times" w:eastAsia="Times New Roman" w:hAnsi="Times" w:cs="Times"/>
          <w:spacing w:val="33"/>
          <w:sz w:val="19"/>
          <w:szCs w:val="19"/>
          <w:lang w:val="sr-Latn-RS" w:eastAsia="sq-AL"/>
        </w:rPr>
        <w:t xml:space="preserve"> </w:t>
      </w:r>
      <w:r w:rsidRPr="00053F3B">
        <w:rPr>
          <w:rFonts w:ascii="Times" w:eastAsia="Times New Roman" w:hAnsi="Times" w:cs="Times"/>
          <w:spacing w:val="-1"/>
          <w:sz w:val="19"/>
          <w:szCs w:val="19"/>
          <w:lang w:val="sr-Latn-RS" w:eastAsia="sq-AL"/>
        </w:rPr>
        <w:t>organizovati odobrenje bilo koje popravke na vazduhoplovu u skladu sa Prilogom I (Deo 21) ili, prema potrebi, Prilogom Ib (Deo 21 Svetlo) Uredbe (ACV) br. 06/2015 (Deo 21) pre nego što se ova popravka izvrši</w:t>
      </w:r>
      <w:r w:rsidRPr="00053F3B">
        <w:rPr>
          <w:rFonts w:ascii="Times" w:eastAsia="Times New Roman" w:hAnsi="Times" w:cs="Times"/>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105" w:after="0" w:line="214" w:lineRule="exact"/>
        <w:ind w:left="720" w:right="98"/>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U slučaju da vazduhoplov podleže izjavi o usklađenosti dizajna, organizovati izjavu o usklađenosti za bilo koju popravku u skladu sa Prilogom Ib (Deo 21 Svetlo) Uredbe (CAA) br. 06/2015 pre nego što se ona izvrši.’</w:t>
      </w:r>
    </w:p>
    <w:p w:rsidR="004B5927" w:rsidRPr="00053F3B" w:rsidRDefault="004B5927" w:rsidP="004B5927">
      <w:pPr>
        <w:widowControl w:val="0"/>
        <w:kinsoku w:val="0"/>
        <w:overflowPunct w:val="0"/>
        <w:autoSpaceDE w:val="0"/>
        <w:autoSpaceDN w:val="0"/>
        <w:adjustRightInd w:val="0"/>
        <w:spacing w:after="0" w:line="240" w:lineRule="auto"/>
        <w:jc w:val="both"/>
        <w:rPr>
          <w:rFonts w:ascii="Times" w:eastAsia="Times New Roman" w:hAnsi="Times" w:cs="Times"/>
          <w:sz w:val="20"/>
          <w:szCs w:val="20"/>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jc w:val="both"/>
        <w:rPr>
          <w:rFonts w:ascii="Times" w:eastAsia="Times New Roman" w:hAnsi="Times" w:cs="Times"/>
          <w:sz w:val="20"/>
          <w:szCs w:val="20"/>
          <w:lang w:val="sr-Latn-RS" w:eastAsia="sq-AL"/>
        </w:rPr>
      </w:pPr>
    </w:p>
    <w:p w:rsidR="004B5927" w:rsidRPr="00053F3B" w:rsidRDefault="004B5927" w:rsidP="004B5927">
      <w:pPr>
        <w:widowControl w:val="0"/>
        <w:kinsoku w:val="0"/>
        <w:overflowPunct w:val="0"/>
        <w:autoSpaceDE w:val="0"/>
        <w:autoSpaceDN w:val="0"/>
        <w:adjustRightInd w:val="0"/>
        <w:spacing w:before="3" w:after="0" w:line="240" w:lineRule="auto"/>
        <w:jc w:val="both"/>
        <w:rPr>
          <w:rFonts w:ascii="Times" w:eastAsia="Times New Roman" w:hAnsi="Times" w:cs="Times"/>
          <w:sz w:val="13"/>
          <w:szCs w:val="13"/>
          <w:lang w:val="sr-Latn-RS" w:eastAsia="sq-AL"/>
        </w:rPr>
      </w:pPr>
    </w:p>
    <w:p w:rsidR="004B5927" w:rsidRPr="00053F3B" w:rsidRDefault="004B5927" w:rsidP="004B5927">
      <w:pPr>
        <w:widowControl w:val="0"/>
        <w:kinsoku w:val="0"/>
        <w:overflowPunct w:val="0"/>
        <w:autoSpaceDE w:val="0"/>
        <w:autoSpaceDN w:val="0"/>
        <w:adjustRightInd w:val="0"/>
        <w:spacing w:after="0" w:line="20" w:lineRule="atLeast"/>
        <w:jc w:val="both"/>
        <w:rPr>
          <w:rFonts w:ascii="Times" w:eastAsia="Times New Roman" w:hAnsi="Times" w:cs="Times"/>
          <w:sz w:val="2"/>
          <w:szCs w:val="2"/>
          <w:lang w:val="sr-Latn-RS"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sr-Latn-RS" w:eastAsia="sq-AL"/>
        </w:rPr>
        <w:sectPr w:rsidR="004B5927" w:rsidRPr="00053F3B">
          <w:headerReference w:type="even" r:id="rId27"/>
          <w:headerReference w:type="default" r:id="rId28"/>
          <w:pgSz w:w="11910" w:h="16840"/>
          <w:pgMar w:top="1580" w:right="1260" w:bottom="280" w:left="1260" w:header="0" w:footer="0" w:gutter="0"/>
          <w:cols w:space="720"/>
          <w:noEndnote/>
        </w:sectPr>
      </w:pPr>
    </w:p>
    <w:p w:rsidR="004B5927" w:rsidRPr="00053F3B" w:rsidRDefault="004B5927" w:rsidP="004B5927">
      <w:pPr>
        <w:widowControl w:val="0"/>
        <w:kinsoku w:val="0"/>
        <w:overflowPunct w:val="0"/>
        <w:autoSpaceDE w:val="0"/>
        <w:autoSpaceDN w:val="0"/>
        <w:adjustRightInd w:val="0"/>
        <w:spacing w:before="8" w:after="0" w:line="240" w:lineRule="auto"/>
        <w:rPr>
          <w:rFonts w:ascii="Times" w:eastAsia="Times New Roman" w:hAnsi="Times" w:cs="Times"/>
          <w:sz w:val="14"/>
          <w:szCs w:val="14"/>
          <w:lang w:val="sr-Latn-RS" w:eastAsia="sq-AL"/>
        </w:rPr>
      </w:pPr>
    </w:p>
    <w:p w:rsidR="004B5927" w:rsidRPr="00053F3B" w:rsidRDefault="004B5927" w:rsidP="004B5927">
      <w:pPr>
        <w:widowControl w:val="0"/>
        <w:kinsoku w:val="0"/>
        <w:overflowPunct w:val="0"/>
        <w:autoSpaceDE w:val="0"/>
        <w:autoSpaceDN w:val="0"/>
        <w:adjustRightInd w:val="0"/>
        <w:spacing w:before="7" w:after="0" w:line="240" w:lineRule="auto"/>
        <w:jc w:val="center"/>
        <w:rPr>
          <w:rFonts w:ascii="Cambria" w:eastAsia="Times New Roman" w:hAnsi="Cambria" w:cs="Times"/>
          <w:b/>
          <w:szCs w:val="9"/>
          <w:lang w:val="sr-Latn-RS" w:eastAsia="sq-AL"/>
        </w:rPr>
      </w:pPr>
      <w:r w:rsidRPr="00053F3B">
        <w:rPr>
          <w:rFonts w:ascii="Cambria" w:eastAsia="Times New Roman" w:hAnsi="Cambria" w:cs="Times"/>
          <w:b/>
          <w:szCs w:val="9"/>
          <w:lang w:val="sr-Latn-RS" w:eastAsia="sq-AL"/>
        </w:rPr>
        <w:t>PRILOG V</w:t>
      </w:r>
    </w:p>
    <w:p w:rsidR="004B5927" w:rsidRPr="00053F3B" w:rsidRDefault="004B5927" w:rsidP="004B5927">
      <w:pPr>
        <w:widowControl w:val="0"/>
        <w:kinsoku w:val="0"/>
        <w:overflowPunct w:val="0"/>
        <w:autoSpaceDE w:val="0"/>
        <w:autoSpaceDN w:val="0"/>
        <w:adjustRightInd w:val="0"/>
        <w:spacing w:before="37" w:after="0" w:line="404" w:lineRule="exact"/>
        <w:ind w:right="1872"/>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Aneks Vc (Deo-CAMO) Uredbe (CAA) br. 08/2018 se menja kako sledi: tačka (b) u tački</w:t>
      </w:r>
      <w:r w:rsidRPr="00053F3B">
        <w:rPr>
          <w:rFonts w:ascii="Times" w:eastAsia="Times New Roman" w:hAnsi="Times" w:cs="Times"/>
          <w:spacing w:val="-15"/>
          <w:sz w:val="19"/>
          <w:szCs w:val="19"/>
          <w:lang w:val="sr-Latn-RS" w:eastAsia="sq-AL"/>
        </w:rPr>
        <w:t xml:space="preserve"> </w:t>
      </w:r>
      <w:r w:rsidRPr="00053F3B">
        <w:rPr>
          <w:rFonts w:ascii="Times" w:eastAsia="Times New Roman" w:hAnsi="Times" w:cs="Times"/>
          <w:sz w:val="19"/>
          <w:szCs w:val="19"/>
          <w:lang w:val="sr-Latn-RS" w:eastAsia="sq-AL"/>
        </w:rPr>
        <w:t>CAMO.A.160 zamenjuje se sledećim</w:t>
      </w:r>
      <w:r w:rsidRPr="00053F3B">
        <w:rPr>
          <w:rFonts w:ascii="Times" w:eastAsia="Times New Roman" w:hAnsi="Times" w:cs="Times"/>
          <w:spacing w:val="-2"/>
          <w:sz w:val="19"/>
          <w:szCs w:val="19"/>
          <w:lang w:val="sr-Latn-RS" w:eastAsia="sq-AL"/>
        </w:rPr>
        <w:t>:</w:t>
      </w:r>
    </w:p>
    <w:p w:rsidR="004B5927" w:rsidRPr="00053F3B" w:rsidRDefault="004B5927" w:rsidP="004B5927">
      <w:pPr>
        <w:widowControl w:val="0"/>
        <w:kinsoku w:val="0"/>
        <w:overflowPunct w:val="0"/>
        <w:autoSpaceDE w:val="0"/>
        <w:autoSpaceDN w:val="0"/>
        <w:adjustRightInd w:val="0"/>
        <w:spacing w:before="66" w:after="0" w:line="234" w:lineRule="auto"/>
        <w:ind w:left="720" w:right="117"/>
        <w:jc w:val="both"/>
        <w:rPr>
          <w:rFonts w:ascii="Times" w:eastAsia="Times New Roman" w:hAnsi="Times" w:cs="Times"/>
          <w:sz w:val="19"/>
          <w:szCs w:val="19"/>
          <w:lang w:val="sr-Latn-RS" w:eastAsia="sq-AL"/>
        </w:rPr>
      </w:pPr>
      <w:r w:rsidRPr="00053F3B">
        <w:rPr>
          <w:rFonts w:ascii="Times" w:eastAsia="Times New Roman" w:hAnsi="Times" w:cs="Times"/>
          <w:sz w:val="19"/>
          <w:szCs w:val="19"/>
          <w:lang w:val="sr-Latn-RS" w:eastAsia="sq-AL"/>
        </w:rPr>
        <w:t>‘(b)</w:t>
      </w:r>
      <w:r w:rsidRPr="00053F3B">
        <w:rPr>
          <w:rFonts w:ascii="Times" w:eastAsia="Times New Roman" w:hAnsi="Times" w:cs="Times"/>
          <w:spacing w:val="34"/>
          <w:sz w:val="19"/>
          <w:szCs w:val="19"/>
          <w:lang w:val="sr-Latn-RS" w:eastAsia="sq-AL"/>
        </w:rPr>
        <w:t xml:space="preserve"> </w:t>
      </w:r>
      <w:r w:rsidRPr="00053F3B">
        <w:rPr>
          <w:rFonts w:ascii="Times" w:eastAsia="Times New Roman" w:hAnsi="Times" w:cs="Times"/>
          <w:sz w:val="19"/>
          <w:szCs w:val="19"/>
          <w:lang w:val="sr-Latn-RS" w:eastAsia="sq-AL"/>
        </w:rPr>
        <w:t>Ne dovodeći u pitanje tačku (a), organizacija će osigurati da svaki incident, neispravnost, tehnički kvar, prekoračenje tehničkih ograničenja, pojava koja bi istakla netačne, nepotpune ili dvosmislene informacije sadržane u podacima utvrđenim u skladu sa Prilogom I ( Deo 21) ili, prema potrebi, Prilogom Ib (Deo 21 Svetlo) Uredbe (ACV) br. 06/2015 ili druge neregularne okolnosti koje su ugrozile ili su mogle ugroziti bezbedan rad vazduhoplova i koje nisu rezultirale nesrećom ili ozbiljnim incidentom se prijavljuje nadležnom organu i organizaciji odgovornoj za projektovanje vazduhoplova.’</w:t>
      </w: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sr-Latn-RS" w:eastAsia="sq-AL"/>
        </w:rPr>
      </w:pPr>
    </w:p>
    <w:p w:rsidR="004B5927" w:rsidRPr="00053F3B" w:rsidRDefault="004B5927" w:rsidP="004B5927">
      <w:pPr>
        <w:widowControl w:val="0"/>
        <w:kinsoku w:val="0"/>
        <w:overflowPunct w:val="0"/>
        <w:autoSpaceDE w:val="0"/>
        <w:autoSpaceDN w:val="0"/>
        <w:adjustRightInd w:val="0"/>
        <w:spacing w:after="0" w:line="240" w:lineRule="auto"/>
        <w:rPr>
          <w:rFonts w:ascii="Times" w:eastAsia="Times New Roman" w:hAnsi="Times" w:cs="Times"/>
          <w:sz w:val="20"/>
          <w:szCs w:val="20"/>
          <w:lang w:val="sr-Latn-RS" w:eastAsia="sq-AL"/>
        </w:rPr>
      </w:pPr>
    </w:p>
    <w:p w:rsidR="004B5927" w:rsidRPr="00053F3B" w:rsidRDefault="004B5927" w:rsidP="004B5927">
      <w:pPr>
        <w:widowControl w:val="0"/>
        <w:kinsoku w:val="0"/>
        <w:overflowPunct w:val="0"/>
        <w:autoSpaceDE w:val="0"/>
        <w:autoSpaceDN w:val="0"/>
        <w:adjustRightInd w:val="0"/>
        <w:spacing w:before="4" w:after="0" w:line="240" w:lineRule="auto"/>
        <w:rPr>
          <w:rFonts w:ascii="Times" w:eastAsia="Times New Roman" w:hAnsi="Times" w:cs="Times"/>
          <w:sz w:val="13"/>
          <w:szCs w:val="13"/>
          <w:lang w:val="sr-Latn-RS" w:eastAsia="sq-AL"/>
        </w:rPr>
      </w:pPr>
    </w:p>
    <w:p w:rsidR="004B5927" w:rsidRPr="00053F3B" w:rsidRDefault="004B5927" w:rsidP="004B5927">
      <w:pPr>
        <w:widowControl w:val="0"/>
        <w:kinsoku w:val="0"/>
        <w:overflowPunct w:val="0"/>
        <w:autoSpaceDE w:val="0"/>
        <w:autoSpaceDN w:val="0"/>
        <w:adjustRightInd w:val="0"/>
        <w:spacing w:after="0" w:line="20" w:lineRule="atLeast"/>
        <w:rPr>
          <w:rFonts w:ascii="Times" w:eastAsia="Times New Roman" w:hAnsi="Times" w:cs="Times"/>
          <w:sz w:val="2"/>
          <w:szCs w:val="2"/>
          <w:lang w:val="sr-Latn-RS" w:eastAsia="sq-AL"/>
        </w:rPr>
      </w:pPr>
    </w:p>
    <w:p w:rsidR="004B5927" w:rsidRPr="00053F3B" w:rsidRDefault="004B5927" w:rsidP="004B59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rsidR="004B5927" w:rsidRDefault="004B5927" w:rsidP="004B5927">
      <w:pPr>
        <w:pStyle w:val="BodyText"/>
        <w:kinsoku w:val="0"/>
        <w:overflowPunct w:val="0"/>
        <w:spacing w:before="5"/>
        <w:ind w:left="0"/>
        <w:jc w:val="center"/>
      </w:pPr>
    </w:p>
    <w:p w:rsidR="001B25BD" w:rsidRDefault="001B25BD"/>
    <w:sectPr w:rsidR="001B25BD">
      <w:headerReference w:type="even" r:id="rId29"/>
      <w:headerReference w:type="default" r:id="rId30"/>
      <w:pgSz w:w="11910" w:h="16840"/>
      <w:pgMar w:top="1580" w:right="1240" w:bottom="280" w:left="1260" w:header="0" w:footer="0" w:gutter="0"/>
      <w:cols w:space="720" w:equalWidth="0">
        <w:col w:w="941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7B" w:rsidRDefault="00E8257B" w:rsidP="004B5927">
      <w:pPr>
        <w:spacing w:after="0" w:line="240" w:lineRule="auto"/>
      </w:pPr>
      <w:r>
        <w:separator/>
      </w:r>
    </w:p>
  </w:endnote>
  <w:endnote w:type="continuationSeparator" w:id="0">
    <w:p w:rsidR="00E8257B" w:rsidRDefault="00E8257B" w:rsidP="004B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7B" w:rsidRDefault="00E8257B" w:rsidP="004B5927">
      <w:pPr>
        <w:spacing w:after="0" w:line="240" w:lineRule="auto"/>
      </w:pPr>
      <w:r>
        <w:separator/>
      </w:r>
    </w:p>
  </w:footnote>
  <w:footnote w:type="continuationSeparator" w:id="0">
    <w:p w:rsidR="00E8257B" w:rsidRDefault="00E8257B" w:rsidP="004B5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0"/>
        <w:szCs w:val="2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0"/>
        <w:szCs w:val="2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0"/>
        <w:szCs w:val="20"/>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0"/>
        <w:szCs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0"/>
        <w:szCs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6C" w:rsidRDefault="00E8257B">
    <w:pPr>
      <w:pStyle w:val="BodyText"/>
      <w:kinsoku w:val="0"/>
      <w:overflowPunct w:val="0"/>
      <w:spacing w:line="14" w:lineRule="auto"/>
      <w:ind w:left="0"/>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16" w:hanging="317"/>
      </w:pPr>
      <w:rPr>
        <w:rFonts w:ascii="Times" w:hAnsi="Times" w:cs="Times"/>
        <w:b w:val="0"/>
        <w:bCs w:val="0"/>
        <w:w w:val="91"/>
        <w:sz w:val="19"/>
        <w:szCs w:val="19"/>
      </w:rPr>
    </w:lvl>
    <w:lvl w:ilvl="1">
      <w:numFmt w:val="bullet"/>
      <w:lvlText w:val="•"/>
      <w:lvlJc w:val="left"/>
      <w:pPr>
        <w:ind w:left="1313" w:hanging="317"/>
      </w:pPr>
    </w:lvl>
    <w:lvl w:ilvl="2">
      <w:numFmt w:val="bullet"/>
      <w:lvlText w:val="•"/>
      <w:lvlJc w:val="left"/>
      <w:pPr>
        <w:ind w:left="2210" w:hanging="317"/>
      </w:pPr>
    </w:lvl>
    <w:lvl w:ilvl="3">
      <w:numFmt w:val="bullet"/>
      <w:lvlText w:val="•"/>
      <w:lvlJc w:val="left"/>
      <w:pPr>
        <w:ind w:left="3107" w:hanging="317"/>
      </w:pPr>
    </w:lvl>
    <w:lvl w:ilvl="4">
      <w:numFmt w:val="bullet"/>
      <w:lvlText w:val="•"/>
      <w:lvlJc w:val="left"/>
      <w:pPr>
        <w:ind w:left="4004" w:hanging="317"/>
      </w:pPr>
    </w:lvl>
    <w:lvl w:ilvl="5">
      <w:numFmt w:val="bullet"/>
      <w:lvlText w:val="•"/>
      <w:lvlJc w:val="left"/>
      <w:pPr>
        <w:ind w:left="4901" w:hanging="317"/>
      </w:pPr>
    </w:lvl>
    <w:lvl w:ilvl="6">
      <w:numFmt w:val="bullet"/>
      <w:lvlText w:val="•"/>
      <w:lvlJc w:val="left"/>
      <w:pPr>
        <w:ind w:left="5798" w:hanging="317"/>
      </w:pPr>
    </w:lvl>
    <w:lvl w:ilvl="7">
      <w:numFmt w:val="bullet"/>
      <w:lvlText w:val="•"/>
      <w:lvlJc w:val="left"/>
      <w:pPr>
        <w:ind w:left="6694" w:hanging="317"/>
      </w:pPr>
    </w:lvl>
    <w:lvl w:ilvl="8">
      <w:numFmt w:val="bullet"/>
      <w:lvlText w:val="•"/>
      <w:lvlJc w:val="left"/>
      <w:pPr>
        <w:ind w:left="7591" w:hanging="317"/>
      </w:pPr>
    </w:lvl>
  </w:abstractNum>
  <w:abstractNum w:abstractNumId="1" w15:restartNumberingAfterBreak="0">
    <w:nsid w:val="00000403"/>
    <w:multiLevelType w:val="multilevel"/>
    <w:tmpl w:val="DA78ED36"/>
    <w:lvl w:ilvl="0">
      <w:start w:val="1"/>
      <w:numFmt w:val="decimal"/>
      <w:lvlText w:val="(%1)"/>
      <w:lvlJc w:val="left"/>
      <w:pPr>
        <w:ind w:left="416" w:hanging="317"/>
      </w:pPr>
      <w:rPr>
        <w:rFonts w:ascii="Cambria" w:hAnsi="Cambria" w:cs="Cambria"/>
        <w:b w:val="0"/>
        <w:bCs w:val="0"/>
        <w:w w:val="80"/>
        <w:sz w:val="20"/>
        <w:szCs w:val="19"/>
      </w:rPr>
    </w:lvl>
    <w:lvl w:ilvl="1">
      <w:start w:val="1"/>
      <w:numFmt w:val="lowerRoman"/>
      <w:lvlText w:val="(%2)"/>
      <w:lvlJc w:val="right"/>
      <w:pPr>
        <w:ind w:left="730" w:hanging="313"/>
      </w:pPr>
      <w:rPr>
        <w:rFonts w:hint="default"/>
        <w:b w:val="0"/>
        <w:bCs w:val="0"/>
        <w:w w:val="76"/>
        <w:sz w:val="20"/>
        <w:szCs w:val="19"/>
      </w:rPr>
    </w:lvl>
    <w:lvl w:ilvl="2">
      <w:start w:val="1"/>
      <w:numFmt w:val="decimal"/>
      <w:lvlText w:val="(%3)"/>
      <w:lvlJc w:val="left"/>
      <w:pPr>
        <w:ind w:left="1466" w:hanging="310"/>
      </w:pPr>
      <w:rPr>
        <w:rFonts w:hint="default"/>
        <w:b w:val="0"/>
        <w:bCs w:val="0"/>
        <w:w w:val="76"/>
        <w:sz w:val="20"/>
        <w:szCs w:val="19"/>
      </w:rPr>
    </w:lvl>
    <w:lvl w:ilvl="3">
      <w:start w:val="1"/>
      <w:numFmt w:val="lowerRoman"/>
      <w:lvlText w:val="(%4)"/>
      <w:lvlJc w:val="right"/>
      <w:pPr>
        <w:ind w:left="1337" w:hanging="317"/>
      </w:pPr>
      <w:rPr>
        <w:rFonts w:hint="default"/>
        <w:b w:val="0"/>
        <w:bCs w:val="0"/>
        <w:w w:val="80"/>
        <w:sz w:val="20"/>
        <w:szCs w:val="19"/>
      </w:rPr>
    </w:lvl>
    <w:lvl w:ilvl="4">
      <w:start w:val="1"/>
      <w:numFmt w:val="lowerRoman"/>
      <w:lvlText w:val="(%5)"/>
      <w:lvlJc w:val="left"/>
      <w:pPr>
        <w:ind w:left="1645" w:hanging="308"/>
      </w:pPr>
      <w:rPr>
        <w:rFonts w:ascii="Cambria" w:hAnsi="Cambria" w:cs="Cambria"/>
        <w:b w:val="0"/>
        <w:bCs w:val="0"/>
        <w:w w:val="74"/>
        <w:sz w:val="20"/>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 w15:restartNumberingAfterBreak="0">
    <w:nsid w:val="00000404"/>
    <w:multiLevelType w:val="multilevel"/>
    <w:tmpl w:val="90823860"/>
    <w:lvl w:ilvl="0">
      <w:start w:val="1"/>
      <w:numFmt w:val="lowerLetter"/>
      <w:lvlText w:val="(%1)"/>
      <w:lvlJc w:val="left"/>
      <w:pPr>
        <w:ind w:left="428" w:hanging="429"/>
      </w:pPr>
      <w:rPr>
        <w:rFonts w:hint="default"/>
        <w:b w:val="0"/>
        <w:w w:val="123"/>
        <w:sz w:val="19"/>
      </w:rPr>
    </w:lvl>
    <w:lvl w:ilvl="1">
      <w:numFmt w:val="bullet"/>
      <w:lvlText w:val="•"/>
      <w:lvlJc w:val="left"/>
      <w:pPr>
        <w:ind w:left="1276" w:hanging="429"/>
      </w:pPr>
    </w:lvl>
    <w:lvl w:ilvl="2">
      <w:numFmt w:val="bullet"/>
      <w:lvlText w:val="•"/>
      <w:lvlJc w:val="left"/>
      <w:pPr>
        <w:ind w:left="2123" w:hanging="429"/>
      </w:pPr>
    </w:lvl>
    <w:lvl w:ilvl="3">
      <w:numFmt w:val="bullet"/>
      <w:lvlText w:val="•"/>
      <w:lvlJc w:val="left"/>
      <w:pPr>
        <w:ind w:left="2970" w:hanging="429"/>
      </w:pPr>
    </w:lvl>
    <w:lvl w:ilvl="4">
      <w:numFmt w:val="bullet"/>
      <w:lvlText w:val="•"/>
      <w:lvlJc w:val="left"/>
      <w:pPr>
        <w:ind w:left="3817" w:hanging="429"/>
      </w:pPr>
    </w:lvl>
    <w:lvl w:ilvl="5">
      <w:numFmt w:val="bullet"/>
      <w:lvlText w:val="•"/>
      <w:lvlJc w:val="left"/>
      <w:pPr>
        <w:ind w:left="4664" w:hanging="429"/>
      </w:pPr>
    </w:lvl>
    <w:lvl w:ilvl="6">
      <w:numFmt w:val="bullet"/>
      <w:lvlText w:val="•"/>
      <w:lvlJc w:val="left"/>
      <w:pPr>
        <w:ind w:left="5512" w:hanging="429"/>
      </w:pPr>
    </w:lvl>
    <w:lvl w:ilvl="7">
      <w:numFmt w:val="bullet"/>
      <w:lvlText w:val="•"/>
      <w:lvlJc w:val="left"/>
      <w:pPr>
        <w:ind w:left="6359" w:hanging="429"/>
      </w:pPr>
    </w:lvl>
    <w:lvl w:ilvl="8">
      <w:numFmt w:val="bullet"/>
      <w:lvlText w:val="•"/>
      <w:lvlJc w:val="left"/>
      <w:pPr>
        <w:ind w:left="7206" w:hanging="429"/>
      </w:pPr>
    </w:lvl>
  </w:abstractNum>
  <w:abstractNum w:abstractNumId="3" w15:restartNumberingAfterBreak="0">
    <w:nsid w:val="00000405"/>
    <w:multiLevelType w:val="multilevel"/>
    <w:tmpl w:val="A8AAED68"/>
    <w:lvl w:ilvl="0">
      <w:start w:val="1"/>
      <w:numFmt w:val="decimal"/>
      <w:lvlText w:val="(%1)"/>
      <w:lvlJc w:val="left"/>
      <w:pPr>
        <w:ind w:left="428" w:hanging="429"/>
      </w:pPr>
      <w:rPr>
        <w:rFonts w:hint="default"/>
        <w:b w:val="0"/>
        <w:w w:val="123"/>
        <w:sz w:val="19"/>
      </w:rPr>
    </w:lvl>
    <w:lvl w:ilvl="1">
      <w:numFmt w:val="bullet"/>
      <w:lvlText w:val="•"/>
      <w:lvlJc w:val="left"/>
      <w:pPr>
        <w:ind w:left="1276" w:hanging="429"/>
      </w:pPr>
    </w:lvl>
    <w:lvl w:ilvl="2">
      <w:numFmt w:val="bullet"/>
      <w:lvlText w:val="•"/>
      <w:lvlJc w:val="left"/>
      <w:pPr>
        <w:ind w:left="2123" w:hanging="429"/>
      </w:pPr>
    </w:lvl>
    <w:lvl w:ilvl="3">
      <w:numFmt w:val="bullet"/>
      <w:lvlText w:val="•"/>
      <w:lvlJc w:val="left"/>
      <w:pPr>
        <w:ind w:left="2970" w:hanging="429"/>
      </w:pPr>
    </w:lvl>
    <w:lvl w:ilvl="4">
      <w:numFmt w:val="bullet"/>
      <w:lvlText w:val="•"/>
      <w:lvlJc w:val="left"/>
      <w:pPr>
        <w:ind w:left="3817" w:hanging="429"/>
      </w:pPr>
    </w:lvl>
    <w:lvl w:ilvl="5">
      <w:numFmt w:val="bullet"/>
      <w:lvlText w:val="•"/>
      <w:lvlJc w:val="left"/>
      <w:pPr>
        <w:ind w:left="4664" w:hanging="429"/>
      </w:pPr>
    </w:lvl>
    <w:lvl w:ilvl="6">
      <w:numFmt w:val="bullet"/>
      <w:lvlText w:val="•"/>
      <w:lvlJc w:val="left"/>
      <w:pPr>
        <w:ind w:left="5512" w:hanging="429"/>
      </w:pPr>
    </w:lvl>
    <w:lvl w:ilvl="7">
      <w:numFmt w:val="bullet"/>
      <w:lvlText w:val="•"/>
      <w:lvlJc w:val="left"/>
      <w:pPr>
        <w:ind w:left="6359" w:hanging="429"/>
      </w:pPr>
    </w:lvl>
    <w:lvl w:ilvl="8">
      <w:numFmt w:val="bullet"/>
      <w:lvlText w:val="•"/>
      <w:lvlJc w:val="left"/>
      <w:pPr>
        <w:ind w:left="7206" w:hanging="429"/>
      </w:pPr>
    </w:lvl>
  </w:abstractNum>
  <w:abstractNum w:abstractNumId="4" w15:restartNumberingAfterBreak="0">
    <w:nsid w:val="00000406"/>
    <w:multiLevelType w:val="multilevel"/>
    <w:tmpl w:val="7338BA1E"/>
    <w:lvl w:ilvl="0">
      <w:start w:val="5"/>
      <w:numFmt w:val="decimal"/>
      <w:lvlText w:val="(%1)"/>
      <w:lvlJc w:val="left"/>
      <w:pPr>
        <w:ind w:left="429" w:hanging="429"/>
      </w:pPr>
      <w:rPr>
        <w:rFonts w:ascii="Cambria" w:hAnsi="Cambria" w:hint="default"/>
        <w:b w:val="0"/>
        <w:w w:val="123"/>
        <w:sz w:val="18"/>
      </w:rPr>
    </w:lvl>
    <w:lvl w:ilvl="1">
      <w:start w:val="1"/>
      <w:numFmt w:val="lowerRoman"/>
      <w:lvlText w:val="(%2)"/>
      <w:lvlJc w:val="right"/>
      <w:pPr>
        <w:ind w:left="1287" w:hanging="429"/>
      </w:pPr>
      <w:rPr>
        <w:rFonts w:hint="default"/>
      </w:rPr>
    </w:lvl>
    <w:lvl w:ilvl="2">
      <w:start w:val="1"/>
      <w:numFmt w:val="decimal"/>
      <w:lvlText w:val="(%3)"/>
      <w:lvlJc w:val="left"/>
      <w:pPr>
        <w:ind w:left="2145" w:hanging="429"/>
      </w:pPr>
      <w:rPr>
        <w:rFonts w:hint="default"/>
      </w:rPr>
    </w:lvl>
    <w:lvl w:ilvl="3">
      <w:numFmt w:val="bullet"/>
      <w:lvlText w:val="•"/>
      <w:lvlJc w:val="left"/>
      <w:pPr>
        <w:ind w:left="3003" w:hanging="429"/>
      </w:pPr>
      <w:rPr>
        <w:rFonts w:hint="default"/>
      </w:rPr>
    </w:lvl>
    <w:lvl w:ilvl="4">
      <w:numFmt w:val="bullet"/>
      <w:lvlText w:val="•"/>
      <w:lvlJc w:val="left"/>
      <w:pPr>
        <w:ind w:left="3861" w:hanging="429"/>
      </w:pPr>
      <w:rPr>
        <w:rFonts w:hint="default"/>
      </w:rPr>
    </w:lvl>
    <w:lvl w:ilvl="5">
      <w:numFmt w:val="bullet"/>
      <w:lvlText w:val="•"/>
      <w:lvlJc w:val="left"/>
      <w:pPr>
        <w:ind w:left="4719" w:hanging="429"/>
      </w:pPr>
      <w:rPr>
        <w:rFonts w:hint="default"/>
      </w:rPr>
    </w:lvl>
    <w:lvl w:ilvl="6">
      <w:numFmt w:val="bullet"/>
      <w:lvlText w:val="•"/>
      <w:lvlJc w:val="left"/>
      <w:pPr>
        <w:ind w:left="5577" w:hanging="429"/>
      </w:pPr>
      <w:rPr>
        <w:rFonts w:hint="default"/>
      </w:rPr>
    </w:lvl>
    <w:lvl w:ilvl="7">
      <w:numFmt w:val="bullet"/>
      <w:lvlText w:val="•"/>
      <w:lvlJc w:val="left"/>
      <w:pPr>
        <w:ind w:left="6435" w:hanging="429"/>
      </w:pPr>
      <w:rPr>
        <w:rFonts w:hint="default"/>
      </w:rPr>
    </w:lvl>
    <w:lvl w:ilvl="8">
      <w:numFmt w:val="bullet"/>
      <w:lvlText w:val="•"/>
      <w:lvlJc w:val="left"/>
      <w:pPr>
        <w:ind w:left="7293" w:hanging="429"/>
      </w:pPr>
      <w:rPr>
        <w:rFonts w:hint="default"/>
      </w:rPr>
    </w:lvl>
  </w:abstractNum>
  <w:abstractNum w:abstractNumId="5" w15:restartNumberingAfterBreak="0">
    <w:nsid w:val="00000407"/>
    <w:multiLevelType w:val="multilevel"/>
    <w:tmpl w:val="37BC9EC6"/>
    <w:lvl w:ilvl="0">
      <w:start w:val="1"/>
      <w:numFmt w:val="decimal"/>
      <w:lvlText w:val="(%1)"/>
      <w:lvlJc w:val="left"/>
      <w:pPr>
        <w:ind w:left="998" w:hanging="290"/>
      </w:pPr>
      <w:rPr>
        <w:rFonts w:hint="default"/>
        <w:b w:val="0"/>
        <w:bCs w:val="0"/>
        <w:w w:val="78"/>
        <w:sz w:val="20"/>
        <w:szCs w:val="17"/>
      </w:rPr>
    </w:lvl>
    <w:lvl w:ilvl="1">
      <w:start w:val="1"/>
      <w:numFmt w:val="lowerRoman"/>
      <w:lvlText w:val="(%2)"/>
      <w:lvlJc w:val="right"/>
      <w:pPr>
        <w:ind w:left="1282" w:hanging="284"/>
      </w:pPr>
      <w:rPr>
        <w:rFonts w:hint="default"/>
        <w:b w:val="0"/>
        <w:w w:val="95"/>
        <w:sz w:val="20"/>
      </w:rPr>
    </w:lvl>
    <w:lvl w:ilvl="2">
      <w:numFmt w:val="bullet"/>
      <w:lvlText w:val="•"/>
      <w:lvlJc w:val="left"/>
      <w:pPr>
        <w:ind w:left="2187" w:hanging="284"/>
      </w:pPr>
    </w:lvl>
    <w:lvl w:ilvl="3">
      <w:numFmt w:val="bullet"/>
      <w:lvlText w:val="•"/>
      <w:lvlJc w:val="left"/>
      <w:pPr>
        <w:ind w:left="3091" w:hanging="284"/>
      </w:p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6" w15:restartNumberingAfterBreak="0">
    <w:nsid w:val="00000408"/>
    <w:multiLevelType w:val="multilevel"/>
    <w:tmpl w:val="424A651E"/>
    <w:lvl w:ilvl="0">
      <w:start w:val="1"/>
      <w:numFmt w:val="decimal"/>
      <w:lvlText w:val="(%1)"/>
      <w:lvlJc w:val="left"/>
      <w:pPr>
        <w:ind w:left="792" w:hanging="310"/>
      </w:pPr>
      <w:rPr>
        <w:rFonts w:hint="default"/>
        <w:b w:val="0"/>
        <w:bCs w:val="0"/>
        <w:w w:val="76"/>
        <w:sz w:val="20"/>
        <w:szCs w:val="19"/>
      </w:rPr>
    </w:lvl>
    <w:lvl w:ilvl="1">
      <w:numFmt w:val="bullet"/>
      <w:lvlText w:val="•"/>
      <w:lvlJc w:val="left"/>
      <w:pPr>
        <w:ind w:left="1624" w:hanging="310"/>
      </w:pPr>
    </w:lvl>
    <w:lvl w:ilvl="2">
      <w:numFmt w:val="bullet"/>
      <w:lvlText w:val="•"/>
      <w:lvlJc w:val="left"/>
      <w:pPr>
        <w:ind w:left="2455" w:hanging="310"/>
      </w:p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7" w15:restartNumberingAfterBreak="0">
    <w:nsid w:val="00000409"/>
    <w:multiLevelType w:val="multilevel"/>
    <w:tmpl w:val="649637D4"/>
    <w:lvl w:ilvl="0">
      <w:start w:val="1"/>
      <w:numFmt w:val="decimal"/>
      <w:lvlText w:val="(%1)"/>
      <w:lvlJc w:val="left"/>
      <w:pPr>
        <w:ind w:left="416" w:hanging="317"/>
      </w:pPr>
      <w:rPr>
        <w:rFonts w:ascii="Cambria" w:hAnsi="Cambria" w:cs="Cambria" w:hint="default"/>
        <w:b w:val="0"/>
        <w:bCs w:val="0"/>
        <w:w w:val="80"/>
        <w:sz w:val="20"/>
        <w:szCs w:val="19"/>
      </w:rPr>
    </w:lvl>
    <w:lvl w:ilvl="1">
      <w:start w:val="1"/>
      <w:numFmt w:val="decimal"/>
      <w:lvlText w:val="(%2)"/>
      <w:lvlJc w:val="left"/>
      <w:pPr>
        <w:ind w:left="726" w:hanging="310"/>
      </w:pPr>
      <w:rPr>
        <w:rFonts w:hint="default"/>
        <w:b w:val="0"/>
        <w:bCs w:val="0"/>
        <w:w w:val="76"/>
        <w:sz w:val="20"/>
        <w:szCs w:val="19"/>
      </w:rPr>
    </w:lvl>
    <w:lvl w:ilvl="2">
      <w:start w:val="1"/>
      <w:numFmt w:val="lowerLetter"/>
      <w:lvlText w:val="(%3)"/>
      <w:lvlJc w:val="left"/>
      <w:pPr>
        <w:ind w:left="1035" w:hanging="310"/>
      </w:pPr>
      <w:rPr>
        <w:rFonts w:ascii="Cambria" w:hAnsi="Cambria" w:cs="Cambria" w:hint="default"/>
        <w:b w:val="0"/>
        <w:bCs w:val="0"/>
        <w:w w:val="76"/>
        <w:sz w:val="20"/>
        <w:szCs w:val="19"/>
      </w:rPr>
    </w:lvl>
    <w:lvl w:ilvl="3">
      <w:start w:val="1"/>
      <w:numFmt w:val="decimal"/>
      <w:lvlText w:val="(%4)"/>
      <w:lvlJc w:val="left"/>
      <w:pPr>
        <w:ind w:left="1352" w:hanging="317"/>
      </w:pPr>
      <w:rPr>
        <w:rFonts w:ascii="Cambria" w:hAnsi="Cambria" w:cs="Cambria" w:hint="default"/>
        <w:b w:val="0"/>
        <w:bCs w:val="0"/>
        <w:w w:val="80"/>
        <w:sz w:val="20"/>
        <w:szCs w:val="19"/>
      </w:rPr>
    </w:lvl>
    <w:lvl w:ilvl="4">
      <w:numFmt w:val="bullet"/>
      <w:lvlText w:val="•"/>
      <w:lvlJc w:val="left"/>
      <w:pPr>
        <w:ind w:left="729" w:hanging="317"/>
      </w:pPr>
      <w:rPr>
        <w:rFonts w:hint="default"/>
      </w:rPr>
    </w:lvl>
    <w:lvl w:ilvl="5">
      <w:numFmt w:val="bullet"/>
      <w:lvlText w:val="•"/>
      <w:lvlJc w:val="left"/>
      <w:pPr>
        <w:ind w:left="935" w:hanging="317"/>
      </w:pPr>
      <w:rPr>
        <w:rFonts w:hint="default"/>
      </w:rPr>
    </w:lvl>
    <w:lvl w:ilvl="6">
      <w:numFmt w:val="bullet"/>
      <w:lvlText w:val="•"/>
      <w:lvlJc w:val="left"/>
      <w:pPr>
        <w:ind w:left="1035" w:hanging="317"/>
      </w:pPr>
      <w:rPr>
        <w:rFonts w:hint="default"/>
      </w:rPr>
    </w:lvl>
    <w:lvl w:ilvl="7">
      <w:numFmt w:val="bullet"/>
      <w:lvlText w:val="•"/>
      <w:lvlJc w:val="left"/>
      <w:pPr>
        <w:ind w:left="1035" w:hanging="317"/>
      </w:pPr>
      <w:rPr>
        <w:rFonts w:hint="default"/>
      </w:rPr>
    </w:lvl>
    <w:lvl w:ilvl="8">
      <w:numFmt w:val="bullet"/>
      <w:lvlText w:val="•"/>
      <w:lvlJc w:val="left"/>
      <w:pPr>
        <w:ind w:left="1036" w:hanging="317"/>
      </w:pPr>
      <w:rPr>
        <w:rFonts w:hint="default"/>
      </w:rPr>
    </w:lvl>
  </w:abstractNum>
  <w:abstractNum w:abstractNumId="8" w15:restartNumberingAfterBreak="0">
    <w:nsid w:val="0000040A"/>
    <w:multiLevelType w:val="multilevel"/>
    <w:tmpl w:val="6A2C9E06"/>
    <w:lvl w:ilvl="0">
      <w:start w:val="1"/>
      <w:numFmt w:val="lowerLetter"/>
      <w:lvlText w:val="(%1)"/>
      <w:lvlJc w:val="left"/>
      <w:pPr>
        <w:ind w:left="1369" w:hanging="316"/>
      </w:pPr>
      <w:rPr>
        <w:rFonts w:hint="default"/>
        <w:b w:val="0"/>
        <w:bCs w:val="0"/>
        <w:w w:val="80"/>
        <w:sz w:val="20"/>
        <w:szCs w:val="19"/>
      </w:rPr>
    </w:lvl>
    <w:lvl w:ilvl="1">
      <w:start w:val="1"/>
      <w:numFmt w:val="lowerRoman"/>
      <w:lvlText w:val="(%2)"/>
      <w:lvlJc w:val="left"/>
      <w:pPr>
        <w:ind w:left="1724" w:hanging="355"/>
      </w:pPr>
      <w:rPr>
        <w:rFonts w:ascii="Cambria" w:hAnsi="Cambria" w:cs="Cambria"/>
        <w:b w:val="0"/>
        <w:bCs w:val="0"/>
        <w:w w:val="74"/>
        <w:sz w:val="20"/>
        <w:szCs w:val="19"/>
      </w:rPr>
    </w:lvl>
    <w:lvl w:ilvl="2">
      <w:start w:val="1"/>
      <w:numFmt w:val="upperLetter"/>
      <w:lvlText w:val="(%3)"/>
      <w:lvlJc w:val="left"/>
      <w:pPr>
        <w:ind w:left="2065" w:hanging="342"/>
      </w:pPr>
      <w:rPr>
        <w:rFonts w:ascii="Cambria" w:hAnsi="Cambria" w:cs="Cambria"/>
        <w:b w:val="0"/>
        <w:bCs w:val="0"/>
        <w:w w:val="86"/>
        <w:sz w:val="20"/>
        <w:szCs w:val="19"/>
      </w:rPr>
    </w:lvl>
    <w:lvl w:ilvl="3">
      <w:numFmt w:val="bullet"/>
      <w:lvlText w:val="•"/>
      <w:lvlJc w:val="left"/>
      <w:pPr>
        <w:ind w:left="2980" w:hanging="342"/>
      </w:pPr>
    </w:lvl>
    <w:lvl w:ilvl="4">
      <w:numFmt w:val="bullet"/>
      <w:lvlText w:val="•"/>
      <w:lvlJc w:val="left"/>
      <w:pPr>
        <w:ind w:left="3895" w:hanging="342"/>
      </w:pPr>
    </w:lvl>
    <w:lvl w:ilvl="5">
      <w:numFmt w:val="bullet"/>
      <w:lvlText w:val="•"/>
      <w:lvlJc w:val="left"/>
      <w:pPr>
        <w:ind w:left="4810" w:hanging="342"/>
      </w:pPr>
    </w:lvl>
    <w:lvl w:ilvl="6">
      <w:numFmt w:val="bullet"/>
      <w:lvlText w:val="•"/>
      <w:lvlJc w:val="left"/>
      <w:pPr>
        <w:ind w:left="5725" w:hanging="342"/>
      </w:pPr>
    </w:lvl>
    <w:lvl w:ilvl="7">
      <w:numFmt w:val="bullet"/>
      <w:lvlText w:val="•"/>
      <w:lvlJc w:val="left"/>
      <w:pPr>
        <w:ind w:left="6640" w:hanging="342"/>
      </w:pPr>
    </w:lvl>
    <w:lvl w:ilvl="8">
      <w:numFmt w:val="bullet"/>
      <w:lvlText w:val="•"/>
      <w:lvlJc w:val="left"/>
      <w:pPr>
        <w:ind w:left="7555" w:hanging="342"/>
      </w:pPr>
    </w:lvl>
  </w:abstractNum>
  <w:abstractNum w:abstractNumId="9" w15:restartNumberingAfterBreak="0">
    <w:nsid w:val="0000040B"/>
    <w:multiLevelType w:val="multilevel"/>
    <w:tmpl w:val="423E9D16"/>
    <w:lvl w:ilvl="0">
      <w:start w:val="1"/>
      <w:numFmt w:val="decimal"/>
      <w:lvlText w:val="%1."/>
      <w:lvlJc w:val="left"/>
      <w:pPr>
        <w:ind w:left="1035" w:hanging="310"/>
      </w:pPr>
      <w:rPr>
        <w:b w:val="0"/>
        <w:bCs w:val="0"/>
        <w:w w:val="76"/>
        <w:sz w:val="20"/>
        <w:szCs w:val="19"/>
      </w:rPr>
    </w:lvl>
    <w:lvl w:ilvl="1">
      <w:start w:val="1"/>
      <w:numFmt w:val="decimal"/>
      <w:lvlText w:val="(%2)"/>
      <w:lvlJc w:val="left"/>
      <w:pPr>
        <w:ind w:left="1352" w:hanging="317"/>
      </w:pPr>
      <w:rPr>
        <w:rFonts w:ascii="Cambria" w:hAnsi="Cambria" w:cs="Cambria"/>
        <w:b w:val="0"/>
        <w:bCs w:val="0"/>
        <w:w w:val="80"/>
        <w:sz w:val="20"/>
        <w:szCs w:val="19"/>
      </w:rPr>
    </w:lvl>
    <w:lvl w:ilvl="2">
      <w:start w:val="1"/>
      <w:numFmt w:val="lowerRoman"/>
      <w:lvlText w:val="(%3)"/>
      <w:lvlJc w:val="left"/>
      <w:pPr>
        <w:ind w:left="1659" w:hanging="308"/>
      </w:pPr>
      <w:rPr>
        <w:rFonts w:ascii="Cambria" w:hAnsi="Cambria" w:cs="Cambria"/>
        <w:b w:val="0"/>
        <w:bCs w:val="0"/>
        <w:w w:val="74"/>
        <w:sz w:val="20"/>
        <w:szCs w:val="19"/>
      </w:rPr>
    </w:lvl>
    <w:lvl w:ilvl="3">
      <w:numFmt w:val="bullet"/>
      <w:lvlText w:val="•"/>
      <w:lvlJc w:val="left"/>
      <w:pPr>
        <w:ind w:left="1239" w:hanging="308"/>
      </w:pPr>
    </w:lvl>
    <w:lvl w:ilvl="4">
      <w:numFmt w:val="bullet"/>
      <w:lvlText w:val="•"/>
      <w:lvlJc w:val="left"/>
      <w:pPr>
        <w:ind w:left="1239" w:hanging="308"/>
      </w:pPr>
    </w:lvl>
    <w:lvl w:ilvl="5">
      <w:numFmt w:val="bullet"/>
      <w:lvlText w:val="•"/>
      <w:lvlJc w:val="left"/>
      <w:pPr>
        <w:ind w:left="1287" w:hanging="308"/>
      </w:pPr>
    </w:lvl>
    <w:lvl w:ilvl="6">
      <w:numFmt w:val="bullet"/>
      <w:lvlText w:val="•"/>
      <w:lvlJc w:val="left"/>
      <w:pPr>
        <w:ind w:left="1352" w:hanging="308"/>
      </w:pPr>
    </w:lvl>
    <w:lvl w:ilvl="7">
      <w:numFmt w:val="bullet"/>
      <w:lvlText w:val="•"/>
      <w:lvlJc w:val="left"/>
      <w:pPr>
        <w:ind w:left="1659" w:hanging="308"/>
      </w:pPr>
    </w:lvl>
    <w:lvl w:ilvl="8">
      <w:numFmt w:val="bullet"/>
      <w:lvlText w:val="•"/>
      <w:lvlJc w:val="left"/>
      <w:pPr>
        <w:ind w:left="1706" w:hanging="308"/>
      </w:pPr>
    </w:lvl>
  </w:abstractNum>
  <w:abstractNum w:abstractNumId="10" w15:restartNumberingAfterBreak="0">
    <w:nsid w:val="0000040C"/>
    <w:multiLevelType w:val="multilevel"/>
    <w:tmpl w:val="EFC01A46"/>
    <w:lvl w:ilvl="0">
      <w:start w:val="1"/>
      <w:numFmt w:val="lowerRoman"/>
      <w:lvlText w:val="(%1)"/>
      <w:lvlJc w:val="right"/>
      <w:pPr>
        <w:ind w:left="426" w:hanging="310"/>
      </w:pPr>
      <w:rPr>
        <w:rFonts w:hint="default"/>
        <w:b w:val="0"/>
        <w:bCs w:val="0"/>
        <w:w w:val="78"/>
        <w:sz w:val="20"/>
        <w:szCs w:val="19"/>
      </w:rPr>
    </w:lvl>
    <w:lvl w:ilvl="1">
      <w:start w:val="1"/>
      <w:numFmt w:val="decimal"/>
      <w:lvlText w:val="(%2)"/>
      <w:lvlJc w:val="left"/>
      <w:pPr>
        <w:ind w:left="1084" w:hanging="316"/>
      </w:pPr>
      <w:rPr>
        <w:rFonts w:ascii="Cambria" w:hAnsi="Cambria" w:cs="Cambria"/>
        <w:b w:val="0"/>
        <w:bCs w:val="0"/>
        <w:w w:val="80"/>
        <w:sz w:val="20"/>
        <w:szCs w:val="19"/>
      </w:rPr>
    </w:lvl>
    <w:lvl w:ilvl="2">
      <w:start w:val="1"/>
      <w:numFmt w:val="lowerRoman"/>
      <w:lvlText w:val="(%3)"/>
      <w:lvlJc w:val="left"/>
      <w:pPr>
        <w:ind w:left="1392" w:hanging="309"/>
      </w:pPr>
      <w:rPr>
        <w:rFonts w:ascii="Cambria" w:hAnsi="Cambria" w:cs="Cambria"/>
        <w:b w:val="0"/>
        <w:bCs w:val="0"/>
        <w:w w:val="74"/>
        <w:sz w:val="20"/>
        <w:szCs w:val="19"/>
      </w:rPr>
    </w:lvl>
    <w:lvl w:ilvl="3">
      <w:numFmt w:val="bullet"/>
      <w:lvlText w:val="•"/>
      <w:lvlJc w:val="left"/>
      <w:pPr>
        <w:ind w:left="2356" w:hanging="309"/>
      </w:pPr>
    </w:lvl>
    <w:lvl w:ilvl="4">
      <w:numFmt w:val="bullet"/>
      <w:lvlText w:val="•"/>
      <w:lvlJc w:val="left"/>
      <w:pPr>
        <w:ind w:left="3320" w:hanging="309"/>
      </w:pPr>
    </w:lvl>
    <w:lvl w:ilvl="5">
      <w:numFmt w:val="bullet"/>
      <w:lvlText w:val="•"/>
      <w:lvlJc w:val="left"/>
      <w:pPr>
        <w:ind w:left="4284" w:hanging="309"/>
      </w:pPr>
    </w:lvl>
    <w:lvl w:ilvl="6">
      <w:numFmt w:val="bullet"/>
      <w:lvlText w:val="•"/>
      <w:lvlJc w:val="left"/>
      <w:pPr>
        <w:ind w:left="5248" w:hanging="309"/>
      </w:pPr>
    </w:lvl>
    <w:lvl w:ilvl="7">
      <w:numFmt w:val="bullet"/>
      <w:lvlText w:val="•"/>
      <w:lvlJc w:val="left"/>
      <w:pPr>
        <w:ind w:left="6213" w:hanging="309"/>
      </w:pPr>
    </w:lvl>
    <w:lvl w:ilvl="8">
      <w:numFmt w:val="bullet"/>
      <w:lvlText w:val="•"/>
      <w:lvlJc w:val="left"/>
      <w:pPr>
        <w:ind w:left="7177" w:hanging="309"/>
      </w:pPr>
    </w:lvl>
  </w:abstractNum>
  <w:abstractNum w:abstractNumId="11" w15:restartNumberingAfterBreak="0">
    <w:nsid w:val="0000040D"/>
    <w:multiLevelType w:val="multilevel"/>
    <w:tmpl w:val="2FCC0AE2"/>
    <w:lvl w:ilvl="0">
      <w:start w:val="1"/>
      <w:numFmt w:val="lowerRoman"/>
      <w:lvlText w:val="(%1)"/>
      <w:lvlJc w:val="left"/>
      <w:pPr>
        <w:ind w:left="735" w:hanging="310"/>
      </w:pPr>
      <w:rPr>
        <w:rFonts w:hint="default"/>
        <w:b w:val="0"/>
        <w:bCs w:val="0"/>
        <w:w w:val="76"/>
        <w:sz w:val="20"/>
        <w:szCs w:val="19"/>
      </w:rPr>
    </w:lvl>
    <w:lvl w:ilvl="1">
      <w:start w:val="1"/>
      <w:numFmt w:val="decimal"/>
      <w:lvlText w:val="(%2)"/>
      <w:lvlJc w:val="left"/>
      <w:pPr>
        <w:ind w:left="1052" w:hanging="317"/>
      </w:pPr>
      <w:rPr>
        <w:rFonts w:ascii="Cambria" w:hAnsi="Cambria" w:cs="Cambria"/>
        <w:b w:val="0"/>
        <w:bCs w:val="0"/>
        <w:w w:val="80"/>
        <w:sz w:val="20"/>
        <w:szCs w:val="19"/>
      </w:rPr>
    </w:lvl>
    <w:lvl w:ilvl="2">
      <w:numFmt w:val="bullet"/>
      <w:lvlText w:val="•"/>
      <w:lvlJc w:val="left"/>
      <w:pPr>
        <w:ind w:left="1946" w:hanging="317"/>
      </w:pPr>
    </w:lvl>
    <w:lvl w:ilvl="3">
      <w:numFmt w:val="bullet"/>
      <w:lvlText w:val="•"/>
      <w:lvlJc w:val="left"/>
      <w:pPr>
        <w:ind w:left="2841" w:hanging="317"/>
      </w:pPr>
    </w:lvl>
    <w:lvl w:ilvl="4">
      <w:numFmt w:val="bullet"/>
      <w:lvlText w:val="•"/>
      <w:lvlJc w:val="left"/>
      <w:pPr>
        <w:ind w:left="3736" w:hanging="317"/>
      </w:pPr>
    </w:lvl>
    <w:lvl w:ilvl="5">
      <w:numFmt w:val="bullet"/>
      <w:lvlText w:val="•"/>
      <w:lvlJc w:val="left"/>
      <w:pPr>
        <w:ind w:left="4631" w:hanging="317"/>
      </w:pPr>
    </w:lvl>
    <w:lvl w:ilvl="6">
      <w:numFmt w:val="bullet"/>
      <w:lvlText w:val="•"/>
      <w:lvlJc w:val="left"/>
      <w:pPr>
        <w:ind w:left="5526" w:hanging="317"/>
      </w:pPr>
    </w:lvl>
    <w:lvl w:ilvl="7">
      <w:numFmt w:val="bullet"/>
      <w:lvlText w:val="•"/>
      <w:lvlJc w:val="left"/>
      <w:pPr>
        <w:ind w:left="6421" w:hanging="317"/>
      </w:pPr>
    </w:lvl>
    <w:lvl w:ilvl="8">
      <w:numFmt w:val="bullet"/>
      <w:lvlText w:val="•"/>
      <w:lvlJc w:val="left"/>
      <w:pPr>
        <w:ind w:left="7315" w:hanging="317"/>
      </w:pPr>
    </w:lvl>
  </w:abstractNum>
  <w:abstractNum w:abstractNumId="12" w15:restartNumberingAfterBreak="0">
    <w:nsid w:val="0000040E"/>
    <w:multiLevelType w:val="multilevel"/>
    <w:tmpl w:val="2EEA2184"/>
    <w:lvl w:ilvl="0">
      <w:start w:val="1"/>
      <w:numFmt w:val="lowerRoman"/>
      <w:lvlText w:val="(%1)"/>
      <w:lvlJc w:val="left"/>
      <w:pPr>
        <w:ind w:left="735" w:hanging="310"/>
      </w:pPr>
      <w:rPr>
        <w:rFonts w:hint="default"/>
        <w:b w:val="0"/>
        <w:bCs w:val="0"/>
        <w:w w:val="76"/>
        <w:sz w:val="20"/>
        <w:szCs w:val="19"/>
      </w:rPr>
    </w:lvl>
    <w:lvl w:ilvl="1">
      <w:start w:val="1"/>
      <w:numFmt w:val="decimal"/>
      <w:lvlText w:val="(%2)"/>
      <w:lvlJc w:val="left"/>
      <w:pPr>
        <w:ind w:left="1352" w:hanging="317"/>
      </w:pPr>
      <w:rPr>
        <w:rFonts w:ascii="Cambria" w:hAnsi="Cambria" w:cs="Cambria"/>
        <w:b w:val="0"/>
        <w:bCs w:val="0"/>
        <w:w w:val="80"/>
        <w:sz w:val="20"/>
        <w:szCs w:val="19"/>
      </w:rPr>
    </w:lvl>
    <w:lvl w:ilvl="2">
      <w:numFmt w:val="bullet"/>
      <w:lvlText w:val="•"/>
      <w:lvlJc w:val="left"/>
      <w:pPr>
        <w:ind w:left="2213" w:hanging="317"/>
      </w:pPr>
    </w:lvl>
    <w:lvl w:ilvl="3">
      <w:numFmt w:val="bullet"/>
      <w:lvlText w:val="•"/>
      <w:lvlJc w:val="left"/>
      <w:pPr>
        <w:ind w:left="3075" w:hanging="317"/>
      </w:pPr>
    </w:lvl>
    <w:lvl w:ilvl="4">
      <w:numFmt w:val="bullet"/>
      <w:lvlText w:val="•"/>
      <w:lvlJc w:val="left"/>
      <w:pPr>
        <w:ind w:left="3936" w:hanging="317"/>
      </w:pPr>
    </w:lvl>
    <w:lvl w:ilvl="5">
      <w:numFmt w:val="bullet"/>
      <w:lvlText w:val="•"/>
      <w:lvlJc w:val="left"/>
      <w:pPr>
        <w:ind w:left="4798" w:hanging="317"/>
      </w:pPr>
    </w:lvl>
    <w:lvl w:ilvl="6">
      <w:numFmt w:val="bullet"/>
      <w:lvlText w:val="•"/>
      <w:lvlJc w:val="left"/>
      <w:pPr>
        <w:ind w:left="5659" w:hanging="317"/>
      </w:pPr>
    </w:lvl>
    <w:lvl w:ilvl="7">
      <w:numFmt w:val="bullet"/>
      <w:lvlText w:val="•"/>
      <w:lvlJc w:val="left"/>
      <w:pPr>
        <w:ind w:left="6521" w:hanging="317"/>
      </w:pPr>
    </w:lvl>
    <w:lvl w:ilvl="8">
      <w:numFmt w:val="bullet"/>
      <w:lvlText w:val="•"/>
      <w:lvlJc w:val="left"/>
      <w:pPr>
        <w:ind w:left="7382" w:hanging="317"/>
      </w:pPr>
    </w:lvl>
  </w:abstractNum>
  <w:abstractNum w:abstractNumId="13" w15:restartNumberingAfterBreak="0">
    <w:nsid w:val="0000040F"/>
    <w:multiLevelType w:val="multilevel"/>
    <w:tmpl w:val="837A4140"/>
    <w:lvl w:ilvl="0">
      <w:start w:val="1"/>
      <w:numFmt w:val="lowerRoman"/>
      <w:lvlText w:val="(%1)"/>
      <w:lvlJc w:val="left"/>
      <w:pPr>
        <w:ind w:left="1074" w:hanging="349"/>
      </w:pPr>
      <w:rPr>
        <w:rFonts w:hint="default"/>
        <w:b w:val="0"/>
        <w:bCs w:val="0"/>
        <w:w w:val="80"/>
        <w:sz w:val="20"/>
        <w:szCs w:val="19"/>
      </w:rPr>
    </w:lvl>
    <w:lvl w:ilvl="1">
      <w:numFmt w:val="bullet"/>
      <w:lvlText w:val="•"/>
      <w:lvlJc w:val="left"/>
      <w:pPr>
        <w:ind w:left="1907" w:hanging="349"/>
      </w:pPr>
    </w:lvl>
    <w:lvl w:ilvl="2">
      <w:numFmt w:val="bullet"/>
      <w:lvlText w:val="•"/>
      <w:lvlJc w:val="left"/>
      <w:pPr>
        <w:ind w:left="2740" w:hanging="349"/>
      </w:pPr>
    </w:lvl>
    <w:lvl w:ilvl="3">
      <w:numFmt w:val="bullet"/>
      <w:lvlText w:val="•"/>
      <w:lvlJc w:val="left"/>
      <w:pPr>
        <w:ind w:left="3573" w:hanging="349"/>
      </w:pPr>
    </w:lvl>
    <w:lvl w:ilvl="4">
      <w:numFmt w:val="bullet"/>
      <w:lvlText w:val="•"/>
      <w:lvlJc w:val="left"/>
      <w:pPr>
        <w:ind w:left="4407" w:hanging="349"/>
      </w:pPr>
    </w:lvl>
    <w:lvl w:ilvl="5">
      <w:numFmt w:val="bullet"/>
      <w:lvlText w:val="•"/>
      <w:lvlJc w:val="left"/>
      <w:pPr>
        <w:ind w:left="5240" w:hanging="349"/>
      </w:pPr>
    </w:lvl>
    <w:lvl w:ilvl="6">
      <w:numFmt w:val="bullet"/>
      <w:lvlText w:val="•"/>
      <w:lvlJc w:val="left"/>
      <w:pPr>
        <w:ind w:left="6073" w:hanging="349"/>
      </w:pPr>
    </w:lvl>
    <w:lvl w:ilvl="7">
      <w:numFmt w:val="bullet"/>
      <w:lvlText w:val="•"/>
      <w:lvlJc w:val="left"/>
      <w:pPr>
        <w:ind w:left="6906" w:hanging="349"/>
      </w:pPr>
    </w:lvl>
    <w:lvl w:ilvl="8">
      <w:numFmt w:val="bullet"/>
      <w:lvlText w:val="•"/>
      <w:lvlJc w:val="left"/>
      <w:pPr>
        <w:ind w:left="7739" w:hanging="349"/>
      </w:pPr>
    </w:lvl>
  </w:abstractNum>
  <w:abstractNum w:abstractNumId="14" w15:restartNumberingAfterBreak="0">
    <w:nsid w:val="00000410"/>
    <w:multiLevelType w:val="multilevel"/>
    <w:tmpl w:val="5BC4C430"/>
    <w:lvl w:ilvl="0">
      <w:start w:val="1"/>
      <w:numFmt w:val="lowerLetter"/>
      <w:lvlText w:val="(%1)"/>
      <w:lvlJc w:val="left"/>
      <w:pPr>
        <w:ind w:left="619" w:hanging="310"/>
      </w:pPr>
      <w:rPr>
        <w:rFonts w:ascii="Cambria" w:hAnsi="Cambria" w:cs="Cambria"/>
        <w:b w:val="0"/>
        <w:bCs w:val="0"/>
        <w:w w:val="76"/>
        <w:sz w:val="20"/>
        <w:szCs w:val="19"/>
      </w:rPr>
    </w:lvl>
    <w:lvl w:ilvl="1">
      <w:start w:val="1"/>
      <w:numFmt w:val="decimal"/>
      <w:lvlText w:val="(%2)"/>
      <w:lvlJc w:val="left"/>
      <w:pPr>
        <w:ind w:left="935" w:hanging="317"/>
      </w:pPr>
      <w:rPr>
        <w:rFonts w:ascii="Cambria" w:hAnsi="Cambria" w:cs="Cambria"/>
        <w:b w:val="0"/>
        <w:bCs w:val="0"/>
        <w:w w:val="80"/>
        <w:sz w:val="20"/>
        <w:szCs w:val="19"/>
      </w:rPr>
    </w:lvl>
    <w:lvl w:ilvl="2">
      <w:start w:val="1"/>
      <w:numFmt w:val="lowerRoman"/>
      <w:lvlText w:val="(%3)"/>
      <w:lvlJc w:val="left"/>
      <w:pPr>
        <w:ind w:left="1243" w:hanging="308"/>
      </w:pPr>
      <w:rPr>
        <w:rFonts w:ascii="Cambria" w:hAnsi="Cambria" w:cs="Cambria"/>
        <w:b w:val="0"/>
        <w:bCs w:val="0"/>
        <w:w w:val="74"/>
        <w:sz w:val="20"/>
        <w:szCs w:val="19"/>
      </w:rPr>
    </w:lvl>
    <w:lvl w:ilvl="3">
      <w:numFmt w:val="bullet"/>
      <w:lvlText w:val="•"/>
      <w:lvlJc w:val="left"/>
      <w:pPr>
        <w:ind w:left="1055" w:hanging="308"/>
      </w:pPr>
    </w:lvl>
    <w:lvl w:ilvl="4">
      <w:numFmt w:val="bullet"/>
      <w:lvlText w:val="•"/>
      <w:lvlJc w:val="left"/>
      <w:pPr>
        <w:ind w:left="1242" w:hanging="308"/>
      </w:pPr>
    </w:lvl>
    <w:lvl w:ilvl="5">
      <w:numFmt w:val="bullet"/>
      <w:lvlText w:val="•"/>
      <w:lvlJc w:val="left"/>
      <w:pPr>
        <w:ind w:left="1242" w:hanging="308"/>
      </w:pPr>
    </w:lvl>
    <w:lvl w:ilvl="6">
      <w:numFmt w:val="bullet"/>
      <w:lvlText w:val="•"/>
      <w:lvlJc w:val="left"/>
      <w:pPr>
        <w:ind w:left="1243" w:hanging="308"/>
      </w:pPr>
    </w:lvl>
    <w:lvl w:ilvl="7">
      <w:numFmt w:val="bullet"/>
      <w:lvlText w:val="•"/>
      <w:lvlJc w:val="left"/>
      <w:pPr>
        <w:ind w:left="1290" w:hanging="308"/>
      </w:pPr>
    </w:lvl>
    <w:lvl w:ilvl="8">
      <w:numFmt w:val="bullet"/>
      <w:lvlText w:val="•"/>
      <w:lvlJc w:val="left"/>
      <w:pPr>
        <w:ind w:left="1362" w:hanging="308"/>
      </w:pPr>
    </w:lvl>
  </w:abstractNum>
  <w:abstractNum w:abstractNumId="15" w15:restartNumberingAfterBreak="0">
    <w:nsid w:val="00000411"/>
    <w:multiLevelType w:val="multilevel"/>
    <w:tmpl w:val="00000894"/>
    <w:lvl w:ilvl="0">
      <w:start w:val="3"/>
      <w:numFmt w:val="lowerLetter"/>
      <w:lvlText w:val="(%1)"/>
      <w:lvlJc w:val="left"/>
      <w:pPr>
        <w:ind w:left="429" w:hanging="313"/>
      </w:pPr>
      <w:rPr>
        <w:rFonts w:ascii="Cambria" w:hAnsi="Cambria" w:cs="Cambria"/>
        <w:b w:val="0"/>
        <w:bCs w:val="0"/>
        <w:w w:val="78"/>
        <w:sz w:val="19"/>
        <w:szCs w:val="19"/>
      </w:rPr>
    </w:lvl>
    <w:lvl w:ilvl="1">
      <w:start w:val="1"/>
      <w:numFmt w:val="decimal"/>
      <w:lvlText w:val="(%2)"/>
      <w:lvlJc w:val="left"/>
      <w:pPr>
        <w:ind w:left="1087" w:hanging="316"/>
      </w:pPr>
      <w:rPr>
        <w:rFonts w:ascii="Cambria" w:hAnsi="Cambria" w:cs="Cambria"/>
        <w:b w:val="0"/>
        <w:bCs w:val="0"/>
        <w:w w:val="80"/>
        <w:sz w:val="19"/>
        <w:szCs w:val="19"/>
      </w:rPr>
    </w:lvl>
    <w:lvl w:ilvl="2">
      <w:start w:val="1"/>
      <w:numFmt w:val="lowerRoman"/>
      <w:lvlText w:val="(%3)"/>
      <w:lvlJc w:val="left"/>
      <w:pPr>
        <w:ind w:left="1395" w:hanging="309"/>
      </w:pPr>
      <w:rPr>
        <w:rFonts w:ascii="Cambria" w:hAnsi="Cambria" w:cs="Cambria"/>
        <w:b w:val="0"/>
        <w:bCs w:val="0"/>
        <w:w w:val="74"/>
        <w:sz w:val="19"/>
        <w:szCs w:val="19"/>
      </w:rPr>
    </w:lvl>
    <w:lvl w:ilvl="3">
      <w:numFmt w:val="bullet"/>
      <w:lvlText w:val="•"/>
      <w:lvlJc w:val="left"/>
      <w:pPr>
        <w:ind w:left="2359" w:hanging="309"/>
      </w:pPr>
    </w:lvl>
    <w:lvl w:ilvl="4">
      <w:numFmt w:val="bullet"/>
      <w:lvlText w:val="•"/>
      <w:lvlJc w:val="left"/>
      <w:pPr>
        <w:ind w:left="3323" w:hanging="309"/>
      </w:pPr>
    </w:lvl>
    <w:lvl w:ilvl="5">
      <w:numFmt w:val="bullet"/>
      <w:lvlText w:val="•"/>
      <w:lvlJc w:val="left"/>
      <w:pPr>
        <w:ind w:left="4286" w:hanging="309"/>
      </w:pPr>
    </w:lvl>
    <w:lvl w:ilvl="6">
      <w:numFmt w:val="bullet"/>
      <w:lvlText w:val="•"/>
      <w:lvlJc w:val="left"/>
      <w:pPr>
        <w:ind w:left="5250" w:hanging="309"/>
      </w:pPr>
    </w:lvl>
    <w:lvl w:ilvl="7">
      <w:numFmt w:val="bullet"/>
      <w:lvlText w:val="•"/>
      <w:lvlJc w:val="left"/>
      <w:pPr>
        <w:ind w:left="6214" w:hanging="309"/>
      </w:pPr>
    </w:lvl>
    <w:lvl w:ilvl="8">
      <w:numFmt w:val="bullet"/>
      <w:lvlText w:val="•"/>
      <w:lvlJc w:val="left"/>
      <w:pPr>
        <w:ind w:left="7178" w:hanging="309"/>
      </w:pPr>
    </w:lvl>
  </w:abstractNum>
  <w:abstractNum w:abstractNumId="16" w15:restartNumberingAfterBreak="0">
    <w:nsid w:val="00000412"/>
    <w:multiLevelType w:val="multilevel"/>
    <w:tmpl w:val="1D4EA1D2"/>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19"/>
        <w:szCs w:val="19"/>
      </w:rPr>
    </w:lvl>
    <w:lvl w:ilvl="2">
      <w:numFmt w:val="bullet"/>
      <w:lvlText w:val="•"/>
      <w:lvlJc w:val="left"/>
      <w:pPr>
        <w:ind w:left="1949" w:hanging="317"/>
      </w:pPr>
    </w:lvl>
    <w:lvl w:ilvl="3">
      <w:numFmt w:val="bullet"/>
      <w:lvlText w:val="•"/>
      <w:lvlJc w:val="left"/>
      <w:pPr>
        <w:ind w:left="2844" w:hanging="317"/>
      </w:pPr>
    </w:lvl>
    <w:lvl w:ilvl="4">
      <w:numFmt w:val="bullet"/>
      <w:lvlText w:val="•"/>
      <w:lvlJc w:val="left"/>
      <w:pPr>
        <w:ind w:left="3738" w:hanging="317"/>
      </w:pPr>
    </w:lvl>
    <w:lvl w:ilvl="5">
      <w:numFmt w:val="bullet"/>
      <w:lvlText w:val="•"/>
      <w:lvlJc w:val="left"/>
      <w:pPr>
        <w:ind w:left="4633" w:hanging="317"/>
      </w:pPr>
    </w:lvl>
    <w:lvl w:ilvl="6">
      <w:numFmt w:val="bullet"/>
      <w:lvlText w:val="•"/>
      <w:lvlJc w:val="left"/>
      <w:pPr>
        <w:ind w:left="5527" w:hanging="317"/>
      </w:pPr>
    </w:lvl>
    <w:lvl w:ilvl="7">
      <w:numFmt w:val="bullet"/>
      <w:lvlText w:val="•"/>
      <w:lvlJc w:val="left"/>
      <w:pPr>
        <w:ind w:left="6422" w:hanging="317"/>
      </w:pPr>
    </w:lvl>
    <w:lvl w:ilvl="8">
      <w:numFmt w:val="bullet"/>
      <w:lvlText w:val="•"/>
      <w:lvlJc w:val="left"/>
      <w:pPr>
        <w:ind w:left="7316" w:hanging="317"/>
      </w:pPr>
    </w:lvl>
  </w:abstractNum>
  <w:abstractNum w:abstractNumId="17" w15:restartNumberingAfterBreak="0">
    <w:nsid w:val="00000413"/>
    <w:multiLevelType w:val="multilevel"/>
    <w:tmpl w:val="CA5A5A66"/>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20"/>
        <w:szCs w:val="19"/>
      </w:rPr>
    </w:lvl>
    <w:lvl w:ilvl="2">
      <w:numFmt w:val="bullet"/>
      <w:lvlText w:val="•"/>
      <w:lvlJc w:val="left"/>
      <w:pPr>
        <w:ind w:left="1947" w:hanging="317"/>
      </w:pPr>
    </w:lvl>
    <w:lvl w:ilvl="3">
      <w:numFmt w:val="bullet"/>
      <w:lvlText w:val="•"/>
      <w:lvlJc w:val="left"/>
      <w:pPr>
        <w:ind w:left="2840" w:hanging="317"/>
      </w:pPr>
    </w:lvl>
    <w:lvl w:ilvl="4">
      <w:numFmt w:val="bullet"/>
      <w:lvlText w:val="•"/>
      <w:lvlJc w:val="left"/>
      <w:pPr>
        <w:ind w:left="3732" w:hanging="317"/>
      </w:pPr>
    </w:lvl>
    <w:lvl w:ilvl="5">
      <w:numFmt w:val="bullet"/>
      <w:lvlText w:val="•"/>
      <w:lvlJc w:val="left"/>
      <w:pPr>
        <w:ind w:left="4624" w:hanging="317"/>
      </w:pPr>
    </w:lvl>
    <w:lvl w:ilvl="6">
      <w:numFmt w:val="bullet"/>
      <w:lvlText w:val="•"/>
      <w:lvlJc w:val="left"/>
      <w:pPr>
        <w:ind w:left="5516" w:hanging="317"/>
      </w:pPr>
    </w:lvl>
    <w:lvl w:ilvl="7">
      <w:numFmt w:val="bullet"/>
      <w:lvlText w:val="•"/>
      <w:lvlJc w:val="left"/>
      <w:pPr>
        <w:ind w:left="6408" w:hanging="317"/>
      </w:pPr>
    </w:lvl>
    <w:lvl w:ilvl="8">
      <w:numFmt w:val="bullet"/>
      <w:lvlText w:val="•"/>
      <w:lvlJc w:val="left"/>
      <w:pPr>
        <w:ind w:left="7301" w:hanging="317"/>
      </w:pPr>
    </w:lvl>
  </w:abstractNum>
  <w:abstractNum w:abstractNumId="18" w15:restartNumberingAfterBreak="0">
    <w:nsid w:val="00000414"/>
    <w:multiLevelType w:val="multilevel"/>
    <w:tmpl w:val="455AF7CA"/>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20"/>
        <w:szCs w:val="19"/>
      </w:rPr>
    </w:lvl>
    <w:lvl w:ilvl="2">
      <w:numFmt w:val="bullet"/>
      <w:lvlText w:val="•"/>
      <w:lvlJc w:val="left"/>
      <w:pPr>
        <w:ind w:left="1947" w:hanging="317"/>
      </w:pPr>
    </w:lvl>
    <w:lvl w:ilvl="3">
      <w:numFmt w:val="bullet"/>
      <w:lvlText w:val="•"/>
      <w:lvlJc w:val="left"/>
      <w:pPr>
        <w:ind w:left="2840" w:hanging="317"/>
      </w:pPr>
    </w:lvl>
    <w:lvl w:ilvl="4">
      <w:numFmt w:val="bullet"/>
      <w:lvlText w:val="•"/>
      <w:lvlJc w:val="left"/>
      <w:pPr>
        <w:ind w:left="3732" w:hanging="317"/>
      </w:pPr>
    </w:lvl>
    <w:lvl w:ilvl="5">
      <w:numFmt w:val="bullet"/>
      <w:lvlText w:val="•"/>
      <w:lvlJc w:val="left"/>
      <w:pPr>
        <w:ind w:left="4624" w:hanging="317"/>
      </w:pPr>
    </w:lvl>
    <w:lvl w:ilvl="6">
      <w:numFmt w:val="bullet"/>
      <w:lvlText w:val="•"/>
      <w:lvlJc w:val="left"/>
      <w:pPr>
        <w:ind w:left="5516" w:hanging="317"/>
      </w:pPr>
    </w:lvl>
    <w:lvl w:ilvl="7">
      <w:numFmt w:val="bullet"/>
      <w:lvlText w:val="•"/>
      <w:lvlJc w:val="left"/>
      <w:pPr>
        <w:ind w:left="6408" w:hanging="317"/>
      </w:pPr>
    </w:lvl>
    <w:lvl w:ilvl="8">
      <w:numFmt w:val="bullet"/>
      <w:lvlText w:val="•"/>
      <w:lvlJc w:val="left"/>
      <w:pPr>
        <w:ind w:left="7301" w:hanging="317"/>
      </w:pPr>
    </w:lvl>
  </w:abstractNum>
  <w:abstractNum w:abstractNumId="19" w15:restartNumberingAfterBreak="0">
    <w:nsid w:val="00000415"/>
    <w:multiLevelType w:val="multilevel"/>
    <w:tmpl w:val="00000898"/>
    <w:lvl w:ilvl="0">
      <w:start w:val="7"/>
      <w:numFmt w:val="decimal"/>
      <w:lvlText w:val="(%1)"/>
      <w:lvlJc w:val="left"/>
      <w:pPr>
        <w:ind w:left="778" w:hanging="349"/>
      </w:pPr>
      <w:rPr>
        <w:rFonts w:ascii="Cambria" w:hAnsi="Cambria" w:cs="Cambria"/>
        <w:b w:val="0"/>
        <w:bCs w:val="0"/>
        <w:w w:val="80"/>
        <w:sz w:val="19"/>
        <w:szCs w:val="19"/>
      </w:rPr>
    </w:lvl>
    <w:lvl w:ilvl="1">
      <w:numFmt w:val="bullet"/>
      <w:lvlText w:val="•"/>
      <w:lvlJc w:val="left"/>
      <w:pPr>
        <w:ind w:left="1608" w:hanging="349"/>
      </w:pPr>
    </w:lvl>
    <w:lvl w:ilvl="2">
      <w:numFmt w:val="bullet"/>
      <w:lvlText w:val="•"/>
      <w:lvlJc w:val="left"/>
      <w:pPr>
        <w:ind w:left="2439" w:hanging="349"/>
      </w:pPr>
    </w:lvl>
    <w:lvl w:ilvl="3">
      <w:numFmt w:val="bullet"/>
      <w:lvlText w:val="•"/>
      <w:lvlJc w:val="left"/>
      <w:pPr>
        <w:ind w:left="3270" w:hanging="349"/>
      </w:pPr>
    </w:lvl>
    <w:lvl w:ilvl="4">
      <w:numFmt w:val="bullet"/>
      <w:lvlText w:val="•"/>
      <w:lvlJc w:val="left"/>
      <w:pPr>
        <w:ind w:left="4101" w:hanging="349"/>
      </w:pPr>
    </w:lvl>
    <w:lvl w:ilvl="5">
      <w:numFmt w:val="bullet"/>
      <w:lvlText w:val="•"/>
      <w:lvlJc w:val="left"/>
      <w:pPr>
        <w:ind w:left="4931" w:hanging="349"/>
      </w:pPr>
    </w:lvl>
    <w:lvl w:ilvl="6">
      <w:numFmt w:val="bullet"/>
      <w:lvlText w:val="•"/>
      <w:lvlJc w:val="left"/>
      <w:pPr>
        <w:ind w:left="5762" w:hanging="349"/>
      </w:pPr>
    </w:lvl>
    <w:lvl w:ilvl="7">
      <w:numFmt w:val="bullet"/>
      <w:lvlText w:val="•"/>
      <w:lvlJc w:val="left"/>
      <w:pPr>
        <w:ind w:left="6593" w:hanging="349"/>
      </w:pPr>
    </w:lvl>
    <w:lvl w:ilvl="8">
      <w:numFmt w:val="bullet"/>
      <w:lvlText w:val="•"/>
      <w:lvlJc w:val="left"/>
      <w:pPr>
        <w:ind w:left="7424" w:hanging="349"/>
      </w:pPr>
    </w:lvl>
  </w:abstractNum>
  <w:abstractNum w:abstractNumId="20" w15:restartNumberingAfterBreak="0">
    <w:nsid w:val="025F1E84"/>
    <w:multiLevelType w:val="multilevel"/>
    <w:tmpl w:val="A9B63BAC"/>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1" w15:restartNumberingAfterBreak="0">
    <w:nsid w:val="1108262F"/>
    <w:multiLevelType w:val="hybridMultilevel"/>
    <w:tmpl w:val="BBE0114A"/>
    <w:lvl w:ilvl="0" w:tplc="E11ECC3C">
      <w:start w:val="1"/>
      <w:numFmt w:val="decimal"/>
      <w:lvlText w:val="(%1)"/>
      <w:lvlJc w:val="left"/>
      <w:pPr>
        <w:ind w:left="720" w:hanging="360"/>
      </w:pPr>
      <w:rPr>
        <w:rFonts w:cs="Times New Roman" w:hint="default"/>
        <w:w w:val="90"/>
      </w:rPr>
    </w:lvl>
    <w:lvl w:ilvl="1" w:tplc="F3C2EE46">
      <w:start w:val="1"/>
      <w:numFmt w:val="decimal"/>
      <w:lvlText w:val="(%2)"/>
      <w:lvlJc w:val="left"/>
      <w:pPr>
        <w:ind w:left="1530" w:hanging="360"/>
      </w:pPr>
      <w:rPr>
        <w:rFonts w:ascii="Cambria" w:eastAsiaTheme="minorEastAsia" w:hAnsi="Cambria" w:cs="Cambria"/>
      </w:rPr>
    </w:lvl>
    <w:lvl w:ilvl="2" w:tplc="7E00474E">
      <w:start w:val="1"/>
      <w:numFmt w:val="lowerRoman"/>
      <w:lvlText w:val="(%3)"/>
      <w:lvlJc w:val="left"/>
      <w:pPr>
        <w:ind w:left="2700" w:hanging="720"/>
      </w:pPr>
      <w:rPr>
        <w:rFonts w:ascii="Cambria" w:eastAsiaTheme="minorEastAsia" w:hAnsi="Cambria" w:cs="Cambr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C5F4A900">
      <w:start w:val="11"/>
      <w:numFmt w:val="lowerLetter"/>
      <w:lvlText w:val="(%6)"/>
      <w:lvlJc w:val="left"/>
      <w:pPr>
        <w:ind w:left="4500" w:hanging="360"/>
      </w:pPr>
      <w:rPr>
        <w:rFonts w:cs="Times New Roman" w:hint="default"/>
        <w:w w:val="95"/>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3A26F0F"/>
    <w:multiLevelType w:val="hybridMultilevel"/>
    <w:tmpl w:val="494C53F0"/>
    <w:lvl w:ilvl="0" w:tplc="8376E630">
      <w:start w:val="1"/>
      <w:numFmt w:val="decimal"/>
      <w:lvlText w:val="(%1)"/>
      <w:lvlJc w:val="left"/>
      <w:pPr>
        <w:ind w:left="1358" w:hanging="360"/>
      </w:pPr>
      <w:rPr>
        <w:rFonts w:cs="Times New Roman" w:hint="default"/>
        <w:w w:val="90"/>
      </w:rPr>
    </w:lvl>
    <w:lvl w:ilvl="1" w:tplc="04090019">
      <w:start w:val="1"/>
      <w:numFmt w:val="lowerLetter"/>
      <w:lvlText w:val="%2."/>
      <w:lvlJc w:val="left"/>
      <w:pPr>
        <w:ind w:left="2078" w:hanging="360"/>
      </w:pPr>
      <w:rPr>
        <w:rFonts w:cs="Times New Roman"/>
      </w:rPr>
    </w:lvl>
    <w:lvl w:ilvl="2" w:tplc="0409001B">
      <w:start w:val="1"/>
      <w:numFmt w:val="lowerRoman"/>
      <w:lvlText w:val="%3."/>
      <w:lvlJc w:val="right"/>
      <w:pPr>
        <w:ind w:left="2798" w:hanging="180"/>
      </w:pPr>
      <w:rPr>
        <w:rFonts w:cs="Times New Roman"/>
      </w:rPr>
    </w:lvl>
    <w:lvl w:ilvl="3" w:tplc="0409000F">
      <w:start w:val="1"/>
      <w:numFmt w:val="decimal"/>
      <w:lvlText w:val="%4."/>
      <w:lvlJc w:val="left"/>
      <w:pPr>
        <w:ind w:left="3518" w:hanging="360"/>
      </w:pPr>
      <w:rPr>
        <w:rFonts w:cs="Times New Roman"/>
      </w:rPr>
    </w:lvl>
    <w:lvl w:ilvl="4" w:tplc="04090019">
      <w:start w:val="1"/>
      <w:numFmt w:val="lowerLetter"/>
      <w:lvlText w:val="%5."/>
      <w:lvlJc w:val="left"/>
      <w:pPr>
        <w:ind w:left="4238" w:hanging="360"/>
      </w:pPr>
      <w:rPr>
        <w:rFonts w:cs="Times New Roman"/>
      </w:rPr>
    </w:lvl>
    <w:lvl w:ilvl="5" w:tplc="90465E3C">
      <w:start w:val="13"/>
      <w:numFmt w:val="lowerLetter"/>
      <w:lvlText w:val="(%6)"/>
      <w:lvlJc w:val="left"/>
      <w:pPr>
        <w:ind w:left="5138" w:hanging="360"/>
      </w:pPr>
      <w:rPr>
        <w:rFonts w:cs="Times New Roman" w:hint="default"/>
        <w:w w:val="95"/>
      </w:rPr>
    </w:lvl>
    <w:lvl w:ilvl="6" w:tplc="0409000F" w:tentative="1">
      <w:start w:val="1"/>
      <w:numFmt w:val="decimal"/>
      <w:lvlText w:val="%7."/>
      <w:lvlJc w:val="left"/>
      <w:pPr>
        <w:ind w:left="5678" w:hanging="360"/>
      </w:pPr>
      <w:rPr>
        <w:rFonts w:cs="Times New Roman"/>
      </w:rPr>
    </w:lvl>
    <w:lvl w:ilvl="7" w:tplc="04090019" w:tentative="1">
      <w:start w:val="1"/>
      <w:numFmt w:val="lowerLetter"/>
      <w:lvlText w:val="%8."/>
      <w:lvlJc w:val="left"/>
      <w:pPr>
        <w:ind w:left="6398" w:hanging="360"/>
      </w:pPr>
      <w:rPr>
        <w:rFonts w:cs="Times New Roman"/>
      </w:rPr>
    </w:lvl>
    <w:lvl w:ilvl="8" w:tplc="0409001B" w:tentative="1">
      <w:start w:val="1"/>
      <w:numFmt w:val="lowerRoman"/>
      <w:lvlText w:val="%9."/>
      <w:lvlJc w:val="right"/>
      <w:pPr>
        <w:ind w:left="7118" w:hanging="180"/>
      </w:pPr>
      <w:rPr>
        <w:rFonts w:cs="Times New Roman"/>
      </w:rPr>
    </w:lvl>
  </w:abstractNum>
  <w:abstractNum w:abstractNumId="23" w15:restartNumberingAfterBreak="0">
    <w:nsid w:val="16515693"/>
    <w:multiLevelType w:val="hybridMultilevel"/>
    <w:tmpl w:val="EBD4BE86"/>
    <w:lvl w:ilvl="0" w:tplc="A5C0533E">
      <w:start w:val="20"/>
      <w:numFmt w:val="lowerLetter"/>
      <w:lvlText w:val="(%1)"/>
      <w:lvlJc w:val="left"/>
      <w:pPr>
        <w:ind w:left="720" w:hanging="360"/>
      </w:pPr>
      <w:rPr>
        <w:rFonts w:cs="Times New Roman" w:hint="default"/>
        <w:w w:val="95"/>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83F5691"/>
    <w:multiLevelType w:val="multilevel"/>
    <w:tmpl w:val="6E66D4AC"/>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5" w15:restartNumberingAfterBreak="0">
    <w:nsid w:val="1C260D42"/>
    <w:multiLevelType w:val="hybridMultilevel"/>
    <w:tmpl w:val="7BD8751C"/>
    <w:lvl w:ilvl="0" w:tplc="D7D0014E">
      <w:start w:val="1"/>
      <w:numFmt w:val="decimal"/>
      <w:lvlText w:val="(%1)"/>
      <w:lvlJc w:val="left"/>
      <w:pPr>
        <w:ind w:left="720" w:hanging="72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6" w15:restartNumberingAfterBreak="0">
    <w:nsid w:val="20C5526F"/>
    <w:multiLevelType w:val="multilevel"/>
    <w:tmpl w:val="AC500BC8"/>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decimal"/>
      <w:lvlText w:val="(%5)"/>
      <w:lvlJc w:val="left"/>
      <w:pPr>
        <w:ind w:left="1645" w:hanging="308"/>
      </w:pPr>
      <w:rPr>
        <w:rFonts w:cs="Times New Roman" w:hint="default"/>
        <w:b w:val="0"/>
        <w:bCs w:val="0"/>
        <w:w w:val="90"/>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7" w15:restartNumberingAfterBreak="0">
    <w:nsid w:val="2B77337A"/>
    <w:multiLevelType w:val="hybridMultilevel"/>
    <w:tmpl w:val="2EBE8CAE"/>
    <w:lvl w:ilvl="0" w:tplc="ADF4024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2E773E86"/>
    <w:multiLevelType w:val="multilevel"/>
    <w:tmpl w:val="BECACB3C"/>
    <w:lvl w:ilvl="0">
      <w:start w:val="2"/>
      <w:numFmt w:val="lowerLetter"/>
      <w:lvlText w:val="(%1)"/>
      <w:lvlJc w:val="left"/>
      <w:pPr>
        <w:ind w:left="998" w:hanging="290"/>
      </w:pPr>
      <w:rPr>
        <w:rFonts w:ascii="Cambria" w:hAnsi="Cambria" w:cs="Cambria"/>
        <w:b w:val="0"/>
        <w:bCs w:val="0"/>
        <w:w w:val="78"/>
        <w:sz w:val="17"/>
        <w:szCs w:val="17"/>
      </w:rPr>
    </w:lvl>
    <w:lvl w:ilvl="1">
      <w:start w:val="1"/>
      <w:numFmt w:val="decimal"/>
      <w:lvlText w:val="(%2)"/>
      <w:lvlJc w:val="left"/>
      <w:pPr>
        <w:ind w:left="1282" w:hanging="284"/>
      </w:pPr>
      <w:rPr>
        <w:rFonts w:cs="Times New Roman" w:hint="default"/>
        <w:b w:val="0"/>
        <w:w w:val="90"/>
        <w:sz w:val="17"/>
      </w:rPr>
    </w:lvl>
    <w:lvl w:ilvl="2">
      <w:start w:val="1"/>
      <w:numFmt w:val="lowerLetter"/>
      <w:lvlText w:val="(%3)"/>
      <w:lvlJc w:val="left"/>
      <w:pPr>
        <w:ind w:left="2187" w:hanging="284"/>
      </w:pPr>
      <w:rPr>
        <w:rFonts w:ascii="Cambria" w:eastAsiaTheme="minorEastAsia" w:hAnsi="Cambria" w:cs="Cambria"/>
      </w:rPr>
    </w:lvl>
    <w:lvl w:ilvl="3">
      <w:start w:val="1"/>
      <w:numFmt w:val="decimal"/>
      <w:lvlText w:val="(%4)"/>
      <w:lvlJc w:val="left"/>
      <w:pPr>
        <w:ind w:left="3091" w:hanging="284"/>
      </w:pPr>
      <w:rPr>
        <w:rFonts w:cs="Times New Roman" w:hint="default"/>
        <w:w w:val="90"/>
      </w:r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29" w15:restartNumberingAfterBreak="0">
    <w:nsid w:val="32995358"/>
    <w:multiLevelType w:val="hybridMultilevel"/>
    <w:tmpl w:val="E24C070C"/>
    <w:lvl w:ilvl="0" w:tplc="E144849C">
      <w:start w:val="14"/>
      <w:numFmt w:val="lowerLetter"/>
      <w:lvlText w:val="(%1)"/>
      <w:lvlJc w:val="left"/>
      <w:pPr>
        <w:ind w:left="720" w:hanging="360"/>
      </w:pPr>
      <w:rPr>
        <w:rFonts w:cs="Times New Roman" w:hint="default"/>
        <w:w w:val="95"/>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8F83880"/>
    <w:multiLevelType w:val="multilevel"/>
    <w:tmpl w:val="6E2AC054"/>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lowerRoman"/>
      <w:lvlText w:val="(%4)"/>
      <w:lvlJc w:val="right"/>
      <w:pPr>
        <w:ind w:left="1337" w:hanging="317"/>
      </w:pPr>
      <w:rPr>
        <w:rFonts w:ascii="Cambria" w:eastAsiaTheme="minorEastAsia" w:hAnsi="Cambria" w:cs="Cambria"/>
        <w:b w:val="0"/>
        <w:bCs w:val="0"/>
        <w:w w:val="90"/>
        <w:sz w:val="19"/>
        <w:szCs w:val="19"/>
      </w:rPr>
    </w:lvl>
    <w:lvl w:ilvl="4">
      <w:start w:val="1"/>
      <w:numFmt w:val="decimal"/>
      <w:lvlText w:val="(%5)"/>
      <w:lvlJc w:val="left"/>
      <w:pPr>
        <w:ind w:left="1645" w:hanging="308"/>
      </w:pPr>
      <w:rPr>
        <w:rFonts w:cs="Times New Roman" w:hint="default"/>
        <w:b w:val="0"/>
        <w:bCs w:val="0"/>
        <w:w w:val="90"/>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31" w15:restartNumberingAfterBreak="0">
    <w:nsid w:val="3EFE5259"/>
    <w:multiLevelType w:val="hybridMultilevel"/>
    <w:tmpl w:val="EBF60526"/>
    <w:lvl w:ilvl="0" w:tplc="E11ECC3C">
      <w:start w:val="1"/>
      <w:numFmt w:val="decimal"/>
      <w:lvlText w:val="(%1)"/>
      <w:lvlJc w:val="left"/>
      <w:pPr>
        <w:ind w:left="720" w:hanging="360"/>
      </w:pPr>
      <w:rPr>
        <w:rFonts w:cs="Times New Roman" w:hint="default"/>
        <w:w w:val="9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FFA0A5C"/>
    <w:multiLevelType w:val="hybridMultilevel"/>
    <w:tmpl w:val="538225A4"/>
    <w:lvl w:ilvl="0" w:tplc="E11ECC3C">
      <w:start w:val="1"/>
      <w:numFmt w:val="decimal"/>
      <w:lvlText w:val="(%1)"/>
      <w:lvlJc w:val="left"/>
      <w:pPr>
        <w:ind w:left="1380" w:hanging="360"/>
      </w:pPr>
      <w:rPr>
        <w:rFonts w:cs="Times New Roman" w:hint="default"/>
        <w:w w:val="90"/>
      </w:rPr>
    </w:lvl>
    <w:lvl w:ilvl="1" w:tplc="04090019">
      <w:start w:val="1"/>
      <w:numFmt w:val="lowerLetter"/>
      <w:lvlText w:val="%2."/>
      <w:lvlJc w:val="left"/>
      <w:pPr>
        <w:ind w:left="2100" w:hanging="360"/>
      </w:pPr>
      <w:rPr>
        <w:rFonts w:cs="Times New Roman"/>
      </w:rPr>
    </w:lvl>
    <w:lvl w:ilvl="2" w:tplc="0409001B">
      <w:start w:val="1"/>
      <w:numFmt w:val="lowerRoman"/>
      <w:lvlText w:val="%3."/>
      <w:lvlJc w:val="right"/>
      <w:pPr>
        <w:ind w:left="2820" w:hanging="180"/>
      </w:pPr>
      <w:rPr>
        <w:rFonts w:cs="Times New Roman"/>
      </w:rPr>
    </w:lvl>
    <w:lvl w:ilvl="3" w:tplc="0409000F">
      <w:start w:val="1"/>
      <w:numFmt w:val="decimal"/>
      <w:lvlText w:val="%4."/>
      <w:lvlJc w:val="left"/>
      <w:pPr>
        <w:ind w:left="3540" w:hanging="360"/>
      </w:pPr>
      <w:rPr>
        <w:rFonts w:cs="Times New Roman"/>
      </w:rPr>
    </w:lvl>
    <w:lvl w:ilvl="4" w:tplc="04090019">
      <w:start w:val="1"/>
      <w:numFmt w:val="lowerLetter"/>
      <w:lvlText w:val="%5."/>
      <w:lvlJc w:val="left"/>
      <w:pPr>
        <w:ind w:left="4260" w:hanging="360"/>
      </w:pPr>
      <w:rPr>
        <w:rFonts w:cs="Times New Roman"/>
      </w:rPr>
    </w:lvl>
    <w:lvl w:ilvl="5" w:tplc="64DCD596">
      <w:start w:val="1"/>
      <w:numFmt w:val="lowerLetter"/>
      <w:lvlText w:val="(%6)"/>
      <w:lvlJc w:val="left"/>
      <w:pPr>
        <w:ind w:left="5160" w:hanging="360"/>
      </w:pPr>
      <w:rPr>
        <w:rFonts w:cs="Times New Roman" w:hint="default"/>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33" w15:restartNumberingAfterBreak="0">
    <w:nsid w:val="449E1C62"/>
    <w:multiLevelType w:val="hybridMultilevel"/>
    <w:tmpl w:val="E8049CCA"/>
    <w:lvl w:ilvl="0" w:tplc="C340E78E">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4" w15:restartNumberingAfterBreak="0">
    <w:nsid w:val="462C386E"/>
    <w:multiLevelType w:val="multilevel"/>
    <w:tmpl w:val="046640EA"/>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35" w15:restartNumberingAfterBreak="0">
    <w:nsid w:val="525C526F"/>
    <w:multiLevelType w:val="multilevel"/>
    <w:tmpl w:val="6BD2F758"/>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lowerLetter"/>
      <w:lvlText w:val="(%4)"/>
      <w:lvlJc w:val="left"/>
      <w:pPr>
        <w:ind w:left="1337" w:hanging="317"/>
      </w:pPr>
      <w:rPr>
        <w:rFonts w:ascii="Cambria" w:eastAsiaTheme="minorEastAsia" w:hAnsi="Cambria" w:cs="Cambria"/>
        <w:b w:val="0"/>
        <w:bCs w:val="0"/>
        <w:w w:val="80"/>
        <w:sz w:val="19"/>
        <w:szCs w:val="19"/>
      </w:rPr>
    </w:lvl>
    <w:lvl w:ilvl="4">
      <w:start w:val="1"/>
      <w:numFmt w:val="decimal"/>
      <w:lvlText w:val="(%5)"/>
      <w:lvlJc w:val="left"/>
      <w:pPr>
        <w:ind w:left="1645" w:hanging="308"/>
      </w:pPr>
      <w:rPr>
        <w:rFonts w:cs="Times New Roman" w:hint="default"/>
        <w:b w:val="0"/>
        <w:bCs w:val="0"/>
        <w:w w:val="90"/>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36" w15:restartNumberingAfterBreak="0">
    <w:nsid w:val="532D1AC6"/>
    <w:multiLevelType w:val="multilevel"/>
    <w:tmpl w:val="CB56163E"/>
    <w:lvl w:ilvl="0">
      <w:start w:val="2"/>
      <w:numFmt w:val="lowerLetter"/>
      <w:lvlText w:val="(%1)"/>
      <w:lvlJc w:val="left"/>
      <w:pPr>
        <w:ind w:left="998" w:hanging="290"/>
      </w:pPr>
      <w:rPr>
        <w:rFonts w:ascii="Cambria" w:hAnsi="Cambria" w:cs="Cambria"/>
        <w:b w:val="0"/>
        <w:bCs w:val="0"/>
        <w:w w:val="78"/>
        <w:sz w:val="17"/>
        <w:szCs w:val="17"/>
      </w:rPr>
    </w:lvl>
    <w:lvl w:ilvl="1">
      <w:start w:val="1"/>
      <w:numFmt w:val="decimal"/>
      <w:lvlText w:val="(%2)"/>
      <w:lvlJc w:val="left"/>
      <w:pPr>
        <w:ind w:left="1282" w:hanging="284"/>
      </w:pPr>
      <w:rPr>
        <w:rFonts w:cs="Times New Roman" w:hint="default"/>
        <w:b w:val="0"/>
        <w:w w:val="90"/>
        <w:sz w:val="17"/>
      </w:rPr>
    </w:lvl>
    <w:lvl w:ilvl="2">
      <w:start w:val="1"/>
      <w:numFmt w:val="lowerLetter"/>
      <w:lvlText w:val="(%3)"/>
      <w:lvlJc w:val="left"/>
      <w:pPr>
        <w:ind w:left="2187" w:hanging="284"/>
      </w:pPr>
      <w:rPr>
        <w:rFonts w:ascii="Cambria" w:eastAsiaTheme="minorEastAsia" w:hAnsi="Cambria" w:cs="Cambria"/>
      </w:rPr>
    </w:lvl>
    <w:lvl w:ilvl="3">
      <w:start w:val="1"/>
      <w:numFmt w:val="decimal"/>
      <w:lvlText w:val="(%4)"/>
      <w:lvlJc w:val="left"/>
      <w:pPr>
        <w:ind w:left="3091" w:hanging="284"/>
      </w:pPr>
      <w:rPr>
        <w:rFonts w:cs="Times New Roman" w:hint="default"/>
        <w:w w:val="90"/>
      </w:r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37" w15:restartNumberingAfterBreak="0">
    <w:nsid w:val="58A91DDF"/>
    <w:multiLevelType w:val="hybridMultilevel"/>
    <w:tmpl w:val="74DA664A"/>
    <w:lvl w:ilvl="0" w:tplc="ADF4024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59FE2CFB"/>
    <w:multiLevelType w:val="multilevel"/>
    <w:tmpl w:val="C7A4892A"/>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39" w15:restartNumberingAfterBreak="0">
    <w:nsid w:val="5F87129E"/>
    <w:multiLevelType w:val="hybridMultilevel"/>
    <w:tmpl w:val="C3900E0A"/>
    <w:lvl w:ilvl="0" w:tplc="E11ECC3C">
      <w:start w:val="1"/>
      <w:numFmt w:val="decimal"/>
      <w:lvlText w:val="(%1)"/>
      <w:lvlJc w:val="left"/>
      <w:pPr>
        <w:ind w:left="1036" w:hanging="360"/>
      </w:pPr>
      <w:rPr>
        <w:rFonts w:cs="Times New Roman" w:hint="default"/>
        <w:w w:val="90"/>
      </w:rPr>
    </w:lvl>
    <w:lvl w:ilvl="1" w:tplc="04090019" w:tentative="1">
      <w:start w:val="1"/>
      <w:numFmt w:val="lowerLetter"/>
      <w:lvlText w:val="%2."/>
      <w:lvlJc w:val="left"/>
      <w:pPr>
        <w:ind w:left="1756" w:hanging="360"/>
      </w:pPr>
      <w:rPr>
        <w:rFonts w:cs="Times New Roman"/>
      </w:rPr>
    </w:lvl>
    <w:lvl w:ilvl="2" w:tplc="0409001B" w:tentative="1">
      <w:start w:val="1"/>
      <w:numFmt w:val="lowerRoman"/>
      <w:lvlText w:val="%3."/>
      <w:lvlJc w:val="right"/>
      <w:pPr>
        <w:ind w:left="2476" w:hanging="180"/>
      </w:pPr>
      <w:rPr>
        <w:rFonts w:cs="Times New Roman"/>
      </w:rPr>
    </w:lvl>
    <w:lvl w:ilvl="3" w:tplc="0409000F" w:tentative="1">
      <w:start w:val="1"/>
      <w:numFmt w:val="decimal"/>
      <w:lvlText w:val="%4."/>
      <w:lvlJc w:val="left"/>
      <w:pPr>
        <w:ind w:left="3196" w:hanging="360"/>
      </w:pPr>
      <w:rPr>
        <w:rFonts w:cs="Times New Roman"/>
      </w:rPr>
    </w:lvl>
    <w:lvl w:ilvl="4" w:tplc="04090019" w:tentative="1">
      <w:start w:val="1"/>
      <w:numFmt w:val="lowerLetter"/>
      <w:lvlText w:val="%5."/>
      <w:lvlJc w:val="left"/>
      <w:pPr>
        <w:ind w:left="3916" w:hanging="360"/>
      </w:pPr>
      <w:rPr>
        <w:rFonts w:cs="Times New Roman"/>
      </w:rPr>
    </w:lvl>
    <w:lvl w:ilvl="5" w:tplc="0409001B" w:tentative="1">
      <w:start w:val="1"/>
      <w:numFmt w:val="lowerRoman"/>
      <w:lvlText w:val="%6."/>
      <w:lvlJc w:val="right"/>
      <w:pPr>
        <w:ind w:left="4636" w:hanging="180"/>
      </w:pPr>
      <w:rPr>
        <w:rFonts w:cs="Times New Roman"/>
      </w:rPr>
    </w:lvl>
    <w:lvl w:ilvl="6" w:tplc="0409000F" w:tentative="1">
      <w:start w:val="1"/>
      <w:numFmt w:val="decimal"/>
      <w:lvlText w:val="%7."/>
      <w:lvlJc w:val="left"/>
      <w:pPr>
        <w:ind w:left="5356" w:hanging="360"/>
      </w:pPr>
      <w:rPr>
        <w:rFonts w:cs="Times New Roman"/>
      </w:rPr>
    </w:lvl>
    <w:lvl w:ilvl="7" w:tplc="04090019" w:tentative="1">
      <w:start w:val="1"/>
      <w:numFmt w:val="lowerLetter"/>
      <w:lvlText w:val="%8."/>
      <w:lvlJc w:val="left"/>
      <w:pPr>
        <w:ind w:left="6076" w:hanging="360"/>
      </w:pPr>
      <w:rPr>
        <w:rFonts w:cs="Times New Roman"/>
      </w:rPr>
    </w:lvl>
    <w:lvl w:ilvl="8" w:tplc="0409001B" w:tentative="1">
      <w:start w:val="1"/>
      <w:numFmt w:val="lowerRoman"/>
      <w:lvlText w:val="%9."/>
      <w:lvlJc w:val="right"/>
      <w:pPr>
        <w:ind w:left="6796" w:hanging="180"/>
      </w:pPr>
      <w:rPr>
        <w:rFonts w:cs="Times New Roman"/>
      </w:rPr>
    </w:lvl>
  </w:abstractNum>
  <w:abstractNum w:abstractNumId="40" w15:restartNumberingAfterBreak="0">
    <w:nsid w:val="61084BDE"/>
    <w:multiLevelType w:val="multilevel"/>
    <w:tmpl w:val="B364BAA2"/>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41" w15:restartNumberingAfterBreak="0">
    <w:nsid w:val="61B226BF"/>
    <w:multiLevelType w:val="hybridMultilevel"/>
    <w:tmpl w:val="EDD47A9C"/>
    <w:lvl w:ilvl="0" w:tplc="ADF4024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2" w15:restartNumberingAfterBreak="0">
    <w:nsid w:val="6A4E10B9"/>
    <w:multiLevelType w:val="multilevel"/>
    <w:tmpl w:val="97B4730E"/>
    <w:lvl w:ilvl="0">
      <w:start w:val="2"/>
      <w:numFmt w:val="lowerLetter"/>
      <w:lvlText w:val="(%1)"/>
      <w:lvlJc w:val="left"/>
      <w:pPr>
        <w:ind w:left="998" w:hanging="290"/>
      </w:pPr>
      <w:rPr>
        <w:rFonts w:ascii="Cambria" w:hAnsi="Cambria" w:cs="Cambria"/>
        <w:b w:val="0"/>
        <w:bCs w:val="0"/>
        <w:w w:val="78"/>
        <w:sz w:val="17"/>
        <w:szCs w:val="17"/>
      </w:rPr>
    </w:lvl>
    <w:lvl w:ilvl="1">
      <w:start w:val="1"/>
      <w:numFmt w:val="lowerLetter"/>
      <w:lvlText w:val="(%2)"/>
      <w:lvlJc w:val="left"/>
      <w:pPr>
        <w:ind w:left="1282" w:hanging="284"/>
      </w:pPr>
      <w:rPr>
        <w:rFonts w:ascii="Cambria" w:eastAsiaTheme="minorEastAsia" w:hAnsi="Cambria" w:cs="Cambria"/>
        <w:b w:val="0"/>
        <w:w w:val="95"/>
        <w:sz w:val="17"/>
      </w:rPr>
    </w:lvl>
    <w:lvl w:ilvl="2">
      <w:start w:val="1"/>
      <w:numFmt w:val="lowerLetter"/>
      <w:lvlText w:val="(%3)"/>
      <w:lvlJc w:val="left"/>
      <w:pPr>
        <w:ind w:left="2187" w:hanging="284"/>
      </w:pPr>
      <w:rPr>
        <w:rFonts w:ascii="Cambria" w:eastAsiaTheme="minorEastAsia" w:hAnsi="Cambria" w:cs="Cambria"/>
      </w:rPr>
    </w:lvl>
    <w:lvl w:ilvl="3">
      <w:numFmt w:val="bullet"/>
      <w:lvlText w:val="•"/>
      <w:lvlJc w:val="left"/>
      <w:pPr>
        <w:ind w:left="3091" w:hanging="284"/>
      </w:p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43" w15:restartNumberingAfterBreak="0">
    <w:nsid w:val="77514308"/>
    <w:multiLevelType w:val="hybridMultilevel"/>
    <w:tmpl w:val="967CB474"/>
    <w:lvl w:ilvl="0" w:tplc="ADF4024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15:restartNumberingAfterBreak="0">
    <w:nsid w:val="7A7666C0"/>
    <w:multiLevelType w:val="hybridMultilevel"/>
    <w:tmpl w:val="96965D00"/>
    <w:lvl w:ilvl="0" w:tplc="0DF60844">
      <w:start w:val="4"/>
      <w:numFmt w:val="lowerLetter"/>
      <w:lvlText w:val="(%1)"/>
      <w:lvlJc w:val="left"/>
      <w:pPr>
        <w:ind w:left="1152" w:hanging="360"/>
      </w:pPr>
      <w:rPr>
        <w:rFonts w:cs="Times New Roman" w:hint="default"/>
        <w:w w:val="95"/>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5" w15:restartNumberingAfterBreak="0">
    <w:nsid w:val="7E23487A"/>
    <w:multiLevelType w:val="hybridMultilevel"/>
    <w:tmpl w:val="108053A8"/>
    <w:lvl w:ilvl="0" w:tplc="E11ECC3C">
      <w:start w:val="1"/>
      <w:numFmt w:val="decimal"/>
      <w:lvlText w:val="(%1)"/>
      <w:lvlJc w:val="left"/>
      <w:pPr>
        <w:ind w:left="720" w:hanging="360"/>
      </w:pPr>
      <w:rPr>
        <w:rFonts w:cs="Times New Roman" w:hint="default"/>
        <w:w w:val="90"/>
      </w:rPr>
    </w:lvl>
    <w:lvl w:ilvl="1" w:tplc="04090019">
      <w:start w:val="1"/>
      <w:numFmt w:val="lowerLetter"/>
      <w:lvlText w:val="%2."/>
      <w:lvlJc w:val="left"/>
      <w:pPr>
        <w:ind w:left="1440" w:hanging="360"/>
      </w:pPr>
      <w:rPr>
        <w:rFonts w:cs="Times New Roman"/>
      </w:rPr>
    </w:lvl>
    <w:lvl w:ilvl="2" w:tplc="927290E2">
      <w:start w:val="1"/>
      <w:numFmt w:val="decimal"/>
      <w:lvlText w:val="(%3)"/>
      <w:lvlJc w:val="right"/>
      <w:pPr>
        <w:ind w:left="2160" w:hanging="180"/>
      </w:pPr>
      <w:rPr>
        <w:rFonts w:ascii="Cambria" w:eastAsiaTheme="minorEastAsia" w:hAnsi="Cambria" w:cs="Cambria"/>
      </w:rPr>
    </w:lvl>
    <w:lvl w:ilvl="3" w:tplc="B610F74A">
      <w:start w:val="93"/>
      <w:numFmt w:val="decimal"/>
      <w:lvlText w:val="%4)"/>
      <w:lvlJc w:val="left"/>
      <w:pPr>
        <w:ind w:left="2880" w:hanging="360"/>
      </w:pPr>
      <w:rPr>
        <w:rFonts w:cs="Times New Roman" w:hint="default"/>
        <w:w w:val="95"/>
      </w:rPr>
    </w:lvl>
    <w:lvl w:ilvl="4" w:tplc="D93ED26C">
      <w:start w:val="19"/>
      <w:numFmt w:val="lowerLetter"/>
      <w:lvlText w:val="(%5)"/>
      <w:lvlJc w:val="left"/>
      <w:pPr>
        <w:ind w:left="3600" w:hanging="360"/>
      </w:pPr>
      <w:rPr>
        <w:rFonts w:cs="Times New Roman" w:hint="default"/>
        <w:w w:val="95"/>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F0402DC"/>
    <w:multiLevelType w:val="hybridMultilevel"/>
    <w:tmpl w:val="AAECB854"/>
    <w:lvl w:ilvl="0" w:tplc="ADF4024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1"/>
  </w:num>
  <w:num w:numId="2">
    <w:abstractNumId w:val="33"/>
  </w:num>
  <w:num w:numId="3">
    <w:abstractNumId w:val="25"/>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32"/>
  </w:num>
  <w:num w:numId="24">
    <w:abstractNumId w:val="31"/>
  </w:num>
  <w:num w:numId="25">
    <w:abstractNumId w:val="44"/>
  </w:num>
  <w:num w:numId="26">
    <w:abstractNumId w:val="22"/>
  </w:num>
  <w:num w:numId="27">
    <w:abstractNumId w:val="38"/>
  </w:num>
  <w:num w:numId="28">
    <w:abstractNumId w:val="21"/>
  </w:num>
  <w:num w:numId="29">
    <w:abstractNumId w:val="42"/>
  </w:num>
  <w:num w:numId="30">
    <w:abstractNumId w:val="28"/>
  </w:num>
  <w:num w:numId="31">
    <w:abstractNumId w:val="36"/>
  </w:num>
  <w:num w:numId="32">
    <w:abstractNumId w:val="34"/>
  </w:num>
  <w:num w:numId="33">
    <w:abstractNumId w:val="40"/>
  </w:num>
  <w:num w:numId="34">
    <w:abstractNumId w:val="20"/>
  </w:num>
  <w:num w:numId="35">
    <w:abstractNumId w:val="39"/>
  </w:num>
  <w:num w:numId="36">
    <w:abstractNumId w:val="26"/>
  </w:num>
  <w:num w:numId="37">
    <w:abstractNumId w:val="30"/>
  </w:num>
  <w:num w:numId="38">
    <w:abstractNumId w:val="24"/>
  </w:num>
  <w:num w:numId="39">
    <w:abstractNumId w:val="35"/>
  </w:num>
  <w:num w:numId="40">
    <w:abstractNumId w:val="29"/>
  </w:num>
  <w:num w:numId="41">
    <w:abstractNumId w:val="45"/>
  </w:num>
  <w:num w:numId="42">
    <w:abstractNumId w:val="23"/>
  </w:num>
  <w:num w:numId="43">
    <w:abstractNumId w:val="43"/>
  </w:num>
  <w:num w:numId="44">
    <w:abstractNumId w:val="0"/>
  </w:num>
  <w:num w:numId="45">
    <w:abstractNumId w:val="37"/>
  </w:num>
  <w:num w:numId="46">
    <w:abstractNumId w:val="2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27"/>
    <w:rsid w:val="001B25BD"/>
    <w:rsid w:val="003D33DB"/>
    <w:rsid w:val="004B5927"/>
    <w:rsid w:val="005B0CD1"/>
    <w:rsid w:val="007E327E"/>
    <w:rsid w:val="00936560"/>
    <w:rsid w:val="00970656"/>
    <w:rsid w:val="00D00863"/>
    <w:rsid w:val="00E8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8674-F428-4280-A195-2102BA90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27"/>
    <w:rPr>
      <w:kern w:val="0"/>
      <w:lang w:val="sq-AL"/>
      <w14:ligatures w14:val="none"/>
    </w:rPr>
  </w:style>
  <w:style w:type="paragraph" w:styleId="Heading1">
    <w:name w:val="heading 1"/>
    <w:basedOn w:val="Normal"/>
    <w:link w:val="Heading1Char"/>
    <w:uiPriority w:val="1"/>
    <w:qFormat/>
    <w:rsid w:val="004B5927"/>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927"/>
    <w:rPr>
      <w:rFonts w:ascii="Book Antiqua" w:eastAsia="Book Antiqua" w:hAnsi="Book Antiqua"/>
      <w:b/>
      <w:bCs/>
      <w:kern w:val="0"/>
      <w:sz w:val="24"/>
      <w:szCs w:val="24"/>
      <w:lang w:val="sr-Latn-CS"/>
      <w14:ligatures w14:val="none"/>
    </w:rPr>
  </w:style>
  <w:style w:type="table" w:styleId="TableGrid">
    <w:name w:val="Table Grid"/>
    <w:basedOn w:val="TableNormal"/>
    <w:uiPriority w:val="39"/>
    <w:rsid w:val="004B5927"/>
    <w:pPr>
      <w:spacing w:after="0" w:line="240" w:lineRule="auto"/>
    </w:pPr>
    <w:rPr>
      <w:kern w:val="0"/>
      <w:lang w:val="sq-A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927"/>
    <w:rPr>
      <w:kern w:val="0"/>
      <w:lang w:val="sq-AL"/>
      <w14:ligatures w14:val="none"/>
    </w:rPr>
  </w:style>
  <w:style w:type="paragraph" w:styleId="Footer">
    <w:name w:val="footer"/>
    <w:basedOn w:val="Normal"/>
    <w:link w:val="FooterChar"/>
    <w:uiPriority w:val="99"/>
    <w:unhideWhenUsed/>
    <w:rsid w:val="004B5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927"/>
    <w:rPr>
      <w:kern w:val="0"/>
      <w:lang w:val="sq-AL"/>
      <w14:ligatures w14:val="none"/>
    </w:rPr>
  </w:style>
  <w:style w:type="paragraph" w:styleId="BodyText">
    <w:name w:val="Body Text"/>
    <w:basedOn w:val="Normal"/>
    <w:link w:val="BodyTextChar"/>
    <w:uiPriority w:val="1"/>
    <w:qFormat/>
    <w:rsid w:val="004B5927"/>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4B5927"/>
    <w:rPr>
      <w:rFonts w:ascii="Book Antiqua" w:eastAsia="Book Antiqua" w:hAnsi="Book Antiqua"/>
      <w:kern w:val="0"/>
      <w:sz w:val="24"/>
      <w:szCs w:val="24"/>
      <w:lang w:val="sr-Latn-CS"/>
      <w14:ligatures w14:val="none"/>
    </w:rPr>
  </w:style>
  <w:style w:type="paragraph" w:styleId="ListParagraph">
    <w:name w:val="List Paragraph"/>
    <w:basedOn w:val="Normal"/>
    <w:uiPriority w:val="1"/>
    <w:qFormat/>
    <w:rsid w:val="004B5927"/>
    <w:pPr>
      <w:widowControl w:val="0"/>
      <w:spacing w:after="0" w:line="240" w:lineRule="auto"/>
    </w:pPr>
    <w:rPr>
      <w:lang w:val="sr-Latn-CS"/>
    </w:rPr>
  </w:style>
  <w:style w:type="paragraph" w:customStyle="1" w:styleId="TableParagraph">
    <w:name w:val="Table Paragraph"/>
    <w:basedOn w:val="Normal"/>
    <w:uiPriority w:val="1"/>
    <w:qFormat/>
    <w:rsid w:val="004B5927"/>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4B5927"/>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4B5927"/>
    <w:pPr>
      <w:widowControl w:val="0"/>
      <w:spacing w:after="0" w:line="240" w:lineRule="auto"/>
    </w:pPr>
    <w:rPr>
      <w:rFonts w:ascii="Segoe UI" w:hAnsi="Segoe UI" w:cs="Segoe UI"/>
      <w:kern w:val="2"/>
      <w:sz w:val="18"/>
      <w:szCs w:val="18"/>
      <w:lang w:val="sr-Latn-CS"/>
      <w14:ligatures w14:val="standardContextual"/>
    </w:rPr>
  </w:style>
  <w:style w:type="character" w:customStyle="1" w:styleId="BalloonTextChar1">
    <w:name w:val="Balloon Text Char1"/>
    <w:basedOn w:val="DefaultParagraphFont"/>
    <w:uiPriority w:val="99"/>
    <w:semiHidden/>
    <w:rsid w:val="004B5927"/>
    <w:rPr>
      <w:rFonts w:ascii="Segoe UI" w:hAnsi="Segoe UI" w:cs="Segoe UI"/>
      <w:kern w:val="0"/>
      <w:sz w:val="18"/>
      <w:szCs w:val="18"/>
      <w:lang w:val="sq-AL"/>
      <w14:ligatures w14:val="none"/>
    </w:rPr>
  </w:style>
  <w:style w:type="paragraph" w:styleId="CommentText">
    <w:name w:val="annotation text"/>
    <w:basedOn w:val="Normal"/>
    <w:link w:val="CommentTextChar"/>
    <w:uiPriority w:val="99"/>
    <w:semiHidden/>
    <w:unhideWhenUsed/>
    <w:rsid w:val="004B5927"/>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4B5927"/>
    <w:rPr>
      <w:kern w:val="0"/>
      <w:sz w:val="20"/>
      <w:szCs w:val="20"/>
      <w:lang w:val="sr-Latn-CS"/>
      <w14:ligatures w14:val="none"/>
    </w:rPr>
  </w:style>
  <w:style w:type="character" w:customStyle="1" w:styleId="CommentSubjectChar">
    <w:name w:val="Comment Subject Char"/>
    <w:basedOn w:val="CommentTextChar"/>
    <w:link w:val="CommentSubject"/>
    <w:uiPriority w:val="99"/>
    <w:semiHidden/>
    <w:rsid w:val="004B5927"/>
    <w:rPr>
      <w:b/>
      <w:bCs/>
      <w:kern w:val="0"/>
      <w:sz w:val="20"/>
      <w:szCs w:val="20"/>
      <w:lang w:val="sr-Latn-CS"/>
      <w14:ligatures w14:val="none"/>
    </w:rPr>
  </w:style>
  <w:style w:type="paragraph" w:styleId="CommentSubject">
    <w:name w:val="annotation subject"/>
    <w:basedOn w:val="CommentText"/>
    <w:next w:val="CommentText"/>
    <w:link w:val="CommentSubjectChar"/>
    <w:uiPriority w:val="99"/>
    <w:semiHidden/>
    <w:unhideWhenUsed/>
    <w:rsid w:val="004B5927"/>
    <w:rPr>
      <w:b/>
      <w:bCs/>
    </w:rPr>
  </w:style>
  <w:style w:type="character" w:customStyle="1" w:styleId="CommentSubjectChar1">
    <w:name w:val="Comment Subject Char1"/>
    <w:basedOn w:val="CommentTextChar"/>
    <w:uiPriority w:val="99"/>
    <w:semiHidden/>
    <w:rsid w:val="004B5927"/>
    <w:rPr>
      <w:b/>
      <w:bCs/>
      <w:kern w:val="0"/>
      <w:sz w:val="20"/>
      <w:szCs w:val="20"/>
      <w:lang w:val="sr-Latn-CS"/>
      <w14:ligatures w14:val="none"/>
    </w:rPr>
  </w:style>
  <w:style w:type="character" w:styleId="CommentReference">
    <w:name w:val="annotation reference"/>
    <w:basedOn w:val="DefaultParagraphFont"/>
    <w:uiPriority w:val="99"/>
    <w:semiHidden/>
    <w:unhideWhenUsed/>
    <w:rsid w:val="004B5927"/>
    <w:rPr>
      <w:sz w:val="16"/>
      <w:szCs w:val="16"/>
    </w:rPr>
  </w:style>
  <w:style w:type="paragraph" w:styleId="HTMLPreformatted">
    <w:name w:val="HTML Preformatted"/>
    <w:basedOn w:val="Normal"/>
    <w:link w:val="HTMLPreformattedChar"/>
    <w:uiPriority w:val="99"/>
    <w:semiHidden/>
    <w:unhideWhenUsed/>
    <w:rsid w:val="004B59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5927"/>
    <w:rPr>
      <w:rFonts w:ascii="Consolas" w:hAnsi="Consolas"/>
      <w:kern w:val="0"/>
      <w:sz w:val="20"/>
      <w:szCs w:val="20"/>
      <w:lang w:val="sq-AL"/>
      <w14:ligatures w14:val="none"/>
    </w:rPr>
  </w:style>
  <w:style w:type="paragraph" w:customStyle="1" w:styleId="Default">
    <w:name w:val="Default"/>
    <w:rsid w:val="004B592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numbering" w:customStyle="1" w:styleId="NoList1">
    <w:name w:val="No List1"/>
    <w:next w:val="NoList"/>
    <w:uiPriority w:val="99"/>
    <w:semiHidden/>
    <w:unhideWhenUsed/>
    <w:rsid w:val="004B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10987</Words>
  <Characters>62632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Bakalli</dc:creator>
  <cp:keywords/>
  <dc:description/>
  <cp:lastModifiedBy>Windows User</cp:lastModifiedBy>
  <cp:revision>2</cp:revision>
  <dcterms:created xsi:type="dcterms:W3CDTF">2023-08-03T13:24:00Z</dcterms:created>
  <dcterms:modified xsi:type="dcterms:W3CDTF">2023-08-03T13:24:00Z</dcterms:modified>
</cp:coreProperties>
</file>