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120" w:type="dxa"/>
        <w:tblLook w:val="04A0" w:firstRow="1" w:lastRow="0" w:firstColumn="1" w:lastColumn="0" w:noHBand="0" w:noVBand="1"/>
      </w:tblPr>
      <w:tblGrid>
        <w:gridCol w:w="14120"/>
      </w:tblGrid>
      <w:tr w:rsidR="00C1758F" w:rsidRPr="002F59E6" w14:paraId="55EC2B82" w14:textId="77777777" w:rsidTr="0095146D">
        <w:trPr>
          <w:trHeight w:val="53"/>
        </w:trPr>
        <w:tc>
          <w:tcPr>
            <w:tcW w:w="14120" w:type="dxa"/>
          </w:tcPr>
          <w:tbl>
            <w:tblPr>
              <w:tblW w:w="0" w:type="auto"/>
              <w:tblLook w:val="04A0" w:firstRow="1" w:lastRow="0" w:firstColumn="1" w:lastColumn="0" w:noHBand="0" w:noVBand="1"/>
            </w:tblPr>
            <w:tblGrid>
              <w:gridCol w:w="4241"/>
              <w:gridCol w:w="5224"/>
              <w:gridCol w:w="4439"/>
            </w:tblGrid>
            <w:tr w:rsidR="00C1758F" w:rsidRPr="002F59E6" w14:paraId="06E96634" w14:textId="77777777" w:rsidTr="0095146D">
              <w:trPr>
                <w:trHeight w:val="2127"/>
              </w:trPr>
              <w:tc>
                <w:tcPr>
                  <w:tcW w:w="4253" w:type="dxa"/>
                </w:tcPr>
                <w:p w14:paraId="20E4A076" w14:textId="0F59D48F" w:rsidR="00C1758F" w:rsidRPr="00634DAF" w:rsidRDefault="00C1758F" w:rsidP="0095146D">
                  <w:pPr>
                    <w:spacing w:line="240" w:lineRule="auto"/>
                    <w:jc w:val="center"/>
                    <w:rPr>
                      <w:rFonts w:ascii="Times New Roman" w:eastAsia="MS Mincho" w:hAnsi="Times New Roman"/>
                      <w:b/>
                      <w:sz w:val="28"/>
                      <w:szCs w:val="30"/>
                    </w:rPr>
                  </w:pPr>
                  <w:r w:rsidRPr="002F59E6">
                    <w:rPr>
                      <w:rFonts w:ascii="Times New Roman" w:eastAsia="MS Mincho" w:hAnsi="Times New Roman"/>
                      <w:noProof/>
                      <w:sz w:val="28"/>
                      <w:lang w:val="en-US"/>
                    </w:rPr>
                    <w:drawing>
                      <wp:inline distT="0" distB="0" distL="0" distR="0" wp14:anchorId="0EF45B38" wp14:editId="33EFBE07">
                        <wp:extent cx="7524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l="14185" t="11069" r="76404" b="36122"/>
                                <a:stretch>
                                  <a:fillRect/>
                                </a:stretch>
                              </pic:blipFill>
                              <pic:spPr bwMode="auto">
                                <a:xfrm>
                                  <a:off x="0" y="0"/>
                                  <a:ext cx="752475" cy="733425"/>
                                </a:xfrm>
                                <a:prstGeom prst="rect">
                                  <a:avLst/>
                                </a:prstGeom>
                                <a:noFill/>
                                <a:ln>
                                  <a:noFill/>
                                </a:ln>
                              </pic:spPr>
                            </pic:pic>
                          </a:graphicData>
                        </a:graphic>
                      </wp:inline>
                    </w:drawing>
                  </w:r>
                  <w:r w:rsidRPr="00634DAF">
                    <w:rPr>
                      <w:rFonts w:ascii="Times New Roman" w:eastAsia="MS Mincho" w:hAnsi="Times New Roman"/>
                      <w:b/>
                      <w:sz w:val="28"/>
                      <w:szCs w:val="30"/>
                    </w:rPr>
                    <w:t xml:space="preserve"> </w:t>
                  </w:r>
                </w:p>
                <w:p w14:paraId="7DECA003" w14:textId="77777777" w:rsidR="00C1758F" w:rsidRPr="00634DAF" w:rsidRDefault="00C1758F" w:rsidP="0095146D">
                  <w:pPr>
                    <w:spacing w:after="0" w:line="240" w:lineRule="auto"/>
                    <w:jc w:val="center"/>
                    <w:rPr>
                      <w:rFonts w:ascii="Times New Roman" w:eastAsia="MS Mincho" w:hAnsi="Times New Roman"/>
                      <w:b/>
                      <w:szCs w:val="30"/>
                    </w:rPr>
                  </w:pPr>
                  <w:r w:rsidRPr="00634DAF">
                    <w:rPr>
                      <w:rFonts w:ascii="Times New Roman" w:eastAsia="MS Mincho" w:hAnsi="Times New Roman"/>
                      <w:b/>
                      <w:szCs w:val="30"/>
                    </w:rPr>
                    <w:t>Republika e Kosovës</w:t>
                  </w:r>
                </w:p>
                <w:p w14:paraId="79C3886D" w14:textId="77777777" w:rsidR="00C1758F" w:rsidRPr="00634DAF" w:rsidRDefault="00C1758F" w:rsidP="0095146D">
                  <w:pPr>
                    <w:spacing w:after="0" w:line="240" w:lineRule="auto"/>
                    <w:jc w:val="center"/>
                    <w:rPr>
                      <w:rFonts w:ascii="Times New Roman" w:eastAsia="MS Mincho" w:hAnsi="Times New Roman"/>
                      <w:szCs w:val="30"/>
                    </w:rPr>
                  </w:pPr>
                  <w:r w:rsidRPr="00634DAF">
                    <w:rPr>
                      <w:rFonts w:ascii="Times New Roman" w:eastAsia="MS Mincho" w:hAnsi="Times New Roman"/>
                      <w:szCs w:val="30"/>
                    </w:rPr>
                    <w:t>Republika Kosova</w:t>
                  </w:r>
                </w:p>
                <w:p w14:paraId="5D55A8D2" w14:textId="77777777" w:rsidR="00C1758F" w:rsidRPr="00634DAF" w:rsidRDefault="00C1758F" w:rsidP="0095146D">
                  <w:pPr>
                    <w:spacing w:after="0" w:line="240" w:lineRule="auto"/>
                    <w:jc w:val="center"/>
                    <w:rPr>
                      <w:rFonts w:ascii="Times New Roman" w:eastAsia="MS Mincho" w:hAnsi="Times New Roman"/>
                      <w:sz w:val="28"/>
                    </w:rPr>
                  </w:pPr>
                  <w:r w:rsidRPr="00634DAF">
                    <w:rPr>
                      <w:rFonts w:ascii="Times New Roman" w:eastAsia="MS Mincho" w:hAnsi="Times New Roman"/>
                      <w:szCs w:val="30"/>
                    </w:rPr>
                    <w:t>Republic of Kosovo</w:t>
                  </w:r>
                </w:p>
              </w:tc>
              <w:tc>
                <w:tcPr>
                  <w:tcW w:w="5245" w:type="dxa"/>
                </w:tcPr>
                <w:p w14:paraId="3A3A576E" w14:textId="77777777" w:rsidR="00C1758F" w:rsidRPr="00634DAF" w:rsidRDefault="00C1758F" w:rsidP="0095146D">
                  <w:pPr>
                    <w:spacing w:line="240" w:lineRule="auto"/>
                    <w:jc w:val="center"/>
                    <w:rPr>
                      <w:rFonts w:ascii="Times New Roman" w:eastAsia="MS Mincho" w:hAnsi="Times New Roman"/>
                      <w:b/>
                      <w:sz w:val="18"/>
                      <w:szCs w:val="30"/>
                    </w:rPr>
                  </w:pPr>
                </w:p>
                <w:p w14:paraId="6B38FA50" w14:textId="77777777" w:rsidR="00C1758F" w:rsidRPr="00634DAF" w:rsidRDefault="00C1758F" w:rsidP="0095146D">
                  <w:pPr>
                    <w:spacing w:line="240" w:lineRule="auto"/>
                    <w:jc w:val="center"/>
                    <w:rPr>
                      <w:rFonts w:ascii="Times New Roman" w:eastAsia="MS Mincho" w:hAnsi="Times New Roman"/>
                      <w:sz w:val="14"/>
                    </w:rPr>
                  </w:pPr>
                </w:p>
                <w:p w14:paraId="03E7C9B9" w14:textId="77777777" w:rsidR="00C1758F" w:rsidRPr="00634DAF" w:rsidRDefault="00C1758F" w:rsidP="0095146D">
                  <w:pPr>
                    <w:spacing w:line="240" w:lineRule="auto"/>
                    <w:rPr>
                      <w:rFonts w:ascii="Times New Roman" w:eastAsia="MS Mincho" w:hAnsi="Times New Roman"/>
                      <w:sz w:val="30"/>
                      <w:szCs w:val="30"/>
                    </w:rPr>
                  </w:pPr>
                </w:p>
              </w:tc>
              <w:tc>
                <w:tcPr>
                  <w:tcW w:w="4450" w:type="dxa"/>
                </w:tcPr>
                <w:p w14:paraId="6E327F04" w14:textId="7F5E22F5" w:rsidR="00C1758F" w:rsidRPr="00634DAF" w:rsidRDefault="00C1758F" w:rsidP="0095146D">
                  <w:pPr>
                    <w:spacing w:line="240" w:lineRule="auto"/>
                    <w:jc w:val="center"/>
                    <w:rPr>
                      <w:rFonts w:ascii="Times New Roman" w:eastAsia="MS Mincho" w:hAnsi="Times New Roman"/>
                      <w:b/>
                    </w:rPr>
                  </w:pPr>
                  <w:r w:rsidRPr="002F59E6">
                    <w:rPr>
                      <w:rFonts w:ascii="Times New Roman" w:eastAsia="MS Mincho" w:hAnsi="Times New Roman"/>
                      <w:noProof/>
                      <w:sz w:val="28"/>
                      <w:lang w:val="en-US"/>
                    </w:rPr>
                    <w:drawing>
                      <wp:inline distT="0" distB="0" distL="0" distR="0" wp14:anchorId="4F5C3EDE" wp14:editId="61832638">
                        <wp:extent cx="8667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43094" t="9804" r="34554" b="5637"/>
                                <a:stretch>
                                  <a:fillRect/>
                                </a:stretch>
                              </pic:blipFill>
                              <pic:spPr bwMode="auto">
                                <a:xfrm>
                                  <a:off x="0" y="0"/>
                                  <a:ext cx="866775" cy="571500"/>
                                </a:xfrm>
                                <a:prstGeom prst="rect">
                                  <a:avLst/>
                                </a:prstGeom>
                                <a:noFill/>
                                <a:ln>
                                  <a:noFill/>
                                </a:ln>
                              </pic:spPr>
                            </pic:pic>
                          </a:graphicData>
                        </a:graphic>
                      </wp:inline>
                    </w:drawing>
                  </w:r>
                </w:p>
                <w:p w14:paraId="223FC13A" w14:textId="77777777" w:rsidR="00C1758F" w:rsidRPr="00634DAF" w:rsidRDefault="00C1758F" w:rsidP="0095146D">
                  <w:pPr>
                    <w:spacing w:line="240" w:lineRule="auto"/>
                    <w:jc w:val="center"/>
                    <w:rPr>
                      <w:rFonts w:ascii="Times New Roman" w:eastAsia="MS Mincho" w:hAnsi="Times New Roman"/>
                      <w:b/>
                      <w:sz w:val="12"/>
                    </w:rPr>
                  </w:pPr>
                </w:p>
                <w:p w14:paraId="02E4A2D1" w14:textId="77777777" w:rsidR="00C1758F" w:rsidRPr="00634DAF" w:rsidRDefault="00C1758F" w:rsidP="0095146D">
                  <w:pPr>
                    <w:spacing w:after="0" w:line="240" w:lineRule="auto"/>
                    <w:jc w:val="center"/>
                    <w:rPr>
                      <w:rFonts w:ascii="Times New Roman" w:eastAsia="MS Mincho" w:hAnsi="Times New Roman"/>
                      <w:b/>
                    </w:rPr>
                  </w:pPr>
                  <w:r w:rsidRPr="00634DAF">
                    <w:rPr>
                      <w:rFonts w:ascii="Times New Roman" w:eastAsia="MS Mincho" w:hAnsi="Times New Roman"/>
                      <w:b/>
                    </w:rPr>
                    <w:t>Autoriteti i Aviacionit Civil i Kosovës</w:t>
                  </w:r>
                </w:p>
                <w:p w14:paraId="1846F01D" w14:textId="77777777" w:rsidR="00C1758F" w:rsidRPr="00634DAF" w:rsidRDefault="00C1758F" w:rsidP="0095146D">
                  <w:pPr>
                    <w:spacing w:after="0" w:line="240" w:lineRule="auto"/>
                    <w:jc w:val="center"/>
                    <w:rPr>
                      <w:rFonts w:ascii="Times New Roman" w:eastAsia="MS Mincho" w:hAnsi="Times New Roman"/>
                    </w:rPr>
                  </w:pPr>
                  <w:r w:rsidRPr="00634DAF">
                    <w:rPr>
                      <w:rFonts w:ascii="Times New Roman" w:eastAsia="MS Mincho" w:hAnsi="Times New Roman"/>
                    </w:rPr>
                    <w:t>Autoritet Civilnog Vazduhoplovstva Kosova</w:t>
                  </w:r>
                </w:p>
                <w:p w14:paraId="74764740" w14:textId="77777777" w:rsidR="00C1758F" w:rsidRPr="00634DAF" w:rsidRDefault="00C1758F" w:rsidP="0095146D">
                  <w:pPr>
                    <w:spacing w:after="0" w:line="240" w:lineRule="auto"/>
                    <w:jc w:val="center"/>
                    <w:rPr>
                      <w:rFonts w:ascii="Times New Roman" w:eastAsia="MS Mincho" w:hAnsi="Times New Roman"/>
                      <w:noProof/>
                      <w:sz w:val="28"/>
                      <w:lang w:eastAsia="sq-AL"/>
                    </w:rPr>
                  </w:pPr>
                  <w:r w:rsidRPr="00634DAF">
                    <w:rPr>
                      <w:rFonts w:ascii="Times New Roman" w:eastAsia="MS Mincho" w:hAnsi="Times New Roman"/>
                    </w:rPr>
                    <w:t>Civil Aviation Authority of Kosovo</w:t>
                  </w:r>
                  <w:r w:rsidRPr="00634DAF">
                    <w:rPr>
                      <w:rFonts w:ascii="Times New Roman" w:eastAsia="MS Mincho" w:hAnsi="Times New Roman"/>
                      <w:noProof/>
                      <w:sz w:val="28"/>
                      <w:lang w:eastAsia="sq-AL"/>
                    </w:rPr>
                    <w:t xml:space="preserve"> </w:t>
                  </w:r>
                </w:p>
                <w:p w14:paraId="7898545D" w14:textId="77777777" w:rsidR="00C1758F" w:rsidRPr="00634DAF" w:rsidRDefault="00C1758F" w:rsidP="0095146D">
                  <w:pPr>
                    <w:spacing w:after="0" w:line="240" w:lineRule="auto"/>
                    <w:jc w:val="center"/>
                    <w:rPr>
                      <w:rFonts w:ascii="Times New Roman" w:eastAsia="MS Mincho" w:hAnsi="Times New Roman"/>
                      <w:sz w:val="28"/>
                    </w:rPr>
                  </w:pPr>
                </w:p>
              </w:tc>
            </w:tr>
          </w:tbl>
          <w:p w14:paraId="43029A74" w14:textId="77777777" w:rsidR="00C1758F" w:rsidRPr="00634DAF" w:rsidRDefault="00C1758F" w:rsidP="00C1758F">
            <w:pPr>
              <w:spacing w:line="240" w:lineRule="auto"/>
              <w:jc w:val="both"/>
              <w:rPr>
                <w:rFonts w:ascii="Times New Roman" w:eastAsia="MS Mincho" w:hAnsi="Times New Roman"/>
                <w:sz w:val="28"/>
              </w:rPr>
            </w:pPr>
          </w:p>
        </w:tc>
      </w:tr>
      <w:tr w:rsidR="00C1758F" w:rsidRPr="002F59E6" w14:paraId="28684F8F" w14:textId="77777777" w:rsidTr="0095146D">
        <w:trPr>
          <w:trHeight w:val="1075"/>
        </w:trPr>
        <w:tc>
          <w:tcPr>
            <w:tcW w:w="14120" w:type="dxa"/>
            <w:tcBorders>
              <w:top w:val="single" w:sz="12" w:space="0" w:color="auto"/>
            </w:tcBorders>
          </w:tcPr>
          <w:p w14:paraId="54BB47E8" w14:textId="77777777" w:rsidR="00C1758F" w:rsidRDefault="00C1758F" w:rsidP="00C1758F">
            <w:pPr>
              <w:spacing w:line="240" w:lineRule="auto"/>
              <w:jc w:val="both"/>
              <w:rPr>
                <w:rFonts w:ascii="Times New Roman" w:hAnsi="Times New Roman"/>
                <w:b/>
                <w:sz w:val="28"/>
              </w:rPr>
            </w:pPr>
          </w:p>
          <w:p w14:paraId="5072B9FE" w14:textId="77777777" w:rsidR="001A4D58" w:rsidRDefault="001A4D58" w:rsidP="00C1758F">
            <w:pPr>
              <w:spacing w:line="240" w:lineRule="auto"/>
              <w:jc w:val="both"/>
              <w:rPr>
                <w:rFonts w:ascii="Times New Roman" w:hAnsi="Times New Roman"/>
                <w:b/>
                <w:sz w:val="28"/>
              </w:rPr>
            </w:pPr>
          </w:p>
          <w:p w14:paraId="604DEC1F" w14:textId="2FC26A3F" w:rsidR="001A4D58" w:rsidRPr="002F59E6" w:rsidRDefault="001A4D58" w:rsidP="00C1758F">
            <w:pPr>
              <w:spacing w:line="240" w:lineRule="auto"/>
              <w:jc w:val="both"/>
              <w:rPr>
                <w:rFonts w:ascii="Times New Roman" w:hAnsi="Times New Roman"/>
                <w:b/>
                <w:sz w:val="28"/>
              </w:rPr>
            </w:pPr>
          </w:p>
        </w:tc>
      </w:tr>
    </w:tbl>
    <w:p w14:paraId="36CA1271" w14:textId="52D12254" w:rsidR="00C1758F" w:rsidRDefault="001A4D58" w:rsidP="00C1758F">
      <w:pPr>
        <w:spacing w:after="0" w:line="240" w:lineRule="auto"/>
        <w:jc w:val="center"/>
        <w:rPr>
          <w:rFonts w:ascii="Times New Roman" w:hAnsi="Times New Roman"/>
          <w:b/>
          <w:sz w:val="28"/>
        </w:rPr>
      </w:pPr>
      <w:r w:rsidRPr="00C1758F">
        <w:rPr>
          <w:rFonts w:ascii="Times New Roman" w:hAnsi="Times New Roman"/>
          <w:b/>
          <w:sz w:val="28"/>
        </w:rPr>
        <w:t>RREGULLORJA (AAC) NR. XX/2023</w:t>
      </w:r>
      <w:r>
        <w:rPr>
          <w:rFonts w:ascii="Times New Roman" w:hAnsi="Times New Roman"/>
          <w:b/>
          <w:sz w:val="28"/>
        </w:rPr>
        <w:t xml:space="preserve"> </w:t>
      </w:r>
      <w:r w:rsidRPr="00C1758F">
        <w:rPr>
          <w:rFonts w:ascii="Times New Roman" w:hAnsi="Times New Roman"/>
          <w:b/>
          <w:sz w:val="28"/>
        </w:rPr>
        <w:t xml:space="preserve">PËR NDRYSHIMIN E RREGULLORES (AAC) NR. 01/2019 NË LIDHJE ME ZBATUESHMËRINË E KËRKESAVE PËR GJETJEN E NJË </w:t>
      </w:r>
      <w:r w:rsidR="00440CD5">
        <w:rPr>
          <w:rFonts w:ascii="Times New Roman" w:hAnsi="Times New Roman"/>
          <w:b/>
          <w:sz w:val="28"/>
        </w:rPr>
        <w:t>MJETI AJROR</w:t>
      </w:r>
      <w:r w:rsidRPr="00C1758F">
        <w:rPr>
          <w:rFonts w:ascii="Times New Roman" w:hAnsi="Times New Roman"/>
          <w:b/>
          <w:sz w:val="28"/>
        </w:rPr>
        <w:t xml:space="preserve"> NË RREZIK</w:t>
      </w:r>
    </w:p>
    <w:p w14:paraId="4112A5CF" w14:textId="77777777" w:rsidR="00C1758F" w:rsidRPr="00634DAF" w:rsidRDefault="00C1758F" w:rsidP="00C1758F">
      <w:pPr>
        <w:spacing w:after="0" w:line="240" w:lineRule="auto"/>
        <w:jc w:val="center"/>
        <w:rPr>
          <w:rFonts w:ascii="Times New Roman" w:hAnsi="Times New Roman"/>
          <w:b/>
          <w:sz w:val="28"/>
        </w:rPr>
      </w:pPr>
    </w:p>
    <w:p w14:paraId="736F89C9" w14:textId="3969D9F6" w:rsidR="001A4D58" w:rsidRDefault="001A4D58" w:rsidP="001A4D58">
      <w:pPr>
        <w:spacing w:line="240" w:lineRule="auto"/>
        <w:jc w:val="center"/>
        <w:rPr>
          <w:rFonts w:ascii="Times New Roman" w:hAnsi="Times New Roman"/>
          <w:b/>
          <w:sz w:val="28"/>
        </w:rPr>
      </w:pPr>
      <w:r w:rsidRPr="001A4D58">
        <w:rPr>
          <w:rFonts w:ascii="Times New Roman" w:hAnsi="Times New Roman"/>
          <w:b/>
          <w:sz w:val="28"/>
        </w:rPr>
        <w:t>REGULATION (CAA) NO. XX/2023</w:t>
      </w:r>
      <w:r>
        <w:rPr>
          <w:rFonts w:ascii="Times New Roman" w:hAnsi="Times New Roman"/>
          <w:b/>
          <w:sz w:val="28"/>
        </w:rPr>
        <w:t xml:space="preserve"> </w:t>
      </w:r>
      <w:r w:rsidRPr="001A4D58">
        <w:rPr>
          <w:rFonts w:ascii="Times New Roman" w:hAnsi="Times New Roman"/>
          <w:b/>
          <w:sz w:val="28"/>
        </w:rPr>
        <w:t>AMENDING REGULATION (CAA) NO. 01/2019 AS REGARDS THE APPLICABILITY OF THE REQUIREMENTS FOR LOCATING AN AIRCRAFT IN DISTRESS</w:t>
      </w:r>
    </w:p>
    <w:p w14:paraId="7984CC7A" w14:textId="77777777" w:rsidR="001A4D58" w:rsidRDefault="001A4D58" w:rsidP="001A4D58">
      <w:pPr>
        <w:spacing w:line="240" w:lineRule="auto"/>
        <w:jc w:val="center"/>
        <w:rPr>
          <w:rFonts w:ascii="Times New Roman" w:hAnsi="Times New Roman"/>
          <w:b/>
          <w:sz w:val="28"/>
        </w:rPr>
      </w:pPr>
    </w:p>
    <w:p w14:paraId="7EF9B0A8" w14:textId="035B0414" w:rsidR="00C1758F" w:rsidRPr="001A4D58" w:rsidRDefault="001A4D58" w:rsidP="001A4D58">
      <w:pPr>
        <w:spacing w:line="240" w:lineRule="auto"/>
        <w:jc w:val="center"/>
        <w:rPr>
          <w:rFonts w:ascii="Times New Roman" w:hAnsi="Times New Roman"/>
          <w:b/>
          <w:sz w:val="28"/>
        </w:rPr>
        <w:sectPr w:rsidR="00C1758F" w:rsidRPr="001A4D58" w:rsidSect="00F02305">
          <w:footerReference w:type="default" r:id="rId10"/>
          <w:pgSz w:w="16838" w:h="11906" w:orient="landscape"/>
          <w:pgMar w:top="1440" w:right="1440" w:bottom="1440" w:left="1440" w:header="720" w:footer="720" w:gutter="0"/>
          <w:cols w:space="720"/>
          <w:titlePg/>
          <w:docGrid w:linePitch="360"/>
        </w:sectPr>
      </w:pPr>
      <w:r w:rsidRPr="00312D37">
        <w:rPr>
          <w:rFonts w:ascii="Times New Roman" w:hAnsi="Times New Roman"/>
          <w:b/>
          <w:sz w:val="28"/>
        </w:rPr>
        <w:t xml:space="preserve">UREDBA (ACV) BR. XX/2023 O IZMENI I DOPUNI UREDBE (ACV) BR. </w:t>
      </w:r>
      <w:r>
        <w:rPr>
          <w:rFonts w:ascii="Times New Roman" w:hAnsi="Times New Roman"/>
          <w:b/>
          <w:sz w:val="28"/>
        </w:rPr>
        <w:t>01</w:t>
      </w:r>
      <w:r w:rsidRPr="00312D37">
        <w:rPr>
          <w:rFonts w:ascii="Times New Roman" w:hAnsi="Times New Roman"/>
          <w:b/>
          <w:sz w:val="28"/>
        </w:rPr>
        <w:t>/201</w:t>
      </w:r>
      <w:r>
        <w:rPr>
          <w:rFonts w:ascii="Times New Roman" w:hAnsi="Times New Roman"/>
          <w:b/>
          <w:sz w:val="28"/>
        </w:rPr>
        <w:t>9</w:t>
      </w:r>
      <w:r w:rsidRPr="00312D37">
        <w:rPr>
          <w:rFonts w:ascii="Times New Roman" w:hAnsi="Times New Roman"/>
          <w:b/>
          <w:sz w:val="28"/>
        </w:rPr>
        <w:t xml:space="preserve"> </w:t>
      </w:r>
      <w:r w:rsidRPr="001A4D58">
        <w:rPr>
          <w:rFonts w:ascii="Times New Roman" w:hAnsi="Times New Roman"/>
          <w:b/>
          <w:sz w:val="28"/>
        </w:rPr>
        <w:t>U POGLEDU PRIMENLJIVOSTI ZAHTEVA ZA LOCIRANJE VAZDUHOPLOVA U NEVOLJI</w:t>
      </w:r>
    </w:p>
    <w:tbl>
      <w:tblPr>
        <w:tblW w:w="14425" w:type="dxa"/>
        <w:tblInd w:w="-11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786"/>
        <w:gridCol w:w="4820"/>
        <w:gridCol w:w="4819"/>
      </w:tblGrid>
      <w:tr w:rsidR="00D0629B" w:rsidRPr="009474B5" w14:paraId="0F8281D3" w14:textId="77777777" w:rsidTr="00B6345A">
        <w:trPr>
          <w:trHeight w:val="8170"/>
        </w:trPr>
        <w:tc>
          <w:tcPr>
            <w:tcW w:w="4786" w:type="dxa"/>
          </w:tcPr>
          <w:p w14:paraId="49B5A730" w14:textId="77777777" w:rsidR="004E4D86" w:rsidRPr="001262A0" w:rsidRDefault="004E4D86" w:rsidP="004E4D8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sq-AL"/>
              </w:rPr>
            </w:pPr>
            <w:r w:rsidRPr="001262A0">
              <w:rPr>
                <w:rFonts w:ascii="Times New Roman" w:eastAsia="Times New Roman" w:hAnsi="Times New Roman" w:cs="Times New Roman"/>
                <w:sz w:val="24"/>
                <w:szCs w:val="24"/>
                <w:lang w:eastAsia="sq-AL"/>
              </w:rPr>
              <w:lastRenderedPageBreak/>
              <w:t>Drejtori i Përgjithshëm i Autoritetit të Aviacionit Civil të Republikës së Kosovës,</w:t>
            </w:r>
          </w:p>
          <w:p w14:paraId="58DBC3B0" w14:textId="77777777" w:rsidR="004E4D86" w:rsidRPr="001262A0" w:rsidRDefault="004E4D86" w:rsidP="004E4D8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sq-AL"/>
              </w:rPr>
            </w:pPr>
          </w:p>
          <w:p w14:paraId="01EF1C52" w14:textId="77777777" w:rsidR="004E4D86" w:rsidRPr="001262A0" w:rsidRDefault="004E4D86" w:rsidP="004E4D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1262A0">
              <w:rPr>
                <w:rFonts w:ascii="Times New Roman" w:eastAsia="Times New Roman" w:hAnsi="Times New Roman" w:cs="Times New Roman"/>
                <w:sz w:val="24"/>
                <w:szCs w:val="24"/>
                <w:lang w:eastAsia="sq-AL"/>
              </w:rPr>
              <w:t>Në mb</w:t>
            </w:r>
            <w:r>
              <w:rPr>
                <w:rFonts w:ascii="Times New Roman" w:eastAsia="Times New Roman" w:hAnsi="Times New Roman" w:cs="Times New Roman"/>
                <w:sz w:val="24"/>
                <w:szCs w:val="24"/>
                <w:lang w:eastAsia="sq-AL"/>
              </w:rPr>
              <w:t>ë</w:t>
            </w:r>
            <w:r w:rsidRPr="001262A0">
              <w:rPr>
                <w:rFonts w:ascii="Times New Roman" w:eastAsia="Times New Roman" w:hAnsi="Times New Roman" w:cs="Times New Roman"/>
                <w:sz w:val="24"/>
                <w:szCs w:val="24"/>
                <w:lang w:eastAsia="sq-AL"/>
              </w:rPr>
              <w:t>shtetje të neneve 3.5, 15.1 pika (c), (e), dhe (j), 21.2 dhe 21.3 të Ligjit nr. 03/L-051 për Aviacionin Civil  (“Gazeta Zyrtare e Republikës së Kosovës”, Viti III , Nr. 28, i datës 4 qershor 2008), i ndryshuar me Ligjin Nr. 08/L-063 për ndryshimin dhe plotësimin e ligjeve që kanë të bëjnë me racionalizimin dhe vendosjen e linjave të llogaridhënies së Agjencive të Pavarura (“Gazeta Zyrtare e Republikës së Kosovës ”, Nr. 2022/30, i datës 5 shtator 2022),</w:t>
            </w:r>
          </w:p>
          <w:p w14:paraId="17C0574A" w14:textId="77777777" w:rsidR="004E4D86" w:rsidRPr="001262A0" w:rsidRDefault="004E4D86" w:rsidP="004E4D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6DD42A9" w14:textId="61532D87" w:rsidR="00F72150" w:rsidRPr="001262A0" w:rsidRDefault="004E4D86" w:rsidP="004E4D86">
            <w:pPr>
              <w:jc w:val="both"/>
              <w:rPr>
                <w:rFonts w:ascii="Times New Roman" w:hAnsi="Times New Roman" w:cs="Times New Roman"/>
                <w:sz w:val="24"/>
                <w:szCs w:val="24"/>
              </w:rPr>
            </w:pPr>
            <w:r w:rsidRPr="001262A0">
              <w:rPr>
                <w:rFonts w:ascii="Times New Roman" w:hAnsi="Times New Roman" w:cs="Times New Roman"/>
                <w:sz w:val="24"/>
                <w:szCs w:val="24"/>
              </w:rPr>
              <w:t>Duke pasur parasysh,</w:t>
            </w:r>
          </w:p>
          <w:p w14:paraId="08D5194A" w14:textId="77777777" w:rsidR="004E4D86" w:rsidRPr="001262A0" w:rsidRDefault="004E4D86" w:rsidP="004E4D8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sq-AL"/>
              </w:rPr>
            </w:pPr>
            <w:r w:rsidRPr="001262A0">
              <w:rPr>
                <w:rFonts w:ascii="Times New Roman" w:eastAsia="Times New Roman" w:hAnsi="Times New Roman" w:cs="Times New Roman"/>
                <w:sz w:val="24"/>
                <w:szCs w:val="24"/>
                <w:lang w:eastAsia="sq-AL"/>
              </w:rPr>
              <w:t>Obligimet ndërkombëtare të Republikës së Kosovës që dalin nga Marrëveshja Shumëpalëshe për Themelimin e Hapësirës së Përbashkët Evropiane të Aviacionit (në tekstin e mëtejmë “Marrëveshja HPEA”) që nga hyrja e saj e përkohshme në fuqi për Kosovën më 10 tetor 2006,</w:t>
            </w:r>
          </w:p>
          <w:p w14:paraId="643021B7" w14:textId="77777777" w:rsidR="004E4D86" w:rsidRPr="001262A0" w:rsidRDefault="004E4D86" w:rsidP="004E4D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6F7B814" w14:textId="55B81C8D" w:rsidR="00F72150" w:rsidRDefault="004E4D86" w:rsidP="001A4D58">
            <w:pPr>
              <w:jc w:val="both"/>
              <w:rPr>
                <w:rFonts w:ascii="Times New Roman" w:eastAsia="Times New Roman" w:hAnsi="Times New Roman" w:cs="Times New Roman"/>
                <w:sz w:val="24"/>
                <w:szCs w:val="24"/>
                <w:lang w:eastAsia="sq-AL"/>
              </w:rPr>
            </w:pPr>
            <w:r w:rsidRPr="001262A0">
              <w:rPr>
                <w:rFonts w:ascii="Times New Roman" w:eastAsia="Times New Roman" w:hAnsi="Times New Roman" w:cs="Times New Roman"/>
                <w:sz w:val="24"/>
                <w:szCs w:val="24"/>
                <w:lang w:eastAsia="sq-AL"/>
              </w:rPr>
              <w:t>Rregullorja (AAC) nr. 05/2020 për rregullat e përbashkëta në fushën e aviacionit civil dhe krijimin e një Agjencie të sigurisë së aviacionit të Bashkimit Evropian dhe shfuqizimin e Rregullores (AAC) nr. 11/2009, Rregullores (AAC) nr. 03/2009 dhe Rregullores (AAC) nr. 6/2009,</w:t>
            </w:r>
          </w:p>
          <w:p w14:paraId="6B0E9C33" w14:textId="36F0936A" w:rsidR="004E4D86" w:rsidRDefault="004E4D86" w:rsidP="004E4D8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sq-AL"/>
              </w:rPr>
            </w:pPr>
            <w:r w:rsidRPr="001262A0">
              <w:rPr>
                <w:rFonts w:ascii="Times New Roman" w:eastAsia="Times New Roman" w:hAnsi="Times New Roman" w:cs="Times New Roman"/>
                <w:sz w:val="24"/>
                <w:szCs w:val="24"/>
                <w:lang w:eastAsia="sq-AL"/>
              </w:rPr>
              <w:t>Rregullorja (AAC) nr. 01/2019 që i përcakton kërkesat teknike dhe procedurat administrative në lidhje me operimet ajrore në mbështetje të rregullores AAC nr. 03/2009,</w:t>
            </w:r>
          </w:p>
          <w:p w14:paraId="46541DA7" w14:textId="77777777" w:rsidR="00832C9C" w:rsidRPr="001262A0" w:rsidRDefault="00832C9C" w:rsidP="004E4D8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sq-AL"/>
              </w:rPr>
            </w:pPr>
          </w:p>
          <w:p w14:paraId="3B887FFF" w14:textId="484FCC3D" w:rsidR="004E4D86" w:rsidRPr="001262A0" w:rsidRDefault="004E4D86" w:rsidP="004E4D8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sq-AL"/>
              </w:rPr>
            </w:pPr>
            <w:r w:rsidRPr="001262A0">
              <w:rPr>
                <w:rFonts w:ascii="Times New Roman" w:eastAsia="Times New Roman" w:hAnsi="Times New Roman" w:cs="Times New Roman"/>
                <w:sz w:val="24"/>
                <w:szCs w:val="24"/>
                <w:lang w:eastAsia="sq-AL"/>
              </w:rPr>
              <w:lastRenderedPageBreak/>
              <w:t>Me përfundimin e procesit të konsultimit publik të palëve të interesuara, në përputhje</w:t>
            </w:r>
            <w:r w:rsidR="00832C9C">
              <w:rPr>
                <w:rFonts w:ascii="Times New Roman" w:eastAsia="Times New Roman" w:hAnsi="Times New Roman" w:cs="Times New Roman"/>
                <w:sz w:val="24"/>
                <w:szCs w:val="24"/>
                <w:lang w:eastAsia="sq-AL"/>
              </w:rPr>
              <w:t xml:space="preserve"> </w:t>
            </w:r>
            <w:r w:rsidRPr="001262A0">
              <w:rPr>
                <w:rFonts w:ascii="Times New Roman" w:eastAsia="Times New Roman" w:hAnsi="Times New Roman" w:cs="Times New Roman"/>
                <w:sz w:val="24"/>
                <w:szCs w:val="24"/>
                <w:lang w:eastAsia="sq-AL"/>
              </w:rPr>
              <w:t>me Udhëzimin Administrativ Nr. 01/2012 për procedurat e konsultimit publik me palët e interesuara,</w:t>
            </w:r>
          </w:p>
          <w:p w14:paraId="52546B06" w14:textId="77777777" w:rsidR="004E4D86" w:rsidRPr="001262A0" w:rsidRDefault="004E4D86" w:rsidP="004E4D8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sq-AL"/>
              </w:rPr>
            </w:pPr>
          </w:p>
          <w:p w14:paraId="0B9A9B47" w14:textId="77777777" w:rsidR="004E4D86" w:rsidRPr="001262A0" w:rsidRDefault="004E4D86" w:rsidP="004E4D86">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1262A0">
              <w:rPr>
                <w:rFonts w:ascii="Times New Roman" w:hAnsi="Times New Roman" w:cs="Times New Roman"/>
                <w:sz w:val="24"/>
                <w:szCs w:val="24"/>
              </w:rPr>
              <w:t>Nëpërmjet kësaj nxjerrë këtë në vijim:</w:t>
            </w:r>
          </w:p>
          <w:p w14:paraId="04A59490" w14:textId="77777777" w:rsidR="004E4D86" w:rsidRPr="001262A0" w:rsidRDefault="004E4D86" w:rsidP="004E4D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F411454" w14:textId="77777777" w:rsidR="004E4D86" w:rsidRPr="001262A0" w:rsidRDefault="004E4D86" w:rsidP="004E4D8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sq-AL"/>
              </w:rPr>
            </w:pPr>
            <w:r w:rsidRPr="001262A0">
              <w:rPr>
                <w:rFonts w:ascii="Times New Roman" w:eastAsia="Times New Roman" w:hAnsi="Times New Roman" w:cs="Times New Roman"/>
                <w:b/>
                <w:sz w:val="24"/>
                <w:szCs w:val="24"/>
                <w:lang w:eastAsia="sq-AL"/>
              </w:rPr>
              <w:t>Rregullorja (AAC) Nr. XX/2023</w:t>
            </w:r>
          </w:p>
          <w:p w14:paraId="5EB5C74F" w14:textId="1C2EE301" w:rsidR="004E4D86" w:rsidRPr="001262A0" w:rsidRDefault="004E4D86" w:rsidP="007F2D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1262A0">
              <w:rPr>
                <w:rFonts w:ascii="Times New Roman" w:eastAsia="Times New Roman" w:hAnsi="Times New Roman" w:cs="Times New Roman"/>
                <w:b/>
                <w:sz w:val="24"/>
                <w:szCs w:val="24"/>
                <w:lang w:eastAsia="sq-AL"/>
              </w:rPr>
              <w:t xml:space="preserve">për ndryshimin e Rregullores (AAC) Nr. 01/2019 në lidhje me zbatueshmërinë e kërkesave për </w:t>
            </w:r>
            <w:r w:rsidR="002242D6">
              <w:rPr>
                <w:rFonts w:ascii="Times New Roman" w:eastAsia="Times New Roman" w:hAnsi="Times New Roman" w:cs="Times New Roman"/>
                <w:b/>
                <w:sz w:val="24"/>
                <w:szCs w:val="24"/>
                <w:lang w:eastAsia="sq-AL"/>
              </w:rPr>
              <w:t>gjetjen</w:t>
            </w:r>
            <w:r w:rsidRPr="001262A0">
              <w:rPr>
                <w:rFonts w:ascii="Times New Roman" w:eastAsia="Times New Roman" w:hAnsi="Times New Roman" w:cs="Times New Roman"/>
                <w:b/>
                <w:sz w:val="24"/>
                <w:szCs w:val="24"/>
                <w:lang w:eastAsia="sq-AL"/>
              </w:rPr>
              <w:t xml:space="preserve"> e një </w:t>
            </w:r>
            <w:r w:rsidR="00440CD5">
              <w:rPr>
                <w:rFonts w:ascii="Times New Roman" w:eastAsia="Times New Roman" w:hAnsi="Times New Roman" w:cs="Times New Roman"/>
                <w:b/>
                <w:sz w:val="24"/>
                <w:szCs w:val="24"/>
                <w:lang w:eastAsia="sq-AL"/>
              </w:rPr>
              <w:t>mjeti ajror</w:t>
            </w:r>
            <w:r w:rsidRPr="001262A0">
              <w:rPr>
                <w:rFonts w:ascii="Times New Roman" w:eastAsia="Times New Roman" w:hAnsi="Times New Roman" w:cs="Times New Roman"/>
                <w:b/>
                <w:sz w:val="24"/>
                <w:szCs w:val="24"/>
                <w:lang w:eastAsia="sq-AL"/>
              </w:rPr>
              <w:t xml:space="preserve"> në rrezik</w:t>
            </w:r>
          </w:p>
          <w:p w14:paraId="1BAE5620" w14:textId="77777777" w:rsidR="005A57D4" w:rsidRPr="001262A0" w:rsidRDefault="005A57D4" w:rsidP="001A4D58">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sq-AL"/>
              </w:rPr>
            </w:pPr>
          </w:p>
          <w:p w14:paraId="520D1CD4" w14:textId="77777777" w:rsidR="004E4D86" w:rsidRPr="001262A0" w:rsidRDefault="004E4D86" w:rsidP="004E4D8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sq-AL"/>
              </w:rPr>
            </w:pPr>
            <w:r w:rsidRPr="001262A0">
              <w:rPr>
                <w:rFonts w:ascii="Times New Roman" w:eastAsia="Times New Roman" w:hAnsi="Times New Roman" w:cs="Times New Roman"/>
                <w:b/>
                <w:sz w:val="24"/>
                <w:szCs w:val="24"/>
                <w:lang w:eastAsia="sq-AL"/>
              </w:rPr>
              <w:t>Neni 1</w:t>
            </w:r>
          </w:p>
          <w:p w14:paraId="5C17C216" w14:textId="77777777" w:rsidR="004E4D86" w:rsidRPr="001262A0" w:rsidRDefault="004E4D86" w:rsidP="004E4D8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sq-AL"/>
              </w:rPr>
            </w:pPr>
            <w:r w:rsidRPr="001262A0">
              <w:rPr>
                <w:rFonts w:ascii="Times New Roman" w:eastAsia="Times New Roman" w:hAnsi="Times New Roman" w:cs="Times New Roman"/>
                <w:b/>
                <w:sz w:val="24"/>
                <w:szCs w:val="24"/>
                <w:lang w:eastAsia="sq-AL"/>
              </w:rPr>
              <w:t>Qëllimi</w:t>
            </w:r>
          </w:p>
          <w:p w14:paraId="167DB45D" w14:textId="77777777" w:rsidR="004E4D86" w:rsidRPr="001262A0" w:rsidRDefault="004E4D86" w:rsidP="004E4D8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highlight w:val="green"/>
                <w:lang w:eastAsia="sq-AL"/>
              </w:rPr>
            </w:pPr>
          </w:p>
          <w:p w14:paraId="6F7D1C9D" w14:textId="5CEE3AD3" w:rsidR="004E4D86" w:rsidRPr="001262A0" w:rsidRDefault="004E4D86" w:rsidP="004E4D8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sq-AL"/>
              </w:rPr>
            </w:pPr>
            <w:r w:rsidRPr="001262A0">
              <w:rPr>
                <w:rFonts w:ascii="Times New Roman" w:eastAsia="Times New Roman" w:hAnsi="Times New Roman" w:cs="Times New Roman"/>
                <w:sz w:val="24"/>
                <w:szCs w:val="24"/>
                <w:lang w:eastAsia="sq-AL"/>
              </w:rPr>
              <w:t xml:space="preserve">Qëllimi i kësaj rregulloreje është zbatimi i Rregullores Zbatuese të Komisionit (BE) 2022/2203 të datës 11 nëntor 2022 që e ndryshon Rregulloren nr. 965/2012 (BE) në lidhje me zbatueshmërinë e kërkesave për </w:t>
            </w:r>
            <w:r w:rsidR="002242D6">
              <w:rPr>
                <w:rFonts w:ascii="Times New Roman" w:eastAsia="Times New Roman" w:hAnsi="Times New Roman" w:cs="Times New Roman"/>
                <w:sz w:val="24"/>
                <w:szCs w:val="24"/>
                <w:lang w:eastAsia="sq-AL"/>
              </w:rPr>
              <w:t>gjetjen</w:t>
            </w:r>
            <w:r w:rsidRPr="001262A0">
              <w:rPr>
                <w:rFonts w:ascii="Times New Roman" w:eastAsia="Times New Roman" w:hAnsi="Times New Roman" w:cs="Times New Roman"/>
                <w:sz w:val="24"/>
                <w:szCs w:val="24"/>
                <w:lang w:eastAsia="sq-AL"/>
              </w:rPr>
              <w:t xml:space="preserve"> e një </w:t>
            </w:r>
            <w:r w:rsidR="00440CD5" w:rsidRPr="00440CD5">
              <w:rPr>
                <w:rFonts w:ascii="Times New Roman" w:eastAsia="Times New Roman" w:hAnsi="Times New Roman" w:cs="Times New Roman"/>
                <w:sz w:val="24"/>
                <w:szCs w:val="24"/>
                <w:lang w:eastAsia="sq-AL"/>
              </w:rPr>
              <w:t>mjeti ajror</w:t>
            </w:r>
            <w:r w:rsidRPr="001262A0">
              <w:rPr>
                <w:rFonts w:ascii="Times New Roman" w:eastAsia="Times New Roman" w:hAnsi="Times New Roman" w:cs="Times New Roman"/>
                <w:sz w:val="24"/>
                <w:szCs w:val="24"/>
                <w:lang w:eastAsia="sq-AL"/>
              </w:rPr>
              <w:t xml:space="preserve"> në rrezik, në rendin e brendshëm juridik të Republikës së Kosovës.</w:t>
            </w:r>
          </w:p>
          <w:p w14:paraId="2DBFA228" w14:textId="77777777" w:rsidR="004E4D86" w:rsidRPr="001262A0" w:rsidRDefault="004E4D86" w:rsidP="004E4D8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sq-AL"/>
              </w:rPr>
            </w:pPr>
          </w:p>
          <w:p w14:paraId="7D7BE190" w14:textId="77777777" w:rsidR="004E4D86" w:rsidRPr="001262A0" w:rsidRDefault="004E4D86" w:rsidP="001A4D58">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sq-AL"/>
              </w:rPr>
            </w:pPr>
          </w:p>
          <w:p w14:paraId="14895F74" w14:textId="77777777" w:rsidR="004E4D86" w:rsidRPr="001262A0" w:rsidRDefault="004E4D86" w:rsidP="004E4D8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sq-AL"/>
              </w:rPr>
            </w:pPr>
            <w:r w:rsidRPr="001262A0">
              <w:rPr>
                <w:rFonts w:ascii="Times New Roman" w:eastAsia="Times New Roman" w:hAnsi="Times New Roman" w:cs="Times New Roman"/>
                <w:b/>
                <w:sz w:val="24"/>
                <w:szCs w:val="24"/>
                <w:lang w:eastAsia="sq-AL"/>
              </w:rPr>
              <w:t>Neni 2</w:t>
            </w:r>
          </w:p>
          <w:p w14:paraId="751FAEA4" w14:textId="77777777" w:rsidR="004E4D86" w:rsidRPr="001262A0" w:rsidRDefault="004E4D86" w:rsidP="004E4D8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sq-AL"/>
              </w:rPr>
            </w:pPr>
            <w:r w:rsidRPr="001262A0">
              <w:rPr>
                <w:rFonts w:ascii="Times New Roman" w:eastAsia="Times New Roman" w:hAnsi="Times New Roman" w:cs="Times New Roman"/>
                <w:b/>
                <w:sz w:val="24"/>
                <w:szCs w:val="24"/>
                <w:lang w:eastAsia="sq-AL"/>
              </w:rPr>
              <w:t xml:space="preserve">Ndryshimet në Rregulloren (AAC) Nr. 01/2019  </w:t>
            </w:r>
          </w:p>
          <w:p w14:paraId="5B7BD10C" w14:textId="77777777" w:rsidR="004E4D86" w:rsidRPr="001262A0" w:rsidRDefault="004E4D86" w:rsidP="004E4D8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sq-AL"/>
              </w:rPr>
            </w:pPr>
          </w:p>
          <w:p w14:paraId="380FA2C9" w14:textId="77777777" w:rsidR="004E4D86" w:rsidRPr="001262A0" w:rsidRDefault="004E4D86" w:rsidP="004E4D86">
            <w:pPr>
              <w:jc w:val="both"/>
              <w:rPr>
                <w:rFonts w:ascii="Times New Roman" w:eastAsia="Times New Roman" w:hAnsi="Times New Roman" w:cs="Times New Roman"/>
                <w:sz w:val="24"/>
                <w:szCs w:val="24"/>
                <w:lang w:eastAsia="sq-AL"/>
              </w:rPr>
            </w:pPr>
            <w:r w:rsidRPr="001262A0">
              <w:rPr>
                <w:rFonts w:ascii="Times New Roman" w:eastAsia="Times New Roman" w:hAnsi="Times New Roman" w:cs="Times New Roman"/>
                <w:sz w:val="24"/>
                <w:szCs w:val="24"/>
                <w:lang w:eastAsia="sq-AL"/>
              </w:rPr>
              <w:t>Pika CAT.GEN.MPA.210 e Aneksit IV (Pjesa-CAT) e Rregullores (AAC) Nr. 01/2019 zëvendësohet me sa vijon:</w:t>
            </w:r>
          </w:p>
          <w:p w14:paraId="4AE4C24D" w14:textId="4EAC17B4" w:rsidR="004E4D86" w:rsidRPr="001262A0" w:rsidRDefault="004E4D86" w:rsidP="004E4D86">
            <w:pPr>
              <w:jc w:val="both"/>
              <w:rPr>
                <w:rFonts w:ascii="Times New Roman" w:eastAsia="Times New Roman" w:hAnsi="Times New Roman" w:cs="Times New Roman"/>
                <w:sz w:val="24"/>
                <w:szCs w:val="24"/>
                <w:lang w:eastAsia="sq-AL"/>
              </w:rPr>
            </w:pPr>
            <w:r w:rsidRPr="001262A0">
              <w:rPr>
                <w:rFonts w:ascii="Times New Roman" w:eastAsia="Times New Roman" w:hAnsi="Times New Roman" w:cs="Times New Roman"/>
                <w:sz w:val="24"/>
                <w:szCs w:val="24"/>
                <w:lang w:eastAsia="sq-AL"/>
              </w:rPr>
              <w:lastRenderedPageBreak/>
              <w:t>‘CAT.GEN.</w:t>
            </w:r>
            <w:r w:rsidR="00440CD5">
              <w:rPr>
                <w:rFonts w:ascii="Times New Roman" w:eastAsia="Times New Roman" w:hAnsi="Times New Roman" w:cs="Times New Roman"/>
                <w:sz w:val="24"/>
                <w:szCs w:val="24"/>
                <w:lang w:eastAsia="sq-AL"/>
              </w:rPr>
              <w:t xml:space="preserve">MPA.210 Vendndodhja e një </w:t>
            </w:r>
            <w:r w:rsidR="00440CD5" w:rsidRPr="00440CD5">
              <w:rPr>
                <w:rFonts w:ascii="Times New Roman" w:eastAsia="Times New Roman" w:hAnsi="Times New Roman" w:cs="Times New Roman"/>
                <w:sz w:val="24"/>
                <w:szCs w:val="24"/>
                <w:lang w:eastAsia="sq-AL"/>
              </w:rPr>
              <w:t>mjeti ajror</w:t>
            </w:r>
            <w:r w:rsidRPr="001262A0">
              <w:rPr>
                <w:rFonts w:ascii="Times New Roman" w:eastAsia="Times New Roman" w:hAnsi="Times New Roman" w:cs="Times New Roman"/>
                <w:sz w:val="24"/>
                <w:szCs w:val="24"/>
                <w:lang w:eastAsia="sq-AL"/>
              </w:rPr>
              <w:t xml:space="preserve"> në rrezik – Aeroplanët</w:t>
            </w:r>
          </w:p>
          <w:p w14:paraId="44FED02D" w14:textId="77777777" w:rsidR="004E4D86" w:rsidRPr="001262A0" w:rsidRDefault="004E4D86" w:rsidP="004E4D86">
            <w:pPr>
              <w:jc w:val="both"/>
              <w:rPr>
                <w:rFonts w:ascii="Times New Roman" w:eastAsia="Times New Roman" w:hAnsi="Times New Roman" w:cs="Times New Roman"/>
                <w:sz w:val="24"/>
                <w:szCs w:val="24"/>
                <w:lang w:eastAsia="sq-AL"/>
              </w:rPr>
            </w:pPr>
            <w:r w:rsidRPr="001262A0">
              <w:rPr>
                <w:rFonts w:ascii="Times New Roman" w:eastAsia="Times New Roman" w:hAnsi="Times New Roman" w:cs="Times New Roman"/>
                <w:sz w:val="24"/>
                <w:szCs w:val="24"/>
                <w:lang w:eastAsia="sq-AL"/>
              </w:rPr>
              <w:t>Që nga 1 janari 2025, aeroplanët e mëposhtëm do të pajisen me mjete të fuqishme dhe automatike për të përcaktuar me saktësi, pas një aksidenti gjatë të cilit aeroplani është dëmtuar rëndë, vendndodhjen e pikës së fundit të fluturimit:</w:t>
            </w:r>
          </w:p>
          <w:p w14:paraId="7E851DC5" w14:textId="77777777" w:rsidR="004E4D86" w:rsidRDefault="004E4D86" w:rsidP="004E4D86">
            <w:pPr>
              <w:pStyle w:val="ListParagraph"/>
              <w:numPr>
                <w:ilvl w:val="0"/>
                <w:numId w:val="145"/>
              </w:numPr>
              <w:autoSpaceDE w:val="0"/>
              <w:autoSpaceDN w:val="0"/>
              <w:adjustRightInd w:val="0"/>
              <w:contextualSpacing/>
              <w:jc w:val="both"/>
              <w:rPr>
                <w:rFonts w:ascii="Times New Roman" w:eastAsia="Times New Roman" w:hAnsi="Times New Roman" w:cs="Times New Roman"/>
                <w:sz w:val="24"/>
                <w:szCs w:val="24"/>
                <w:lang w:val="sq-AL" w:eastAsia="sq-AL"/>
              </w:rPr>
            </w:pPr>
            <w:r w:rsidRPr="001262A0">
              <w:rPr>
                <w:rFonts w:ascii="Times New Roman" w:eastAsia="Times New Roman" w:hAnsi="Times New Roman" w:cs="Times New Roman"/>
                <w:sz w:val="24"/>
                <w:szCs w:val="24"/>
                <w:lang w:val="sq-AL" w:eastAsia="sq-AL"/>
              </w:rPr>
              <w:t>të gjithë aeroplanët me një MCTOM prej më shumë se 27 000 kg, me një MOPSC prej më shumë se 19, dhe të lëshuar për herë të parë me një CofA individuale më ose pas 1 janarit 2024; dhe</w:t>
            </w:r>
          </w:p>
          <w:p w14:paraId="0C4E6840" w14:textId="77777777" w:rsidR="00CE013C" w:rsidRPr="001262A0" w:rsidRDefault="00CE013C" w:rsidP="00CE013C">
            <w:pPr>
              <w:pStyle w:val="ListParagraph"/>
              <w:autoSpaceDE w:val="0"/>
              <w:autoSpaceDN w:val="0"/>
              <w:adjustRightInd w:val="0"/>
              <w:ind w:left="360"/>
              <w:contextualSpacing/>
              <w:jc w:val="both"/>
              <w:rPr>
                <w:rFonts w:ascii="Times New Roman" w:eastAsia="Times New Roman" w:hAnsi="Times New Roman" w:cs="Times New Roman"/>
                <w:sz w:val="24"/>
                <w:szCs w:val="24"/>
                <w:lang w:val="sq-AL" w:eastAsia="sq-AL"/>
              </w:rPr>
            </w:pPr>
          </w:p>
          <w:p w14:paraId="53D3FD16" w14:textId="77777777" w:rsidR="004E4D86" w:rsidRPr="001262A0" w:rsidRDefault="004E4D86" w:rsidP="001A4D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sq-AL"/>
              </w:rPr>
            </w:pPr>
            <w:r w:rsidRPr="001262A0">
              <w:rPr>
                <w:rFonts w:ascii="Times New Roman" w:eastAsia="Times New Roman" w:hAnsi="Times New Roman" w:cs="Times New Roman"/>
                <w:sz w:val="24"/>
                <w:szCs w:val="24"/>
                <w:lang w:eastAsia="sq-AL"/>
              </w:rPr>
              <w:t>b) të gjithë aeroplanët me një MCTOM prej më shumë se 45 500 kg dhe të lëshuar për herë të parë me një CofA individuale më ose pas 1 janarit 2024.</w:t>
            </w:r>
          </w:p>
          <w:p w14:paraId="61F406F4" w14:textId="4522A4EE" w:rsidR="00B6345A" w:rsidRDefault="00B6345A" w:rsidP="004E4D8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sq-AL"/>
              </w:rPr>
            </w:pPr>
          </w:p>
          <w:p w14:paraId="5D1E0950" w14:textId="77777777" w:rsidR="00832C9C" w:rsidRPr="001262A0" w:rsidRDefault="00832C9C" w:rsidP="004E4D8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sq-AL"/>
              </w:rPr>
            </w:pPr>
          </w:p>
          <w:p w14:paraId="7C8B65B9" w14:textId="77777777" w:rsidR="004E4D86" w:rsidRPr="001262A0" w:rsidRDefault="004E4D86" w:rsidP="004E4D8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sq-AL"/>
              </w:rPr>
            </w:pPr>
            <w:r w:rsidRPr="001262A0">
              <w:rPr>
                <w:rFonts w:ascii="Times New Roman" w:eastAsia="Times New Roman" w:hAnsi="Times New Roman" w:cs="Times New Roman"/>
                <w:b/>
                <w:sz w:val="24"/>
                <w:szCs w:val="24"/>
                <w:lang w:eastAsia="sq-AL"/>
              </w:rPr>
              <w:t>Neni 3</w:t>
            </w:r>
          </w:p>
          <w:p w14:paraId="0ACA56C8" w14:textId="77777777" w:rsidR="004E4D86" w:rsidRPr="001262A0" w:rsidRDefault="004E4D86" w:rsidP="004E4D86">
            <w:pPr>
              <w:widowControl w:val="0"/>
              <w:autoSpaceDE w:val="0"/>
              <w:autoSpaceDN w:val="0"/>
              <w:adjustRightInd w:val="0"/>
              <w:spacing w:after="0" w:line="240" w:lineRule="auto"/>
              <w:contextualSpacing/>
              <w:jc w:val="center"/>
              <w:rPr>
                <w:rFonts w:ascii="Times New Roman" w:hAnsi="Times New Roman" w:cs="Times New Roman"/>
                <w:b/>
                <w:sz w:val="24"/>
              </w:rPr>
            </w:pPr>
            <w:r w:rsidRPr="001262A0">
              <w:rPr>
                <w:rFonts w:ascii="Times New Roman" w:hAnsi="Times New Roman" w:cs="Times New Roman"/>
                <w:b/>
                <w:sz w:val="24"/>
              </w:rPr>
              <w:t>Hyrja në fuqi dhe zbatimi</w:t>
            </w:r>
          </w:p>
          <w:p w14:paraId="0F6FF1C7" w14:textId="77777777" w:rsidR="004E4D86" w:rsidRPr="001262A0" w:rsidRDefault="004E4D86" w:rsidP="004E4D86">
            <w:pPr>
              <w:widowControl w:val="0"/>
              <w:autoSpaceDE w:val="0"/>
              <w:autoSpaceDN w:val="0"/>
              <w:adjustRightInd w:val="0"/>
              <w:spacing w:after="0" w:line="240" w:lineRule="auto"/>
              <w:contextualSpacing/>
              <w:jc w:val="center"/>
              <w:rPr>
                <w:rFonts w:ascii="Times New Roman" w:hAnsi="Times New Roman" w:cs="Times New Roman"/>
                <w:b/>
                <w:sz w:val="24"/>
              </w:rPr>
            </w:pPr>
          </w:p>
          <w:p w14:paraId="74B552F2" w14:textId="061F40FC" w:rsidR="004E4D86" w:rsidRPr="001262A0" w:rsidRDefault="004E4D86" w:rsidP="001A4D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sq-AL"/>
              </w:rPr>
            </w:pPr>
            <w:r w:rsidRPr="001262A0">
              <w:rPr>
                <w:rFonts w:ascii="Times New Roman" w:eastAsia="Times New Roman" w:hAnsi="Times New Roman" w:cs="Times New Roman"/>
                <w:sz w:val="24"/>
                <w:szCs w:val="24"/>
                <w:lang w:eastAsia="sq-AL"/>
              </w:rPr>
              <w:t>Kjo Rregullore hyn në fuqi shtatë (7) ditë pas nënshkrimit të saj</w:t>
            </w:r>
            <w:r w:rsidR="00C1758F">
              <w:rPr>
                <w:rFonts w:ascii="Times New Roman" w:eastAsia="Times New Roman" w:hAnsi="Times New Roman" w:cs="Times New Roman"/>
                <w:sz w:val="24"/>
                <w:szCs w:val="24"/>
                <w:lang w:eastAsia="sq-AL"/>
              </w:rPr>
              <w:t>.</w:t>
            </w:r>
          </w:p>
          <w:p w14:paraId="75C35703" w14:textId="77777777" w:rsidR="004E4D86" w:rsidRPr="001262A0" w:rsidRDefault="004E4D86" w:rsidP="004E4D86">
            <w:pPr>
              <w:widowControl w:val="0"/>
              <w:autoSpaceDE w:val="0"/>
              <w:autoSpaceDN w:val="0"/>
              <w:adjustRightInd w:val="0"/>
              <w:spacing w:after="0" w:line="240" w:lineRule="auto"/>
              <w:contextualSpacing/>
              <w:rPr>
                <w:rFonts w:ascii="Book Antiqua" w:hAnsi="Book Antiqua"/>
                <w:sz w:val="24"/>
                <w:szCs w:val="24"/>
              </w:rPr>
            </w:pPr>
          </w:p>
          <w:p w14:paraId="522D6AB8" w14:textId="64C5A699" w:rsidR="00CE013C" w:rsidRPr="001A4D58" w:rsidRDefault="004E4D86" w:rsidP="001A4D58">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sq-AL"/>
              </w:rPr>
            </w:pPr>
            <w:r w:rsidRPr="001262A0">
              <w:rPr>
                <w:rFonts w:ascii="Times New Roman" w:eastAsia="Times New Roman" w:hAnsi="Times New Roman" w:cs="Times New Roman"/>
                <w:sz w:val="24"/>
                <w:szCs w:val="24"/>
                <w:lang w:eastAsia="sq-AL"/>
              </w:rPr>
              <w:t>Prishtinë, XX XXXXX 2023.</w:t>
            </w:r>
          </w:p>
          <w:p w14:paraId="3363F5A7" w14:textId="0D9530A0" w:rsidR="00CE013C" w:rsidRDefault="00CE013C" w:rsidP="004E4D86">
            <w:pPr>
              <w:widowControl w:val="0"/>
              <w:autoSpaceDE w:val="0"/>
              <w:autoSpaceDN w:val="0"/>
              <w:adjustRightInd w:val="0"/>
              <w:spacing w:after="0" w:line="240" w:lineRule="auto"/>
              <w:contextualSpacing/>
              <w:jc w:val="center"/>
              <w:rPr>
                <w:rFonts w:ascii="Book Antiqua" w:eastAsia="Times New Roman" w:hAnsi="Book Antiqua" w:cs="Times New Roman"/>
                <w:sz w:val="24"/>
                <w:szCs w:val="24"/>
                <w:lang w:eastAsia="sq-AL"/>
              </w:rPr>
            </w:pPr>
          </w:p>
          <w:p w14:paraId="2F7712F6" w14:textId="77777777" w:rsidR="001A4D58" w:rsidRPr="001262A0" w:rsidRDefault="001A4D58" w:rsidP="004E4D86">
            <w:pPr>
              <w:widowControl w:val="0"/>
              <w:autoSpaceDE w:val="0"/>
              <w:autoSpaceDN w:val="0"/>
              <w:adjustRightInd w:val="0"/>
              <w:spacing w:after="0" w:line="240" w:lineRule="auto"/>
              <w:contextualSpacing/>
              <w:jc w:val="center"/>
              <w:rPr>
                <w:rFonts w:ascii="Book Antiqua" w:eastAsia="Times New Roman" w:hAnsi="Book Antiqua" w:cs="Times New Roman"/>
                <w:sz w:val="24"/>
                <w:szCs w:val="24"/>
                <w:lang w:eastAsia="sq-AL"/>
              </w:rPr>
            </w:pPr>
          </w:p>
          <w:p w14:paraId="2784E13C" w14:textId="77777777" w:rsidR="004E4D86" w:rsidRPr="001262A0" w:rsidRDefault="004E4D86" w:rsidP="004E4D8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sq-AL"/>
              </w:rPr>
            </w:pPr>
            <w:r w:rsidRPr="001262A0">
              <w:rPr>
                <w:rFonts w:ascii="Times New Roman" w:eastAsia="Times New Roman" w:hAnsi="Times New Roman" w:cs="Times New Roman"/>
                <w:sz w:val="24"/>
                <w:szCs w:val="24"/>
                <w:lang w:eastAsia="sq-AL"/>
              </w:rPr>
              <w:t>_________________________</w:t>
            </w:r>
          </w:p>
          <w:p w14:paraId="2FC1855A" w14:textId="77777777" w:rsidR="004E4D86" w:rsidRPr="001262A0" w:rsidRDefault="004E4D86" w:rsidP="004E4D8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sq-AL"/>
              </w:rPr>
            </w:pPr>
          </w:p>
          <w:p w14:paraId="2E259D45" w14:textId="77777777" w:rsidR="004E4D86" w:rsidRPr="001262A0" w:rsidRDefault="004E4D86" w:rsidP="004E4D8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sq-AL"/>
              </w:rPr>
            </w:pPr>
            <w:r w:rsidRPr="001262A0">
              <w:rPr>
                <w:rFonts w:ascii="Times New Roman" w:eastAsia="Times New Roman" w:hAnsi="Times New Roman" w:cs="Times New Roman"/>
                <w:b/>
                <w:sz w:val="24"/>
                <w:szCs w:val="24"/>
                <w:lang w:eastAsia="sq-AL"/>
              </w:rPr>
              <w:t>Bujar Ejupi</w:t>
            </w:r>
          </w:p>
          <w:p w14:paraId="788DDB96" w14:textId="1084F92E" w:rsidR="00483B92" w:rsidRPr="001A4D58" w:rsidRDefault="004E4D86" w:rsidP="001A4D58">
            <w:pPr>
              <w:jc w:val="center"/>
            </w:pPr>
            <w:r w:rsidRPr="001262A0">
              <w:rPr>
                <w:rFonts w:ascii="Times New Roman" w:eastAsia="Times New Roman" w:hAnsi="Times New Roman" w:cs="Times New Roman"/>
                <w:sz w:val="24"/>
                <w:szCs w:val="24"/>
                <w:lang w:eastAsia="sq-AL"/>
              </w:rPr>
              <w:t>Drejtor i p</w:t>
            </w:r>
            <w:r>
              <w:rPr>
                <w:rFonts w:ascii="Times New Roman" w:eastAsia="Times New Roman" w:hAnsi="Times New Roman" w:cs="Times New Roman"/>
                <w:sz w:val="24"/>
                <w:szCs w:val="24"/>
                <w:lang w:eastAsia="sq-AL"/>
              </w:rPr>
              <w:t>ë</w:t>
            </w:r>
            <w:r w:rsidRPr="001262A0">
              <w:rPr>
                <w:rFonts w:ascii="Times New Roman" w:eastAsia="Times New Roman" w:hAnsi="Times New Roman" w:cs="Times New Roman"/>
                <w:sz w:val="24"/>
                <w:szCs w:val="24"/>
                <w:lang w:eastAsia="sq-AL"/>
              </w:rPr>
              <w:t>rgjithshëm</w:t>
            </w:r>
          </w:p>
        </w:tc>
        <w:tc>
          <w:tcPr>
            <w:tcW w:w="4820" w:type="dxa"/>
          </w:tcPr>
          <w:p w14:paraId="7FAD20A3"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lastRenderedPageBreak/>
              <w:t>Director General of Civil Aviation Authority of the Republic of Kosovo,</w:t>
            </w:r>
          </w:p>
          <w:p w14:paraId="2FC9F84A"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246F816" w14:textId="7FF0D11E" w:rsidR="003D74E1" w:rsidRPr="002A7DA3" w:rsidRDefault="003D74E1" w:rsidP="002A7DA3">
            <w:pPr>
              <w:widowControl w:val="0"/>
              <w:autoSpaceDE w:val="0"/>
              <w:autoSpaceDN w:val="0"/>
              <w:adjustRightInd w:val="0"/>
              <w:spacing w:after="0" w:line="240" w:lineRule="auto"/>
              <w:jc w:val="both"/>
              <w:rPr>
                <w:rFonts w:ascii="Times New Roman" w:hAnsi="Times New Roman"/>
                <w:sz w:val="24"/>
                <w:lang w:val="sr-Latn-CS"/>
              </w:rPr>
            </w:pPr>
            <w:r w:rsidRPr="00B52DD9">
              <w:rPr>
                <w:rFonts w:ascii="Times New Roman" w:eastAsia="Times New Roman" w:hAnsi="Times New Roman" w:cs="Times New Roman"/>
                <w:sz w:val="24"/>
                <w:szCs w:val="24"/>
                <w:lang w:val="en-GB" w:eastAsia="sq-AL"/>
              </w:rPr>
              <w:t xml:space="preserve">Pursuant to Articles 3.5, 15.1 item (c), (e), and (j), 21.2, </w:t>
            </w:r>
            <w:r w:rsidR="001071BC">
              <w:rPr>
                <w:rFonts w:ascii="Times New Roman" w:eastAsia="Times New Roman" w:hAnsi="Times New Roman" w:cs="Times New Roman"/>
                <w:sz w:val="24"/>
                <w:szCs w:val="24"/>
                <w:lang w:val="en-GB" w:eastAsia="sq-AL"/>
              </w:rPr>
              <w:t xml:space="preserve">and 21.3 </w:t>
            </w:r>
            <w:r w:rsidRPr="00B52DD9">
              <w:rPr>
                <w:rFonts w:ascii="Times New Roman" w:eastAsia="Times New Roman" w:hAnsi="Times New Roman" w:cs="Times New Roman"/>
                <w:sz w:val="24"/>
                <w:szCs w:val="24"/>
                <w:lang w:val="en-GB" w:eastAsia="sq-AL"/>
              </w:rPr>
              <w:t>of the Law No. 03/L-051 on Civil Aviation (“Official Gazette of the Republic of Kosovo”, Year III, No. 28, of 4 June 2008),</w:t>
            </w:r>
            <w:r w:rsidR="00281B88">
              <w:rPr>
                <w:rFonts w:ascii="Times New Roman" w:eastAsia="Times New Roman" w:hAnsi="Times New Roman" w:cs="Times New Roman"/>
                <w:sz w:val="24"/>
                <w:szCs w:val="24"/>
                <w:lang w:val="en-GB" w:eastAsia="sq-AL"/>
              </w:rPr>
              <w:t xml:space="preserve"> as amended by Law No. 08/L-</w:t>
            </w:r>
            <w:r w:rsidR="00B8600D" w:rsidRPr="002A7DA3">
              <w:rPr>
                <w:rFonts w:ascii="Times New Roman" w:hAnsi="Times New Roman"/>
                <w:sz w:val="24"/>
                <w:lang w:val="sr-Latn-CS"/>
              </w:rPr>
              <w:t xml:space="preserve">063 on amending and supplementing the laws related to the rationalization and establishment of accountability lines of the </w:t>
            </w:r>
            <w:bookmarkStart w:id="0" w:name="_GoBack"/>
            <w:bookmarkEnd w:id="0"/>
            <w:r w:rsidR="00B8600D">
              <w:rPr>
                <w:rFonts w:ascii="Times New Roman" w:hAnsi="Times New Roman"/>
                <w:sz w:val="24"/>
                <w:szCs w:val="24"/>
                <w:lang w:val="sr-Latn-CS"/>
              </w:rPr>
              <w:t>Independent Agencies (“Official Gazette of the Republic of Kosovo”, No. 2022/30, of 5th September 2022)</w:t>
            </w:r>
            <w:r w:rsidR="00FF17A6">
              <w:rPr>
                <w:rFonts w:ascii="Times New Roman" w:eastAsia="Times New Roman" w:hAnsi="Times New Roman" w:cs="Times New Roman"/>
                <w:sz w:val="24"/>
                <w:szCs w:val="24"/>
                <w:lang w:val="en-GB" w:eastAsia="sq-AL"/>
              </w:rPr>
              <w:t>,</w:t>
            </w:r>
          </w:p>
          <w:p w14:paraId="7BCE5D46" w14:textId="77777777" w:rsidR="00F72150" w:rsidRPr="00B52DD9" w:rsidRDefault="00F72150"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F022766"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Taking into consideration,</w:t>
            </w:r>
          </w:p>
          <w:p w14:paraId="10AE6234"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CFA18F8"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International obligations of the Republic of Kosovo towards Multilateral Agreement on Establishing the European Common Aviation Area (hereinafter “ECAA Agreement”) since its provisional entry into force for Kosovo on 10 October 2006,</w:t>
            </w:r>
          </w:p>
          <w:p w14:paraId="7C16BE50" w14:textId="77777777" w:rsidR="00F72150" w:rsidRDefault="00F72150" w:rsidP="00F72150">
            <w:pPr>
              <w:jc w:val="both"/>
              <w:rPr>
                <w:rFonts w:ascii="Times New Roman" w:eastAsia="Times New Roman" w:hAnsi="Times New Roman" w:cs="Times New Roman"/>
                <w:sz w:val="24"/>
                <w:szCs w:val="24"/>
                <w:lang w:val="en-GB" w:eastAsia="sq-AL"/>
              </w:rPr>
            </w:pPr>
          </w:p>
          <w:p w14:paraId="6AF198FF" w14:textId="2C596224" w:rsidR="00F527C7" w:rsidRPr="007E1778" w:rsidRDefault="00F527C7" w:rsidP="00F72150">
            <w:pPr>
              <w:jc w:val="both"/>
              <w:rPr>
                <w:rFonts w:ascii="Times New Roman" w:eastAsia="Times New Roman" w:hAnsi="Times New Roman" w:cs="Times New Roman"/>
                <w:sz w:val="24"/>
                <w:szCs w:val="24"/>
                <w:lang w:val="en-GB" w:eastAsia="sq-AL"/>
              </w:rPr>
            </w:pPr>
            <w:r w:rsidRPr="007E1778">
              <w:rPr>
                <w:rFonts w:ascii="Times New Roman" w:eastAsia="Times New Roman" w:hAnsi="Times New Roman" w:cs="Times New Roman"/>
                <w:sz w:val="24"/>
                <w:szCs w:val="24"/>
                <w:lang w:val="en-GB" w:eastAsia="sq-AL"/>
              </w:rPr>
              <w:t>Regulation (CAA) no. 05/2020 on common rules in the field of civil aviation and establishing a European Union aviation safety agency and repealing Regulation (CAA) no. 11/2009, Regulation (CAA) no. 03/2009 and Regulation (CAA) no. 6/2009,</w:t>
            </w:r>
          </w:p>
          <w:p w14:paraId="6F19376E" w14:textId="77777777" w:rsidR="00B6345A" w:rsidRDefault="00B6345A" w:rsidP="00F527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18024CAF" w14:textId="6906D98C" w:rsidR="005E3365" w:rsidRDefault="00422075" w:rsidP="00F527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422075">
              <w:rPr>
                <w:rFonts w:ascii="Times New Roman" w:eastAsia="Times New Roman" w:hAnsi="Times New Roman" w:cs="Times New Roman"/>
                <w:sz w:val="24"/>
                <w:szCs w:val="24"/>
                <w:lang w:val="en-GB" w:eastAsia="sq-AL"/>
              </w:rPr>
              <w:t xml:space="preserve">Regulation </w:t>
            </w:r>
            <w:r>
              <w:rPr>
                <w:rFonts w:ascii="Times New Roman" w:eastAsia="Times New Roman" w:hAnsi="Times New Roman" w:cs="Times New Roman"/>
                <w:sz w:val="24"/>
                <w:szCs w:val="24"/>
                <w:lang w:val="en-GB" w:eastAsia="sq-AL"/>
              </w:rPr>
              <w:t>(CAA)</w:t>
            </w:r>
            <w:r w:rsidR="00F527C7" w:rsidRPr="00F527C7">
              <w:rPr>
                <w:rFonts w:ascii="Times New Roman" w:eastAsia="Times New Roman" w:hAnsi="Times New Roman" w:cs="Times New Roman"/>
                <w:sz w:val="24"/>
                <w:szCs w:val="24"/>
                <w:lang w:val="en-GB" w:eastAsia="sq-AL"/>
              </w:rPr>
              <w:t xml:space="preserve"> </w:t>
            </w:r>
            <w:r w:rsidR="00F527C7">
              <w:rPr>
                <w:rFonts w:ascii="Times New Roman" w:eastAsia="Times New Roman" w:hAnsi="Times New Roman" w:cs="Times New Roman"/>
                <w:sz w:val="24"/>
                <w:szCs w:val="24"/>
                <w:lang w:val="en-GB" w:eastAsia="sq-AL"/>
              </w:rPr>
              <w:t>no</w:t>
            </w:r>
            <w:r w:rsidR="00F527C7" w:rsidRPr="00F527C7">
              <w:rPr>
                <w:rFonts w:ascii="Times New Roman" w:eastAsia="Times New Roman" w:hAnsi="Times New Roman" w:cs="Times New Roman"/>
                <w:sz w:val="24"/>
                <w:szCs w:val="24"/>
                <w:lang w:val="en-GB" w:eastAsia="sq-AL"/>
              </w:rPr>
              <w:t xml:space="preserve">. 01/2019 laying down technical requirements and administrative procedures related to air operations pursuant to </w:t>
            </w:r>
            <w:proofErr w:type="spellStart"/>
            <w:r w:rsidR="00F527C7" w:rsidRPr="00F527C7">
              <w:rPr>
                <w:rFonts w:ascii="Times New Roman" w:eastAsia="Times New Roman" w:hAnsi="Times New Roman" w:cs="Times New Roman"/>
                <w:sz w:val="24"/>
                <w:szCs w:val="24"/>
                <w:lang w:val="en-GB" w:eastAsia="sq-AL"/>
              </w:rPr>
              <w:t>caa</w:t>
            </w:r>
            <w:proofErr w:type="spellEnd"/>
            <w:r w:rsidR="00F527C7" w:rsidRPr="00F527C7">
              <w:rPr>
                <w:rFonts w:ascii="Times New Roman" w:eastAsia="Times New Roman" w:hAnsi="Times New Roman" w:cs="Times New Roman"/>
                <w:sz w:val="24"/>
                <w:szCs w:val="24"/>
                <w:lang w:val="en-GB" w:eastAsia="sq-AL"/>
              </w:rPr>
              <w:t xml:space="preserve"> regulation no. 03/2009</w:t>
            </w:r>
            <w:r w:rsidRPr="00422075">
              <w:rPr>
                <w:rFonts w:ascii="Times New Roman" w:eastAsia="Times New Roman" w:hAnsi="Times New Roman" w:cs="Times New Roman"/>
                <w:sz w:val="24"/>
                <w:szCs w:val="24"/>
                <w:lang w:val="en-GB" w:eastAsia="sq-AL"/>
              </w:rPr>
              <w:t>,</w:t>
            </w:r>
          </w:p>
          <w:p w14:paraId="6BE29A97" w14:textId="77777777" w:rsidR="003D74E1" w:rsidRPr="00B52DD9" w:rsidRDefault="003D74E1" w:rsidP="00D2689B">
            <w:pPr>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lastRenderedPageBreak/>
              <w:t>Upon completion of the process of public consultation of interested parties, in accordance</w:t>
            </w:r>
          </w:p>
          <w:p w14:paraId="09EDB58E" w14:textId="3D64F80D" w:rsidR="007A7559"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with the Administrative Instruction No. 01/2012 on procedures for public consultation of interested parties,</w:t>
            </w:r>
          </w:p>
          <w:p w14:paraId="205EFCED" w14:textId="77777777" w:rsidR="001A4D58" w:rsidRDefault="001A4D58"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4B2AA930" w14:textId="51876626"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Hereby issues the following:</w:t>
            </w:r>
          </w:p>
          <w:p w14:paraId="53B7C2F7" w14:textId="77777777" w:rsidR="003D74E1"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22A8E9E8" w14:textId="1E152E00" w:rsidR="000C6527" w:rsidRPr="000C6527" w:rsidRDefault="000C6527" w:rsidP="00CE027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0C6527">
              <w:rPr>
                <w:rFonts w:ascii="Times New Roman" w:eastAsia="Times New Roman" w:hAnsi="Times New Roman" w:cs="Times New Roman"/>
                <w:b/>
                <w:sz w:val="24"/>
                <w:szCs w:val="24"/>
                <w:lang w:val="en-GB" w:eastAsia="sq-AL"/>
              </w:rPr>
              <w:t xml:space="preserve">Regulation (CAA) </w:t>
            </w:r>
            <w:r>
              <w:rPr>
                <w:rFonts w:ascii="Times New Roman" w:eastAsia="Times New Roman" w:hAnsi="Times New Roman" w:cs="Times New Roman"/>
                <w:b/>
                <w:sz w:val="24"/>
                <w:szCs w:val="24"/>
                <w:lang w:val="en-GB" w:eastAsia="sq-AL"/>
              </w:rPr>
              <w:t>No</w:t>
            </w:r>
            <w:r w:rsidRPr="000C6527">
              <w:rPr>
                <w:rFonts w:ascii="Times New Roman" w:eastAsia="Times New Roman" w:hAnsi="Times New Roman" w:cs="Times New Roman"/>
                <w:b/>
                <w:sz w:val="24"/>
                <w:szCs w:val="24"/>
                <w:lang w:val="en-GB" w:eastAsia="sq-AL"/>
              </w:rPr>
              <w:t>. XX/202</w:t>
            </w:r>
            <w:r w:rsidR="003075CE">
              <w:rPr>
                <w:rFonts w:ascii="Times New Roman" w:eastAsia="Times New Roman" w:hAnsi="Times New Roman" w:cs="Times New Roman"/>
                <w:b/>
                <w:sz w:val="24"/>
                <w:szCs w:val="24"/>
                <w:lang w:val="en-GB" w:eastAsia="sq-AL"/>
              </w:rPr>
              <w:t>3</w:t>
            </w:r>
          </w:p>
          <w:p w14:paraId="60526C9C" w14:textId="48B95235" w:rsidR="003D74E1" w:rsidRDefault="00C12C6A" w:rsidP="00CE027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r w:rsidRPr="00C12C6A">
              <w:rPr>
                <w:rFonts w:ascii="Times New Roman" w:eastAsia="Times New Roman" w:hAnsi="Times New Roman" w:cs="Times New Roman"/>
                <w:b/>
                <w:sz w:val="24"/>
                <w:szCs w:val="24"/>
                <w:lang w:val="en-GB" w:eastAsia="sq-AL"/>
              </w:rPr>
              <w:t xml:space="preserve">amending </w:t>
            </w:r>
            <w:r>
              <w:rPr>
                <w:rFonts w:ascii="Times New Roman" w:eastAsia="Times New Roman" w:hAnsi="Times New Roman" w:cs="Times New Roman"/>
                <w:b/>
                <w:sz w:val="24"/>
                <w:szCs w:val="24"/>
                <w:lang w:val="en-GB" w:eastAsia="sq-AL"/>
              </w:rPr>
              <w:t>R</w:t>
            </w:r>
            <w:r w:rsidRPr="00C12C6A">
              <w:rPr>
                <w:rFonts w:ascii="Times New Roman" w:eastAsia="Times New Roman" w:hAnsi="Times New Roman" w:cs="Times New Roman"/>
                <w:b/>
                <w:sz w:val="24"/>
                <w:szCs w:val="24"/>
                <w:lang w:val="en-GB" w:eastAsia="sq-AL"/>
              </w:rPr>
              <w:t>egulation (CAA) N</w:t>
            </w:r>
            <w:r>
              <w:rPr>
                <w:rFonts w:ascii="Times New Roman" w:eastAsia="Times New Roman" w:hAnsi="Times New Roman" w:cs="Times New Roman"/>
                <w:b/>
                <w:sz w:val="24"/>
                <w:szCs w:val="24"/>
                <w:lang w:val="en-GB" w:eastAsia="sq-AL"/>
              </w:rPr>
              <w:t>o.</w:t>
            </w:r>
            <w:r w:rsidRPr="00C12C6A">
              <w:rPr>
                <w:rFonts w:ascii="Times New Roman" w:eastAsia="Times New Roman" w:hAnsi="Times New Roman" w:cs="Times New Roman"/>
                <w:b/>
                <w:sz w:val="24"/>
                <w:szCs w:val="24"/>
                <w:lang w:val="en-GB" w:eastAsia="sq-AL"/>
              </w:rPr>
              <w:t xml:space="preserve"> 01/2019 as regards the applicability of the requirements for locating an aircraft in distress</w:t>
            </w:r>
          </w:p>
          <w:p w14:paraId="438BAD9D" w14:textId="2D4C065B" w:rsidR="001A4D58" w:rsidRDefault="001A4D58"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589CACFF" w14:textId="77777777" w:rsidR="00DE00E0" w:rsidRDefault="00DE00E0"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1A792285" w14:textId="77777777" w:rsidR="00F0356A" w:rsidRPr="006F44E8" w:rsidRDefault="00F0356A"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6F44E8">
              <w:rPr>
                <w:rFonts w:ascii="Times New Roman" w:eastAsia="Times New Roman" w:hAnsi="Times New Roman" w:cs="Times New Roman"/>
                <w:b/>
                <w:sz w:val="24"/>
                <w:szCs w:val="24"/>
                <w:lang w:val="en-GB" w:eastAsia="sq-AL"/>
              </w:rPr>
              <w:t>Article 1</w:t>
            </w:r>
          </w:p>
          <w:p w14:paraId="342E1365" w14:textId="77777777" w:rsidR="00F0356A" w:rsidRPr="004A33FD" w:rsidRDefault="00F0356A"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4A33FD">
              <w:rPr>
                <w:rFonts w:ascii="Times New Roman" w:eastAsia="Times New Roman" w:hAnsi="Times New Roman" w:cs="Times New Roman"/>
                <w:b/>
                <w:sz w:val="24"/>
                <w:szCs w:val="24"/>
                <w:lang w:val="en-GB" w:eastAsia="sq-AL"/>
              </w:rPr>
              <w:t>Purpose</w:t>
            </w:r>
          </w:p>
          <w:p w14:paraId="66AAE3AE" w14:textId="77777777" w:rsidR="00F0356A" w:rsidRDefault="00F0356A" w:rsidP="00D2689B">
            <w:pPr>
              <w:widowControl w:val="0"/>
              <w:autoSpaceDE w:val="0"/>
              <w:autoSpaceDN w:val="0"/>
              <w:adjustRightInd w:val="0"/>
              <w:spacing w:after="0" w:line="240" w:lineRule="auto"/>
              <w:contextualSpacing/>
              <w:jc w:val="both"/>
              <w:rPr>
                <w:rFonts w:ascii="Times New Roman" w:eastAsia="Times New Roman" w:hAnsi="Times New Roman" w:cs="Times New Roman"/>
                <w:i/>
                <w:sz w:val="24"/>
                <w:szCs w:val="24"/>
                <w:lang w:val="en-GB" w:eastAsia="sq-AL"/>
              </w:rPr>
            </w:pPr>
          </w:p>
          <w:p w14:paraId="2C193C99" w14:textId="27DB7B22" w:rsidR="00061167" w:rsidRDefault="003F1CD5" w:rsidP="00C12C6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3F1CD5">
              <w:rPr>
                <w:rFonts w:ascii="Times New Roman" w:eastAsia="Times New Roman" w:hAnsi="Times New Roman" w:cs="Times New Roman"/>
                <w:sz w:val="24"/>
                <w:szCs w:val="24"/>
                <w:lang w:val="en-GB" w:eastAsia="sq-AL"/>
              </w:rPr>
              <w:t xml:space="preserve">The purpose of this Regulation is the implementation of the </w:t>
            </w:r>
            <w:r w:rsidR="00C12C6A" w:rsidRPr="00C12C6A">
              <w:rPr>
                <w:rFonts w:ascii="Times New Roman" w:eastAsia="Times New Roman" w:hAnsi="Times New Roman" w:cs="Times New Roman"/>
                <w:sz w:val="24"/>
                <w:szCs w:val="24"/>
                <w:lang w:val="en-GB" w:eastAsia="sq-AL"/>
              </w:rPr>
              <w:t>C</w:t>
            </w:r>
            <w:r w:rsidR="00A45C6C" w:rsidRPr="00C12C6A">
              <w:rPr>
                <w:rFonts w:ascii="Times New Roman" w:eastAsia="Times New Roman" w:hAnsi="Times New Roman" w:cs="Times New Roman"/>
                <w:sz w:val="24"/>
                <w:szCs w:val="24"/>
                <w:lang w:val="en-GB" w:eastAsia="sq-AL"/>
              </w:rPr>
              <w:t xml:space="preserve">ommission Implementing Regulation </w:t>
            </w:r>
            <w:r w:rsidR="00C12C6A" w:rsidRPr="00C12C6A">
              <w:rPr>
                <w:rFonts w:ascii="Times New Roman" w:eastAsia="Times New Roman" w:hAnsi="Times New Roman" w:cs="Times New Roman"/>
                <w:sz w:val="24"/>
                <w:szCs w:val="24"/>
                <w:lang w:val="en-GB" w:eastAsia="sq-AL"/>
              </w:rPr>
              <w:t>(EU) 2022/2203</w:t>
            </w:r>
            <w:r w:rsidR="00A45C6C">
              <w:rPr>
                <w:rFonts w:ascii="Times New Roman" w:eastAsia="Times New Roman" w:hAnsi="Times New Roman" w:cs="Times New Roman"/>
                <w:sz w:val="24"/>
                <w:szCs w:val="24"/>
                <w:lang w:val="en-GB" w:eastAsia="sq-AL"/>
              </w:rPr>
              <w:t xml:space="preserve"> </w:t>
            </w:r>
            <w:r w:rsidR="00C12C6A" w:rsidRPr="00C12C6A">
              <w:rPr>
                <w:rFonts w:ascii="Times New Roman" w:eastAsia="Times New Roman" w:hAnsi="Times New Roman" w:cs="Times New Roman"/>
                <w:sz w:val="24"/>
                <w:szCs w:val="24"/>
                <w:lang w:val="en-GB" w:eastAsia="sq-AL"/>
              </w:rPr>
              <w:t>of 11 November 2022</w:t>
            </w:r>
            <w:r w:rsidR="00A45C6C">
              <w:rPr>
                <w:rFonts w:ascii="Times New Roman" w:eastAsia="Times New Roman" w:hAnsi="Times New Roman" w:cs="Times New Roman"/>
                <w:sz w:val="24"/>
                <w:szCs w:val="24"/>
                <w:lang w:val="en-GB" w:eastAsia="sq-AL"/>
              </w:rPr>
              <w:t xml:space="preserve"> </w:t>
            </w:r>
            <w:r w:rsidR="00A45C6C" w:rsidRPr="00A45C6C">
              <w:rPr>
                <w:rFonts w:ascii="Times New Roman" w:eastAsia="Times New Roman" w:hAnsi="Times New Roman" w:cs="Times New Roman"/>
                <w:sz w:val="24"/>
                <w:szCs w:val="24"/>
                <w:lang w:val="en-GB" w:eastAsia="sq-AL"/>
              </w:rPr>
              <w:t xml:space="preserve">amending </w:t>
            </w:r>
            <w:r w:rsidR="00B8600D" w:rsidRPr="00B8600D">
              <w:rPr>
                <w:rFonts w:ascii="Times New Roman" w:eastAsia="Times New Roman" w:hAnsi="Times New Roman" w:cs="Times New Roman"/>
                <w:sz w:val="24"/>
                <w:szCs w:val="24"/>
                <w:lang w:val="en-GB" w:eastAsia="sq-AL"/>
              </w:rPr>
              <w:t>(EU) No 965/2012</w:t>
            </w:r>
            <w:r w:rsidR="00A45C6C" w:rsidRPr="00A45C6C">
              <w:rPr>
                <w:rFonts w:ascii="Times New Roman" w:eastAsia="Times New Roman" w:hAnsi="Times New Roman" w:cs="Times New Roman"/>
                <w:sz w:val="24"/>
                <w:szCs w:val="24"/>
                <w:lang w:val="en-GB" w:eastAsia="sq-AL"/>
              </w:rPr>
              <w:t xml:space="preserve"> as regards the applicability of the requirements for locating an aircraft in distress</w:t>
            </w:r>
            <w:r w:rsidRPr="00A53770">
              <w:rPr>
                <w:rFonts w:ascii="Times New Roman" w:eastAsia="Times New Roman" w:hAnsi="Times New Roman" w:cs="Times New Roman"/>
                <w:sz w:val="24"/>
                <w:szCs w:val="24"/>
                <w:lang w:val="en-GB" w:eastAsia="sq-AL"/>
              </w:rPr>
              <w:t>, into the internal legal order of the Republic of Kosovo</w:t>
            </w:r>
            <w:r w:rsidR="00A45C6C">
              <w:rPr>
                <w:rFonts w:ascii="Times New Roman" w:eastAsia="Times New Roman" w:hAnsi="Times New Roman" w:cs="Times New Roman"/>
                <w:sz w:val="24"/>
                <w:szCs w:val="24"/>
                <w:lang w:val="en-GB" w:eastAsia="sq-AL"/>
              </w:rPr>
              <w:t>.</w:t>
            </w:r>
          </w:p>
          <w:p w14:paraId="2A0F8505" w14:textId="550833D1" w:rsidR="005A57D4" w:rsidRDefault="005A57D4"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36B8BE3B" w14:textId="77777777" w:rsidR="001A4D58" w:rsidRDefault="001A4D58"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551D95E8" w14:textId="385ADEF5" w:rsidR="003D74E1" w:rsidRPr="00B52DD9" w:rsidRDefault="003D74E1"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B52DD9">
              <w:rPr>
                <w:rFonts w:ascii="Times New Roman" w:eastAsia="Times New Roman" w:hAnsi="Times New Roman" w:cs="Times New Roman"/>
                <w:b/>
                <w:sz w:val="24"/>
                <w:szCs w:val="24"/>
                <w:lang w:val="en-GB" w:eastAsia="sq-AL"/>
              </w:rPr>
              <w:t xml:space="preserve">Article </w:t>
            </w:r>
            <w:r w:rsidR="00DE7B80">
              <w:rPr>
                <w:rFonts w:ascii="Times New Roman" w:eastAsia="Times New Roman" w:hAnsi="Times New Roman" w:cs="Times New Roman"/>
                <w:b/>
                <w:sz w:val="24"/>
                <w:szCs w:val="24"/>
                <w:lang w:val="en-GB" w:eastAsia="sq-AL"/>
              </w:rPr>
              <w:t>2</w:t>
            </w:r>
          </w:p>
          <w:p w14:paraId="10AD0D8F" w14:textId="351025F4" w:rsidR="000D5B96" w:rsidRPr="000D5B96" w:rsidRDefault="005F3CE3" w:rsidP="005F3CE3">
            <w:pPr>
              <w:widowControl w:val="0"/>
              <w:autoSpaceDE w:val="0"/>
              <w:autoSpaceDN w:val="0"/>
              <w:adjustRightInd w:val="0"/>
              <w:spacing w:after="0" w:line="240" w:lineRule="auto"/>
              <w:contextualSpacing/>
              <w:jc w:val="center"/>
              <w:rPr>
                <w:rFonts w:ascii="Times New Roman" w:eastAsia="Times New Roman" w:hAnsi="Times New Roman" w:cs="Times New Roman"/>
                <w:i/>
                <w:sz w:val="24"/>
                <w:szCs w:val="24"/>
                <w:lang w:val="en-GB" w:eastAsia="sq-AL"/>
              </w:rPr>
            </w:pPr>
            <w:r w:rsidRPr="005F3CE3">
              <w:rPr>
                <w:rFonts w:ascii="Times New Roman" w:eastAsia="Times New Roman" w:hAnsi="Times New Roman" w:cs="Times New Roman"/>
                <w:b/>
                <w:sz w:val="24"/>
                <w:szCs w:val="24"/>
                <w:lang w:val="en-GB" w:eastAsia="sq-AL"/>
              </w:rPr>
              <w:t>Amendments to Regulation (</w:t>
            </w:r>
            <w:r>
              <w:rPr>
                <w:rFonts w:ascii="Times New Roman" w:eastAsia="Times New Roman" w:hAnsi="Times New Roman" w:cs="Times New Roman"/>
                <w:b/>
                <w:sz w:val="24"/>
                <w:szCs w:val="24"/>
                <w:lang w:val="en-GB" w:eastAsia="sq-AL"/>
              </w:rPr>
              <w:t>CAA</w:t>
            </w:r>
            <w:r w:rsidRPr="005F3CE3">
              <w:rPr>
                <w:rFonts w:ascii="Times New Roman" w:eastAsia="Times New Roman" w:hAnsi="Times New Roman" w:cs="Times New Roman"/>
                <w:b/>
                <w:sz w:val="24"/>
                <w:szCs w:val="24"/>
                <w:lang w:val="en-GB" w:eastAsia="sq-AL"/>
              </w:rPr>
              <w:t>) No</w:t>
            </w:r>
            <w:r>
              <w:rPr>
                <w:rFonts w:ascii="Times New Roman" w:eastAsia="Times New Roman" w:hAnsi="Times New Roman" w:cs="Times New Roman"/>
                <w:b/>
                <w:sz w:val="24"/>
                <w:szCs w:val="24"/>
                <w:lang w:val="en-GB" w:eastAsia="sq-AL"/>
              </w:rPr>
              <w:t>.</w:t>
            </w:r>
            <w:r w:rsidRPr="005F3CE3">
              <w:rPr>
                <w:rFonts w:ascii="Times New Roman" w:eastAsia="Times New Roman" w:hAnsi="Times New Roman" w:cs="Times New Roman"/>
                <w:b/>
                <w:sz w:val="24"/>
                <w:szCs w:val="24"/>
                <w:lang w:val="en-GB" w:eastAsia="sq-AL"/>
              </w:rPr>
              <w:t xml:space="preserve"> </w:t>
            </w:r>
            <w:r>
              <w:rPr>
                <w:rFonts w:ascii="Times New Roman" w:eastAsia="Times New Roman" w:hAnsi="Times New Roman" w:cs="Times New Roman"/>
                <w:b/>
                <w:sz w:val="24"/>
                <w:szCs w:val="24"/>
                <w:lang w:val="en-GB" w:eastAsia="sq-AL"/>
              </w:rPr>
              <w:t>0</w:t>
            </w:r>
            <w:r w:rsidR="00D35319">
              <w:rPr>
                <w:rFonts w:ascii="Times New Roman" w:eastAsia="Times New Roman" w:hAnsi="Times New Roman" w:cs="Times New Roman"/>
                <w:b/>
                <w:sz w:val="24"/>
                <w:szCs w:val="24"/>
                <w:lang w:val="en-GB" w:eastAsia="sq-AL"/>
              </w:rPr>
              <w:t>1</w:t>
            </w:r>
            <w:r w:rsidRPr="005F3CE3">
              <w:rPr>
                <w:rFonts w:ascii="Times New Roman" w:eastAsia="Times New Roman" w:hAnsi="Times New Roman" w:cs="Times New Roman"/>
                <w:b/>
                <w:sz w:val="24"/>
                <w:szCs w:val="24"/>
                <w:lang w:val="en-GB" w:eastAsia="sq-AL"/>
              </w:rPr>
              <w:t>/201</w:t>
            </w:r>
            <w:r w:rsidR="00D35319">
              <w:rPr>
                <w:rFonts w:ascii="Times New Roman" w:eastAsia="Times New Roman" w:hAnsi="Times New Roman" w:cs="Times New Roman"/>
                <w:b/>
                <w:sz w:val="24"/>
                <w:szCs w:val="24"/>
                <w:lang w:val="en-GB" w:eastAsia="sq-AL"/>
              </w:rPr>
              <w:t>9</w:t>
            </w:r>
          </w:p>
          <w:p w14:paraId="756B6C4C" w14:textId="77777777" w:rsidR="005F3CE3" w:rsidRDefault="005F3CE3" w:rsidP="005F3CE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27821BA6" w14:textId="77777777" w:rsidR="00BB547C" w:rsidRDefault="00BB547C" w:rsidP="00BB547C">
            <w:pPr>
              <w:jc w:val="both"/>
              <w:rPr>
                <w:rFonts w:ascii="Times New Roman" w:eastAsia="Times New Roman" w:hAnsi="Times New Roman" w:cs="Times New Roman"/>
                <w:sz w:val="24"/>
                <w:szCs w:val="24"/>
                <w:lang w:val="en-GB" w:eastAsia="sq-AL"/>
              </w:rPr>
            </w:pPr>
            <w:r w:rsidRPr="00BB547C">
              <w:rPr>
                <w:rFonts w:ascii="Times New Roman" w:eastAsia="Times New Roman" w:hAnsi="Times New Roman" w:cs="Times New Roman"/>
                <w:sz w:val="24"/>
                <w:szCs w:val="24"/>
                <w:lang w:val="en-GB" w:eastAsia="sq-AL"/>
              </w:rPr>
              <w:t>Point CAT.GEN.MPA.210 of Annex IV (Part-CAT) to Regulation (</w:t>
            </w:r>
            <w:r>
              <w:rPr>
                <w:rFonts w:ascii="Times New Roman" w:eastAsia="Times New Roman" w:hAnsi="Times New Roman" w:cs="Times New Roman"/>
                <w:sz w:val="24"/>
                <w:szCs w:val="24"/>
                <w:lang w:val="en-GB" w:eastAsia="sq-AL"/>
              </w:rPr>
              <w:t>CAA</w:t>
            </w:r>
            <w:r w:rsidRPr="00BB547C">
              <w:rPr>
                <w:rFonts w:ascii="Times New Roman" w:eastAsia="Times New Roman" w:hAnsi="Times New Roman" w:cs="Times New Roman"/>
                <w:sz w:val="24"/>
                <w:szCs w:val="24"/>
                <w:lang w:val="en-GB" w:eastAsia="sq-AL"/>
              </w:rPr>
              <w:t>) No</w:t>
            </w:r>
            <w:r>
              <w:rPr>
                <w:rFonts w:ascii="Times New Roman" w:eastAsia="Times New Roman" w:hAnsi="Times New Roman" w:cs="Times New Roman"/>
                <w:sz w:val="24"/>
                <w:szCs w:val="24"/>
                <w:lang w:val="en-GB" w:eastAsia="sq-AL"/>
              </w:rPr>
              <w:t>.</w:t>
            </w:r>
            <w:r w:rsidRPr="00BB547C">
              <w:rPr>
                <w:rFonts w:ascii="Times New Roman" w:eastAsia="Times New Roman" w:hAnsi="Times New Roman" w:cs="Times New Roman"/>
                <w:sz w:val="24"/>
                <w:szCs w:val="24"/>
                <w:lang w:val="en-GB" w:eastAsia="sq-AL"/>
              </w:rPr>
              <w:t xml:space="preserve"> </w:t>
            </w:r>
            <w:r>
              <w:rPr>
                <w:rFonts w:ascii="Times New Roman" w:eastAsia="Times New Roman" w:hAnsi="Times New Roman" w:cs="Times New Roman"/>
                <w:sz w:val="24"/>
                <w:szCs w:val="24"/>
                <w:lang w:val="en-GB" w:eastAsia="sq-AL"/>
              </w:rPr>
              <w:t>01</w:t>
            </w:r>
            <w:r w:rsidRPr="00BB547C">
              <w:rPr>
                <w:rFonts w:ascii="Times New Roman" w:eastAsia="Times New Roman" w:hAnsi="Times New Roman" w:cs="Times New Roman"/>
                <w:sz w:val="24"/>
                <w:szCs w:val="24"/>
                <w:lang w:val="en-GB" w:eastAsia="sq-AL"/>
              </w:rPr>
              <w:t>/201</w:t>
            </w:r>
            <w:r>
              <w:rPr>
                <w:rFonts w:ascii="Times New Roman" w:eastAsia="Times New Roman" w:hAnsi="Times New Roman" w:cs="Times New Roman"/>
                <w:sz w:val="24"/>
                <w:szCs w:val="24"/>
                <w:lang w:val="en-GB" w:eastAsia="sq-AL"/>
              </w:rPr>
              <w:t>9</w:t>
            </w:r>
            <w:r w:rsidRPr="00BB547C">
              <w:rPr>
                <w:rFonts w:ascii="Times New Roman" w:eastAsia="Times New Roman" w:hAnsi="Times New Roman" w:cs="Times New Roman"/>
                <w:sz w:val="24"/>
                <w:szCs w:val="24"/>
                <w:lang w:val="en-GB" w:eastAsia="sq-AL"/>
              </w:rPr>
              <w:t xml:space="preserve"> is replaced by the following: </w:t>
            </w:r>
          </w:p>
          <w:p w14:paraId="513427FA" w14:textId="456B66E7" w:rsidR="00BB547C" w:rsidRPr="00BB547C" w:rsidRDefault="00BB547C" w:rsidP="00BB547C">
            <w:pPr>
              <w:rPr>
                <w:rFonts w:ascii="Times New Roman" w:eastAsia="Times New Roman" w:hAnsi="Times New Roman" w:cs="Times New Roman"/>
                <w:sz w:val="24"/>
                <w:szCs w:val="24"/>
                <w:lang w:val="en-GB" w:eastAsia="sq-AL"/>
              </w:rPr>
            </w:pPr>
            <w:r w:rsidRPr="00BB547C">
              <w:rPr>
                <w:rFonts w:ascii="Times New Roman" w:eastAsia="Times New Roman" w:hAnsi="Times New Roman" w:cs="Times New Roman"/>
                <w:sz w:val="24"/>
                <w:szCs w:val="24"/>
                <w:lang w:val="en-GB" w:eastAsia="sq-AL"/>
              </w:rPr>
              <w:lastRenderedPageBreak/>
              <w:t>‘CAT.GEN.MPA.210 Location of an aircraft in distress – Aeroplanes</w:t>
            </w:r>
          </w:p>
          <w:p w14:paraId="58EE7417" w14:textId="77777777" w:rsidR="00BB547C" w:rsidRPr="00BB547C" w:rsidRDefault="00BB547C" w:rsidP="001071BC">
            <w:pPr>
              <w:jc w:val="both"/>
              <w:rPr>
                <w:rFonts w:ascii="Times New Roman" w:eastAsia="Times New Roman" w:hAnsi="Times New Roman" w:cs="Times New Roman"/>
                <w:sz w:val="24"/>
                <w:szCs w:val="24"/>
                <w:lang w:val="en-GB" w:eastAsia="sq-AL"/>
              </w:rPr>
            </w:pPr>
            <w:r w:rsidRPr="00BB547C">
              <w:rPr>
                <w:rFonts w:ascii="Times New Roman" w:eastAsia="Times New Roman" w:hAnsi="Times New Roman" w:cs="Times New Roman"/>
                <w:sz w:val="24"/>
                <w:szCs w:val="24"/>
                <w:lang w:val="en-GB" w:eastAsia="sq-AL"/>
              </w:rPr>
              <w:t>As of 1 January 2025, the following aeroplanes shall be equipped with robust and automatic means to accurately determine, following an accident during which the aeroplane is severely damaged, the location of the point of end of flight:</w:t>
            </w:r>
          </w:p>
          <w:p w14:paraId="4EE88121" w14:textId="43F20780" w:rsidR="00BB547C" w:rsidRPr="007300B3" w:rsidRDefault="00BB547C" w:rsidP="001071BC">
            <w:pPr>
              <w:pStyle w:val="ListParagraph"/>
              <w:numPr>
                <w:ilvl w:val="0"/>
                <w:numId w:val="143"/>
              </w:numPr>
              <w:jc w:val="both"/>
              <w:rPr>
                <w:rFonts w:ascii="Times New Roman" w:eastAsia="Times New Roman" w:hAnsi="Times New Roman" w:cs="Times New Roman"/>
                <w:sz w:val="24"/>
                <w:szCs w:val="24"/>
                <w:lang w:val="en-GB" w:eastAsia="sq-AL"/>
              </w:rPr>
            </w:pPr>
            <w:r w:rsidRPr="007300B3">
              <w:rPr>
                <w:rFonts w:ascii="Times New Roman" w:eastAsia="Times New Roman" w:hAnsi="Times New Roman" w:cs="Times New Roman"/>
                <w:sz w:val="24"/>
                <w:szCs w:val="24"/>
                <w:lang w:val="en-GB" w:eastAsia="sq-AL"/>
              </w:rPr>
              <w:t xml:space="preserve">all aeroplanes with an MCTOM of more than 27 000 kg, with a MOPSC of more than 19, and first issued with an individual </w:t>
            </w:r>
            <w:proofErr w:type="spellStart"/>
            <w:r w:rsidRPr="007300B3">
              <w:rPr>
                <w:rFonts w:ascii="Times New Roman" w:eastAsia="Times New Roman" w:hAnsi="Times New Roman" w:cs="Times New Roman"/>
                <w:sz w:val="24"/>
                <w:szCs w:val="24"/>
                <w:lang w:val="en-GB" w:eastAsia="sq-AL"/>
              </w:rPr>
              <w:t>CofA</w:t>
            </w:r>
            <w:proofErr w:type="spellEnd"/>
            <w:r w:rsidRPr="007300B3">
              <w:rPr>
                <w:rFonts w:ascii="Times New Roman" w:eastAsia="Times New Roman" w:hAnsi="Times New Roman" w:cs="Times New Roman"/>
                <w:sz w:val="24"/>
                <w:szCs w:val="24"/>
                <w:lang w:val="en-GB" w:eastAsia="sq-AL"/>
              </w:rPr>
              <w:t xml:space="preserve"> on or after 1 January 2024; and</w:t>
            </w:r>
          </w:p>
          <w:p w14:paraId="2D12C3E6" w14:textId="77777777" w:rsidR="007300B3" w:rsidRDefault="007300B3" w:rsidP="007300B3">
            <w:pPr>
              <w:pStyle w:val="ListParagraph"/>
              <w:ind w:left="720"/>
              <w:rPr>
                <w:rFonts w:ascii="Times New Roman" w:eastAsia="Times New Roman" w:hAnsi="Times New Roman" w:cs="Times New Roman"/>
                <w:sz w:val="24"/>
                <w:szCs w:val="24"/>
                <w:lang w:val="en-GB" w:eastAsia="sq-AL"/>
              </w:rPr>
            </w:pPr>
          </w:p>
          <w:p w14:paraId="6907BF0A" w14:textId="77777777" w:rsidR="00CE013C" w:rsidRPr="007300B3" w:rsidRDefault="00CE013C" w:rsidP="007300B3">
            <w:pPr>
              <w:pStyle w:val="ListParagraph"/>
              <w:ind w:left="720"/>
              <w:rPr>
                <w:rFonts w:ascii="Times New Roman" w:eastAsia="Times New Roman" w:hAnsi="Times New Roman" w:cs="Times New Roman"/>
                <w:sz w:val="24"/>
                <w:szCs w:val="24"/>
                <w:lang w:val="en-GB" w:eastAsia="sq-AL"/>
              </w:rPr>
            </w:pPr>
          </w:p>
          <w:p w14:paraId="2CF72F77" w14:textId="78F10282" w:rsidR="00F45378" w:rsidRPr="007300B3" w:rsidRDefault="00BB547C" w:rsidP="001071BC">
            <w:pPr>
              <w:pStyle w:val="ListParagraph"/>
              <w:numPr>
                <w:ilvl w:val="0"/>
                <w:numId w:val="143"/>
              </w:numPr>
              <w:jc w:val="both"/>
              <w:rPr>
                <w:rFonts w:ascii="Times New Roman" w:eastAsia="Times New Roman" w:hAnsi="Times New Roman" w:cs="Times New Roman"/>
                <w:sz w:val="24"/>
                <w:szCs w:val="24"/>
                <w:lang w:val="en-GB" w:eastAsia="sq-AL"/>
              </w:rPr>
            </w:pPr>
            <w:r w:rsidRPr="007300B3">
              <w:rPr>
                <w:rFonts w:ascii="Times New Roman" w:eastAsia="Times New Roman" w:hAnsi="Times New Roman" w:cs="Times New Roman"/>
                <w:sz w:val="24"/>
                <w:szCs w:val="24"/>
                <w:lang w:val="en-GB" w:eastAsia="sq-AL"/>
              </w:rPr>
              <w:t xml:space="preserve">all aeroplanes with a MCTOM of more than 45 500 kg and first issued with an individual </w:t>
            </w:r>
            <w:proofErr w:type="spellStart"/>
            <w:r w:rsidRPr="007300B3">
              <w:rPr>
                <w:rFonts w:ascii="Times New Roman" w:eastAsia="Times New Roman" w:hAnsi="Times New Roman" w:cs="Times New Roman"/>
                <w:sz w:val="24"/>
                <w:szCs w:val="24"/>
                <w:lang w:val="en-GB" w:eastAsia="sq-AL"/>
              </w:rPr>
              <w:t>CofA</w:t>
            </w:r>
            <w:proofErr w:type="spellEnd"/>
            <w:r w:rsidRPr="007300B3">
              <w:rPr>
                <w:rFonts w:ascii="Times New Roman" w:eastAsia="Times New Roman" w:hAnsi="Times New Roman" w:cs="Times New Roman"/>
                <w:sz w:val="24"/>
                <w:szCs w:val="24"/>
                <w:lang w:val="en-GB" w:eastAsia="sq-AL"/>
              </w:rPr>
              <w:t xml:space="preserve"> on or after 1 January 2024.’</w:t>
            </w:r>
          </w:p>
          <w:p w14:paraId="192C8D3F" w14:textId="240268D6" w:rsidR="00832C9C" w:rsidRDefault="00832C9C" w:rsidP="001A4D58">
            <w:pPr>
              <w:rPr>
                <w:rFonts w:ascii="Times New Roman" w:eastAsia="Times New Roman" w:hAnsi="Times New Roman" w:cs="Times New Roman"/>
                <w:sz w:val="24"/>
                <w:szCs w:val="24"/>
                <w:lang w:val="en-GB" w:eastAsia="sq-AL"/>
              </w:rPr>
            </w:pPr>
          </w:p>
          <w:p w14:paraId="0B7C9311" w14:textId="77777777" w:rsidR="00832C9C" w:rsidRPr="001A4D58" w:rsidRDefault="00832C9C" w:rsidP="001A4D58">
            <w:pPr>
              <w:rPr>
                <w:rFonts w:ascii="Times New Roman" w:eastAsia="Times New Roman" w:hAnsi="Times New Roman" w:cs="Times New Roman"/>
                <w:sz w:val="24"/>
                <w:szCs w:val="24"/>
                <w:lang w:val="en-GB" w:eastAsia="sq-AL"/>
              </w:rPr>
            </w:pPr>
          </w:p>
          <w:p w14:paraId="432DD0CF" w14:textId="6C1A4EE3" w:rsidR="00D82005" w:rsidRPr="00DC513F" w:rsidRDefault="00D82005" w:rsidP="00D820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DC513F">
              <w:rPr>
                <w:rFonts w:ascii="Times New Roman" w:eastAsia="Times New Roman" w:hAnsi="Times New Roman" w:cs="Times New Roman"/>
                <w:b/>
                <w:sz w:val="24"/>
                <w:szCs w:val="24"/>
                <w:lang w:val="en-GB" w:eastAsia="sq-AL"/>
              </w:rPr>
              <w:t xml:space="preserve">Article </w:t>
            </w:r>
            <w:r w:rsidR="00657672">
              <w:rPr>
                <w:rFonts w:ascii="Times New Roman" w:eastAsia="Times New Roman" w:hAnsi="Times New Roman" w:cs="Times New Roman"/>
                <w:b/>
                <w:sz w:val="24"/>
                <w:szCs w:val="24"/>
                <w:lang w:val="en-GB" w:eastAsia="sq-AL"/>
              </w:rPr>
              <w:t>3</w:t>
            </w:r>
          </w:p>
          <w:p w14:paraId="2D1E3829" w14:textId="77777777" w:rsidR="00F0356A" w:rsidRPr="004A33FD" w:rsidRDefault="00F0356A" w:rsidP="00FE2AA0">
            <w:pPr>
              <w:spacing w:after="0" w:line="240" w:lineRule="auto"/>
              <w:contextualSpacing/>
              <w:jc w:val="center"/>
              <w:rPr>
                <w:rFonts w:ascii="Times New Roman" w:hAnsi="Times New Roman" w:cs="Times New Roman"/>
                <w:b/>
                <w:sz w:val="24"/>
                <w:lang w:val="sr-Latn-CS"/>
              </w:rPr>
            </w:pPr>
            <w:r w:rsidRPr="004A33FD">
              <w:rPr>
                <w:rFonts w:ascii="Times New Roman" w:hAnsi="Times New Roman" w:cs="Times New Roman"/>
                <w:b/>
                <w:sz w:val="24"/>
                <w:lang w:val="sr-Latn-CS"/>
              </w:rPr>
              <w:t>Entry into force and application</w:t>
            </w:r>
          </w:p>
          <w:p w14:paraId="42B0C876" w14:textId="77777777" w:rsidR="000D5B96" w:rsidRPr="000D5B96" w:rsidRDefault="000D5B96" w:rsidP="00D2689B">
            <w:pPr>
              <w:widowControl w:val="0"/>
              <w:autoSpaceDE w:val="0"/>
              <w:autoSpaceDN w:val="0"/>
              <w:adjustRightInd w:val="0"/>
              <w:spacing w:after="0" w:line="240" w:lineRule="auto"/>
              <w:contextualSpacing/>
              <w:jc w:val="both"/>
              <w:rPr>
                <w:rFonts w:ascii="Times New Roman" w:eastAsia="Times New Roman" w:hAnsi="Times New Roman" w:cs="Times New Roman"/>
                <w:i/>
                <w:sz w:val="24"/>
                <w:szCs w:val="24"/>
                <w:lang w:val="en-GB" w:eastAsia="sq-AL"/>
              </w:rPr>
            </w:pPr>
          </w:p>
          <w:p w14:paraId="5D8D41E8" w14:textId="780CC050" w:rsidR="005F3CE3" w:rsidRDefault="00AE2AC2" w:rsidP="001A4D58">
            <w:pPr>
              <w:autoSpaceDE w:val="0"/>
              <w:autoSpaceDN w:val="0"/>
              <w:adjustRightInd w:val="0"/>
              <w:contextualSpacing/>
              <w:jc w:val="both"/>
              <w:rPr>
                <w:rFonts w:ascii="Times New Roman" w:eastAsia="Times New Roman" w:hAnsi="Times New Roman" w:cs="Times New Roman"/>
                <w:sz w:val="24"/>
                <w:szCs w:val="24"/>
                <w:lang w:val="en-GB" w:eastAsia="sq-AL"/>
              </w:rPr>
            </w:pPr>
            <w:r w:rsidRPr="00654703">
              <w:rPr>
                <w:rFonts w:ascii="Times New Roman" w:eastAsia="Times New Roman" w:hAnsi="Times New Roman" w:cs="Times New Roman"/>
                <w:sz w:val="24"/>
                <w:szCs w:val="24"/>
                <w:lang w:val="en-GB" w:eastAsia="sq-AL"/>
              </w:rPr>
              <w:t>This Regulation shall enter into force seven (7) days upon its signature.</w:t>
            </w:r>
          </w:p>
          <w:p w14:paraId="237E5A1C" w14:textId="77777777" w:rsidR="00706FB2" w:rsidRDefault="00706FB2"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5CD1AFA0" w14:textId="27BB0345" w:rsidR="00530043" w:rsidRDefault="00AE2AC2"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D90B6A">
              <w:rPr>
                <w:rFonts w:ascii="Times New Roman" w:eastAsia="Times New Roman" w:hAnsi="Times New Roman" w:cs="Times New Roman"/>
                <w:sz w:val="24"/>
                <w:szCs w:val="24"/>
                <w:lang w:val="en-GB" w:eastAsia="sq-AL"/>
              </w:rPr>
              <w:t xml:space="preserve">Prishtina, XX </w:t>
            </w:r>
            <w:r w:rsidR="00657672">
              <w:rPr>
                <w:rFonts w:ascii="Times New Roman" w:eastAsia="Times New Roman" w:hAnsi="Times New Roman" w:cs="Times New Roman"/>
                <w:sz w:val="24"/>
                <w:szCs w:val="24"/>
                <w:lang w:val="en-GB" w:eastAsia="sq-AL"/>
              </w:rPr>
              <w:t xml:space="preserve">XXXXX </w:t>
            </w:r>
            <w:r w:rsidRPr="00D90B6A">
              <w:rPr>
                <w:rFonts w:ascii="Times New Roman" w:eastAsia="Times New Roman" w:hAnsi="Times New Roman" w:cs="Times New Roman"/>
                <w:sz w:val="24"/>
                <w:szCs w:val="24"/>
                <w:lang w:val="en-GB" w:eastAsia="sq-AL"/>
              </w:rPr>
              <w:t>20</w:t>
            </w:r>
            <w:r>
              <w:rPr>
                <w:rFonts w:ascii="Times New Roman" w:eastAsia="Times New Roman" w:hAnsi="Times New Roman" w:cs="Times New Roman"/>
                <w:sz w:val="24"/>
                <w:szCs w:val="24"/>
                <w:lang w:val="en-GB" w:eastAsia="sq-AL"/>
              </w:rPr>
              <w:t>2</w:t>
            </w:r>
            <w:r w:rsidR="00657672">
              <w:rPr>
                <w:rFonts w:ascii="Times New Roman" w:eastAsia="Times New Roman" w:hAnsi="Times New Roman" w:cs="Times New Roman"/>
                <w:sz w:val="24"/>
                <w:szCs w:val="24"/>
                <w:lang w:val="en-GB" w:eastAsia="sq-AL"/>
              </w:rPr>
              <w:t>3</w:t>
            </w:r>
            <w:r w:rsidRPr="00D90B6A">
              <w:rPr>
                <w:rFonts w:ascii="Times New Roman" w:eastAsia="Times New Roman" w:hAnsi="Times New Roman" w:cs="Times New Roman"/>
                <w:sz w:val="24"/>
                <w:szCs w:val="24"/>
                <w:lang w:val="en-GB" w:eastAsia="sq-AL"/>
              </w:rPr>
              <w:t>.</w:t>
            </w:r>
          </w:p>
          <w:p w14:paraId="1CD3D539" w14:textId="77777777" w:rsidR="00CE013C" w:rsidRDefault="00CE013C"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5A79F1D" w14:textId="77777777" w:rsidR="00CE013C" w:rsidRDefault="00CE013C"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54CA39EE" w14:textId="77777777" w:rsidR="00AE2AC2" w:rsidRDefault="00AE2AC2" w:rsidP="00FE2AA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_________________________</w:t>
            </w:r>
          </w:p>
          <w:p w14:paraId="6D1D54B9" w14:textId="77777777" w:rsidR="00AE2AC2" w:rsidRPr="00DC73A9" w:rsidRDefault="00AE2AC2" w:rsidP="00FE2AA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p>
          <w:p w14:paraId="19482150" w14:textId="2887A73B" w:rsidR="00AE2AC2" w:rsidRPr="00DC73A9" w:rsidRDefault="00AE2AC2"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Pr>
                <w:rFonts w:ascii="Times New Roman" w:eastAsia="Times New Roman" w:hAnsi="Times New Roman" w:cs="Times New Roman"/>
                <w:b/>
                <w:sz w:val="24"/>
                <w:szCs w:val="24"/>
                <w:lang w:val="en-GB" w:eastAsia="sq-AL"/>
              </w:rPr>
              <w:t>Bujar Ejupi</w:t>
            </w:r>
          </w:p>
          <w:p w14:paraId="1A9CD201" w14:textId="09B154A5" w:rsidR="00AF2E06" w:rsidRPr="0040335F" w:rsidRDefault="00AE2AC2" w:rsidP="00B6345A">
            <w:pPr>
              <w:spacing w:after="0" w:line="240" w:lineRule="auto"/>
              <w:contextualSpacing/>
              <w:jc w:val="center"/>
              <w:rPr>
                <w:rFonts w:ascii="Times New Roman" w:eastAsia="Times New Roman" w:hAnsi="Times New Roman" w:cs="Times New Roman"/>
                <w:sz w:val="24"/>
                <w:szCs w:val="24"/>
                <w:lang w:val="en-GB" w:eastAsia="sq-AL"/>
              </w:rPr>
            </w:pPr>
            <w:r w:rsidRPr="00DC73A9">
              <w:rPr>
                <w:rFonts w:ascii="Times New Roman" w:eastAsia="Times New Roman" w:hAnsi="Times New Roman" w:cs="Times New Roman"/>
                <w:sz w:val="24"/>
                <w:szCs w:val="24"/>
                <w:lang w:val="en-GB" w:eastAsia="sq-AL"/>
              </w:rPr>
              <w:t>Director Gener</w:t>
            </w:r>
            <w:r w:rsidR="00B6345A">
              <w:rPr>
                <w:rFonts w:ascii="Times New Roman" w:eastAsia="Times New Roman" w:hAnsi="Times New Roman" w:cs="Times New Roman"/>
                <w:sz w:val="24"/>
                <w:szCs w:val="24"/>
                <w:lang w:val="en-GB" w:eastAsia="sq-AL"/>
              </w:rPr>
              <w:t>al</w:t>
            </w:r>
          </w:p>
        </w:tc>
        <w:tc>
          <w:tcPr>
            <w:tcW w:w="4819" w:type="dxa"/>
          </w:tcPr>
          <w:p w14:paraId="6FE08AB6" w14:textId="77777777" w:rsidR="00874CC9" w:rsidRPr="00B52DD9" w:rsidRDefault="00874CC9" w:rsidP="00874C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hAnsi="Times New Roman"/>
                <w:sz w:val="24"/>
              </w:rPr>
              <w:lastRenderedPageBreak/>
              <w:t>Generalni direktor Autoriteta civilnog vazduhoplovstva Republike Kosovo,</w:t>
            </w:r>
          </w:p>
          <w:p w14:paraId="1436518B" w14:textId="77777777" w:rsidR="00874CC9" w:rsidRPr="00B52DD9" w:rsidRDefault="00874CC9" w:rsidP="00874C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2E30ADB" w14:textId="14F7DFA3" w:rsidR="00874CC9" w:rsidRPr="002A7DA3" w:rsidRDefault="00874CC9" w:rsidP="002A7DA3">
            <w:pPr>
              <w:widowControl w:val="0"/>
              <w:autoSpaceDE w:val="0"/>
              <w:autoSpaceDN w:val="0"/>
              <w:adjustRightInd w:val="0"/>
              <w:spacing w:after="0" w:line="240" w:lineRule="auto"/>
              <w:jc w:val="both"/>
              <w:rPr>
                <w:rFonts w:ascii="Times New Roman" w:hAnsi="Times New Roman"/>
                <w:sz w:val="24"/>
              </w:rPr>
            </w:pPr>
            <w:r>
              <w:rPr>
                <w:rFonts w:ascii="Times New Roman" w:hAnsi="Times New Roman"/>
                <w:sz w:val="24"/>
              </w:rPr>
              <w:t>U skladu sa članovima 3.5, 15.1 tačka (c), (e) i (j), 21.2 i 21.3 Zakona br. 03/L-051 o civilnom vazduhoplovstvu (“Službeni list Republike Kosovo”, godina III , br. 28, od 4. juna 2008. godine), sa izmenama i dopunama Zakona br. 08/L-063 o izmenama i dopunama zakona u vezi sa racionalizacijom i uspostavljanjem linija odgovornosti nezavisnih agencija („Službeni list Republike Kosovo“,</w:t>
            </w:r>
            <w:r w:rsidR="00996F15">
              <w:rPr>
                <w:rFonts w:ascii="Times New Roman" w:hAnsi="Times New Roman"/>
                <w:sz w:val="24"/>
              </w:rPr>
              <w:t xml:space="preserve"> </w:t>
            </w:r>
            <w:r>
              <w:rPr>
                <w:rFonts w:ascii="Times New Roman" w:hAnsi="Times New Roman"/>
                <w:sz w:val="24"/>
              </w:rPr>
              <w:t>br. 2022/30 od 5. septembra 2022. godine),</w:t>
            </w:r>
          </w:p>
          <w:p w14:paraId="0C4BEE82" w14:textId="77777777" w:rsidR="00874CC9" w:rsidRDefault="00874CC9" w:rsidP="00874CC9">
            <w:pPr>
              <w:widowControl w:val="0"/>
              <w:autoSpaceDE w:val="0"/>
              <w:autoSpaceDN w:val="0"/>
              <w:adjustRightInd w:val="0"/>
              <w:spacing w:after="0" w:line="240" w:lineRule="auto"/>
              <w:contextualSpacing/>
              <w:jc w:val="both"/>
              <w:rPr>
                <w:rFonts w:ascii="Times New Roman" w:hAnsi="Times New Roman"/>
                <w:sz w:val="24"/>
              </w:rPr>
            </w:pPr>
          </w:p>
          <w:p w14:paraId="13FA8175" w14:textId="1C2D2E0A" w:rsidR="00874CC9" w:rsidRPr="00B52DD9" w:rsidRDefault="00874CC9" w:rsidP="00874C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hAnsi="Times New Roman"/>
                <w:sz w:val="24"/>
              </w:rPr>
              <w:t>Uzimajući u obzir,</w:t>
            </w:r>
          </w:p>
          <w:p w14:paraId="0C451EAD" w14:textId="77777777" w:rsidR="00874CC9" w:rsidRPr="00996F15" w:rsidRDefault="00874CC9" w:rsidP="00874C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sq-AL"/>
              </w:rPr>
            </w:pPr>
          </w:p>
          <w:p w14:paraId="52B69D07" w14:textId="77777777" w:rsidR="00874CC9" w:rsidRPr="00B52DD9" w:rsidRDefault="00874CC9" w:rsidP="00874C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hAnsi="Times New Roman"/>
                <w:sz w:val="24"/>
              </w:rPr>
              <w:t>Međunarodne obaveze Republike Kosovo prema Multilateralnom sporazumu o uspostavljanju zajedničkog evropskog vazdušnog prostora (u daljem tekstu “ECAA sporazum”) od njegovog privremenog stupanja na snagu za Kosovo 10. oktobra 2006. godine,</w:t>
            </w:r>
          </w:p>
          <w:p w14:paraId="0F900EF5" w14:textId="77777777" w:rsidR="00F72150" w:rsidRDefault="00F72150" w:rsidP="00F72150">
            <w:pPr>
              <w:jc w:val="both"/>
              <w:rPr>
                <w:rFonts w:ascii="Times New Roman" w:hAnsi="Times New Roman"/>
                <w:sz w:val="24"/>
              </w:rPr>
            </w:pPr>
          </w:p>
          <w:p w14:paraId="64939FE9" w14:textId="77777777" w:rsidR="00874CC9" w:rsidRPr="007E1778" w:rsidRDefault="00874CC9" w:rsidP="00F72150">
            <w:pPr>
              <w:jc w:val="both"/>
              <w:rPr>
                <w:rFonts w:ascii="Times New Roman" w:eastAsia="Times New Roman" w:hAnsi="Times New Roman" w:cs="Times New Roman"/>
                <w:sz w:val="24"/>
                <w:szCs w:val="24"/>
              </w:rPr>
            </w:pPr>
            <w:r>
              <w:rPr>
                <w:rFonts w:ascii="Times New Roman" w:hAnsi="Times New Roman"/>
                <w:sz w:val="24"/>
              </w:rPr>
              <w:t>Uredba (ACV) br. 05/2020 o zajedničkim pravilima u oblasti civilnog vazduhoplovstva i osnivanju agencije Evropske unije za bezbednost vazduhoplovstva i stavljanju van snage Uredbe (ACV) br. 11/2009, Uredbe (ACV) br. 03/2009 i Uredbe (CAA) br. 6/2009,</w:t>
            </w:r>
          </w:p>
          <w:p w14:paraId="3570669B" w14:textId="77777777" w:rsidR="00B6345A" w:rsidRDefault="00B6345A" w:rsidP="00874CC9">
            <w:pPr>
              <w:widowControl w:val="0"/>
              <w:autoSpaceDE w:val="0"/>
              <w:autoSpaceDN w:val="0"/>
              <w:adjustRightInd w:val="0"/>
              <w:spacing w:after="0" w:line="240" w:lineRule="auto"/>
              <w:contextualSpacing/>
              <w:jc w:val="both"/>
              <w:rPr>
                <w:rFonts w:ascii="Times New Roman" w:hAnsi="Times New Roman"/>
                <w:sz w:val="24"/>
              </w:rPr>
            </w:pPr>
          </w:p>
          <w:p w14:paraId="2BA24644" w14:textId="77777777" w:rsidR="00874CC9" w:rsidRDefault="00874CC9" w:rsidP="00874C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hAnsi="Times New Roman"/>
                <w:sz w:val="24"/>
              </w:rPr>
              <w:t>Uredbe (ACV) br. 01/2019 o utvrđivanju tehničkih uslova i administrativnih procedura u vezi sa vazdušnim operacijama u skladu sa propisom ACV br. 03/2009,</w:t>
            </w:r>
          </w:p>
          <w:p w14:paraId="27780527" w14:textId="4661A44A" w:rsidR="00874CC9" w:rsidRPr="00B52DD9" w:rsidRDefault="00874CC9" w:rsidP="00996F15">
            <w:pPr>
              <w:spacing w:after="0" w:line="240" w:lineRule="auto"/>
              <w:contextualSpacing/>
              <w:jc w:val="both"/>
              <w:rPr>
                <w:rFonts w:ascii="Times New Roman" w:eastAsia="Times New Roman" w:hAnsi="Times New Roman" w:cs="Times New Roman"/>
                <w:sz w:val="24"/>
                <w:szCs w:val="24"/>
              </w:rPr>
            </w:pPr>
            <w:r>
              <w:rPr>
                <w:rFonts w:ascii="Times New Roman" w:hAnsi="Times New Roman"/>
                <w:sz w:val="24"/>
              </w:rPr>
              <w:lastRenderedPageBreak/>
              <w:t>Po završetku procesa javnih konsultacija zainteresovanih strana, u skladu</w:t>
            </w:r>
            <w:r w:rsidR="00996F15">
              <w:rPr>
                <w:rFonts w:ascii="Times New Roman" w:eastAsia="Times New Roman" w:hAnsi="Times New Roman" w:cs="Times New Roman"/>
                <w:sz w:val="24"/>
                <w:szCs w:val="24"/>
              </w:rPr>
              <w:t xml:space="preserve"> </w:t>
            </w:r>
            <w:r>
              <w:rPr>
                <w:rFonts w:ascii="Times New Roman" w:hAnsi="Times New Roman"/>
                <w:sz w:val="24"/>
              </w:rPr>
              <w:t>sa Administrativnim uputstvom br. 01/2012 o procedurama za javne konsultacije zainteresovanih strana,</w:t>
            </w:r>
          </w:p>
          <w:p w14:paraId="348FF7A2" w14:textId="77777777" w:rsidR="001A4D58" w:rsidRPr="00996F15" w:rsidRDefault="001A4D58" w:rsidP="00874C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sq-AL"/>
              </w:rPr>
            </w:pPr>
          </w:p>
          <w:p w14:paraId="60F73740" w14:textId="77777777" w:rsidR="00874CC9" w:rsidRPr="00B52DD9" w:rsidRDefault="00874CC9" w:rsidP="00874C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hAnsi="Times New Roman"/>
                <w:sz w:val="24"/>
              </w:rPr>
              <w:t>Ovim izdaje sledeću:</w:t>
            </w:r>
          </w:p>
          <w:p w14:paraId="4FFBFBAA" w14:textId="77777777" w:rsidR="001A4D58" w:rsidRPr="00B52DD9" w:rsidRDefault="001A4D58" w:rsidP="00874C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6DF462E8" w14:textId="5C476A1D" w:rsidR="00874CC9" w:rsidRPr="000C6527" w:rsidRDefault="00874CC9" w:rsidP="00874CC9">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Pr>
                <w:rFonts w:ascii="Times New Roman" w:hAnsi="Times New Roman"/>
                <w:b/>
                <w:sz w:val="24"/>
              </w:rPr>
              <w:t xml:space="preserve">Uredbu (ACV) br. </w:t>
            </w:r>
            <w:r w:rsidR="00996F15">
              <w:rPr>
                <w:rFonts w:ascii="Times New Roman" w:hAnsi="Times New Roman"/>
                <w:b/>
                <w:sz w:val="24"/>
              </w:rPr>
              <w:t>XX</w:t>
            </w:r>
            <w:r>
              <w:rPr>
                <w:rFonts w:ascii="Times New Roman" w:hAnsi="Times New Roman"/>
                <w:b/>
                <w:sz w:val="24"/>
              </w:rPr>
              <w:t>/2023</w:t>
            </w:r>
          </w:p>
          <w:p w14:paraId="5383569D" w14:textId="77777777" w:rsidR="00874CC9" w:rsidRDefault="00874CC9" w:rsidP="00874C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Pr>
                <w:rFonts w:ascii="Times New Roman" w:hAnsi="Times New Roman"/>
                <w:b/>
                <w:sz w:val="24"/>
              </w:rPr>
              <w:t xml:space="preserve">o izmenama i dopunama Uredbe (ACV) br. 01/2019 </w:t>
            </w:r>
            <w:bookmarkStart w:id="1" w:name="_Hlk129596134"/>
            <w:r>
              <w:rPr>
                <w:rFonts w:ascii="Times New Roman" w:hAnsi="Times New Roman"/>
                <w:b/>
                <w:sz w:val="24"/>
              </w:rPr>
              <w:t>u pogledu primenljivosti zahteva za lociranje vazduhoplova u nevolji</w:t>
            </w:r>
            <w:bookmarkEnd w:id="1"/>
          </w:p>
          <w:p w14:paraId="19E082D7" w14:textId="5D6D3ECF" w:rsidR="001A4D58" w:rsidRDefault="001A4D58" w:rsidP="00874CC9">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sq-AL"/>
              </w:rPr>
            </w:pPr>
          </w:p>
          <w:p w14:paraId="430F851C" w14:textId="77777777" w:rsidR="00DE00E0" w:rsidRPr="00996F15" w:rsidRDefault="00DE00E0" w:rsidP="00874CC9">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sq-AL"/>
              </w:rPr>
            </w:pPr>
          </w:p>
          <w:p w14:paraId="25BE6056" w14:textId="77777777" w:rsidR="00874CC9" w:rsidRPr="006F44E8" w:rsidRDefault="00874CC9" w:rsidP="00874CC9">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Pr>
                <w:rFonts w:ascii="Times New Roman" w:hAnsi="Times New Roman"/>
                <w:b/>
                <w:sz w:val="24"/>
              </w:rPr>
              <w:t>Član 1</w:t>
            </w:r>
          </w:p>
          <w:p w14:paraId="13828F26" w14:textId="77777777" w:rsidR="00874CC9" w:rsidRPr="004A33FD" w:rsidRDefault="00874CC9" w:rsidP="00874CC9">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Pr>
                <w:rFonts w:ascii="Times New Roman" w:hAnsi="Times New Roman"/>
                <w:b/>
                <w:sz w:val="24"/>
              </w:rPr>
              <w:t>Svrha</w:t>
            </w:r>
          </w:p>
          <w:p w14:paraId="12BA585C" w14:textId="77777777" w:rsidR="00874CC9" w:rsidRPr="00996F15" w:rsidRDefault="00874CC9" w:rsidP="00874CC9">
            <w:pPr>
              <w:widowControl w:val="0"/>
              <w:autoSpaceDE w:val="0"/>
              <w:autoSpaceDN w:val="0"/>
              <w:adjustRightInd w:val="0"/>
              <w:spacing w:after="0" w:line="240" w:lineRule="auto"/>
              <w:contextualSpacing/>
              <w:jc w:val="both"/>
              <w:rPr>
                <w:rFonts w:ascii="Times New Roman" w:eastAsia="Times New Roman" w:hAnsi="Times New Roman" w:cs="Times New Roman"/>
                <w:i/>
                <w:sz w:val="24"/>
                <w:szCs w:val="24"/>
                <w:lang w:eastAsia="sq-AL"/>
              </w:rPr>
            </w:pPr>
          </w:p>
          <w:p w14:paraId="11DC73B4" w14:textId="77777777" w:rsidR="00874CC9" w:rsidRDefault="00874CC9" w:rsidP="00874C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hAnsi="Times New Roman"/>
                <w:sz w:val="24"/>
              </w:rPr>
              <w:t>Svrha ove Uredbe je implementacija Provedbene uredbe Komisije (EU) 2022/2203 od 11. novembra 2022. kojom se menja (EU) br. 965/2012 u pogledu primenjivosti zahteva za lociranje vazduhoplova u nevolji, u unutrašnjem pravnom poretku Republike Kosovo.</w:t>
            </w:r>
          </w:p>
          <w:p w14:paraId="514F6F4C" w14:textId="77777777" w:rsidR="00874CC9" w:rsidRPr="00996F15" w:rsidRDefault="00874CC9" w:rsidP="00874C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sq-AL"/>
              </w:rPr>
            </w:pPr>
          </w:p>
          <w:p w14:paraId="6F6D8535" w14:textId="77777777" w:rsidR="00874CC9" w:rsidRDefault="00874CC9" w:rsidP="00874CC9">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sq-AL"/>
              </w:rPr>
            </w:pPr>
          </w:p>
          <w:p w14:paraId="42CCA505" w14:textId="77777777" w:rsidR="00996F15" w:rsidRDefault="00996F15" w:rsidP="001A4D58">
            <w:pPr>
              <w:widowControl w:val="0"/>
              <w:autoSpaceDE w:val="0"/>
              <w:autoSpaceDN w:val="0"/>
              <w:adjustRightInd w:val="0"/>
              <w:spacing w:after="0" w:line="240" w:lineRule="auto"/>
              <w:contextualSpacing/>
              <w:rPr>
                <w:rFonts w:ascii="Times New Roman" w:hAnsi="Times New Roman"/>
                <w:b/>
                <w:sz w:val="24"/>
              </w:rPr>
            </w:pPr>
          </w:p>
          <w:p w14:paraId="579C30D9" w14:textId="3ABEBFB0" w:rsidR="00874CC9" w:rsidRPr="00B52DD9" w:rsidRDefault="00874CC9" w:rsidP="00874CC9">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Pr>
                <w:rFonts w:ascii="Times New Roman" w:hAnsi="Times New Roman"/>
                <w:b/>
                <w:sz w:val="24"/>
              </w:rPr>
              <w:t>Član 2</w:t>
            </w:r>
          </w:p>
          <w:p w14:paraId="203CE76F" w14:textId="427AD834" w:rsidR="00874CC9" w:rsidRPr="005A57D4" w:rsidRDefault="00874CC9" w:rsidP="005A57D4">
            <w:pPr>
              <w:widowControl w:val="0"/>
              <w:autoSpaceDE w:val="0"/>
              <w:autoSpaceDN w:val="0"/>
              <w:adjustRightInd w:val="0"/>
              <w:spacing w:after="0" w:line="240" w:lineRule="auto"/>
              <w:contextualSpacing/>
              <w:jc w:val="center"/>
              <w:rPr>
                <w:rFonts w:ascii="Times New Roman" w:eastAsia="Times New Roman" w:hAnsi="Times New Roman" w:cs="Times New Roman"/>
                <w:i/>
                <w:sz w:val="24"/>
                <w:szCs w:val="24"/>
              </w:rPr>
            </w:pPr>
            <w:r>
              <w:rPr>
                <w:rFonts w:ascii="Times New Roman" w:hAnsi="Times New Roman"/>
                <w:b/>
                <w:sz w:val="24"/>
              </w:rPr>
              <w:t>Izmene i dopune Uredbe (ACV) br. 01/2019</w:t>
            </w:r>
          </w:p>
          <w:p w14:paraId="273EC275" w14:textId="063787FA" w:rsidR="005A57D4" w:rsidRPr="005A57D4" w:rsidRDefault="005A57D4" w:rsidP="005A57D4">
            <w:pPr>
              <w:tabs>
                <w:tab w:val="left" w:pos="883"/>
              </w:tabs>
              <w:rPr>
                <w:rFonts w:ascii="Times New Roman" w:hAnsi="Times New Roman"/>
                <w:sz w:val="32"/>
              </w:rPr>
            </w:pPr>
            <w:r w:rsidRPr="005A57D4">
              <w:rPr>
                <w:rFonts w:ascii="Times New Roman" w:hAnsi="Times New Roman"/>
                <w:sz w:val="32"/>
              </w:rPr>
              <w:tab/>
            </w:r>
          </w:p>
          <w:p w14:paraId="5B87503C" w14:textId="77777777" w:rsidR="00874CC9" w:rsidRDefault="00874CC9" w:rsidP="00874CC9">
            <w:pPr>
              <w:jc w:val="both"/>
              <w:rPr>
                <w:rFonts w:ascii="Times New Roman" w:eastAsia="Times New Roman" w:hAnsi="Times New Roman" w:cs="Times New Roman"/>
                <w:sz w:val="24"/>
                <w:szCs w:val="24"/>
              </w:rPr>
            </w:pPr>
            <w:r>
              <w:rPr>
                <w:rFonts w:ascii="Times New Roman" w:hAnsi="Times New Roman"/>
                <w:sz w:val="24"/>
              </w:rPr>
              <w:t xml:space="preserve">Tačka CAT.GEN.MPA.210 Aneksa IV (Deo-CAT) Uredbe (ACV) br. 01/2019 zamenjuje se sledećim: </w:t>
            </w:r>
          </w:p>
          <w:p w14:paraId="711DEF80" w14:textId="5987C409" w:rsidR="00874CC9" w:rsidRPr="00BB547C" w:rsidRDefault="00874CC9" w:rsidP="00874CC9">
            <w:pPr>
              <w:rPr>
                <w:rFonts w:ascii="Times New Roman" w:eastAsia="Times New Roman" w:hAnsi="Times New Roman" w:cs="Times New Roman"/>
                <w:sz w:val="24"/>
                <w:szCs w:val="24"/>
              </w:rPr>
            </w:pPr>
            <w:r>
              <w:rPr>
                <w:rFonts w:ascii="Times New Roman" w:hAnsi="Times New Roman"/>
                <w:sz w:val="24"/>
              </w:rPr>
              <w:lastRenderedPageBreak/>
              <w:t xml:space="preserve">„CAT.GEN.MPA.210 Lokacija </w:t>
            </w:r>
            <w:r w:rsidR="00996F15">
              <w:rPr>
                <w:rFonts w:ascii="Times New Roman" w:hAnsi="Times New Roman"/>
                <w:sz w:val="24"/>
              </w:rPr>
              <w:t xml:space="preserve">vazduhoplova </w:t>
            </w:r>
            <w:r>
              <w:rPr>
                <w:rFonts w:ascii="Times New Roman" w:hAnsi="Times New Roman"/>
                <w:sz w:val="24"/>
              </w:rPr>
              <w:t>u nevolji – Avioni</w:t>
            </w:r>
          </w:p>
          <w:p w14:paraId="2479FC4F" w14:textId="464153FD" w:rsidR="00874CC9" w:rsidRDefault="00874CC9" w:rsidP="00874CC9">
            <w:pPr>
              <w:jc w:val="both"/>
              <w:rPr>
                <w:rFonts w:ascii="Times New Roman" w:hAnsi="Times New Roman"/>
                <w:sz w:val="24"/>
              </w:rPr>
            </w:pPr>
            <w:r>
              <w:rPr>
                <w:rFonts w:ascii="Times New Roman" w:hAnsi="Times New Roman"/>
                <w:sz w:val="24"/>
              </w:rPr>
              <w:t>Od 1. januara 2025. godine, sledeći avioni bi</w:t>
            </w:r>
            <w:r w:rsidR="00996F15">
              <w:rPr>
                <w:rFonts w:ascii="Times New Roman" w:hAnsi="Times New Roman"/>
                <w:sz w:val="24"/>
              </w:rPr>
              <w:t>će</w:t>
            </w:r>
            <w:r>
              <w:rPr>
                <w:rFonts w:ascii="Times New Roman" w:hAnsi="Times New Roman"/>
                <w:sz w:val="24"/>
              </w:rPr>
              <w:t xml:space="preserve"> opremljeni robusnim i automatskim sredstvima za precizno utvrđivanje, nakon </w:t>
            </w:r>
            <w:r w:rsidR="00996F15">
              <w:rPr>
                <w:rFonts w:ascii="Times New Roman" w:hAnsi="Times New Roman"/>
                <w:sz w:val="24"/>
              </w:rPr>
              <w:t>incidenta</w:t>
            </w:r>
            <w:r>
              <w:rPr>
                <w:rFonts w:ascii="Times New Roman" w:hAnsi="Times New Roman"/>
                <w:sz w:val="24"/>
              </w:rPr>
              <w:t xml:space="preserve"> tokom koje</w:t>
            </w:r>
            <w:r w:rsidR="00996F15">
              <w:rPr>
                <w:rFonts w:ascii="Times New Roman" w:hAnsi="Times New Roman"/>
                <w:sz w:val="24"/>
              </w:rPr>
              <w:t>g</w:t>
            </w:r>
            <w:r>
              <w:rPr>
                <w:rFonts w:ascii="Times New Roman" w:hAnsi="Times New Roman"/>
                <w:sz w:val="24"/>
              </w:rPr>
              <w:t xml:space="preserve"> je avion ozbiljno oštećen, lokaciju tačke završetka leta:</w:t>
            </w:r>
          </w:p>
          <w:p w14:paraId="370229BB" w14:textId="77777777" w:rsidR="00CE013C" w:rsidRPr="00CE013C" w:rsidRDefault="00CE013C" w:rsidP="00874CC9">
            <w:pPr>
              <w:jc w:val="both"/>
              <w:rPr>
                <w:rFonts w:ascii="Times New Roman" w:eastAsia="Times New Roman" w:hAnsi="Times New Roman" w:cs="Times New Roman"/>
                <w:sz w:val="12"/>
                <w:szCs w:val="24"/>
              </w:rPr>
            </w:pPr>
          </w:p>
          <w:p w14:paraId="76D13172" w14:textId="77777777" w:rsidR="00874CC9" w:rsidRPr="007300B3" w:rsidRDefault="00874CC9" w:rsidP="006E13B4">
            <w:pPr>
              <w:pStyle w:val="ListParagraph"/>
              <w:numPr>
                <w:ilvl w:val="0"/>
                <w:numId w:val="144"/>
              </w:numPr>
              <w:jc w:val="both"/>
              <w:rPr>
                <w:rFonts w:ascii="Times New Roman" w:eastAsia="Times New Roman" w:hAnsi="Times New Roman" w:cs="Times New Roman"/>
                <w:sz w:val="24"/>
                <w:szCs w:val="24"/>
              </w:rPr>
            </w:pPr>
            <w:r>
              <w:rPr>
                <w:rFonts w:ascii="Times New Roman" w:hAnsi="Times New Roman"/>
                <w:sz w:val="24"/>
              </w:rPr>
              <w:t>svi avioni sa MCTOM većim od 27 000 kg, sa MOPSC većim od 19, i prvi put izdati sa pojedinačnim CofA 1. januara 2024. ili nakon toga; i</w:t>
            </w:r>
          </w:p>
          <w:p w14:paraId="5262DEF2" w14:textId="77777777" w:rsidR="00874CC9" w:rsidRDefault="00874CC9" w:rsidP="00874CC9">
            <w:pPr>
              <w:pStyle w:val="ListParagraph"/>
              <w:ind w:left="720"/>
              <w:rPr>
                <w:rFonts w:ascii="Times New Roman" w:eastAsia="Times New Roman" w:hAnsi="Times New Roman" w:cs="Times New Roman"/>
                <w:sz w:val="24"/>
                <w:szCs w:val="24"/>
                <w:lang w:val="sq-AL" w:eastAsia="sq-AL"/>
              </w:rPr>
            </w:pPr>
          </w:p>
          <w:p w14:paraId="6938CB88" w14:textId="77777777" w:rsidR="00CE013C" w:rsidRPr="00996F15" w:rsidRDefault="00CE013C" w:rsidP="00874CC9">
            <w:pPr>
              <w:pStyle w:val="ListParagraph"/>
              <w:ind w:left="720"/>
              <w:rPr>
                <w:rFonts w:ascii="Times New Roman" w:eastAsia="Times New Roman" w:hAnsi="Times New Roman" w:cs="Times New Roman"/>
                <w:sz w:val="24"/>
                <w:szCs w:val="24"/>
                <w:lang w:val="sq-AL" w:eastAsia="sq-AL"/>
              </w:rPr>
            </w:pPr>
          </w:p>
          <w:p w14:paraId="564017DE" w14:textId="4875A848" w:rsidR="00996F15" w:rsidRPr="001A4D58" w:rsidRDefault="00874CC9" w:rsidP="001A4D58">
            <w:pPr>
              <w:pStyle w:val="ListParagraph"/>
              <w:numPr>
                <w:ilvl w:val="0"/>
                <w:numId w:val="144"/>
              </w:numPr>
              <w:jc w:val="both"/>
              <w:rPr>
                <w:rFonts w:ascii="Times New Roman" w:eastAsia="Times New Roman" w:hAnsi="Times New Roman" w:cs="Times New Roman"/>
                <w:sz w:val="24"/>
                <w:szCs w:val="24"/>
              </w:rPr>
            </w:pPr>
            <w:r>
              <w:rPr>
                <w:rFonts w:ascii="Times New Roman" w:hAnsi="Times New Roman"/>
                <w:sz w:val="24"/>
              </w:rPr>
              <w:t>svi avioni sa MCTOM većim od 45 500 kg i prvi put izdati sa pojedinačnim CofA 1. januara 2024.</w:t>
            </w:r>
          </w:p>
          <w:p w14:paraId="50B4C1C1" w14:textId="77777777" w:rsidR="00B6345A" w:rsidRDefault="00B6345A" w:rsidP="00874CC9">
            <w:pPr>
              <w:pStyle w:val="ListParagraph"/>
              <w:ind w:left="360"/>
              <w:rPr>
                <w:rFonts w:ascii="Times New Roman" w:eastAsia="Times New Roman" w:hAnsi="Times New Roman" w:cs="Times New Roman"/>
                <w:sz w:val="24"/>
                <w:szCs w:val="24"/>
              </w:rPr>
            </w:pPr>
          </w:p>
          <w:p w14:paraId="4179FAA1" w14:textId="77777777" w:rsidR="00B6345A" w:rsidRPr="00832C9C" w:rsidRDefault="00B6345A" w:rsidP="00832C9C">
            <w:pPr>
              <w:rPr>
                <w:rFonts w:ascii="Times New Roman" w:eastAsia="Times New Roman" w:hAnsi="Times New Roman" w:cs="Times New Roman"/>
                <w:sz w:val="24"/>
                <w:szCs w:val="24"/>
              </w:rPr>
            </w:pPr>
          </w:p>
          <w:p w14:paraId="1866A99A" w14:textId="77777777" w:rsidR="00874CC9" w:rsidRPr="00DC513F" w:rsidRDefault="00874CC9" w:rsidP="00874CC9">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Pr>
                <w:rFonts w:ascii="Times New Roman" w:hAnsi="Times New Roman"/>
                <w:b/>
                <w:sz w:val="24"/>
              </w:rPr>
              <w:t>Član 3</w:t>
            </w:r>
          </w:p>
          <w:p w14:paraId="358547EC" w14:textId="77777777" w:rsidR="00874CC9" w:rsidRPr="004A33FD" w:rsidRDefault="00874CC9" w:rsidP="00874CC9">
            <w:pPr>
              <w:spacing w:after="0" w:line="240" w:lineRule="auto"/>
              <w:contextualSpacing/>
              <w:jc w:val="center"/>
              <w:rPr>
                <w:rFonts w:ascii="Times New Roman" w:hAnsi="Times New Roman" w:cs="Times New Roman"/>
                <w:b/>
                <w:sz w:val="24"/>
              </w:rPr>
            </w:pPr>
            <w:r>
              <w:rPr>
                <w:rFonts w:ascii="Times New Roman" w:hAnsi="Times New Roman"/>
                <w:b/>
                <w:sz w:val="24"/>
              </w:rPr>
              <w:t>Stupanje na snagu i primena</w:t>
            </w:r>
          </w:p>
          <w:p w14:paraId="5524ED71" w14:textId="77777777" w:rsidR="00874CC9" w:rsidRPr="00996F15" w:rsidRDefault="00874CC9" w:rsidP="00874CC9">
            <w:pPr>
              <w:widowControl w:val="0"/>
              <w:autoSpaceDE w:val="0"/>
              <w:autoSpaceDN w:val="0"/>
              <w:adjustRightInd w:val="0"/>
              <w:spacing w:after="0" w:line="240" w:lineRule="auto"/>
              <w:contextualSpacing/>
              <w:jc w:val="both"/>
              <w:rPr>
                <w:rFonts w:ascii="Times New Roman" w:eastAsia="Times New Roman" w:hAnsi="Times New Roman" w:cs="Times New Roman"/>
                <w:i/>
                <w:sz w:val="24"/>
                <w:szCs w:val="24"/>
                <w:lang w:val="pt-PT" w:eastAsia="sq-AL"/>
              </w:rPr>
            </w:pPr>
          </w:p>
          <w:p w14:paraId="53E67420" w14:textId="1C3AA2D1" w:rsidR="00874CC9" w:rsidRPr="001A4D58" w:rsidRDefault="00874CC9" w:rsidP="001A4D58">
            <w:pPr>
              <w:autoSpaceDE w:val="0"/>
              <w:autoSpaceDN w:val="0"/>
              <w:adjustRightInd w:val="0"/>
              <w:contextualSpacing/>
              <w:jc w:val="both"/>
              <w:rPr>
                <w:rFonts w:ascii="Times New Roman" w:eastAsia="Times New Roman" w:hAnsi="Times New Roman" w:cs="Times New Roman"/>
                <w:sz w:val="24"/>
                <w:szCs w:val="24"/>
              </w:rPr>
            </w:pPr>
            <w:r>
              <w:rPr>
                <w:rFonts w:ascii="Times New Roman" w:hAnsi="Times New Roman"/>
                <w:sz w:val="24"/>
              </w:rPr>
              <w:t>Ova Uredba stupa na snagu sedam (7) dana od dana potpisivanja.</w:t>
            </w:r>
          </w:p>
          <w:p w14:paraId="1E474FA8" w14:textId="77777777" w:rsidR="00874CC9" w:rsidRPr="00996F15" w:rsidRDefault="00874CC9" w:rsidP="00874C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pt-PT" w:eastAsia="sq-AL"/>
              </w:rPr>
            </w:pPr>
          </w:p>
          <w:p w14:paraId="30C7977B" w14:textId="460D3E4E" w:rsidR="00874CC9" w:rsidRDefault="00874CC9" w:rsidP="00874C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hAnsi="Times New Roman"/>
                <w:sz w:val="24"/>
              </w:rPr>
              <w:t xml:space="preserve">Priština, </w:t>
            </w:r>
            <w:r w:rsidR="00996F15" w:rsidRPr="00D90B6A">
              <w:rPr>
                <w:rFonts w:ascii="Times New Roman" w:eastAsia="Times New Roman" w:hAnsi="Times New Roman" w:cs="Times New Roman"/>
                <w:sz w:val="24"/>
                <w:szCs w:val="24"/>
                <w:lang w:val="en-GB" w:eastAsia="sq-AL"/>
              </w:rPr>
              <w:t xml:space="preserve">XX </w:t>
            </w:r>
            <w:r w:rsidR="00996F15">
              <w:rPr>
                <w:rFonts w:ascii="Times New Roman" w:eastAsia="Times New Roman" w:hAnsi="Times New Roman" w:cs="Times New Roman"/>
                <w:sz w:val="24"/>
                <w:szCs w:val="24"/>
                <w:lang w:val="en-GB" w:eastAsia="sq-AL"/>
              </w:rPr>
              <w:t>XXXXX</w:t>
            </w:r>
            <w:r w:rsidR="00996F15">
              <w:rPr>
                <w:rFonts w:ascii="Times New Roman" w:hAnsi="Times New Roman"/>
                <w:sz w:val="24"/>
              </w:rPr>
              <w:t xml:space="preserve"> </w:t>
            </w:r>
            <w:r>
              <w:rPr>
                <w:rFonts w:ascii="Times New Roman" w:hAnsi="Times New Roman"/>
                <w:sz w:val="24"/>
              </w:rPr>
              <w:t>2023.</w:t>
            </w:r>
          </w:p>
          <w:p w14:paraId="47C0D1E3" w14:textId="77777777" w:rsidR="00CE013C" w:rsidRDefault="00CE013C" w:rsidP="00874C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4B40BF51" w14:textId="77777777" w:rsidR="00CE013C" w:rsidRDefault="00CE013C" w:rsidP="00874C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3487AA2E" w14:textId="77777777" w:rsidR="00874CC9" w:rsidRDefault="00874CC9" w:rsidP="00874C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Pr>
                <w:rFonts w:ascii="Times New Roman" w:hAnsi="Times New Roman"/>
                <w:sz w:val="24"/>
              </w:rPr>
              <w:t>_______________________</w:t>
            </w:r>
          </w:p>
          <w:p w14:paraId="53987889" w14:textId="77777777" w:rsidR="00874CC9" w:rsidRPr="00DC73A9" w:rsidRDefault="00874CC9" w:rsidP="00874C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p>
          <w:p w14:paraId="1B54EF1F" w14:textId="77777777" w:rsidR="00874CC9" w:rsidRPr="00DC73A9" w:rsidRDefault="00874CC9" w:rsidP="00874CC9">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Pr>
                <w:rFonts w:ascii="Times New Roman" w:hAnsi="Times New Roman"/>
                <w:b/>
                <w:sz w:val="24"/>
              </w:rPr>
              <w:t>Bujar Ejupi</w:t>
            </w:r>
          </w:p>
          <w:p w14:paraId="463F8FF5" w14:textId="24663974" w:rsidR="00874CC9" w:rsidRPr="00BB2019" w:rsidRDefault="00874CC9" w:rsidP="00874CC9">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Pr>
                <w:rFonts w:ascii="Times New Roman" w:hAnsi="Times New Roman"/>
                <w:sz w:val="24"/>
              </w:rPr>
              <w:t>Generalni direktor</w:t>
            </w:r>
          </w:p>
        </w:tc>
      </w:tr>
    </w:tbl>
    <w:p w14:paraId="7F3D20EF" w14:textId="711F343F" w:rsidR="0004723B" w:rsidRPr="00DE00E0" w:rsidRDefault="0004723B" w:rsidP="001A4D58">
      <w:pPr>
        <w:rPr>
          <w:sz w:val="10"/>
          <w:szCs w:val="10"/>
        </w:rPr>
      </w:pPr>
      <w:bookmarkStart w:id="2" w:name="ANNEX_I_"/>
      <w:bookmarkEnd w:id="2"/>
    </w:p>
    <w:sectPr w:rsidR="0004723B" w:rsidRPr="00DE00E0" w:rsidSect="001A4D58">
      <w:footerReference w:type="default" r:id="rId11"/>
      <w:pgSz w:w="16840" w:h="11910" w:orient="landscape"/>
      <w:pgMar w:top="900" w:right="1138" w:bottom="630" w:left="1138" w:header="720" w:footer="720" w:gutter="0"/>
      <w:cols w:space="720" w:equalWidth="0">
        <w:col w:w="9512"/>
      </w:cols>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9E981" w14:textId="77777777" w:rsidR="00A03B59" w:rsidRDefault="00A03B59" w:rsidP="0085297E">
      <w:pPr>
        <w:spacing w:after="0" w:line="240" w:lineRule="auto"/>
      </w:pPr>
      <w:r>
        <w:separator/>
      </w:r>
    </w:p>
  </w:endnote>
  <w:endnote w:type="continuationSeparator" w:id="0">
    <w:p w14:paraId="486A8AF1" w14:textId="77777777" w:rsidR="00A03B59" w:rsidRDefault="00A03B59" w:rsidP="0085297E">
      <w:pPr>
        <w:spacing w:after="0" w:line="240" w:lineRule="auto"/>
      </w:pPr>
      <w:r>
        <w:continuationSeparator/>
      </w:r>
    </w:p>
  </w:endnote>
  <w:endnote w:type="continuationNotice" w:id="1">
    <w:p w14:paraId="387FB55D" w14:textId="77777777" w:rsidR="00A03B59" w:rsidRDefault="00A03B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B1D89" w14:textId="77777777" w:rsidR="00C1758F" w:rsidRDefault="00C1758F" w:rsidP="00C601DE">
    <w:pPr>
      <w:pStyle w:val="Footer"/>
      <w:jc w:val="center"/>
      <w:rPr>
        <w:noProof/>
      </w:rPr>
    </w:pPr>
    <w:r>
      <w:fldChar w:fldCharType="begin"/>
    </w:r>
    <w:r>
      <w:instrText xml:space="preserve"> PAGE   \* MERGEFORMAT </w:instrText>
    </w:r>
    <w:r>
      <w:fldChar w:fldCharType="separate"/>
    </w:r>
    <w:r>
      <w:rPr>
        <w:noProof/>
      </w:rPr>
      <w:t>2</w:t>
    </w:r>
    <w:r>
      <w:rPr>
        <w:noProof/>
      </w:rPr>
      <w:fldChar w:fldCharType="end"/>
    </w:r>
    <w:r>
      <w:rPr>
        <w:noProof/>
      </w:rPr>
      <w:t>/18</w:t>
    </w:r>
  </w:p>
  <w:p w14:paraId="7BA8E390" w14:textId="77777777" w:rsidR="00C1758F" w:rsidRDefault="00C1758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289917"/>
      <w:docPartObj>
        <w:docPartGallery w:val="Page Numbers (Bottom of Page)"/>
        <w:docPartUnique/>
      </w:docPartObj>
    </w:sdtPr>
    <w:sdtEndPr>
      <w:rPr>
        <w:noProof/>
      </w:rPr>
    </w:sdtEndPr>
    <w:sdtContent>
      <w:p w14:paraId="655A95BA" w14:textId="0C738278" w:rsidR="00DB6A83" w:rsidRPr="00B8600D" w:rsidRDefault="00B8600D" w:rsidP="001A4D58">
        <w:pPr>
          <w:pStyle w:val="Footer"/>
          <w:jc w:val="center"/>
        </w:pPr>
        <w:r>
          <w:fldChar w:fldCharType="begin"/>
        </w:r>
        <w:r>
          <w:instrText xml:space="preserve"> PAGE   \* MERGEFORMAT </w:instrText>
        </w:r>
        <w:r>
          <w:fldChar w:fldCharType="separate"/>
        </w:r>
        <w:r w:rsidR="000D6BAA">
          <w:rPr>
            <w:noProof/>
          </w:rPr>
          <w:t>4</w:t>
        </w:r>
        <w:r>
          <w:rPr>
            <w:noProof/>
          </w:rPr>
          <w:fldChar w:fldCharType="end"/>
        </w:r>
        <w:r>
          <w:rPr>
            <w:noProof/>
          </w:rPr>
          <w:t>/</w:t>
        </w:r>
        <w:r w:rsidR="00F527C7">
          <w:rPr>
            <w:noProof/>
          </w:rPr>
          <w:t>4</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B14EA" w14:textId="77777777" w:rsidR="00A03B59" w:rsidRDefault="00A03B59" w:rsidP="0085297E">
      <w:pPr>
        <w:spacing w:after="0" w:line="240" w:lineRule="auto"/>
      </w:pPr>
      <w:r>
        <w:separator/>
      </w:r>
    </w:p>
  </w:footnote>
  <w:footnote w:type="continuationSeparator" w:id="0">
    <w:p w14:paraId="0F022BBC" w14:textId="77777777" w:rsidR="00A03B59" w:rsidRDefault="00A03B59" w:rsidP="0085297E">
      <w:pPr>
        <w:spacing w:after="0" w:line="240" w:lineRule="auto"/>
      </w:pPr>
      <w:r>
        <w:continuationSeparator/>
      </w:r>
    </w:p>
  </w:footnote>
  <w:footnote w:type="continuationNotice" w:id="1">
    <w:p w14:paraId="00E6AB3C" w14:textId="77777777" w:rsidR="00A03B59" w:rsidRDefault="00A03B59">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F"/>
    <w:multiLevelType w:val="multilevel"/>
    <w:tmpl w:val="73EA5D06"/>
    <w:lvl w:ilvl="0">
      <w:start w:val="1"/>
      <w:numFmt w:val="decimal"/>
      <w:lvlText w:val="(%1)"/>
      <w:lvlJc w:val="left"/>
      <w:pPr>
        <w:ind w:left="1074" w:hanging="349"/>
      </w:pPr>
      <w:rPr>
        <w:rFonts w:ascii="Cambria" w:hAnsi="Cambria" w:cs="Cambria" w:hint="default"/>
        <w:b w:val="0"/>
        <w:bCs w:val="0"/>
        <w:w w:val="80"/>
        <w:sz w:val="20"/>
        <w:szCs w:val="19"/>
      </w:rPr>
    </w:lvl>
    <w:lvl w:ilvl="1">
      <w:numFmt w:val="bullet"/>
      <w:lvlText w:val="•"/>
      <w:lvlJc w:val="left"/>
      <w:pPr>
        <w:ind w:left="1907" w:hanging="349"/>
      </w:pPr>
      <w:rPr>
        <w:rFonts w:hint="default"/>
      </w:rPr>
    </w:lvl>
    <w:lvl w:ilvl="2">
      <w:numFmt w:val="bullet"/>
      <w:lvlText w:val="•"/>
      <w:lvlJc w:val="left"/>
      <w:pPr>
        <w:ind w:left="2740" w:hanging="349"/>
      </w:pPr>
      <w:rPr>
        <w:rFonts w:hint="default"/>
      </w:rPr>
    </w:lvl>
    <w:lvl w:ilvl="3">
      <w:numFmt w:val="bullet"/>
      <w:lvlText w:val="•"/>
      <w:lvlJc w:val="left"/>
      <w:pPr>
        <w:ind w:left="3573" w:hanging="349"/>
      </w:pPr>
      <w:rPr>
        <w:rFonts w:hint="default"/>
      </w:rPr>
    </w:lvl>
    <w:lvl w:ilvl="4">
      <w:numFmt w:val="bullet"/>
      <w:lvlText w:val="•"/>
      <w:lvlJc w:val="left"/>
      <w:pPr>
        <w:ind w:left="4407" w:hanging="349"/>
      </w:pPr>
      <w:rPr>
        <w:rFonts w:hint="default"/>
      </w:rPr>
    </w:lvl>
    <w:lvl w:ilvl="5">
      <w:numFmt w:val="bullet"/>
      <w:lvlText w:val="•"/>
      <w:lvlJc w:val="left"/>
      <w:pPr>
        <w:ind w:left="5240" w:hanging="349"/>
      </w:pPr>
      <w:rPr>
        <w:rFonts w:hint="default"/>
      </w:rPr>
    </w:lvl>
    <w:lvl w:ilvl="6">
      <w:numFmt w:val="bullet"/>
      <w:lvlText w:val="•"/>
      <w:lvlJc w:val="left"/>
      <w:pPr>
        <w:ind w:left="6073" w:hanging="349"/>
      </w:pPr>
      <w:rPr>
        <w:rFonts w:hint="default"/>
      </w:rPr>
    </w:lvl>
    <w:lvl w:ilvl="7">
      <w:numFmt w:val="bullet"/>
      <w:lvlText w:val="•"/>
      <w:lvlJc w:val="left"/>
      <w:pPr>
        <w:ind w:left="6906" w:hanging="349"/>
      </w:pPr>
      <w:rPr>
        <w:rFonts w:hint="default"/>
      </w:rPr>
    </w:lvl>
    <w:lvl w:ilvl="8">
      <w:numFmt w:val="bullet"/>
      <w:lvlText w:val="•"/>
      <w:lvlJc w:val="left"/>
      <w:pPr>
        <w:ind w:left="7739" w:hanging="349"/>
      </w:pPr>
      <w:rPr>
        <w:rFonts w:hint="default"/>
      </w:rPr>
    </w:lvl>
  </w:abstractNum>
  <w:abstractNum w:abstractNumId="1" w15:restartNumberingAfterBreak="0">
    <w:nsid w:val="00000410"/>
    <w:multiLevelType w:val="multilevel"/>
    <w:tmpl w:val="5BC4C430"/>
    <w:lvl w:ilvl="0">
      <w:start w:val="1"/>
      <w:numFmt w:val="lowerLetter"/>
      <w:lvlText w:val="(%1)"/>
      <w:lvlJc w:val="left"/>
      <w:pPr>
        <w:ind w:left="619" w:hanging="310"/>
      </w:pPr>
      <w:rPr>
        <w:rFonts w:ascii="Cambria" w:hAnsi="Cambria" w:cs="Cambria"/>
        <w:b w:val="0"/>
        <w:bCs w:val="0"/>
        <w:w w:val="76"/>
        <w:sz w:val="20"/>
        <w:szCs w:val="19"/>
      </w:rPr>
    </w:lvl>
    <w:lvl w:ilvl="1">
      <w:start w:val="1"/>
      <w:numFmt w:val="decimal"/>
      <w:lvlText w:val="(%2)"/>
      <w:lvlJc w:val="left"/>
      <w:pPr>
        <w:ind w:left="935" w:hanging="317"/>
      </w:pPr>
      <w:rPr>
        <w:rFonts w:ascii="Cambria" w:hAnsi="Cambria" w:cs="Cambria"/>
        <w:b w:val="0"/>
        <w:bCs w:val="0"/>
        <w:w w:val="80"/>
        <w:sz w:val="20"/>
        <w:szCs w:val="19"/>
      </w:rPr>
    </w:lvl>
    <w:lvl w:ilvl="2">
      <w:start w:val="1"/>
      <w:numFmt w:val="lowerRoman"/>
      <w:lvlText w:val="(%3)"/>
      <w:lvlJc w:val="left"/>
      <w:pPr>
        <w:ind w:left="1243" w:hanging="308"/>
      </w:pPr>
      <w:rPr>
        <w:rFonts w:ascii="Cambria" w:hAnsi="Cambria" w:cs="Cambria"/>
        <w:b w:val="0"/>
        <w:bCs w:val="0"/>
        <w:w w:val="74"/>
        <w:sz w:val="20"/>
        <w:szCs w:val="19"/>
      </w:rPr>
    </w:lvl>
    <w:lvl w:ilvl="3">
      <w:numFmt w:val="bullet"/>
      <w:lvlText w:val="•"/>
      <w:lvlJc w:val="left"/>
      <w:pPr>
        <w:ind w:left="1055" w:hanging="308"/>
      </w:pPr>
    </w:lvl>
    <w:lvl w:ilvl="4">
      <w:numFmt w:val="bullet"/>
      <w:lvlText w:val="•"/>
      <w:lvlJc w:val="left"/>
      <w:pPr>
        <w:ind w:left="1242" w:hanging="308"/>
      </w:pPr>
    </w:lvl>
    <w:lvl w:ilvl="5">
      <w:numFmt w:val="bullet"/>
      <w:lvlText w:val="•"/>
      <w:lvlJc w:val="left"/>
      <w:pPr>
        <w:ind w:left="1242" w:hanging="308"/>
      </w:pPr>
    </w:lvl>
    <w:lvl w:ilvl="6">
      <w:numFmt w:val="bullet"/>
      <w:lvlText w:val="•"/>
      <w:lvlJc w:val="left"/>
      <w:pPr>
        <w:ind w:left="1243" w:hanging="308"/>
      </w:pPr>
    </w:lvl>
    <w:lvl w:ilvl="7">
      <w:numFmt w:val="bullet"/>
      <w:lvlText w:val="•"/>
      <w:lvlJc w:val="left"/>
      <w:pPr>
        <w:ind w:left="1290" w:hanging="308"/>
      </w:pPr>
    </w:lvl>
    <w:lvl w:ilvl="8">
      <w:numFmt w:val="bullet"/>
      <w:lvlText w:val="•"/>
      <w:lvlJc w:val="left"/>
      <w:pPr>
        <w:ind w:left="1362" w:hanging="308"/>
      </w:pPr>
    </w:lvl>
  </w:abstractNum>
  <w:abstractNum w:abstractNumId="2" w15:restartNumberingAfterBreak="0">
    <w:nsid w:val="00000411"/>
    <w:multiLevelType w:val="multilevel"/>
    <w:tmpl w:val="00000894"/>
    <w:lvl w:ilvl="0">
      <w:start w:val="3"/>
      <w:numFmt w:val="lowerLetter"/>
      <w:lvlText w:val="(%1)"/>
      <w:lvlJc w:val="left"/>
      <w:pPr>
        <w:ind w:left="429" w:hanging="313"/>
      </w:pPr>
      <w:rPr>
        <w:rFonts w:ascii="Cambria" w:hAnsi="Cambria" w:cs="Cambria"/>
        <w:b w:val="0"/>
        <w:bCs w:val="0"/>
        <w:w w:val="78"/>
        <w:sz w:val="19"/>
        <w:szCs w:val="19"/>
      </w:rPr>
    </w:lvl>
    <w:lvl w:ilvl="1">
      <w:start w:val="1"/>
      <w:numFmt w:val="decimal"/>
      <w:lvlText w:val="(%2)"/>
      <w:lvlJc w:val="left"/>
      <w:pPr>
        <w:ind w:left="1087" w:hanging="316"/>
      </w:pPr>
      <w:rPr>
        <w:rFonts w:ascii="Cambria" w:hAnsi="Cambria" w:cs="Cambria"/>
        <w:b w:val="0"/>
        <w:bCs w:val="0"/>
        <w:w w:val="80"/>
        <w:sz w:val="19"/>
        <w:szCs w:val="19"/>
      </w:rPr>
    </w:lvl>
    <w:lvl w:ilvl="2">
      <w:start w:val="1"/>
      <w:numFmt w:val="lowerRoman"/>
      <w:lvlText w:val="(%3)"/>
      <w:lvlJc w:val="left"/>
      <w:pPr>
        <w:ind w:left="1395" w:hanging="309"/>
      </w:pPr>
      <w:rPr>
        <w:rFonts w:ascii="Cambria" w:hAnsi="Cambria" w:cs="Cambria"/>
        <w:b w:val="0"/>
        <w:bCs w:val="0"/>
        <w:w w:val="74"/>
        <w:sz w:val="19"/>
        <w:szCs w:val="19"/>
      </w:rPr>
    </w:lvl>
    <w:lvl w:ilvl="3">
      <w:numFmt w:val="bullet"/>
      <w:lvlText w:val="•"/>
      <w:lvlJc w:val="left"/>
      <w:pPr>
        <w:ind w:left="2359" w:hanging="309"/>
      </w:pPr>
    </w:lvl>
    <w:lvl w:ilvl="4">
      <w:numFmt w:val="bullet"/>
      <w:lvlText w:val="•"/>
      <w:lvlJc w:val="left"/>
      <w:pPr>
        <w:ind w:left="3323" w:hanging="309"/>
      </w:pPr>
    </w:lvl>
    <w:lvl w:ilvl="5">
      <w:numFmt w:val="bullet"/>
      <w:lvlText w:val="•"/>
      <w:lvlJc w:val="left"/>
      <w:pPr>
        <w:ind w:left="4286" w:hanging="309"/>
      </w:pPr>
    </w:lvl>
    <w:lvl w:ilvl="6">
      <w:numFmt w:val="bullet"/>
      <w:lvlText w:val="•"/>
      <w:lvlJc w:val="left"/>
      <w:pPr>
        <w:ind w:left="5250" w:hanging="309"/>
      </w:pPr>
    </w:lvl>
    <w:lvl w:ilvl="7">
      <w:numFmt w:val="bullet"/>
      <w:lvlText w:val="•"/>
      <w:lvlJc w:val="left"/>
      <w:pPr>
        <w:ind w:left="6214" w:hanging="309"/>
      </w:pPr>
    </w:lvl>
    <w:lvl w:ilvl="8">
      <w:numFmt w:val="bullet"/>
      <w:lvlText w:val="•"/>
      <w:lvlJc w:val="left"/>
      <w:pPr>
        <w:ind w:left="7178" w:hanging="309"/>
      </w:pPr>
    </w:lvl>
  </w:abstractNum>
  <w:abstractNum w:abstractNumId="3" w15:restartNumberingAfterBreak="0">
    <w:nsid w:val="00000412"/>
    <w:multiLevelType w:val="multilevel"/>
    <w:tmpl w:val="1D4EA1D2"/>
    <w:lvl w:ilvl="0">
      <w:start w:val="1"/>
      <w:numFmt w:val="lowerLetter"/>
      <w:lvlText w:val="(%1)"/>
      <w:lvlJc w:val="left"/>
      <w:pPr>
        <w:ind w:left="739" w:hanging="310"/>
      </w:pPr>
      <w:rPr>
        <w:rFonts w:ascii="Cambria" w:hAnsi="Cambria" w:cs="Cambria"/>
        <w:b w:val="0"/>
        <w:bCs w:val="0"/>
        <w:w w:val="76"/>
        <w:sz w:val="20"/>
        <w:szCs w:val="19"/>
      </w:rPr>
    </w:lvl>
    <w:lvl w:ilvl="1">
      <w:start w:val="1"/>
      <w:numFmt w:val="decimal"/>
      <w:lvlText w:val="(%2)"/>
      <w:lvlJc w:val="left"/>
      <w:pPr>
        <w:ind w:left="1055" w:hanging="317"/>
      </w:pPr>
      <w:rPr>
        <w:rFonts w:ascii="Cambria" w:hAnsi="Cambria" w:cs="Cambria"/>
        <w:b w:val="0"/>
        <w:bCs w:val="0"/>
        <w:w w:val="80"/>
        <w:sz w:val="19"/>
        <w:szCs w:val="19"/>
      </w:rPr>
    </w:lvl>
    <w:lvl w:ilvl="2">
      <w:numFmt w:val="bullet"/>
      <w:lvlText w:val="•"/>
      <w:lvlJc w:val="left"/>
      <w:pPr>
        <w:ind w:left="1949" w:hanging="317"/>
      </w:pPr>
    </w:lvl>
    <w:lvl w:ilvl="3">
      <w:numFmt w:val="bullet"/>
      <w:lvlText w:val="•"/>
      <w:lvlJc w:val="left"/>
      <w:pPr>
        <w:ind w:left="2844" w:hanging="317"/>
      </w:pPr>
    </w:lvl>
    <w:lvl w:ilvl="4">
      <w:numFmt w:val="bullet"/>
      <w:lvlText w:val="•"/>
      <w:lvlJc w:val="left"/>
      <w:pPr>
        <w:ind w:left="3738" w:hanging="317"/>
      </w:pPr>
    </w:lvl>
    <w:lvl w:ilvl="5">
      <w:numFmt w:val="bullet"/>
      <w:lvlText w:val="•"/>
      <w:lvlJc w:val="left"/>
      <w:pPr>
        <w:ind w:left="4633" w:hanging="317"/>
      </w:pPr>
    </w:lvl>
    <w:lvl w:ilvl="6">
      <w:numFmt w:val="bullet"/>
      <w:lvlText w:val="•"/>
      <w:lvlJc w:val="left"/>
      <w:pPr>
        <w:ind w:left="5527" w:hanging="317"/>
      </w:pPr>
    </w:lvl>
    <w:lvl w:ilvl="7">
      <w:numFmt w:val="bullet"/>
      <w:lvlText w:val="•"/>
      <w:lvlJc w:val="left"/>
      <w:pPr>
        <w:ind w:left="6422" w:hanging="317"/>
      </w:pPr>
    </w:lvl>
    <w:lvl w:ilvl="8">
      <w:numFmt w:val="bullet"/>
      <w:lvlText w:val="•"/>
      <w:lvlJc w:val="left"/>
      <w:pPr>
        <w:ind w:left="7316" w:hanging="317"/>
      </w:pPr>
    </w:lvl>
  </w:abstractNum>
  <w:abstractNum w:abstractNumId="4" w15:restartNumberingAfterBreak="0">
    <w:nsid w:val="00000413"/>
    <w:multiLevelType w:val="multilevel"/>
    <w:tmpl w:val="CA5A5A66"/>
    <w:lvl w:ilvl="0">
      <w:start w:val="1"/>
      <w:numFmt w:val="lowerLetter"/>
      <w:lvlText w:val="(%1)"/>
      <w:lvlJc w:val="left"/>
      <w:pPr>
        <w:ind w:left="739" w:hanging="310"/>
      </w:pPr>
      <w:rPr>
        <w:rFonts w:ascii="Cambria" w:hAnsi="Cambria" w:cs="Cambria"/>
        <w:b w:val="0"/>
        <w:bCs w:val="0"/>
        <w:w w:val="76"/>
        <w:sz w:val="20"/>
        <w:szCs w:val="19"/>
      </w:rPr>
    </w:lvl>
    <w:lvl w:ilvl="1">
      <w:start w:val="1"/>
      <w:numFmt w:val="decimal"/>
      <w:lvlText w:val="(%2)"/>
      <w:lvlJc w:val="left"/>
      <w:pPr>
        <w:ind w:left="1055" w:hanging="317"/>
      </w:pPr>
      <w:rPr>
        <w:rFonts w:ascii="Cambria" w:hAnsi="Cambria" w:cs="Cambria"/>
        <w:b w:val="0"/>
        <w:bCs w:val="0"/>
        <w:w w:val="80"/>
        <w:sz w:val="20"/>
        <w:szCs w:val="19"/>
      </w:rPr>
    </w:lvl>
    <w:lvl w:ilvl="2">
      <w:numFmt w:val="bullet"/>
      <w:lvlText w:val="•"/>
      <w:lvlJc w:val="left"/>
      <w:pPr>
        <w:ind w:left="1947" w:hanging="317"/>
      </w:pPr>
    </w:lvl>
    <w:lvl w:ilvl="3">
      <w:numFmt w:val="bullet"/>
      <w:lvlText w:val="•"/>
      <w:lvlJc w:val="left"/>
      <w:pPr>
        <w:ind w:left="2840" w:hanging="317"/>
      </w:pPr>
    </w:lvl>
    <w:lvl w:ilvl="4">
      <w:numFmt w:val="bullet"/>
      <w:lvlText w:val="•"/>
      <w:lvlJc w:val="left"/>
      <w:pPr>
        <w:ind w:left="3732" w:hanging="317"/>
      </w:pPr>
    </w:lvl>
    <w:lvl w:ilvl="5">
      <w:numFmt w:val="bullet"/>
      <w:lvlText w:val="•"/>
      <w:lvlJc w:val="left"/>
      <w:pPr>
        <w:ind w:left="4624" w:hanging="317"/>
      </w:pPr>
    </w:lvl>
    <w:lvl w:ilvl="6">
      <w:numFmt w:val="bullet"/>
      <w:lvlText w:val="•"/>
      <w:lvlJc w:val="left"/>
      <w:pPr>
        <w:ind w:left="5516" w:hanging="317"/>
      </w:pPr>
    </w:lvl>
    <w:lvl w:ilvl="7">
      <w:numFmt w:val="bullet"/>
      <w:lvlText w:val="•"/>
      <w:lvlJc w:val="left"/>
      <w:pPr>
        <w:ind w:left="6408" w:hanging="317"/>
      </w:pPr>
    </w:lvl>
    <w:lvl w:ilvl="8">
      <w:numFmt w:val="bullet"/>
      <w:lvlText w:val="•"/>
      <w:lvlJc w:val="left"/>
      <w:pPr>
        <w:ind w:left="7301" w:hanging="317"/>
      </w:pPr>
    </w:lvl>
  </w:abstractNum>
  <w:abstractNum w:abstractNumId="5" w15:restartNumberingAfterBreak="0">
    <w:nsid w:val="00000414"/>
    <w:multiLevelType w:val="multilevel"/>
    <w:tmpl w:val="455AF7CA"/>
    <w:lvl w:ilvl="0">
      <w:start w:val="1"/>
      <w:numFmt w:val="lowerLetter"/>
      <w:lvlText w:val="(%1)"/>
      <w:lvlJc w:val="left"/>
      <w:pPr>
        <w:ind w:left="739" w:hanging="310"/>
      </w:pPr>
      <w:rPr>
        <w:rFonts w:ascii="Cambria" w:hAnsi="Cambria" w:cs="Cambria"/>
        <w:b w:val="0"/>
        <w:bCs w:val="0"/>
        <w:w w:val="76"/>
        <w:sz w:val="20"/>
        <w:szCs w:val="19"/>
      </w:rPr>
    </w:lvl>
    <w:lvl w:ilvl="1">
      <w:start w:val="1"/>
      <w:numFmt w:val="decimal"/>
      <w:lvlText w:val="(%2)"/>
      <w:lvlJc w:val="left"/>
      <w:pPr>
        <w:ind w:left="1055" w:hanging="317"/>
      </w:pPr>
      <w:rPr>
        <w:rFonts w:ascii="Cambria" w:hAnsi="Cambria" w:cs="Cambria"/>
        <w:b w:val="0"/>
        <w:bCs w:val="0"/>
        <w:w w:val="80"/>
        <w:sz w:val="20"/>
        <w:szCs w:val="19"/>
      </w:rPr>
    </w:lvl>
    <w:lvl w:ilvl="2">
      <w:numFmt w:val="bullet"/>
      <w:lvlText w:val="•"/>
      <w:lvlJc w:val="left"/>
      <w:pPr>
        <w:ind w:left="1947" w:hanging="317"/>
      </w:pPr>
    </w:lvl>
    <w:lvl w:ilvl="3">
      <w:numFmt w:val="bullet"/>
      <w:lvlText w:val="•"/>
      <w:lvlJc w:val="left"/>
      <w:pPr>
        <w:ind w:left="2840" w:hanging="317"/>
      </w:pPr>
    </w:lvl>
    <w:lvl w:ilvl="4">
      <w:numFmt w:val="bullet"/>
      <w:lvlText w:val="•"/>
      <w:lvlJc w:val="left"/>
      <w:pPr>
        <w:ind w:left="3732" w:hanging="317"/>
      </w:pPr>
    </w:lvl>
    <w:lvl w:ilvl="5">
      <w:numFmt w:val="bullet"/>
      <w:lvlText w:val="•"/>
      <w:lvlJc w:val="left"/>
      <w:pPr>
        <w:ind w:left="4624" w:hanging="317"/>
      </w:pPr>
    </w:lvl>
    <w:lvl w:ilvl="6">
      <w:numFmt w:val="bullet"/>
      <w:lvlText w:val="•"/>
      <w:lvlJc w:val="left"/>
      <w:pPr>
        <w:ind w:left="5516" w:hanging="317"/>
      </w:pPr>
    </w:lvl>
    <w:lvl w:ilvl="7">
      <w:numFmt w:val="bullet"/>
      <w:lvlText w:val="•"/>
      <w:lvlJc w:val="left"/>
      <w:pPr>
        <w:ind w:left="6408" w:hanging="317"/>
      </w:pPr>
    </w:lvl>
    <w:lvl w:ilvl="8">
      <w:numFmt w:val="bullet"/>
      <w:lvlText w:val="•"/>
      <w:lvlJc w:val="left"/>
      <w:pPr>
        <w:ind w:left="7301" w:hanging="317"/>
      </w:pPr>
    </w:lvl>
  </w:abstractNum>
  <w:abstractNum w:abstractNumId="6" w15:restartNumberingAfterBreak="0">
    <w:nsid w:val="00000415"/>
    <w:multiLevelType w:val="multilevel"/>
    <w:tmpl w:val="00000898"/>
    <w:lvl w:ilvl="0">
      <w:start w:val="7"/>
      <w:numFmt w:val="decimal"/>
      <w:lvlText w:val="(%1)"/>
      <w:lvlJc w:val="left"/>
      <w:pPr>
        <w:ind w:left="778" w:hanging="349"/>
      </w:pPr>
      <w:rPr>
        <w:rFonts w:ascii="Cambria" w:hAnsi="Cambria" w:cs="Cambria"/>
        <w:b w:val="0"/>
        <w:bCs w:val="0"/>
        <w:w w:val="80"/>
        <w:sz w:val="19"/>
        <w:szCs w:val="19"/>
      </w:rPr>
    </w:lvl>
    <w:lvl w:ilvl="1">
      <w:numFmt w:val="bullet"/>
      <w:lvlText w:val="•"/>
      <w:lvlJc w:val="left"/>
      <w:pPr>
        <w:ind w:left="1608" w:hanging="349"/>
      </w:pPr>
    </w:lvl>
    <w:lvl w:ilvl="2">
      <w:numFmt w:val="bullet"/>
      <w:lvlText w:val="•"/>
      <w:lvlJc w:val="left"/>
      <w:pPr>
        <w:ind w:left="2439" w:hanging="349"/>
      </w:pPr>
    </w:lvl>
    <w:lvl w:ilvl="3">
      <w:numFmt w:val="bullet"/>
      <w:lvlText w:val="•"/>
      <w:lvlJc w:val="left"/>
      <w:pPr>
        <w:ind w:left="3270" w:hanging="349"/>
      </w:pPr>
    </w:lvl>
    <w:lvl w:ilvl="4">
      <w:numFmt w:val="bullet"/>
      <w:lvlText w:val="•"/>
      <w:lvlJc w:val="left"/>
      <w:pPr>
        <w:ind w:left="4101" w:hanging="349"/>
      </w:pPr>
    </w:lvl>
    <w:lvl w:ilvl="5">
      <w:numFmt w:val="bullet"/>
      <w:lvlText w:val="•"/>
      <w:lvlJc w:val="left"/>
      <w:pPr>
        <w:ind w:left="4931" w:hanging="349"/>
      </w:pPr>
    </w:lvl>
    <w:lvl w:ilvl="6">
      <w:numFmt w:val="bullet"/>
      <w:lvlText w:val="•"/>
      <w:lvlJc w:val="left"/>
      <w:pPr>
        <w:ind w:left="5762" w:hanging="349"/>
      </w:pPr>
    </w:lvl>
    <w:lvl w:ilvl="7">
      <w:numFmt w:val="bullet"/>
      <w:lvlText w:val="•"/>
      <w:lvlJc w:val="left"/>
      <w:pPr>
        <w:ind w:left="6593" w:hanging="349"/>
      </w:pPr>
    </w:lvl>
    <w:lvl w:ilvl="8">
      <w:numFmt w:val="bullet"/>
      <w:lvlText w:val="•"/>
      <w:lvlJc w:val="left"/>
      <w:pPr>
        <w:ind w:left="7424" w:hanging="349"/>
      </w:pPr>
    </w:lvl>
  </w:abstractNum>
  <w:abstractNum w:abstractNumId="7" w15:restartNumberingAfterBreak="0">
    <w:nsid w:val="00000416"/>
    <w:multiLevelType w:val="multilevel"/>
    <w:tmpl w:val="00000899"/>
    <w:lvl w:ilvl="0">
      <w:start w:val="1"/>
      <w:numFmt w:val="decimal"/>
      <w:lvlText w:val="%1."/>
      <w:lvlJc w:val="left"/>
      <w:pPr>
        <w:ind w:left="1338" w:hanging="402"/>
      </w:pPr>
      <w:rPr>
        <w:rFonts w:ascii="Cambria" w:hAnsi="Cambria" w:cs="Cambria"/>
        <w:b w:val="0"/>
        <w:bCs w:val="0"/>
        <w:w w:val="99"/>
        <w:sz w:val="19"/>
        <w:szCs w:val="19"/>
      </w:rPr>
    </w:lvl>
    <w:lvl w:ilvl="1">
      <w:start w:val="1"/>
      <w:numFmt w:val="decimal"/>
      <w:lvlText w:val="%1.%2."/>
      <w:lvlJc w:val="left"/>
      <w:pPr>
        <w:ind w:left="1338" w:hanging="402"/>
      </w:pPr>
      <w:rPr>
        <w:rFonts w:ascii="Cambria" w:hAnsi="Cambria" w:cs="Cambria"/>
        <w:b w:val="0"/>
        <w:bCs w:val="0"/>
        <w:w w:val="99"/>
        <w:sz w:val="19"/>
        <w:szCs w:val="19"/>
      </w:rPr>
    </w:lvl>
    <w:lvl w:ilvl="2">
      <w:numFmt w:val="bullet"/>
      <w:lvlText w:val="•"/>
      <w:lvlJc w:val="left"/>
      <w:pPr>
        <w:ind w:left="1338" w:hanging="402"/>
      </w:pPr>
    </w:lvl>
    <w:lvl w:ilvl="3">
      <w:numFmt w:val="bullet"/>
      <w:lvlText w:val="•"/>
      <w:lvlJc w:val="left"/>
      <w:pPr>
        <w:ind w:left="1338" w:hanging="402"/>
      </w:pPr>
    </w:lvl>
    <w:lvl w:ilvl="4">
      <w:numFmt w:val="bullet"/>
      <w:lvlText w:val="•"/>
      <w:lvlJc w:val="left"/>
      <w:pPr>
        <w:ind w:left="1338" w:hanging="402"/>
      </w:pPr>
    </w:lvl>
    <w:lvl w:ilvl="5">
      <w:numFmt w:val="bullet"/>
      <w:lvlText w:val="•"/>
      <w:lvlJc w:val="left"/>
      <w:pPr>
        <w:ind w:left="2852" w:hanging="402"/>
      </w:pPr>
    </w:lvl>
    <w:lvl w:ilvl="6">
      <w:numFmt w:val="bullet"/>
      <w:lvlText w:val="•"/>
      <w:lvlJc w:val="left"/>
      <w:pPr>
        <w:ind w:left="4367" w:hanging="402"/>
      </w:pPr>
    </w:lvl>
    <w:lvl w:ilvl="7">
      <w:numFmt w:val="bullet"/>
      <w:lvlText w:val="•"/>
      <w:lvlJc w:val="left"/>
      <w:pPr>
        <w:ind w:left="5881" w:hanging="402"/>
      </w:pPr>
    </w:lvl>
    <w:lvl w:ilvl="8">
      <w:numFmt w:val="bullet"/>
      <w:lvlText w:val="•"/>
      <w:lvlJc w:val="left"/>
      <w:pPr>
        <w:ind w:left="7396" w:hanging="402"/>
      </w:pPr>
    </w:lvl>
  </w:abstractNum>
  <w:abstractNum w:abstractNumId="8" w15:restartNumberingAfterBreak="0">
    <w:nsid w:val="00000417"/>
    <w:multiLevelType w:val="multilevel"/>
    <w:tmpl w:val="0000089A"/>
    <w:lvl w:ilvl="0">
      <w:start w:val="1"/>
      <w:numFmt w:val="lowerRoman"/>
      <w:lvlText w:val="(%1)"/>
      <w:lvlJc w:val="left"/>
      <w:pPr>
        <w:ind w:left="2898" w:hanging="355"/>
      </w:pPr>
      <w:rPr>
        <w:rFonts w:ascii="Cambria" w:hAnsi="Cambria" w:cs="Cambria"/>
        <w:b w:val="0"/>
        <w:bCs w:val="0"/>
        <w:w w:val="74"/>
        <w:sz w:val="19"/>
        <w:szCs w:val="19"/>
      </w:rPr>
    </w:lvl>
    <w:lvl w:ilvl="1">
      <w:numFmt w:val="bullet"/>
      <w:lvlText w:val="•"/>
      <w:lvlJc w:val="left"/>
      <w:pPr>
        <w:ind w:left="3651" w:hanging="355"/>
      </w:pPr>
    </w:lvl>
    <w:lvl w:ilvl="2">
      <w:numFmt w:val="bullet"/>
      <w:lvlText w:val="•"/>
      <w:lvlJc w:val="left"/>
      <w:pPr>
        <w:ind w:left="4403" w:hanging="355"/>
      </w:pPr>
    </w:lvl>
    <w:lvl w:ilvl="3">
      <w:numFmt w:val="bullet"/>
      <w:lvlText w:val="•"/>
      <w:lvlJc w:val="left"/>
      <w:pPr>
        <w:ind w:left="5156" w:hanging="355"/>
      </w:pPr>
    </w:lvl>
    <w:lvl w:ilvl="4">
      <w:numFmt w:val="bullet"/>
      <w:lvlText w:val="•"/>
      <w:lvlJc w:val="left"/>
      <w:pPr>
        <w:ind w:left="5909" w:hanging="355"/>
      </w:pPr>
    </w:lvl>
    <w:lvl w:ilvl="5">
      <w:numFmt w:val="bullet"/>
      <w:lvlText w:val="•"/>
      <w:lvlJc w:val="left"/>
      <w:pPr>
        <w:ind w:left="6662" w:hanging="355"/>
      </w:pPr>
    </w:lvl>
    <w:lvl w:ilvl="6">
      <w:numFmt w:val="bullet"/>
      <w:lvlText w:val="•"/>
      <w:lvlJc w:val="left"/>
      <w:pPr>
        <w:ind w:left="7414" w:hanging="355"/>
      </w:pPr>
    </w:lvl>
    <w:lvl w:ilvl="7">
      <w:numFmt w:val="bullet"/>
      <w:lvlText w:val="•"/>
      <w:lvlJc w:val="left"/>
      <w:pPr>
        <w:ind w:left="8167" w:hanging="355"/>
      </w:pPr>
    </w:lvl>
    <w:lvl w:ilvl="8">
      <w:numFmt w:val="bullet"/>
      <w:lvlText w:val="•"/>
      <w:lvlJc w:val="left"/>
      <w:pPr>
        <w:ind w:left="8920" w:hanging="355"/>
      </w:pPr>
    </w:lvl>
  </w:abstractNum>
  <w:abstractNum w:abstractNumId="9" w15:restartNumberingAfterBreak="0">
    <w:nsid w:val="00000418"/>
    <w:multiLevelType w:val="multilevel"/>
    <w:tmpl w:val="0000089B"/>
    <w:lvl w:ilvl="0">
      <w:start w:val="1"/>
      <w:numFmt w:val="lowerRoman"/>
      <w:lvlText w:val="(%1)"/>
      <w:lvlJc w:val="left"/>
      <w:pPr>
        <w:ind w:left="2898" w:hanging="355"/>
      </w:pPr>
      <w:rPr>
        <w:rFonts w:ascii="Cambria" w:hAnsi="Cambria" w:cs="Cambria"/>
        <w:b w:val="0"/>
        <w:bCs w:val="0"/>
        <w:w w:val="74"/>
        <w:sz w:val="19"/>
        <w:szCs w:val="19"/>
      </w:rPr>
    </w:lvl>
    <w:lvl w:ilvl="1">
      <w:numFmt w:val="bullet"/>
      <w:lvlText w:val="•"/>
      <w:lvlJc w:val="left"/>
      <w:pPr>
        <w:ind w:left="3651" w:hanging="355"/>
      </w:pPr>
    </w:lvl>
    <w:lvl w:ilvl="2">
      <w:numFmt w:val="bullet"/>
      <w:lvlText w:val="•"/>
      <w:lvlJc w:val="left"/>
      <w:pPr>
        <w:ind w:left="4403" w:hanging="355"/>
      </w:pPr>
    </w:lvl>
    <w:lvl w:ilvl="3">
      <w:numFmt w:val="bullet"/>
      <w:lvlText w:val="•"/>
      <w:lvlJc w:val="left"/>
      <w:pPr>
        <w:ind w:left="5156" w:hanging="355"/>
      </w:pPr>
    </w:lvl>
    <w:lvl w:ilvl="4">
      <w:numFmt w:val="bullet"/>
      <w:lvlText w:val="•"/>
      <w:lvlJc w:val="left"/>
      <w:pPr>
        <w:ind w:left="5909" w:hanging="355"/>
      </w:pPr>
    </w:lvl>
    <w:lvl w:ilvl="5">
      <w:numFmt w:val="bullet"/>
      <w:lvlText w:val="•"/>
      <w:lvlJc w:val="left"/>
      <w:pPr>
        <w:ind w:left="6662" w:hanging="355"/>
      </w:pPr>
    </w:lvl>
    <w:lvl w:ilvl="6">
      <w:numFmt w:val="bullet"/>
      <w:lvlText w:val="•"/>
      <w:lvlJc w:val="left"/>
      <w:pPr>
        <w:ind w:left="7414" w:hanging="355"/>
      </w:pPr>
    </w:lvl>
    <w:lvl w:ilvl="7">
      <w:numFmt w:val="bullet"/>
      <w:lvlText w:val="•"/>
      <w:lvlJc w:val="left"/>
      <w:pPr>
        <w:ind w:left="8167" w:hanging="355"/>
      </w:pPr>
    </w:lvl>
    <w:lvl w:ilvl="8">
      <w:numFmt w:val="bullet"/>
      <w:lvlText w:val="•"/>
      <w:lvlJc w:val="left"/>
      <w:pPr>
        <w:ind w:left="8920" w:hanging="355"/>
      </w:pPr>
    </w:lvl>
  </w:abstractNum>
  <w:abstractNum w:abstractNumId="10" w15:restartNumberingAfterBreak="0">
    <w:nsid w:val="00000419"/>
    <w:multiLevelType w:val="multilevel"/>
    <w:tmpl w:val="0000089C"/>
    <w:lvl w:ilvl="0">
      <w:start w:val="1"/>
      <w:numFmt w:val="decimal"/>
      <w:lvlText w:val="%1."/>
      <w:lvlJc w:val="left"/>
      <w:pPr>
        <w:ind w:left="2801" w:hanging="258"/>
      </w:pPr>
      <w:rPr>
        <w:rFonts w:ascii="Cambria" w:hAnsi="Cambria" w:cs="Cambria"/>
        <w:b w:val="0"/>
        <w:bCs w:val="0"/>
        <w:w w:val="99"/>
        <w:sz w:val="19"/>
        <w:szCs w:val="19"/>
      </w:rPr>
    </w:lvl>
    <w:lvl w:ilvl="1">
      <w:numFmt w:val="bullet"/>
      <w:lvlText w:val="•"/>
      <w:lvlJc w:val="left"/>
      <w:pPr>
        <w:ind w:left="3563" w:hanging="258"/>
      </w:pPr>
    </w:lvl>
    <w:lvl w:ilvl="2">
      <w:numFmt w:val="bullet"/>
      <w:lvlText w:val="•"/>
      <w:lvlJc w:val="left"/>
      <w:pPr>
        <w:ind w:left="4325" w:hanging="258"/>
      </w:pPr>
    </w:lvl>
    <w:lvl w:ilvl="3">
      <w:numFmt w:val="bullet"/>
      <w:lvlText w:val="•"/>
      <w:lvlJc w:val="left"/>
      <w:pPr>
        <w:ind w:left="5088" w:hanging="258"/>
      </w:pPr>
    </w:lvl>
    <w:lvl w:ilvl="4">
      <w:numFmt w:val="bullet"/>
      <w:lvlText w:val="•"/>
      <w:lvlJc w:val="left"/>
      <w:pPr>
        <w:ind w:left="5850" w:hanging="258"/>
      </w:pPr>
    </w:lvl>
    <w:lvl w:ilvl="5">
      <w:numFmt w:val="bullet"/>
      <w:lvlText w:val="•"/>
      <w:lvlJc w:val="left"/>
      <w:pPr>
        <w:ind w:left="6613" w:hanging="258"/>
      </w:pPr>
    </w:lvl>
    <w:lvl w:ilvl="6">
      <w:numFmt w:val="bullet"/>
      <w:lvlText w:val="•"/>
      <w:lvlJc w:val="left"/>
      <w:pPr>
        <w:ind w:left="7375" w:hanging="258"/>
      </w:pPr>
    </w:lvl>
    <w:lvl w:ilvl="7">
      <w:numFmt w:val="bullet"/>
      <w:lvlText w:val="•"/>
      <w:lvlJc w:val="left"/>
      <w:pPr>
        <w:ind w:left="8138" w:hanging="258"/>
      </w:pPr>
    </w:lvl>
    <w:lvl w:ilvl="8">
      <w:numFmt w:val="bullet"/>
      <w:lvlText w:val="•"/>
      <w:lvlJc w:val="left"/>
      <w:pPr>
        <w:ind w:left="8900" w:hanging="258"/>
      </w:pPr>
    </w:lvl>
  </w:abstractNum>
  <w:abstractNum w:abstractNumId="11" w15:restartNumberingAfterBreak="0">
    <w:nsid w:val="0000041A"/>
    <w:multiLevelType w:val="multilevel"/>
    <w:tmpl w:val="0000089D"/>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start w:val="1"/>
      <w:numFmt w:val="lowerRoman"/>
      <w:lvlText w:val="(%3)"/>
      <w:lvlJc w:val="left"/>
      <w:pPr>
        <w:ind w:left="1496" w:hanging="309"/>
      </w:pPr>
      <w:rPr>
        <w:rFonts w:ascii="Cambria" w:hAnsi="Cambria" w:cs="Cambria"/>
        <w:b w:val="0"/>
        <w:bCs w:val="0"/>
        <w:w w:val="74"/>
        <w:sz w:val="19"/>
        <w:szCs w:val="19"/>
      </w:rPr>
    </w:lvl>
    <w:lvl w:ilvl="3">
      <w:numFmt w:val="bullet"/>
      <w:lvlText w:val="•"/>
      <w:lvlJc w:val="left"/>
      <w:pPr>
        <w:ind w:left="1496" w:hanging="309"/>
      </w:pPr>
    </w:lvl>
    <w:lvl w:ilvl="4">
      <w:numFmt w:val="bullet"/>
      <w:lvlText w:val="•"/>
      <w:lvlJc w:val="left"/>
      <w:pPr>
        <w:ind w:left="2771" w:hanging="309"/>
      </w:pPr>
    </w:lvl>
    <w:lvl w:ilvl="5">
      <w:numFmt w:val="bullet"/>
      <w:lvlText w:val="•"/>
      <w:lvlJc w:val="left"/>
      <w:pPr>
        <w:ind w:left="4047" w:hanging="309"/>
      </w:pPr>
    </w:lvl>
    <w:lvl w:ilvl="6">
      <w:numFmt w:val="bullet"/>
      <w:lvlText w:val="•"/>
      <w:lvlJc w:val="left"/>
      <w:pPr>
        <w:ind w:left="5322" w:hanging="309"/>
      </w:pPr>
    </w:lvl>
    <w:lvl w:ilvl="7">
      <w:numFmt w:val="bullet"/>
      <w:lvlText w:val="•"/>
      <w:lvlJc w:val="left"/>
      <w:pPr>
        <w:ind w:left="6598" w:hanging="309"/>
      </w:pPr>
    </w:lvl>
    <w:lvl w:ilvl="8">
      <w:numFmt w:val="bullet"/>
      <w:lvlText w:val="•"/>
      <w:lvlJc w:val="left"/>
      <w:pPr>
        <w:ind w:left="7874" w:hanging="309"/>
      </w:pPr>
    </w:lvl>
  </w:abstractNum>
  <w:abstractNum w:abstractNumId="12" w15:restartNumberingAfterBreak="0">
    <w:nsid w:val="0000041B"/>
    <w:multiLevelType w:val="multilevel"/>
    <w:tmpl w:val="0000089E"/>
    <w:lvl w:ilvl="0">
      <w:start w:val="1"/>
      <w:numFmt w:val="decimal"/>
      <w:lvlText w:val="(%1)"/>
      <w:lvlJc w:val="left"/>
      <w:pPr>
        <w:ind w:left="871" w:hanging="251"/>
      </w:pPr>
      <w:rPr>
        <w:rFonts w:ascii="Cambria" w:hAnsi="Cambria" w:cs="Cambria"/>
        <w:b w:val="0"/>
        <w:bCs w:val="0"/>
        <w:spacing w:val="-1"/>
        <w:w w:val="68"/>
        <w:sz w:val="17"/>
        <w:szCs w:val="17"/>
      </w:rPr>
    </w:lvl>
    <w:lvl w:ilvl="1">
      <w:start w:val="1"/>
      <w:numFmt w:val="lowerLetter"/>
      <w:lvlText w:val="(%2)"/>
      <w:lvlJc w:val="left"/>
      <w:pPr>
        <w:ind w:left="930" w:hanging="310"/>
      </w:pPr>
      <w:rPr>
        <w:rFonts w:ascii="Cambria" w:hAnsi="Cambria" w:cs="Cambria"/>
        <w:b w:val="0"/>
        <w:bCs w:val="0"/>
        <w:w w:val="76"/>
        <w:sz w:val="19"/>
        <w:szCs w:val="19"/>
      </w:rPr>
    </w:lvl>
    <w:lvl w:ilvl="2">
      <w:numFmt w:val="bullet"/>
      <w:lvlText w:val="•"/>
      <w:lvlJc w:val="left"/>
      <w:pPr>
        <w:ind w:left="1985" w:hanging="310"/>
      </w:pPr>
    </w:lvl>
    <w:lvl w:ilvl="3">
      <w:numFmt w:val="bullet"/>
      <w:lvlText w:val="•"/>
      <w:lvlJc w:val="left"/>
      <w:pPr>
        <w:ind w:left="3040" w:hanging="310"/>
      </w:pPr>
    </w:lvl>
    <w:lvl w:ilvl="4">
      <w:numFmt w:val="bullet"/>
      <w:lvlText w:val="•"/>
      <w:lvlJc w:val="left"/>
      <w:pPr>
        <w:ind w:left="4095" w:hanging="310"/>
      </w:pPr>
    </w:lvl>
    <w:lvl w:ilvl="5">
      <w:numFmt w:val="bullet"/>
      <w:lvlText w:val="•"/>
      <w:lvlJc w:val="left"/>
      <w:pPr>
        <w:ind w:left="5150" w:hanging="310"/>
      </w:pPr>
    </w:lvl>
    <w:lvl w:ilvl="6">
      <w:numFmt w:val="bullet"/>
      <w:lvlText w:val="•"/>
      <w:lvlJc w:val="left"/>
      <w:pPr>
        <w:ind w:left="6205" w:hanging="310"/>
      </w:pPr>
    </w:lvl>
    <w:lvl w:ilvl="7">
      <w:numFmt w:val="bullet"/>
      <w:lvlText w:val="•"/>
      <w:lvlJc w:val="left"/>
      <w:pPr>
        <w:ind w:left="7260" w:hanging="310"/>
      </w:pPr>
    </w:lvl>
    <w:lvl w:ilvl="8">
      <w:numFmt w:val="bullet"/>
      <w:lvlText w:val="•"/>
      <w:lvlJc w:val="left"/>
      <w:pPr>
        <w:ind w:left="8315" w:hanging="310"/>
      </w:pPr>
    </w:lvl>
  </w:abstractNum>
  <w:abstractNum w:abstractNumId="13" w15:restartNumberingAfterBreak="0">
    <w:nsid w:val="0000041C"/>
    <w:multiLevelType w:val="multilevel"/>
    <w:tmpl w:val="0000089F"/>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14" w15:restartNumberingAfterBreak="0">
    <w:nsid w:val="0000041D"/>
    <w:multiLevelType w:val="multilevel"/>
    <w:tmpl w:val="000008A0"/>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15" w15:restartNumberingAfterBreak="0">
    <w:nsid w:val="0000041E"/>
    <w:multiLevelType w:val="multilevel"/>
    <w:tmpl w:val="000008A1"/>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16" w15:restartNumberingAfterBreak="0">
    <w:nsid w:val="0000041F"/>
    <w:multiLevelType w:val="multilevel"/>
    <w:tmpl w:val="000008A2"/>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17" w15:restartNumberingAfterBreak="0">
    <w:nsid w:val="00000420"/>
    <w:multiLevelType w:val="multilevel"/>
    <w:tmpl w:val="000008A3"/>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18" w15:restartNumberingAfterBreak="0">
    <w:nsid w:val="00000421"/>
    <w:multiLevelType w:val="multilevel"/>
    <w:tmpl w:val="000008A4"/>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19" w15:restartNumberingAfterBreak="0">
    <w:nsid w:val="00000422"/>
    <w:multiLevelType w:val="multilevel"/>
    <w:tmpl w:val="000008A5"/>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20" w15:restartNumberingAfterBreak="0">
    <w:nsid w:val="00000423"/>
    <w:multiLevelType w:val="multilevel"/>
    <w:tmpl w:val="000008A6"/>
    <w:lvl w:ilvl="0">
      <w:start w:val="1"/>
      <w:numFmt w:val="lowerLetter"/>
      <w:lvlText w:val="(%1)"/>
      <w:lvlJc w:val="left"/>
      <w:pPr>
        <w:ind w:left="933" w:hanging="313"/>
      </w:pPr>
      <w:rPr>
        <w:rFonts w:ascii="Cambria" w:hAnsi="Cambria" w:cs="Cambria"/>
        <w:b w:val="0"/>
        <w:bCs w:val="0"/>
        <w:w w:val="76"/>
        <w:sz w:val="19"/>
        <w:szCs w:val="19"/>
      </w:rPr>
    </w:lvl>
    <w:lvl w:ilvl="1">
      <w:numFmt w:val="bullet"/>
      <w:lvlText w:val="•"/>
      <w:lvlJc w:val="left"/>
      <w:pPr>
        <w:ind w:left="1882" w:hanging="313"/>
      </w:pPr>
    </w:lvl>
    <w:lvl w:ilvl="2">
      <w:numFmt w:val="bullet"/>
      <w:lvlText w:val="•"/>
      <w:lvlJc w:val="left"/>
      <w:pPr>
        <w:ind w:left="2831" w:hanging="313"/>
      </w:pPr>
    </w:lvl>
    <w:lvl w:ilvl="3">
      <w:numFmt w:val="bullet"/>
      <w:lvlText w:val="•"/>
      <w:lvlJc w:val="left"/>
      <w:pPr>
        <w:ind w:left="3781" w:hanging="313"/>
      </w:pPr>
    </w:lvl>
    <w:lvl w:ilvl="4">
      <w:numFmt w:val="bullet"/>
      <w:lvlText w:val="•"/>
      <w:lvlJc w:val="left"/>
      <w:pPr>
        <w:ind w:left="4730" w:hanging="313"/>
      </w:pPr>
    </w:lvl>
    <w:lvl w:ilvl="5">
      <w:numFmt w:val="bullet"/>
      <w:lvlText w:val="•"/>
      <w:lvlJc w:val="left"/>
      <w:pPr>
        <w:ind w:left="5679" w:hanging="313"/>
      </w:pPr>
    </w:lvl>
    <w:lvl w:ilvl="6">
      <w:numFmt w:val="bullet"/>
      <w:lvlText w:val="•"/>
      <w:lvlJc w:val="left"/>
      <w:pPr>
        <w:ind w:left="6628" w:hanging="313"/>
      </w:pPr>
    </w:lvl>
    <w:lvl w:ilvl="7">
      <w:numFmt w:val="bullet"/>
      <w:lvlText w:val="•"/>
      <w:lvlJc w:val="left"/>
      <w:pPr>
        <w:ind w:left="7577" w:hanging="313"/>
      </w:pPr>
    </w:lvl>
    <w:lvl w:ilvl="8">
      <w:numFmt w:val="bullet"/>
      <w:lvlText w:val="•"/>
      <w:lvlJc w:val="left"/>
      <w:pPr>
        <w:ind w:left="8527" w:hanging="313"/>
      </w:pPr>
    </w:lvl>
  </w:abstractNum>
  <w:abstractNum w:abstractNumId="21" w15:restartNumberingAfterBreak="0">
    <w:nsid w:val="00000424"/>
    <w:multiLevelType w:val="multilevel"/>
    <w:tmpl w:val="000008A7"/>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22" w15:restartNumberingAfterBreak="0">
    <w:nsid w:val="00000425"/>
    <w:multiLevelType w:val="multilevel"/>
    <w:tmpl w:val="000008A8"/>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23" w15:restartNumberingAfterBreak="0">
    <w:nsid w:val="00000426"/>
    <w:multiLevelType w:val="multilevel"/>
    <w:tmpl w:val="000008A9"/>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start w:val="1"/>
      <w:numFmt w:val="lowerRoman"/>
      <w:lvlText w:val="(%3)"/>
      <w:lvlJc w:val="left"/>
      <w:pPr>
        <w:ind w:left="1542" w:hanging="355"/>
      </w:pPr>
      <w:rPr>
        <w:rFonts w:ascii="Cambria" w:hAnsi="Cambria" w:cs="Cambria"/>
        <w:b w:val="0"/>
        <w:bCs w:val="0"/>
        <w:w w:val="74"/>
        <w:sz w:val="19"/>
        <w:szCs w:val="19"/>
      </w:rPr>
    </w:lvl>
    <w:lvl w:ilvl="3">
      <w:numFmt w:val="bullet"/>
      <w:lvlText w:val="•"/>
      <w:lvlJc w:val="left"/>
      <w:pPr>
        <w:ind w:left="1187" w:hanging="355"/>
      </w:pPr>
    </w:lvl>
    <w:lvl w:ilvl="4">
      <w:numFmt w:val="bullet"/>
      <w:lvlText w:val="•"/>
      <w:lvlJc w:val="left"/>
      <w:pPr>
        <w:ind w:left="1187" w:hanging="355"/>
      </w:pPr>
    </w:lvl>
    <w:lvl w:ilvl="5">
      <w:numFmt w:val="bullet"/>
      <w:lvlText w:val="•"/>
      <w:lvlJc w:val="left"/>
      <w:pPr>
        <w:ind w:left="1542" w:hanging="355"/>
      </w:pPr>
    </w:lvl>
    <w:lvl w:ilvl="6">
      <w:numFmt w:val="bullet"/>
      <w:lvlText w:val="•"/>
      <w:lvlJc w:val="left"/>
      <w:pPr>
        <w:ind w:left="3319" w:hanging="355"/>
      </w:pPr>
    </w:lvl>
    <w:lvl w:ilvl="7">
      <w:numFmt w:val="bullet"/>
      <w:lvlText w:val="•"/>
      <w:lvlJc w:val="left"/>
      <w:pPr>
        <w:ind w:left="5095" w:hanging="355"/>
      </w:pPr>
    </w:lvl>
    <w:lvl w:ilvl="8">
      <w:numFmt w:val="bullet"/>
      <w:lvlText w:val="•"/>
      <w:lvlJc w:val="left"/>
      <w:pPr>
        <w:ind w:left="6872" w:hanging="355"/>
      </w:pPr>
    </w:lvl>
  </w:abstractNum>
  <w:abstractNum w:abstractNumId="24" w15:restartNumberingAfterBreak="0">
    <w:nsid w:val="00000427"/>
    <w:multiLevelType w:val="multilevel"/>
    <w:tmpl w:val="000008AA"/>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25" w15:restartNumberingAfterBreak="0">
    <w:nsid w:val="00000428"/>
    <w:multiLevelType w:val="multilevel"/>
    <w:tmpl w:val="000008AB"/>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26" w15:restartNumberingAfterBreak="0">
    <w:nsid w:val="00000429"/>
    <w:multiLevelType w:val="multilevel"/>
    <w:tmpl w:val="000008AC"/>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27" w15:restartNumberingAfterBreak="0">
    <w:nsid w:val="0000042A"/>
    <w:multiLevelType w:val="multilevel"/>
    <w:tmpl w:val="000008AD"/>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28" w15:restartNumberingAfterBreak="0">
    <w:nsid w:val="0000042B"/>
    <w:multiLevelType w:val="multilevel"/>
    <w:tmpl w:val="000008AE"/>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289" w:hanging="360"/>
      </w:pPr>
      <w:rPr>
        <w:rFonts w:ascii="Cambria" w:hAnsi="Cambria" w:cs="Cambria"/>
        <w:b w:val="0"/>
        <w:bCs w:val="0"/>
        <w:w w:val="99"/>
        <w:sz w:val="19"/>
        <w:szCs w:val="19"/>
      </w:rPr>
    </w:lvl>
    <w:lvl w:ilvl="2">
      <w:start w:val="1"/>
      <w:numFmt w:val="lowerRoman"/>
      <w:lvlText w:val="(%3)"/>
      <w:lvlJc w:val="left"/>
      <w:pPr>
        <w:ind w:left="1598" w:hanging="309"/>
      </w:pPr>
      <w:rPr>
        <w:rFonts w:ascii="Cambria" w:hAnsi="Cambria" w:cs="Cambria"/>
        <w:b w:val="0"/>
        <w:bCs w:val="0"/>
        <w:w w:val="74"/>
        <w:sz w:val="19"/>
        <w:szCs w:val="19"/>
      </w:rPr>
    </w:lvl>
    <w:lvl w:ilvl="3">
      <w:start w:val="1"/>
      <w:numFmt w:val="upperLetter"/>
      <w:lvlText w:val="(%4)"/>
      <w:lvlJc w:val="left"/>
      <w:pPr>
        <w:ind w:left="1836" w:hanging="341"/>
      </w:pPr>
      <w:rPr>
        <w:rFonts w:ascii="Cambria" w:hAnsi="Cambria" w:cs="Cambria"/>
        <w:b w:val="0"/>
        <w:bCs w:val="0"/>
        <w:w w:val="86"/>
        <w:sz w:val="19"/>
        <w:szCs w:val="19"/>
      </w:rPr>
    </w:lvl>
    <w:lvl w:ilvl="4">
      <w:numFmt w:val="bullet"/>
      <w:lvlText w:val="•"/>
      <w:lvlJc w:val="left"/>
      <w:pPr>
        <w:ind w:left="1598" w:hanging="341"/>
      </w:pPr>
    </w:lvl>
    <w:lvl w:ilvl="5">
      <w:numFmt w:val="bullet"/>
      <w:lvlText w:val="•"/>
      <w:lvlJc w:val="left"/>
      <w:pPr>
        <w:ind w:left="1836" w:hanging="341"/>
      </w:pPr>
    </w:lvl>
    <w:lvl w:ilvl="6">
      <w:numFmt w:val="bullet"/>
      <w:lvlText w:val="•"/>
      <w:lvlJc w:val="left"/>
      <w:pPr>
        <w:ind w:left="3554" w:hanging="341"/>
      </w:pPr>
    </w:lvl>
    <w:lvl w:ilvl="7">
      <w:numFmt w:val="bullet"/>
      <w:lvlText w:val="•"/>
      <w:lvlJc w:val="left"/>
      <w:pPr>
        <w:ind w:left="5271" w:hanging="341"/>
      </w:pPr>
    </w:lvl>
    <w:lvl w:ilvl="8">
      <w:numFmt w:val="bullet"/>
      <w:lvlText w:val="•"/>
      <w:lvlJc w:val="left"/>
      <w:pPr>
        <w:ind w:left="6989" w:hanging="341"/>
      </w:pPr>
    </w:lvl>
  </w:abstractNum>
  <w:abstractNum w:abstractNumId="29" w15:restartNumberingAfterBreak="0">
    <w:nsid w:val="0000042C"/>
    <w:multiLevelType w:val="multilevel"/>
    <w:tmpl w:val="000008AF"/>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30" w15:restartNumberingAfterBreak="0">
    <w:nsid w:val="0000042D"/>
    <w:multiLevelType w:val="multilevel"/>
    <w:tmpl w:val="000008B0"/>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31" w15:restartNumberingAfterBreak="0">
    <w:nsid w:val="0000042E"/>
    <w:multiLevelType w:val="multilevel"/>
    <w:tmpl w:val="000008B1"/>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32" w15:restartNumberingAfterBreak="0">
    <w:nsid w:val="0000042F"/>
    <w:multiLevelType w:val="multilevel"/>
    <w:tmpl w:val="000008B2"/>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33" w15:restartNumberingAfterBreak="0">
    <w:nsid w:val="00000430"/>
    <w:multiLevelType w:val="multilevel"/>
    <w:tmpl w:val="000008B3"/>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34" w15:restartNumberingAfterBreak="0">
    <w:nsid w:val="00000431"/>
    <w:multiLevelType w:val="multilevel"/>
    <w:tmpl w:val="000008B4"/>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35" w15:restartNumberingAfterBreak="0">
    <w:nsid w:val="00000432"/>
    <w:multiLevelType w:val="multilevel"/>
    <w:tmpl w:val="000008B5"/>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36" w15:restartNumberingAfterBreak="0">
    <w:nsid w:val="00000433"/>
    <w:multiLevelType w:val="multilevel"/>
    <w:tmpl w:val="000008B6"/>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37" w15:restartNumberingAfterBreak="0">
    <w:nsid w:val="00000434"/>
    <w:multiLevelType w:val="multilevel"/>
    <w:tmpl w:val="000008B7"/>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38" w15:restartNumberingAfterBreak="0">
    <w:nsid w:val="00000435"/>
    <w:multiLevelType w:val="multilevel"/>
    <w:tmpl w:val="000008B8"/>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start w:val="1"/>
      <w:numFmt w:val="lowerRoman"/>
      <w:lvlText w:val="(%3)"/>
      <w:lvlJc w:val="left"/>
      <w:pPr>
        <w:ind w:left="1542" w:hanging="355"/>
      </w:pPr>
      <w:rPr>
        <w:rFonts w:ascii="Cambria" w:hAnsi="Cambria" w:cs="Cambria"/>
        <w:b w:val="0"/>
        <w:bCs w:val="0"/>
        <w:w w:val="74"/>
        <w:sz w:val="19"/>
        <w:szCs w:val="19"/>
      </w:rPr>
    </w:lvl>
    <w:lvl w:ilvl="3">
      <w:numFmt w:val="bullet"/>
      <w:lvlText w:val="•"/>
      <w:lvlJc w:val="left"/>
      <w:pPr>
        <w:ind w:left="1187" w:hanging="355"/>
      </w:pPr>
    </w:lvl>
    <w:lvl w:ilvl="4">
      <w:numFmt w:val="bullet"/>
      <w:lvlText w:val="•"/>
      <w:lvlJc w:val="left"/>
      <w:pPr>
        <w:ind w:left="1542" w:hanging="355"/>
      </w:pPr>
    </w:lvl>
    <w:lvl w:ilvl="5">
      <w:numFmt w:val="bullet"/>
      <w:lvlText w:val="•"/>
      <w:lvlJc w:val="left"/>
      <w:pPr>
        <w:ind w:left="3022" w:hanging="355"/>
      </w:pPr>
    </w:lvl>
    <w:lvl w:ilvl="6">
      <w:numFmt w:val="bullet"/>
      <w:lvlText w:val="•"/>
      <w:lvlJc w:val="left"/>
      <w:pPr>
        <w:ind w:left="4503" w:hanging="355"/>
      </w:pPr>
    </w:lvl>
    <w:lvl w:ilvl="7">
      <w:numFmt w:val="bullet"/>
      <w:lvlText w:val="•"/>
      <w:lvlJc w:val="left"/>
      <w:pPr>
        <w:ind w:left="5984" w:hanging="355"/>
      </w:pPr>
    </w:lvl>
    <w:lvl w:ilvl="8">
      <w:numFmt w:val="bullet"/>
      <w:lvlText w:val="•"/>
      <w:lvlJc w:val="left"/>
      <w:pPr>
        <w:ind w:left="7464" w:hanging="355"/>
      </w:pPr>
    </w:lvl>
  </w:abstractNum>
  <w:abstractNum w:abstractNumId="39" w15:restartNumberingAfterBreak="0">
    <w:nsid w:val="00000436"/>
    <w:multiLevelType w:val="multilevel"/>
    <w:tmpl w:val="000008B9"/>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40" w15:restartNumberingAfterBreak="0">
    <w:nsid w:val="00000437"/>
    <w:multiLevelType w:val="multilevel"/>
    <w:tmpl w:val="000008BA"/>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41" w15:restartNumberingAfterBreak="0">
    <w:nsid w:val="00000438"/>
    <w:multiLevelType w:val="multilevel"/>
    <w:tmpl w:val="000008BB"/>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start w:val="1"/>
      <w:numFmt w:val="lowerRoman"/>
      <w:lvlText w:val="(%3)"/>
      <w:lvlJc w:val="left"/>
      <w:pPr>
        <w:ind w:left="1495" w:hanging="309"/>
      </w:pPr>
      <w:rPr>
        <w:rFonts w:ascii="Cambria" w:hAnsi="Cambria" w:cs="Cambria"/>
        <w:b w:val="0"/>
        <w:bCs w:val="0"/>
        <w:w w:val="74"/>
        <w:sz w:val="19"/>
        <w:szCs w:val="19"/>
      </w:rPr>
    </w:lvl>
    <w:lvl w:ilvl="3">
      <w:numFmt w:val="bullet"/>
      <w:lvlText w:val="•"/>
      <w:lvlJc w:val="left"/>
      <w:pPr>
        <w:ind w:left="2612" w:hanging="309"/>
      </w:pPr>
    </w:lvl>
    <w:lvl w:ilvl="4">
      <w:numFmt w:val="bullet"/>
      <w:lvlText w:val="•"/>
      <w:lvlJc w:val="left"/>
      <w:pPr>
        <w:ind w:left="3728" w:hanging="309"/>
      </w:pPr>
    </w:lvl>
    <w:lvl w:ilvl="5">
      <w:numFmt w:val="bullet"/>
      <w:lvlText w:val="•"/>
      <w:lvlJc w:val="left"/>
      <w:pPr>
        <w:ind w:left="4844" w:hanging="309"/>
      </w:pPr>
    </w:lvl>
    <w:lvl w:ilvl="6">
      <w:numFmt w:val="bullet"/>
      <w:lvlText w:val="•"/>
      <w:lvlJc w:val="left"/>
      <w:pPr>
        <w:ind w:left="5960" w:hanging="309"/>
      </w:pPr>
    </w:lvl>
    <w:lvl w:ilvl="7">
      <w:numFmt w:val="bullet"/>
      <w:lvlText w:val="•"/>
      <w:lvlJc w:val="left"/>
      <w:pPr>
        <w:ind w:left="7076" w:hanging="309"/>
      </w:pPr>
    </w:lvl>
    <w:lvl w:ilvl="8">
      <w:numFmt w:val="bullet"/>
      <w:lvlText w:val="•"/>
      <w:lvlJc w:val="left"/>
      <w:pPr>
        <w:ind w:left="8193" w:hanging="309"/>
      </w:pPr>
    </w:lvl>
  </w:abstractNum>
  <w:abstractNum w:abstractNumId="42" w15:restartNumberingAfterBreak="0">
    <w:nsid w:val="00000439"/>
    <w:multiLevelType w:val="multilevel"/>
    <w:tmpl w:val="000008BC"/>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43" w15:restartNumberingAfterBreak="0">
    <w:nsid w:val="0000043A"/>
    <w:multiLevelType w:val="multilevel"/>
    <w:tmpl w:val="000008BD"/>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44" w15:restartNumberingAfterBreak="0">
    <w:nsid w:val="0000043B"/>
    <w:multiLevelType w:val="multilevel"/>
    <w:tmpl w:val="000008BE"/>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start w:val="1"/>
      <w:numFmt w:val="lowerRoman"/>
      <w:lvlText w:val="(%3)"/>
      <w:lvlJc w:val="left"/>
      <w:pPr>
        <w:ind w:left="1542" w:hanging="355"/>
      </w:pPr>
      <w:rPr>
        <w:rFonts w:ascii="Cambria" w:hAnsi="Cambria" w:cs="Cambria"/>
        <w:b w:val="0"/>
        <w:bCs w:val="0"/>
        <w:w w:val="74"/>
        <w:sz w:val="19"/>
        <w:szCs w:val="19"/>
      </w:rPr>
    </w:lvl>
    <w:lvl w:ilvl="3">
      <w:numFmt w:val="bullet"/>
      <w:lvlText w:val="•"/>
      <w:lvlJc w:val="left"/>
      <w:pPr>
        <w:ind w:left="1542" w:hanging="355"/>
      </w:pPr>
    </w:lvl>
    <w:lvl w:ilvl="4">
      <w:numFmt w:val="bullet"/>
      <w:lvlText w:val="•"/>
      <w:lvlJc w:val="left"/>
      <w:pPr>
        <w:ind w:left="2811" w:hanging="355"/>
      </w:pPr>
    </w:lvl>
    <w:lvl w:ilvl="5">
      <w:numFmt w:val="bullet"/>
      <w:lvlText w:val="•"/>
      <w:lvlJc w:val="left"/>
      <w:pPr>
        <w:ind w:left="4080" w:hanging="355"/>
      </w:pPr>
    </w:lvl>
    <w:lvl w:ilvl="6">
      <w:numFmt w:val="bullet"/>
      <w:lvlText w:val="•"/>
      <w:lvlJc w:val="left"/>
      <w:pPr>
        <w:ind w:left="5349" w:hanging="355"/>
      </w:pPr>
    </w:lvl>
    <w:lvl w:ilvl="7">
      <w:numFmt w:val="bullet"/>
      <w:lvlText w:val="•"/>
      <w:lvlJc w:val="left"/>
      <w:pPr>
        <w:ind w:left="6618" w:hanging="355"/>
      </w:pPr>
    </w:lvl>
    <w:lvl w:ilvl="8">
      <w:numFmt w:val="bullet"/>
      <w:lvlText w:val="•"/>
      <w:lvlJc w:val="left"/>
      <w:pPr>
        <w:ind w:left="7887" w:hanging="355"/>
      </w:pPr>
    </w:lvl>
  </w:abstractNum>
  <w:abstractNum w:abstractNumId="45" w15:restartNumberingAfterBreak="0">
    <w:nsid w:val="0000043C"/>
    <w:multiLevelType w:val="multilevel"/>
    <w:tmpl w:val="000008BF"/>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start w:val="1"/>
      <w:numFmt w:val="lowerRoman"/>
      <w:lvlText w:val="(%3)"/>
      <w:lvlJc w:val="left"/>
      <w:pPr>
        <w:ind w:left="1495" w:hanging="309"/>
      </w:pPr>
      <w:rPr>
        <w:rFonts w:ascii="Cambria" w:hAnsi="Cambria" w:cs="Cambria"/>
        <w:b w:val="0"/>
        <w:bCs w:val="0"/>
        <w:w w:val="74"/>
        <w:sz w:val="19"/>
        <w:szCs w:val="19"/>
      </w:rPr>
    </w:lvl>
    <w:lvl w:ilvl="3">
      <w:numFmt w:val="bullet"/>
      <w:lvlText w:val="•"/>
      <w:lvlJc w:val="left"/>
      <w:pPr>
        <w:ind w:left="2612" w:hanging="309"/>
      </w:pPr>
    </w:lvl>
    <w:lvl w:ilvl="4">
      <w:numFmt w:val="bullet"/>
      <w:lvlText w:val="•"/>
      <w:lvlJc w:val="left"/>
      <w:pPr>
        <w:ind w:left="3728" w:hanging="309"/>
      </w:pPr>
    </w:lvl>
    <w:lvl w:ilvl="5">
      <w:numFmt w:val="bullet"/>
      <w:lvlText w:val="•"/>
      <w:lvlJc w:val="left"/>
      <w:pPr>
        <w:ind w:left="4844" w:hanging="309"/>
      </w:pPr>
    </w:lvl>
    <w:lvl w:ilvl="6">
      <w:numFmt w:val="bullet"/>
      <w:lvlText w:val="•"/>
      <w:lvlJc w:val="left"/>
      <w:pPr>
        <w:ind w:left="5960" w:hanging="309"/>
      </w:pPr>
    </w:lvl>
    <w:lvl w:ilvl="7">
      <w:numFmt w:val="bullet"/>
      <w:lvlText w:val="•"/>
      <w:lvlJc w:val="left"/>
      <w:pPr>
        <w:ind w:left="7076" w:hanging="309"/>
      </w:pPr>
    </w:lvl>
    <w:lvl w:ilvl="8">
      <w:numFmt w:val="bullet"/>
      <w:lvlText w:val="•"/>
      <w:lvlJc w:val="left"/>
      <w:pPr>
        <w:ind w:left="8193" w:hanging="309"/>
      </w:pPr>
    </w:lvl>
  </w:abstractNum>
  <w:abstractNum w:abstractNumId="46" w15:restartNumberingAfterBreak="0">
    <w:nsid w:val="0000043D"/>
    <w:multiLevelType w:val="multilevel"/>
    <w:tmpl w:val="000008C0"/>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start w:val="1"/>
      <w:numFmt w:val="lowerRoman"/>
      <w:lvlText w:val="(%3)"/>
      <w:lvlJc w:val="left"/>
      <w:pPr>
        <w:ind w:left="1495" w:hanging="309"/>
      </w:pPr>
      <w:rPr>
        <w:rFonts w:ascii="Cambria" w:hAnsi="Cambria" w:cs="Cambria"/>
        <w:b w:val="0"/>
        <w:bCs w:val="0"/>
        <w:w w:val="74"/>
        <w:sz w:val="19"/>
        <w:szCs w:val="19"/>
      </w:rPr>
    </w:lvl>
    <w:lvl w:ilvl="3">
      <w:numFmt w:val="bullet"/>
      <w:lvlText w:val="•"/>
      <w:lvlJc w:val="left"/>
      <w:pPr>
        <w:ind w:left="2612" w:hanging="309"/>
      </w:pPr>
    </w:lvl>
    <w:lvl w:ilvl="4">
      <w:numFmt w:val="bullet"/>
      <w:lvlText w:val="•"/>
      <w:lvlJc w:val="left"/>
      <w:pPr>
        <w:ind w:left="3728" w:hanging="309"/>
      </w:pPr>
    </w:lvl>
    <w:lvl w:ilvl="5">
      <w:numFmt w:val="bullet"/>
      <w:lvlText w:val="•"/>
      <w:lvlJc w:val="left"/>
      <w:pPr>
        <w:ind w:left="4844" w:hanging="309"/>
      </w:pPr>
    </w:lvl>
    <w:lvl w:ilvl="6">
      <w:numFmt w:val="bullet"/>
      <w:lvlText w:val="•"/>
      <w:lvlJc w:val="left"/>
      <w:pPr>
        <w:ind w:left="5960" w:hanging="309"/>
      </w:pPr>
    </w:lvl>
    <w:lvl w:ilvl="7">
      <w:numFmt w:val="bullet"/>
      <w:lvlText w:val="•"/>
      <w:lvlJc w:val="left"/>
      <w:pPr>
        <w:ind w:left="7076" w:hanging="309"/>
      </w:pPr>
    </w:lvl>
    <w:lvl w:ilvl="8">
      <w:numFmt w:val="bullet"/>
      <w:lvlText w:val="•"/>
      <w:lvlJc w:val="left"/>
      <w:pPr>
        <w:ind w:left="8193" w:hanging="309"/>
      </w:pPr>
    </w:lvl>
  </w:abstractNum>
  <w:abstractNum w:abstractNumId="47" w15:restartNumberingAfterBreak="0">
    <w:nsid w:val="0000043E"/>
    <w:multiLevelType w:val="multilevel"/>
    <w:tmpl w:val="000008C1"/>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48" w15:restartNumberingAfterBreak="0">
    <w:nsid w:val="0000043F"/>
    <w:multiLevelType w:val="multilevel"/>
    <w:tmpl w:val="000008C2"/>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49" w15:restartNumberingAfterBreak="0">
    <w:nsid w:val="00000440"/>
    <w:multiLevelType w:val="multilevel"/>
    <w:tmpl w:val="000008C3"/>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50" w15:restartNumberingAfterBreak="0">
    <w:nsid w:val="00000441"/>
    <w:multiLevelType w:val="multilevel"/>
    <w:tmpl w:val="000008C4"/>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51" w15:restartNumberingAfterBreak="0">
    <w:nsid w:val="00000442"/>
    <w:multiLevelType w:val="multilevel"/>
    <w:tmpl w:val="000008C5"/>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52" w15:restartNumberingAfterBreak="0">
    <w:nsid w:val="00000443"/>
    <w:multiLevelType w:val="multilevel"/>
    <w:tmpl w:val="000008C6"/>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53" w15:restartNumberingAfterBreak="0">
    <w:nsid w:val="00000444"/>
    <w:multiLevelType w:val="multilevel"/>
    <w:tmpl w:val="000008C7"/>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54" w15:restartNumberingAfterBreak="0">
    <w:nsid w:val="00000445"/>
    <w:multiLevelType w:val="multilevel"/>
    <w:tmpl w:val="000008C8"/>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55" w15:restartNumberingAfterBreak="0">
    <w:nsid w:val="00000446"/>
    <w:multiLevelType w:val="multilevel"/>
    <w:tmpl w:val="000008C9"/>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start w:val="1"/>
      <w:numFmt w:val="lowerRoman"/>
      <w:lvlText w:val="(%3)"/>
      <w:lvlJc w:val="left"/>
      <w:pPr>
        <w:ind w:left="1495" w:hanging="309"/>
      </w:pPr>
      <w:rPr>
        <w:rFonts w:ascii="Cambria" w:hAnsi="Cambria" w:cs="Cambria"/>
        <w:b w:val="0"/>
        <w:bCs w:val="0"/>
        <w:w w:val="74"/>
        <w:sz w:val="19"/>
        <w:szCs w:val="19"/>
      </w:rPr>
    </w:lvl>
    <w:lvl w:ilvl="3">
      <w:start w:val="1"/>
      <w:numFmt w:val="upperLetter"/>
      <w:lvlText w:val="(%4)"/>
      <w:lvlJc w:val="left"/>
      <w:pPr>
        <w:ind w:left="1836" w:hanging="341"/>
      </w:pPr>
      <w:rPr>
        <w:rFonts w:ascii="Cambria" w:hAnsi="Cambria" w:cs="Cambria"/>
        <w:b w:val="0"/>
        <w:bCs w:val="0"/>
        <w:w w:val="86"/>
        <w:sz w:val="19"/>
        <w:szCs w:val="19"/>
      </w:rPr>
    </w:lvl>
    <w:lvl w:ilvl="4">
      <w:numFmt w:val="bullet"/>
      <w:lvlText w:val="•"/>
      <w:lvlJc w:val="left"/>
      <w:pPr>
        <w:ind w:left="1495" w:hanging="341"/>
      </w:pPr>
    </w:lvl>
    <w:lvl w:ilvl="5">
      <w:numFmt w:val="bullet"/>
      <w:lvlText w:val="•"/>
      <w:lvlJc w:val="left"/>
      <w:pPr>
        <w:ind w:left="1836" w:hanging="341"/>
      </w:pPr>
    </w:lvl>
    <w:lvl w:ilvl="6">
      <w:numFmt w:val="bullet"/>
      <w:lvlText w:val="•"/>
      <w:lvlJc w:val="left"/>
      <w:pPr>
        <w:ind w:left="3554" w:hanging="341"/>
      </w:pPr>
    </w:lvl>
    <w:lvl w:ilvl="7">
      <w:numFmt w:val="bullet"/>
      <w:lvlText w:val="•"/>
      <w:lvlJc w:val="left"/>
      <w:pPr>
        <w:ind w:left="5271" w:hanging="341"/>
      </w:pPr>
    </w:lvl>
    <w:lvl w:ilvl="8">
      <w:numFmt w:val="bullet"/>
      <w:lvlText w:val="•"/>
      <w:lvlJc w:val="left"/>
      <w:pPr>
        <w:ind w:left="6989" w:hanging="341"/>
      </w:pPr>
    </w:lvl>
  </w:abstractNum>
  <w:abstractNum w:abstractNumId="56" w15:restartNumberingAfterBreak="0">
    <w:nsid w:val="00000447"/>
    <w:multiLevelType w:val="multilevel"/>
    <w:tmpl w:val="000008CA"/>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57" w15:restartNumberingAfterBreak="0">
    <w:nsid w:val="00000448"/>
    <w:multiLevelType w:val="multilevel"/>
    <w:tmpl w:val="000008CB"/>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58" w15:restartNumberingAfterBreak="0">
    <w:nsid w:val="00000449"/>
    <w:multiLevelType w:val="multilevel"/>
    <w:tmpl w:val="000008CC"/>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59" w15:restartNumberingAfterBreak="0">
    <w:nsid w:val="0000044A"/>
    <w:multiLevelType w:val="multilevel"/>
    <w:tmpl w:val="000008CD"/>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start w:val="1"/>
      <w:numFmt w:val="lowerRoman"/>
      <w:lvlText w:val="(%3)"/>
      <w:lvlJc w:val="left"/>
      <w:pPr>
        <w:ind w:left="1495" w:hanging="309"/>
      </w:pPr>
      <w:rPr>
        <w:rFonts w:ascii="Cambria" w:hAnsi="Cambria" w:cs="Cambria"/>
        <w:b w:val="0"/>
        <w:bCs w:val="0"/>
        <w:w w:val="74"/>
        <w:sz w:val="19"/>
        <w:szCs w:val="19"/>
      </w:rPr>
    </w:lvl>
    <w:lvl w:ilvl="3">
      <w:numFmt w:val="bullet"/>
      <w:lvlText w:val="•"/>
      <w:lvlJc w:val="left"/>
      <w:pPr>
        <w:ind w:left="2612" w:hanging="309"/>
      </w:pPr>
    </w:lvl>
    <w:lvl w:ilvl="4">
      <w:numFmt w:val="bullet"/>
      <w:lvlText w:val="•"/>
      <w:lvlJc w:val="left"/>
      <w:pPr>
        <w:ind w:left="3728" w:hanging="309"/>
      </w:pPr>
    </w:lvl>
    <w:lvl w:ilvl="5">
      <w:numFmt w:val="bullet"/>
      <w:lvlText w:val="•"/>
      <w:lvlJc w:val="left"/>
      <w:pPr>
        <w:ind w:left="4844" w:hanging="309"/>
      </w:pPr>
    </w:lvl>
    <w:lvl w:ilvl="6">
      <w:numFmt w:val="bullet"/>
      <w:lvlText w:val="•"/>
      <w:lvlJc w:val="left"/>
      <w:pPr>
        <w:ind w:left="5960" w:hanging="309"/>
      </w:pPr>
    </w:lvl>
    <w:lvl w:ilvl="7">
      <w:numFmt w:val="bullet"/>
      <w:lvlText w:val="•"/>
      <w:lvlJc w:val="left"/>
      <w:pPr>
        <w:ind w:left="7076" w:hanging="309"/>
      </w:pPr>
    </w:lvl>
    <w:lvl w:ilvl="8">
      <w:numFmt w:val="bullet"/>
      <w:lvlText w:val="•"/>
      <w:lvlJc w:val="left"/>
      <w:pPr>
        <w:ind w:left="8193" w:hanging="309"/>
      </w:pPr>
    </w:lvl>
  </w:abstractNum>
  <w:abstractNum w:abstractNumId="60" w15:restartNumberingAfterBreak="0">
    <w:nsid w:val="0000044B"/>
    <w:multiLevelType w:val="multilevel"/>
    <w:tmpl w:val="000008CE"/>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start w:val="1"/>
      <w:numFmt w:val="lowerRoman"/>
      <w:lvlText w:val="(%3)"/>
      <w:lvlJc w:val="left"/>
      <w:pPr>
        <w:ind w:left="1672" w:hanging="486"/>
      </w:pPr>
      <w:rPr>
        <w:rFonts w:ascii="Cambria" w:hAnsi="Cambria" w:cs="Cambria"/>
        <w:b w:val="0"/>
        <w:bCs w:val="0"/>
        <w:w w:val="74"/>
        <w:sz w:val="19"/>
        <w:szCs w:val="19"/>
      </w:rPr>
    </w:lvl>
    <w:lvl w:ilvl="3">
      <w:numFmt w:val="bullet"/>
      <w:lvlText w:val="•"/>
      <w:lvlJc w:val="left"/>
      <w:pPr>
        <w:ind w:left="1672" w:hanging="486"/>
      </w:pPr>
    </w:lvl>
    <w:lvl w:ilvl="4">
      <w:numFmt w:val="bullet"/>
      <w:lvlText w:val="•"/>
      <w:lvlJc w:val="left"/>
      <w:pPr>
        <w:ind w:left="2923" w:hanging="486"/>
      </w:pPr>
    </w:lvl>
    <w:lvl w:ilvl="5">
      <w:numFmt w:val="bullet"/>
      <w:lvlText w:val="•"/>
      <w:lvlJc w:val="left"/>
      <w:pPr>
        <w:ind w:left="4173" w:hanging="486"/>
      </w:pPr>
    </w:lvl>
    <w:lvl w:ilvl="6">
      <w:numFmt w:val="bullet"/>
      <w:lvlText w:val="•"/>
      <w:lvlJc w:val="left"/>
      <w:pPr>
        <w:ind w:left="5424" w:hanging="486"/>
      </w:pPr>
    </w:lvl>
    <w:lvl w:ilvl="7">
      <w:numFmt w:val="bullet"/>
      <w:lvlText w:val="•"/>
      <w:lvlJc w:val="left"/>
      <w:pPr>
        <w:ind w:left="6674" w:hanging="486"/>
      </w:pPr>
    </w:lvl>
    <w:lvl w:ilvl="8">
      <w:numFmt w:val="bullet"/>
      <w:lvlText w:val="•"/>
      <w:lvlJc w:val="left"/>
      <w:pPr>
        <w:ind w:left="7924" w:hanging="486"/>
      </w:pPr>
    </w:lvl>
  </w:abstractNum>
  <w:abstractNum w:abstractNumId="61" w15:restartNumberingAfterBreak="0">
    <w:nsid w:val="0000044C"/>
    <w:multiLevelType w:val="multilevel"/>
    <w:tmpl w:val="000008CF"/>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1187" w:hanging="258"/>
      </w:pPr>
    </w:lvl>
    <w:lvl w:ilvl="3">
      <w:numFmt w:val="bullet"/>
      <w:lvlText w:val="•"/>
      <w:lvlJc w:val="left"/>
      <w:pPr>
        <w:ind w:left="2342" w:hanging="258"/>
      </w:pPr>
    </w:lvl>
    <w:lvl w:ilvl="4">
      <w:numFmt w:val="bullet"/>
      <w:lvlText w:val="•"/>
      <w:lvlJc w:val="left"/>
      <w:pPr>
        <w:ind w:left="3497" w:hanging="258"/>
      </w:pPr>
    </w:lvl>
    <w:lvl w:ilvl="5">
      <w:numFmt w:val="bullet"/>
      <w:lvlText w:val="•"/>
      <w:lvlJc w:val="left"/>
      <w:pPr>
        <w:ind w:left="4651" w:hanging="258"/>
      </w:pPr>
    </w:lvl>
    <w:lvl w:ilvl="6">
      <w:numFmt w:val="bullet"/>
      <w:lvlText w:val="•"/>
      <w:lvlJc w:val="left"/>
      <w:pPr>
        <w:ind w:left="5806" w:hanging="258"/>
      </w:pPr>
    </w:lvl>
    <w:lvl w:ilvl="7">
      <w:numFmt w:val="bullet"/>
      <w:lvlText w:val="•"/>
      <w:lvlJc w:val="left"/>
      <w:pPr>
        <w:ind w:left="6961" w:hanging="258"/>
      </w:pPr>
    </w:lvl>
    <w:lvl w:ilvl="8">
      <w:numFmt w:val="bullet"/>
      <w:lvlText w:val="•"/>
      <w:lvlJc w:val="left"/>
      <w:pPr>
        <w:ind w:left="8116" w:hanging="258"/>
      </w:pPr>
    </w:lvl>
  </w:abstractNum>
  <w:abstractNum w:abstractNumId="62" w15:restartNumberingAfterBreak="0">
    <w:nsid w:val="0000044D"/>
    <w:multiLevelType w:val="multilevel"/>
    <w:tmpl w:val="000008D0"/>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1187" w:hanging="258"/>
      </w:pPr>
    </w:lvl>
    <w:lvl w:ilvl="3">
      <w:numFmt w:val="bullet"/>
      <w:lvlText w:val="•"/>
      <w:lvlJc w:val="left"/>
      <w:pPr>
        <w:ind w:left="2342" w:hanging="258"/>
      </w:pPr>
    </w:lvl>
    <w:lvl w:ilvl="4">
      <w:numFmt w:val="bullet"/>
      <w:lvlText w:val="•"/>
      <w:lvlJc w:val="left"/>
      <w:pPr>
        <w:ind w:left="3497" w:hanging="258"/>
      </w:pPr>
    </w:lvl>
    <w:lvl w:ilvl="5">
      <w:numFmt w:val="bullet"/>
      <w:lvlText w:val="•"/>
      <w:lvlJc w:val="left"/>
      <w:pPr>
        <w:ind w:left="4651" w:hanging="258"/>
      </w:pPr>
    </w:lvl>
    <w:lvl w:ilvl="6">
      <w:numFmt w:val="bullet"/>
      <w:lvlText w:val="•"/>
      <w:lvlJc w:val="left"/>
      <w:pPr>
        <w:ind w:left="5806" w:hanging="258"/>
      </w:pPr>
    </w:lvl>
    <w:lvl w:ilvl="7">
      <w:numFmt w:val="bullet"/>
      <w:lvlText w:val="•"/>
      <w:lvlJc w:val="left"/>
      <w:pPr>
        <w:ind w:left="6961" w:hanging="258"/>
      </w:pPr>
    </w:lvl>
    <w:lvl w:ilvl="8">
      <w:numFmt w:val="bullet"/>
      <w:lvlText w:val="•"/>
      <w:lvlJc w:val="left"/>
      <w:pPr>
        <w:ind w:left="8116" w:hanging="258"/>
      </w:pPr>
    </w:lvl>
  </w:abstractNum>
  <w:abstractNum w:abstractNumId="63" w15:restartNumberingAfterBreak="0">
    <w:nsid w:val="0000044E"/>
    <w:multiLevelType w:val="multilevel"/>
    <w:tmpl w:val="000008D1"/>
    <w:lvl w:ilvl="0">
      <w:start w:val="1"/>
      <w:numFmt w:val="lowerLetter"/>
      <w:lvlText w:val="(%1)"/>
      <w:lvlJc w:val="left"/>
      <w:pPr>
        <w:ind w:left="933" w:hanging="313"/>
      </w:pPr>
      <w:rPr>
        <w:rFonts w:ascii="Cambria" w:hAnsi="Cambria" w:cs="Cambria"/>
        <w:b w:val="0"/>
        <w:bCs w:val="0"/>
        <w:w w:val="76"/>
        <w:sz w:val="19"/>
        <w:szCs w:val="19"/>
      </w:rPr>
    </w:lvl>
    <w:lvl w:ilvl="1">
      <w:start w:val="1"/>
      <w:numFmt w:val="decimal"/>
      <w:lvlText w:val="%2."/>
      <w:lvlJc w:val="left"/>
      <w:pPr>
        <w:ind w:left="1190" w:hanging="258"/>
      </w:pPr>
      <w:rPr>
        <w:rFonts w:ascii="Cambria" w:hAnsi="Cambria" w:cs="Cambria"/>
        <w:b w:val="0"/>
        <w:bCs w:val="0"/>
        <w:w w:val="99"/>
        <w:sz w:val="19"/>
        <w:szCs w:val="19"/>
      </w:rPr>
    </w:lvl>
    <w:lvl w:ilvl="2">
      <w:numFmt w:val="bullet"/>
      <w:lvlText w:val="•"/>
      <w:lvlJc w:val="left"/>
      <w:pPr>
        <w:ind w:left="2217" w:hanging="258"/>
      </w:pPr>
    </w:lvl>
    <w:lvl w:ilvl="3">
      <w:numFmt w:val="bullet"/>
      <w:lvlText w:val="•"/>
      <w:lvlJc w:val="left"/>
      <w:pPr>
        <w:ind w:left="3243" w:hanging="258"/>
      </w:pPr>
    </w:lvl>
    <w:lvl w:ilvl="4">
      <w:numFmt w:val="bullet"/>
      <w:lvlText w:val="•"/>
      <w:lvlJc w:val="left"/>
      <w:pPr>
        <w:ind w:left="4269" w:hanging="258"/>
      </w:pPr>
    </w:lvl>
    <w:lvl w:ilvl="5">
      <w:numFmt w:val="bullet"/>
      <w:lvlText w:val="•"/>
      <w:lvlJc w:val="left"/>
      <w:pPr>
        <w:ind w:left="5295" w:hanging="258"/>
      </w:pPr>
    </w:lvl>
    <w:lvl w:ilvl="6">
      <w:numFmt w:val="bullet"/>
      <w:lvlText w:val="•"/>
      <w:lvlJc w:val="left"/>
      <w:pPr>
        <w:ind w:left="6321" w:hanging="258"/>
      </w:pPr>
    </w:lvl>
    <w:lvl w:ilvl="7">
      <w:numFmt w:val="bullet"/>
      <w:lvlText w:val="•"/>
      <w:lvlJc w:val="left"/>
      <w:pPr>
        <w:ind w:left="7347" w:hanging="258"/>
      </w:pPr>
    </w:lvl>
    <w:lvl w:ilvl="8">
      <w:numFmt w:val="bullet"/>
      <w:lvlText w:val="•"/>
      <w:lvlJc w:val="left"/>
      <w:pPr>
        <w:ind w:left="8373" w:hanging="258"/>
      </w:pPr>
    </w:lvl>
  </w:abstractNum>
  <w:abstractNum w:abstractNumId="64" w15:restartNumberingAfterBreak="0">
    <w:nsid w:val="0000044F"/>
    <w:multiLevelType w:val="multilevel"/>
    <w:tmpl w:val="000008D2"/>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65" w15:restartNumberingAfterBreak="0">
    <w:nsid w:val="00000450"/>
    <w:multiLevelType w:val="multilevel"/>
    <w:tmpl w:val="000008D3"/>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start w:val="1"/>
      <w:numFmt w:val="lowerRoman"/>
      <w:lvlText w:val="(%3)"/>
      <w:lvlJc w:val="left"/>
      <w:pPr>
        <w:ind w:left="1495" w:hanging="309"/>
      </w:pPr>
      <w:rPr>
        <w:rFonts w:ascii="Cambria" w:hAnsi="Cambria" w:cs="Cambria"/>
        <w:b w:val="0"/>
        <w:bCs w:val="0"/>
        <w:w w:val="74"/>
        <w:sz w:val="19"/>
        <w:szCs w:val="19"/>
      </w:rPr>
    </w:lvl>
    <w:lvl w:ilvl="3">
      <w:numFmt w:val="bullet"/>
      <w:lvlText w:val="•"/>
      <w:lvlJc w:val="left"/>
      <w:pPr>
        <w:ind w:left="1187" w:hanging="309"/>
      </w:pPr>
    </w:lvl>
    <w:lvl w:ilvl="4">
      <w:numFmt w:val="bullet"/>
      <w:lvlText w:val="•"/>
      <w:lvlJc w:val="left"/>
      <w:pPr>
        <w:ind w:left="1187" w:hanging="309"/>
      </w:pPr>
    </w:lvl>
    <w:lvl w:ilvl="5">
      <w:numFmt w:val="bullet"/>
      <w:lvlText w:val="•"/>
      <w:lvlJc w:val="left"/>
      <w:pPr>
        <w:ind w:left="1495" w:hanging="309"/>
      </w:pPr>
    </w:lvl>
    <w:lvl w:ilvl="6">
      <w:numFmt w:val="bullet"/>
      <w:lvlText w:val="•"/>
      <w:lvlJc w:val="left"/>
      <w:pPr>
        <w:ind w:left="1542" w:hanging="309"/>
      </w:pPr>
    </w:lvl>
    <w:lvl w:ilvl="7">
      <w:numFmt w:val="bullet"/>
      <w:lvlText w:val="•"/>
      <w:lvlJc w:val="left"/>
      <w:pPr>
        <w:ind w:left="3763" w:hanging="309"/>
      </w:pPr>
    </w:lvl>
    <w:lvl w:ilvl="8">
      <w:numFmt w:val="bullet"/>
      <w:lvlText w:val="•"/>
      <w:lvlJc w:val="left"/>
      <w:pPr>
        <w:ind w:left="5984" w:hanging="309"/>
      </w:pPr>
    </w:lvl>
  </w:abstractNum>
  <w:abstractNum w:abstractNumId="66" w15:restartNumberingAfterBreak="0">
    <w:nsid w:val="00000451"/>
    <w:multiLevelType w:val="multilevel"/>
    <w:tmpl w:val="000008D4"/>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67" w15:restartNumberingAfterBreak="0">
    <w:nsid w:val="00000452"/>
    <w:multiLevelType w:val="multilevel"/>
    <w:tmpl w:val="000008D5"/>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68" w15:restartNumberingAfterBreak="0">
    <w:nsid w:val="00000453"/>
    <w:multiLevelType w:val="multilevel"/>
    <w:tmpl w:val="000008D6"/>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69" w15:restartNumberingAfterBreak="0">
    <w:nsid w:val="00000454"/>
    <w:multiLevelType w:val="multilevel"/>
    <w:tmpl w:val="000008D7"/>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start w:val="1"/>
      <w:numFmt w:val="lowerRoman"/>
      <w:lvlText w:val="(%3)"/>
      <w:lvlJc w:val="left"/>
      <w:pPr>
        <w:ind w:left="1495" w:hanging="309"/>
      </w:pPr>
      <w:rPr>
        <w:rFonts w:ascii="Cambria" w:hAnsi="Cambria" w:cs="Cambria"/>
        <w:b w:val="0"/>
        <w:bCs w:val="0"/>
        <w:w w:val="74"/>
        <w:sz w:val="19"/>
        <w:szCs w:val="19"/>
      </w:rPr>
    </w:lvl>
    <w:lvl w:ilvl="3">
      <w:start w:val="1"/>
      <w:numFmt w:val="upperLetter"/>
      <w:lvlText w:val="(%4)"/>
      <w:lvlJc w:val="left"/>
      <w:pPr>
        <w:ind w:left="1836" w:hanging="341"/>
      </w:pPr>
      <w:rPr>
        <w:rFonts w:ascii="Cambria" w:hAnsi="Cambria" w:cs="Cambria"/>
        <w:b w:val="0"/>
        <w:bCs w:val="0"/>
        <w:w w:val="86"/>
        <w:sz w:val="19"/>
        <w:szCs w:val="19"/>
      </w:rPr>
    </w:lvl>
    <w:lvl w:ilvl="4">
      <w:numFmt w:val="bullet"/>
      <w:lvlText w:val="•"/>
      <w:lvlJc w:val="left"/>
      <w:pPr>
        <w:ind w:left="1836" w:hanging="341"/>
      </w:pPr>
    </w:lvl>
    <w:lvl w:ilvl="5">
      <w:numFmt w:val="bullet"/>
      <w:lvlText w:val="•"/>
      <w:lvlJc w:val="left"/>
      <w:pPr>
        <w:ind w:left="3267" w:hanging="341"/>
      </w:pPr>
    </w:lvl>
    <w:lvl w:ilvl="6">
      <w:numFmt w:val="bullet"/>
      <w:lvlText w:val="•"/>
      <w:lvlJc w:val="left"/>
      <w:pPr>
        <w:ind w:left="4699" w:hanging="341"/>
      </w:pPr>
    </w:lvl>
    <w:lvl w:ilvl="7">
      <w:numFmt w:val="bullet"/>
      <w:lvlText w:val="•"/>
      <w:lvlJc w:val="left"/>
      <w:pPr>
        <w:ind w:left="6130" w:hanging="341"/>
      </w:pPr>
    </w:lvl>
    <w:lvl w:ilvl="8">
      <w:numFmt w:val="bullet"/>
      <w:lvlText w:val="•"/>
      <w:lvlJc w:val="left"/>
      <w:pPr>
        <w:ind w:left="7562" w:hanging="341"/>
      </w:pPr>
    </w:lvl>
  </w:abstractNum>
  <w:abstractNum w:abstractNumId="70" w15:restartNumberingAfterBreak="0">
    <w:nsid w:val="00000455"/>
    <w:multiLevelType w:val="multilevel"/>
    <w:tmpl w:val="000008D8"/>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71" w15:restartNumberingAfterBreak="0">
    <w:nsid w:val="00000456"/>
    <w:multiLevelType w:val="multilevel"/>
    <w:tmpl w:val="000008D9"/>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72" w15:restartNumberingAfterBreak="0">
    <w:nsid w:val="00000457"/>
    <w:multiLevelType w:val="multilevel"/>
    <w:tmpl w:val="000008DA"/>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73" w15:restartNumberingAfterBreak="0">
    <w:nsid w:val="00000458"/>
    <w:multiLevelType w:val="multilevel"/>
    <w:tmpl w:val="000008DB"/>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start w:val="1"/>
      <w:numFmt w:val="lowerRoman"/>
      <w:lvlText w:val="(%3)"/>
      <w:lvlJc w:val="left"/>
      <w:pPr>
        <w:ind w:left="1495" w:hanging="309"/>
      </w:pPr>
      <w:rPr>
        <w:rFonts w:ascii="Cambria" w:hAnsi="Cambria" w:cs="Cambria"/>
        <w:b w:val="0"/>
        <w:bCs w:val="0"/>
        <w:w w:val="74"/>
        <w:sz w:val="19"/>
        <w:szCs w:val="19"/>
      </w:rPr>
    </w:lvl>
    <w:lvl w:ilvl="3">
      <w:numFmt w:val="bullet"/>
      <w:lvlText w:val="•"/>
      <w:lvlJc w:val="left"/>
      <w:pPr>
        <w:ind w:left="2612" w:hanging="309"/>
      </w:pPr>
    </w:lvl>
    <w:lvl w:ilvl="4">
      <w:numFmt w:val="bullet"/>
      <w:lvlText w:val="•"/>
      <w:lvlJc w:val="left"/>
      <w:pPr>
        <w:ind w:left="3728" w:hanging="309"/>
      </w:pPr>
    </w:lvl>
    <w:lvl w:ilvl="5">
      <w:numFmt w:val="bullet"/>
      <w:lvlText w:val="•"/>
      <w:lvlJc w:val="left"/>
      <w:pPr>
        <w:ind w:left="4844" w:hanging="309"/>
      </w:pPr>
    </w:lvl>
    <w:lvl w:ilvl="6">
      <w:numFmt w:val="bullet"/>
      <w:lvlText w:val="•"/>
      <w:lvlJc w:val="left"/>
      <w:pPr>
        <w:ind w:left="5960" w:hanging="309"/>
      </w:pPr>
    </w:lvl>
    <w:lvl w:ilvl="7">
      <w:numFmt w:val="bullet"/>
      <w:lvlText w:val="•"/>
      <w:lvlJc w:val="left"/>
      <w:pPr>
        <w:ind w:left="7076" w:hanging="309"/>
      </w:pPr>
    </w:lvl>
    <w:lvl w:ilvl="8">
      <w:numFmt w:val="bullet"/>
      <w:lvlText w:val="•"/>
      <w:lvlJc w:val="left"/>
      <w:pPr>
        <w:ind w:left="8193" w:hanging="309"/>
      </w:pPr>
    </w:lvl>
  </w:abstractNum>
  <w:abstractNum w:abstractNumId="74" w15:restartNumberingAfterBreak="0">
    <w:nsid w:val="00000459"/>
    <w:multiLevelType w:val="multilevel"/>
    <w:tmpl w:val="000008DC"/>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1187" w:hanging="258"/>
      </w:pPr>
    </w:lvl>
    <w:lvl w:ilvl="3">
      <w:numFmt w:val="bullet"/>
      <w:lvlText w:val="•"/>
      <w:lvlJc w:val="left"/>
      <w:pPr>
        <w:ind w:left="2342" w:hanging="258"/>
      </w:pPr>
    </w:lvl>
    <w:lvl w:ilvl="4">
      <w:numFmt w:val="bullet"/>
      <w:lvlText w:val="•"/>
      <w:lvlJc w:val="left"/>
      <w:pPr>
        <w:ind w:left="3497" w:hanging="258"/>
      </w:pPr>
    </w:lvl>
    <w:lvl w:ilvl="5">
      <w:numFmt w:val="bullet"/>
      <w:lvlText w:val="•"/>
      <w:lvlJc w:val="left"/>
      <w:pPr>
        <w:ind w:left="4651" w:hanging="258"/>
      </w:pPr>
    </w:lvl>
    <w:lvl w:ilvl="6">
      <w:numFmt w:val="bullet"/>
      <w:lvlText w:val="•"/>
      <w:lvlJc w:val="left"/>
      <w:pPr>
        <w:ind w:left="5806" w:hanging="258"/>
      </w:pPr>
    </w:lvl>
    <w:lvl w:ilvl="7">
      <w:numFmt w:val="bullet"/>
      <w:lvlText w:val="•"/>
      <w:lvlJc w:val="left"/>
      <w:pPr>
        <w:ind w:left="6961" w:hanging="258"/>
      </w:pPr>
    </w:lvl>
    <w:lvl w:ilvl="8">
      <w:numFmt w:val="bullet"/>
      <w:lvlText w:val="•"/>
      <w:lvlJc w:val="left"/>
      <w:pPr>
        <w:ind w:left="8116" w:hanging="258"/>
      </w:pPr>
    </w:lvl>
  </w:abstractNum>
  <w:abstractNum w:abstractNumId="75" w15:restartNumberingAfterBreak="0">
    <w:nsid w:val="0000045A"/>
    <w:multiLevelType w:val="multilevel"/>
    <w:tmpl w:val="000008DD"/>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1187" w:hanging="258"/>
      </w:pPr>
    </w:lvl>
    <w:lvl w:ilvl="3">
      <w:numFmt w:val="bullet"/>
      <w:lvlText w:val="•"/>
      <w:lvlJc w:val="left"/>
      <w:pPr>
        <w:ind w:left="1187" w:hanging="258"/>
      </w:pPr>
    </w:lvl>
    <w:lvl w:ilvl="4">
      <w:numFmt w:val="bullet"/>
      <w:lvlText w:val="•"/>
      <w:lvlJc w:val="left"/>
      <w:pPr>
        <w:ind w:left="2507" w:hanging="258"/>
      </w:pPr>
    </w:lvl>
    <w:lvl w:ilvl="5">
      <w:numFmt w:val="bullet"/>
      <w:lvlText w:val="•"/>
      <w:lvlJc w:val="left"/>
      <w:pPr>
        <w:ind w:left="3826" w:hanging="258"/>
      </w:pPr>
    </w:lvl>
    <w:lvl w:ilvl="6">
      <w:numFmt w:val="bullet"/>
      <w:lvlText w:val="•"/>
      <w:lvlJc w:val="left"/>
      <w:pPr>
        <w:ind w:left="5146" w:hanging="258"/>
      </w:pPr>
    </w:lvl>
    <w:lvl w:ilvl="7">
      <w:numFmt w:val="bullet"/>
      <w:lvlText w:val="•"/>
      <w:lvlJc w:val="left"/>
      <w:pPr>
        <w:ind w:left="6466" w:hanging="258"/>
      </w:pPr>
    </w:lvl>
    <w:lvl w:ilvl="8">
      <w:numFmt w:val="bullet"/>
      <w:lvlText w:val="•"/>
      <w:lvlJc w:val="left"/>
      <w:pPr>
        <w:ind w:left="7786" w:hanging="258"/>
      </w:pPr>
    </w:lvl>
  </w:abstractNum>
  <w:abstractNum w:abstractNumId="76" w15:restartNumberingAfterBreak="0">
    <w:nsid w:val="0000045B"/>
    <w:multiLevelType w:val="multilevel"/>
    <w:tmpl w:val="000008DE"/>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77" w15:restartNumberingAfterBreak="0">
    <w:nsid w:val="0000045C"/>
    <w:multiLevelType w:val="multilevel"/>
    <w:tmpl w:val="000008DF"/>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78" w15:restartNumberingAfterBreak="0">
    <w:nsid w:val="0000045D"/>
    <w:multiLevelType w:val="multilevel"/>
    <w:tmpl w:val="000008E0"/>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79" w15:restartNumberingAfterBreak="0">
    <w:nsid w:val="0000045E"/>
    <w:multiLevelType w:val="multilevel"/>
    <w:tmpl w:val="000008E1"/>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start w:val="1"/>
      <w:numFmt w:val="lowerRoman"/>
      <w:lvlText w:val="(%3)"/>
      <w:lvlJc w:val="left"/>
      <w:pPr>
        <w:ind w:left="1542" w:hanging="355"/>
      </w:pPr>
      <w:rPr>
        <w:rFonts w:ascii="Cambria" w:hAnsi="Cambria" w:cs="Cambria"/>
        <w:b w:val="0"/>
        <w:bCs w:val="0"/>
        <w:w w:val="74"/>
        <w:sz w:val="19"/>
        <w:szCs w:val="19"/>
      </w:rPr>
    </w:lvl>
    <w:lvl w:ilvl="3">
      <w:numFmt w:val="bullet"/>
      <w:lvlText w:val="•"/>
      <w:lvlJc w:val="left"/>
      <w:pPr>
        <w:ind w:left="2652" w:hanging="355"/>
      </w:pPr>
    </w:lvl>
    <w:lvl w:ilvl="4">
      <w:numFmt w:val="bullet"/>
      <w:lvlText w:val="•"/>
      <w:lvlJc w:val="left"/>
      <w:pPr>
        <w:ind w:left="3763" w:hanging="355"/>
      </w:pPr>
    </w:lvl>
    <w:lvl w:ilvl="5">
      <w:numFmt w:val="bullet"/>
      <w:lvlText w:val="•"/>
      <w:lvlJc w:val="left"/>
      <w:pPr>
        <w:ind w:left="4873" w:hanging="355"/>
      </w:pPr>
    </w:lvl>
    <w:lvl w:ilvl="6">
      <w:numFmt w:val="bullet"/>
      <w:lvlText w:val="•"/>
      <w:lvlJc w:val="left"/>
      <w:pPr>
        <w:ind w:left="5984" w:hanging="355"/>
      </w:pPr>
    </w:lvl>
    <w:lvl w:ilvl="7">
      <w:numFmt w:val="bullet"/>
      <w:lvlText w:val="•"/>
      <w:lvlJc w:val="left"/>
      <w:pPr>
        <w:ind w:left="7094" w:hanging="355"/>
      </w:pPr>
    </w:lvl>
    <w:lvl w:ilvl="8">
      <w:numFmt w:val="bullet"/>
      <w:lvlText w:val="•"/>
      <w:lvlJc w:val="left"/>
      <w:pPr>
        <w:ind w:left="8204" w:hanging="355"/>
      </w:pPr>
    </w:lvl>
  </w:abstractNum>
  <w:abstractNum w:abstractNumId="80" w15:restartNumberingAfterBreak="0">
    <w:nsid w:val="0000045F"/>
    <w:multiLevelType w:val="multilevel"/>
    <w:tmpl w:val="000008E2"/>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81" w15:restartNumberingAfterBreak="0">
    <w:nsid w:val="00000460"/>
    <w:multiLevelType w:val="multilevel"/>
    <w:tmpl w:val="000008E3"/>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82" w15:restartNumberingAfterBreak="0">
    <w:nsid w:val="00000461"/>
    <w:multiLevelType w:val="multilevel"/>
    <w:tmpl w:val="000008E4"/>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83" w15:restartNumberingAfterBreak="0">
    <w:nsid w:val="00000462"/>
    <w:multiLevelType w:val="multilevel"/>
    <w:tmpl w:val="000008E5"/>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84" w15:restartNumberingAfterBreak="0">
    <w:nsid w:val="00000463"/>
    <w:multiLevelType w:val="multilevel"/>
    <w:tmpl w:val="000008E6"/>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start w:val="1"/>
      <w:numFmt w:val="lowerRoman"/>
      <w:lvlText w:val="(%3)"/>
      <w:lvlJc w:val="left"/>
      <w:pPr>
        <w:ind w:left="1542" w:hanging="355"/>
      </w:pPr>
      <w:rPr>
        <w:rFonts w:ascii="Cambria" w:hAnsi="Cambria" w:cs="Cambria"/>
        <w:b w:val="0"/>
        <w:bCs w:val="0"/>
        <w:w w:val="74"/>
        <w:sz w:val="19"/>
        <w:szCs w:val="19"/>
      </w:rPr>
    </w:lvl>
    <w:lvl w:ilvl="3">
      <w:numFmt w:val="bullet"/>
      <w:lvlText w:val="•"/>
      <w:lvlJc w:val="left"/>
      <w:pPr>
        <w:ind w:left="1187" w:hanging="355"/>
      </w:pPr>
    </w:lvl>
    <w:lvl w:ilvl="4">
      <w:numFmt w:val="bullet"/>
      <w:lvlText w:val="•"/>
      <w:lvlJc w:val="left"/>
      <w:pPr>
        <w:ind w:left="1542" w:hanging="355"/>
      </w:pPr>
    </w:lvl>
    <w:lvl w:ilvl="5">
      <w:numFmt w:val="bullet"/>
      <w:lvlText w:val="•"/>
      <w:lvlJc w:val="left"/>
      <w:pPr>
        <w:ind w:left="3022" w:hanging="355"/>
      </w:pPr>
    </w:lvl>
    <w:lvl w:ilvl="6">
      <w:numFmt w:val="bullet"/>
      <w:lvlText w:val="•"/>
      <w:lvlJc w:val="left"/>
      <w:pPr>
        <w:ind w:left="4503" w:hanging="355"/>
      </w:pPr>
    </w:lvl>
    <w:lvl w:ilvl="7">
      <w:numFmt w:val="bullet"/>
      <w:lvlText w:val="•"/>
      <w:lvlJc w:val="left"/>
      <w:pPr>
        <w:ind w:left="5984" w:hanging="355"/>
      </w:pPr>
    </w:lvl>
    <w:lvl w:ilvl="8">
      <w:numFmt w:val="bullet"/>
      <w:lvlText w:val="•"/>
      <w:lvlJc w:val="left"/>
      <w:pPr>
        <w:ind w:left="7464" w:hanging="355"/>
      </w:pPr>
    </w:lvl>
  </w:abstractNum>
  <w:abstractNum w:abstractNumId="85" w15:restartNumberingAfterBreak="0">
    <w:nsid w:val="00000464"/>
    <w:multiLevelType w:val="multilevel"/>
    <w:tmpl w:val="000008E7"/>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86" w15:restartNumberingAfterBreak="0">
    <w:nsid w:val="00000465"/>
    <w:multiLevelType w:val="multilevel"/>
    <w:tmpl w:val="000008E8"/>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87" w15:restartNumberingAfterBreak="0">
    <w:nsid w:val="00000466"/>
    <w:multiLevelType w:val="multilevel"/>
    <w:tmpl w:val="000008E9"/>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start w:val="1"/>
      <w:numFmt w:val="lowerRoman"/>
      <w:lvlText w:val="(%3)"/>
      <w:lvlJc w:val="left"/>
      <w:pPr>
        <w:ind w:left="1495" w:hanging="309"/>
      </w:pPr>
      <w:rPr>
        <w:rFonts w:ascii="Cambria" w:hAnsi="Cambria" w:cs="Cambria"/>
        <w:b w:val="0"/>
        <w:bCs w:val="0"/>
        <w:w w:val="74"/>
        <w:sz w:val="19"/>
        <w:szCs w:val="19"/>
      </w:rPr>
    </w:lvl>
    <w:lvl w:ilvl="3">
      <w:numFmt w:val="bullet"/>
      <w:lvlText w:val="•"/>
      <w:lvlJc w:val="left"/>
      <w:pPr>
        <w:ind w:left="2612" w:hanging="309"/>
      </w:pPr>
    </w:lvl>
    <w:lvl w:ilvl="4">
      <w:numFmt w:val="bullet"/>
      <w:lvlText w:val="•"/>
      <w:lvlJc w:val="left"/>
      <w:pPr>
        <w:ind w:left="3728" w:hanging="309"/>
      </w:pPr>
    </w:lvl>
    <w:lvl w:ilvl="5">
      <w:numFmt w:val="bullet"/>
      <w:lvlText w:val="•"/>
      <w:lvlJc w:val="left"/>
      <w:pPr>
        <w:ind w:left="4844" w:hanging="309"/>
      </w:pPr>
    </w:lvl>
    <w:lvl w:ilvl="6">
      <w:numFmt w:val="bullet"/>
      <w:lvlText w:val="•"/>
      <w:lvlJc w:val="left"/>
      <w:pPr>
        <w:ind w:left="5960" w:hanging="309"/>
      </w:pPr>
    </w:lvl>
    <w:lvl w:ilvl="7">
      <w:numFmt w:val="bullet"/>
      <w:lvlText w:val="•"/>
      <w:lvlJc w:val="left"/>
      <w:pPr>
        <w:ind w:left="7076" w:hanging="309"/>
      </w:pPr>
    </w:lvl>
    <w:lvl w:ilvl="8">
      <w:numFmt w:val="bullet"/>
      <w:lvlText w:val="•"/>
      <w:lvlJc w:val="left"/>
      <w:pPr>
        <w:ind w:left="8193" w:hanging="309"/>
      </w:pPr>
    </w:lvl>
  </w:abstractNum>
  <w:abstractNum w:abstractNumId="88" w15:restartNumberingAfterBreak="0">
    <w:nsid w:val="00000467"/>
    <w:multiLevelType w:val="multilevel"/>
    <w:tmpl w:val="000008EA"/>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89" w15:restartNumberingAfterBreak="0">
    <w:nsid w:val="00000468"/>
    <w:multiLevelType w:val="multilevel"/>
    <w:tmpl w:val="000008EB"/>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90" w15:restartNumberingAfterBreak="0">
    <w:nsid w:val="00000469"/>
    <w:multiLevelType w:val="multilevel"/>
    <w:tmpl w:val="000008EC"/>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91" w15:restartNumberingAfterBreak="0">
    <w:nsid w:val="0000046A"/>
    <w:multiLevelType w:val="multilevel"/>
    <w:tmpl w:val="000008ED"/>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92" w15:restartNumberingAfterBreak="0">
    <w:nsid w:val="0000046B"/>
    <w:multiLevelType w:val="multilevel"/>
    <w:tmpl w:val="000008EE"/>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93" w15:restartNumberingAfterBreak="0">
    <w:nsid w:val="0000046C"/>
    <w:multiLevelType w:val="multilevel"/>
    <w:tmpl w:val="000008EF"/>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94" w15:restartNumberingAfterBreak="0">
    <w:nsid w:val="0000046D"/>
    <w:multiLevelType w:val="multilevel"/>
    <w:tmpl w:val="000008F0"/>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start w:val="1"/>
      <w:numFmt w:val="lowerRoman"/>
      <w:lvlText w:val="(%3)"/>
      <w:lvlJc w:val="left"/>
      <w:pPr>
        <w:ind w:left="1495" w:hanging="309"/>
      </w:pPr>
      <w:rPr>
        <w:rFonts w:ascii="Cambria" w:hAnsi="Cambria" w:cs="Cambria"/>
        <w:b w:val="0"/>
        <w:bCs w:val="0"/>
        <w:w w:val="74"/>
        <w:sz w:val="19"/>
        <w:szCs w:val="19"/>
      </w:rPr>
    </w:lvl>
    <w:lvl w:ilvl="3">
      <w:start w:val="1"/>
      <w:numFmt w:val="upperLetter"/>
      <w:lvlText w:val="(%4)"/>
      <w:lvlJc w:val="left"/>
      <w:pPr>
        <w:ind w:left="1836" w:hanging="341"/>
      </w:pPr>
      <w:rPr>
        <w:rFonts w:ascii="Cambria" w:hAnsi="Cambria" w:cs="Cambria"/>
        <w:b w:val="0"/>
        <w:bCs w:val="0"/>
        <w:w w:val="86"/>
        <w:sz w:val="19"/>
        <w:szCs w:val="19"/>
      </w:rPr>
    </w:lvl>
    <w:lvl w:ilvl="4">
      <w:numFmt w:val="bullet"/>
      <w:lvlText w:val="•"/>
      <w:lvlJc w:val="left"/>
      <w:pPr>
        <w:ind w:left="1836" w:hanging="341"/>
      </w:pPr>
    </w:lvl>
    <w:lvl w:ilvl="5">
      <w:numFmt w:val="bullet"/>
      <w:lvlText w:val="•"/>
      <w:lvlJc w:val="left"/>
      <w:pPr>
        <w:ind w:left="3267" w:hanging="341"/>
      </w:pPr>
    </w:lvl>
    <w:lvl w:ilvl="6">
      <w:numFmt w:val="bullet"/>
      <w:lvlText w:val="•"/>
      <w:lvlJc w:val="left"/>
      <w:pPr>
        <w:ind w:left="4699" w:hanging="341"/>
      </w:pPr>
    </w:lvl>
    <w:lvl w:ilvl="7">
      <w:numFmt w:val="bullet"/>
      <w:lvlText w:val="•"/>
      <w:lvlJc w:val="left"/>
      <w:pPr>
        <w:ind w:left="6130" w:hanging="341"/>
      </w:pPr>
    </w:lvl>
    <w:lvl w:ilvl="8">
      <w:numFmt w:val="bullet"/>
      <w:lvlText w:val="•"/>
      <w:lvlJc w:val="left"/>
      <w:pPr>
        <w:ind w:left="7562" w:hanging="341"/>
      </w:pPr>
    </w:lvl>
  </w:abstractNum>
  <w:abstractNum w:abstractNumId="95" w15:restartNumberingAfterBreak="0">
    <w:nsid w:val="0000046E"/>
    <w:multiLevelType w:val="multilevel"/>
    <w:tmpl w:val="000008F1"/>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96" w15:restartNumberingAfterBreak="0">
    <w:nsid w:val="0000046F"/>
    <w:multiLevelType w:val="multilevel"/>
    <w:tmpl w:val="000008F2"/>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97" w15:restartNumberingAfterBreak="0">
    <w:nsid w:val="00000470"/>
    <w:multiLevelType w:val="multilevel"/>
    <w:tmpl w:val="000008F3"/>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98" w15:restartNumberingAfterBreak="0">
    <w:nsid w:val="00000471"/>
    <w:multiLevelType w:val="multilevel"/>
    <w:tmpl w:val="000008F4"/>
    <w:lvl w:ilvl="0">
      <w:start w:val="2"/>
      <w:numFmt w:val="lowerLetter"/>
      <w:lvlText w:val="(%1)"/>
      <w:lvlJc w:val="left"/>
      <w:pPr>
        <w:ind w:left="930" w:hanging="310"/>
      </w:pPr>
      <w:rPr>
        <w:rFonts w:ascii="Cambria" w:hAnsi="Cambria" w:cs="Cambria"/>
        <w:b w:val="0"/>
        <w:bCs w:val="0"/>
        <w:w w:val="78"/>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1187" w:hanging="258"/>
      </w:pPr>
    </w:lvl>
    <w:lvl w:ilvl="3">
      <w:numFmt w:val="bullet"/>
      <w:lvlText w:val="•"/>
      <w:lvlJc w:val="left"/>
      <w:pPr>
        <w:ind w:left="2342" w:hanging="258"/>
      </w:pPr>
    </w:lvl>
    <w:lvl w:ilvl="4">
      <w:numFmt w:val="bullet"/>
      <w:lvlText w:val="•"/>
      <w:lvlJc w:val="left"/>
      <w:pPr>
        <w:ind w:left="3497" w:hanging="258"/>
      </w:pPr>
    </w:lvl>
    <w:lvl w:ilvl="5">
      <w:numFmt w:val="bullet"/>
      <w:lvlText w:val="•"/>
      <w:lvlJc w:val="left"/>
      <w:pPr>
        <w:ind w:left="4651" w:hanging="258"/>
      </w:pPr>
    </w:lvl>
    <w:lvl w:ilvl="6">
      <w:numFmt w:val="bullet"/>
      <w:lvlText w:val="•"/>
      <w:lvlJc w:val="left"/>
      <w:pPr>
        <w:ind w:left="5806" w:hanging="258"/>
      </w:pPr>
    </w:lvl>
    <w:lvl w:ilvl="7">
      <w:numFmt w:val="bullet"/>
      <w:lvlText w:val="•"/>
      <w:lvlJc w:val="left"/>
      <w:pPr>
        <w:ind w:left="6961" w:hanging="258"/>
      </w:pPr>
    </w:lvl>
    <w:lvl w:ilvl="8">
      <w:numFmt w:val="bullet"/>
      <w:lvlText w:val="•"/>
      <w:lvlJc w:val="left"/>
      <w:pPr>
        <w:ind w:left="8116" w:hanging="258"/>
      </w:pPr>
    </w:lvl>
  </w:abstractNum>
  <w:abstractNum w:abstractNumId="99" w15:restartNumberingAfterBreak="0">
    <w:nsid w:val="00000472"/>
    <w:multiLevelType w:val="multilevel"/>
    <w:tmpl w:val="000008F5"/>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start w:val="1"/>
      <w:numFmt w:val="lowerRoman"/>
      <w:lvlText w:val="(%3)"/>
      <w:lvlJc w:val="left"/>
      <w:pPr>
        <w:ind w:left="1542" w:hanging="355"/>
      </w:pPr>
      <w:rPr>
        <w:rFonts w:ascii="Cambria" w:hAnsi="Cambria" w:cs="Cambria"/>
        <w:b w:val="0"/>
        <w:bCs w:val="0"/>
        <w:w w:val="74"/>
        <w:sz w:val="19"/>
        <w:szCs w:val="19"/>
      </w:rPr>
    </w:lvl>
    <w:lvl w:ilvl="3">
      <w:numFmt w:val="bullet"/>
      <w:lvlText w:val="•"/>
      <w:lvlJc w:val="left"/>
      <w:pPr>
        <w:ind w:left="1542" w:hanging="355"/>
      </w:pPr>
    </w:lvl>
    <w:lvl w:ilvl="4">
      <w:numFmt w:val="bullet"/>
      <w:lvlText w:val="•"/>
      <w:lvlJc w:val="left"/>
      <w:pPr>
        <w:ind w:left="1542" w:hanging="355"/>
      </w:pPr>
    </w:lvl>
    <w:lvl w:ilvl="5">
      <w:numFmt w:val="bullet"/>
      <w:lvlText w:val="•"/>
      <w:lvlJc w:val="left"/>
      <w:pPr>
        <w:ind w:left="3022" w:hanging="355"/>
      </w:pPr>
    </w:lvl>
    <w:lvl w:ilvl="6">
      <w:numFmt w:val="bullet"/>
      <w:lvlText w:val="•"/>
      <w:lvlJc w:val="left"/>
      <w:pPr>
        <w:ind w:left="4503" w:hanging="355"/>
      </w:pPr>
    </w:lvl>
    <w:lvl w:ilvl="7">
      <w:numFmt w:val="bullet"/>
      <w:lvlText w:val="•"/>
      <w:lvlJc w:val="left"/>
      <w:pPr>
        <w:ind w:left="5984" w:hanging="355"/>
      </w:pPr>
    </w:lvl>
    <w:lvl w:ilvl="8">
      <w:numFmt w:val="bullet"/>
      <w:lvlText w:val="•"/>
      <w:lvlJc w:val="left"/>
      <w:pPr>
        <w:ind w:left="7464" w:hanging="355"/>
      </w:pPr>
    </w:lvl>
  </w:abstractNum>
  <w:abstractNum w:abstractNumId="100" w15:restartNumberingAfterBreak="0">
    <w:nsid w:val="00000473"/>
    <w:multiLevelType w:val="multilevel"/>
    <w:tmpl w:val="000008F6"/>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101" w15:restartNumberingAfterBreak="0">
    <w:nsid w:val="00000474"/>
    <w:multiLevelType w:val="multilevel"/>
    <w:tmpl w:val="000008F7"/>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102" w15:restartNumberingAfterBreak="0">
    <w:nsid w:val="00000475"/>
    <w:multiLevelType w:val="multilevel"/>
    <w:tmpl w:val="000008F8"/>
    <w:lvl w:ilvl="0">
      <w:start w:val="1"/>
      <w:numFmt w:val="lowerLetter"/>
      <w:lvlText w:val="(%1)"/>
      <w:lvlJc w:val="left"/>
      <w:pPr>
        <w:ind w:left="933" w:hanging="313"/>
      </w:pPr>
      <w:rPr>
        <w:rFonts w:ascii="Cambria" w:hAnsi="Cambria" w:cs="Cambria"/>
        <w:b w:val="0"/>
        <w:bCs w:val="0"/>
        <w:w w:val="76"/>
        <w:sz w:val="19"/>
        <w:szCs w:val="19"/>
      </w:rPr>
    </w:lvl>
    <w:lvl w:ilvl="1">
      <w:numFmt w:val="bullet"/>
      <w:lvlText w:val="•"/>
      <w:lvlJc w:val="left"/>
      <w:pPr>
        <w:ind w:left="1882" w:hanging="313"/>
      </w:pPr>
    </w:lvl>
    <w:lvl w:ilvl="2">
      <w:numFmt w:val="bullet"/>
      <w:lvlText w:val="•"/>
      <w:lvlJc w:val="left"/>
      <w:pPr>
        <w:ind w:left="2831" w:hanging="313"/>
      </w:pPr>
    </w:lvl>
    <w:lvl w:ilvl="3">
      <w:numFmt w:val="bullet"/>
      <w:lvlText w:val="•"/>
      <w:lvlJc w:val="left"/>
      <w:pPr>
        <w:ind w:left="3781" w:hanging="313"/>
      </w:pPr>
    </w:lvl>
    <w:lvl w:ilvl="4">
      <w:numFmt w:val="bullet"/>
      <w:lvlText w:val="•"/>
      <w:lvlJc w:val="left"/>
      <w:pPr>
        <w:ind w:left="4730" w:hanging="313"/>
      </w:pPr>
    </w:lvl>
    <w:lvl w:ilvl="5">
      <w:numFmt w:val="bullet"/>
      <w:lvlText w:val="•"/>
      <w:lvlJc w:val="left"/>
      <w:pPr>
        <w:ind w:left="5679" w:hanging="313"/>
      </w:pPr>
    </w:lvl>
    <w:lvl w:ilvl="6">
      <w:numFmt w:val="bullet"/>
      <w:lvlText w:val="•"/>
      <w:lvlJc w:val="left"/>
      <w:pPr>
        <w:ind w:left="6628" w:hanging="313"/>
      </w:pPr>
    </w:lvl>
    <w:lvl w:ilvl="7">
      <w:numFmt w:val="bullet"/>
      <w:lvlText w:val="•"/>
      <w:lvlJc w:val="left"/>
      <w:pPr>
        <w:ind w:left="7577" w:hanging="313"/>
      </w:pPr>
    </w:lvl>
    <w:lvl w:ilvl="8">
      <w:numFmt w:val="bullet"/>
      <w:lvlText w:val="•"/>
      <w:lvlJc w:val="left"/>
      <w:pPr>
        <w:ind w:left="8527" w:hanging="313"/>
      </w:pPr>
    </w:lvl>
  </w:abstractNum>
  <w:abstractNum w:abstractNumId="103" w15:restartNumberingAfterBreak="0">
    <w:nsid w:val="00000476"/>
    <w:multiLevelType w:val="multilevel"/>
    <w:tmpl w:val="000008F9"/>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1187" w:hanging="258"/>
      </w:pPr>
    </w:lvl>
    <w:lvl w:ilvl="3">
      <w:numFmt w:val="bullet"/>
      <w:lvlText w:val="•"/>
      <w:lvlJc w:val="left"/>
      <w:pPr>
        <w:ind w:left="2342" w:hanging="258"/>
      </w:pPr>
    </w:lvl>
    <w:lvl w:ilvl="4">
      <w:numFmt w:val="bullet"/>
      <w:lvlText w:val="•"/>
      <w:lvlJc w:val="left"/>
      <w:pPr>
        <w:ind w:left="3497" w:hanging="258"/>
      </w:pPr>
    </w:lvl>
    <w:lvl w:ilvl="5">
      <w:numFmt w:val="bullet"/>
      <w:lvlText w:val="•"/>
      <w:lvlJc w:val="left"/>
      <w:pPr>
        <w:ind w:left="4651" w:hanging="258"/>
      </w:pPr>
    </w:lvl>
    <w:lvl w:ilvl="6">
      <w:numFmt w:val="bullet"/>
      <w:lvlText w:val="•"/>
      <w:lvlJc w:val="left"/>
      <w:pPr>
        <w:ind w:left="5806" w:hanging="258"/>
      </w:pPr>
    </w:lvl>
    <w:lvl w:ilvl="7">
      <w:numFmt w:val="bullet"/>
      <w:lvlText w:val="•"/>
      <w:lvlJc w:val="left"/>
      <w:pPr>
        <w:ind w:left="6961" w:hanging="258"/>
      </w:pPr>
    </w:lvl>
    <w:lvl w:ilvl="8">
      <w:numFmt w:val="bullet"/>
      <w:lvlText w:val="•"/>
      <w:lvlJc w:val="left"/>
      <w:pPr>
        <w:ind w:left="8116" w:hanging="258"/>
      </w:pPr>
    </w:lvl>
  </w:abstractNum>
  <w:abstractNum w:abstractNumId="104" w15:restartNumberingAfterBreak="0">
    <w:nsid w:val="00000477"/>
    <w:multiLevelType w:val="multilevel"/>
    <w:tmpl w:val="000008FA"/>
    <w:lvl w:ilvl="0">
      <w:start w:val="1"/>
      <w:numFmt w:val="lowerLetter"/>
      <w:lvlText w:val="(%1)"/>
      <w:lvlJc w:val="left"/>
      <w:pPr>
        <w:ind w:left="933" w:hanging="313"/>
      </w:pPr>
      <w:rPr>
        <w:rFonts w:ascii="Cambria" w:hAnsi="Cambria" w:cs="Cambria"/>
        <w:b w:val="0"/>
        <w:bCs w:val="0"/>
        <w:w w:val="76"/>
        <w:sz w:val="19"/>
        <w:szCs w:val="19"/>
      </w:rPr>
    </w:lvl>
    <w:lvl w:ilvl="1">
      <w:numFmt w:val="bullet"/>
      <w:lvlText w:val="•"/>
      <w:lvlJc w:val="left"/>
      <w:pPr>
        <w:ind w:left="1882" w:hanging="313"/>
      </w:pPr>
    </w:lvl>
    <w:lvl w:ilvl="2">
      <w:numFmt w:val="bullet"/>
      <w:lvlText w:val="•"/>
      <w:lvlJc w:val="left"/>
      <w:pPr>
        <w:ind w:left="2831" w:hanging="313"/>
      </w:pPr>
    </w:lvl>
    <w:lvl w:ilvl="3">
      <w:numFmt w:val="bullet"/>
      <w:lvlText w:val="•"/>
      <w:lvlJc w:val="left"/>
      <w:pPr>
        <w:ind w:left="3781" w:hanging="313"/>
      </w:pPr>
    </w:lvl>
    <w:lvl w:ilvl="4">
      <w:numFmt w:val="bullet"/>
      <w:lvlText w:val="•"/>
      <w:lvlJc w:val="left"/>
      <w:pPr>
        <w:ind w:left="4730" w:hanging="313"/>
      </w:pPr>
    </w:lvl>
    <w:lvl w:ilvl="5">
      <w:numFmt w:val="bullet"/>
      <w:lvlText w:val="•"/>
      <w:lvlJc w:val="left"/>
      <w:pPr>
        <w:ind w:left="5679" w:hanging="313"/>
      </w:pPr>
    </w:lvl>
    <w:lvl w:ilvl="6">
      <w:numFmt w:val="bullet"/>
      <w:lvlText w:val="•"/>
      <w:lvlJc w:val="left"/>
      <w:pPr>
        <w:ind w:left="6628" w:hanging="313"/>
      </w:pPr>
    </w:lvl>
    <w:lvl w:ilvl="7">
      <w:numFmt w:val="bullet"/>
      <w:lvlText w:val="•"/>
      <w:lvlJc w:val="left"/>
      <w:pPr>
        <w:ind w:left="7577" w:hanging="313"/>
      </w:pPr>
    </w:lvl>
    <w:lvl w:ilvl="8">
      <w:numFmt w:val="bullet"/>
      <w:lvlText w:val="•"/>
      <w:lvlJc w:val="left"/>
      <w:pPr>
        <w:ind w:left="8527" w:hanging="313"/>
      </w:pPr>
    </w:lvl>
  </w:abstractNum>
  <w:abstractNum w:abstractNumId="105" w15:restartNumberingAfterBreak="0">
    <w:nsid w:val="00000478"/>
    <w:multiLevelType w:val="multilevel"/>
    <w:tmpl w:val="000008FB"/>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106" w15:restartNumberingAfterBreak="0">
    <w:nsid w:val="00000479"/>
    <w:multiLevelType w:val="multilevel"/>
    <w:tmpl w:val="000008FC"/>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start w:val="1"/>
      <w:numFmt w:val="lowerRoman"/>
      <w:lvlText w:val="(%3)"/>
      <w:lvlJc w:val="left"/>
      <w:pPr>
        <w:ind w:left="1542" w:hanging="355"/>
      </w:pPr>
      <w:rPr>
        <w:rFonts w:ascii="Cambria" w:hAnsi="Cambria" w:cs="Cambria"/>
        <w:b w:val="0"/>
        <w:bCs w:val="0"/>
        <w:w w:val="74"/>
        <w:sz w:val="19"/>
        <w:szCs w:val="19"/>
      </w:rPr>
    </w:lvl>
    <w:lvl w:ilvl="3">
      <w:numFmt w:val="bullet"/>
      <w:lvlText w:val="•"/>
      <w:lvlJc w:val="left"/>
      <w:pPr>
        <w:ind w:left="2652" w:hanging="355"/>
      </w:pPr>
    </w:lvl>
    <w:lvl w:ilvl="4">
      <w:numFmt w:val="bullet"/>
      <w:lvlText w:val="•"/>
      <w:lvlJc w:val="left"/>
      <w:pPr>
        <w:ind w:left="3763" w:hanging="355"/>
      </w:pPr>
    </w:lvl>
    <w:lvl w:ilvl="5">
      <w:numFmt w:val="bullet"/>
      <w:lvlText w:val="•"/>
      <w:lvlJc w:val="left"/>
      <w:pPr>
        <w:ind w:left="4873" w:hanging="355"/>
      </w:pPr>
    </w:lvl>
    <w:lvl w:ilvl="6">
      <w:numFmt w:val="bullet"/>
      <w:lvlText w:val="•"/>
      <w:lvlJc w:val="left"/>
      <w:pPr>
        <w:ind w:left="5984" w:hanging="355"/>
      </w:pPr>
    </w:lvl>
    <w:lvl w:ilvl="7">
      <w:numFmt w:val="bullet"/>
      <w:lvlText w:val="•"/>
      <w:lvlJc w:val="left"/>
      <w:pPr>
        <w:ind w:left="7094" w:hanging="355"/>
      </w:pPr>
    </w:lvl>
    <w:lvl w:ilvl="8">
      <w:numFmt w:val="bullet"/>
      <w:lvlText w:val="•"/>
      <w:lvlJc w:val="left"/>
      <w:pPr>
        <w:ind w:left="8204" w:hanging="355"/>
      </w:pPr>
    </w:lvl>
  </w:abstractNum>
  <w:abstractNum w:abstractNumId="107" w15:restartNumberingAfterBreak="0">
    <w:nsid w:val="0000047A"/>
    <w:multiLevelType w:val="multilevel"/>
    <w:tmpl w:val="000008FD"/>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108" w15:restartNumberingAfterBreak="0">
    <w:nsid w:val="0000047B"/>
    <w:multiLevelType w:val="multilevel"/>
    <w:tmpl w:val="000008FE"/>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109" w15:restartNumberingAfterBreak="0">
    <w:nsid w:val="0000047C"/>
    <w:multiLevelType w:val="multilevel"/>
    <w:tmpl w:val="000008FF"/>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1187" w:hanging="258"/>
      </w:pPr>
    </w:lvl>
    <w:lvl w:ilvl="3">
      <w:numFmt w:val="bullet"/>
      <w:lvlText w:val="•"/>
      <w:lvlJc w:val="left"/>
      <w:pPr>
        <w:ind w:left="2342" w:hanging="258"/>
      </w:pPr>
    </w:lvl>
    <w:lvl w:ilvl="4">
      <w:numFmt w:val="bullet"/>
      <w:lvlText w:val="•"/>
      <w:lvlJc w:val="left"/>
      <w:pPr>
        <w:ind w:left="3497" w:hanging="258"/>
      </w:pPr>
    </w:lvl>
    <w:lvl w:ilvl="5">
      <w:numFmt w:val="bullet"/>
      <w:lvlText w:val="•"/>
      <w:lvlJc w:val="left"/>
      <w:pPr>
        <w:ind w:left="4651" w:hanging="258"/>
      </w:pPr>
    </w:lvl>
    <w:lvl w:ilvl="6">
      <w:numFmt w:val="bullet"/>
      <w:lvlText w:val="•"/>
      <w:lvlJc w:val="left"/>
      <w:pPr>
        <w:ind w:left="5806" w:hanging="258"/>
      </w:pPr>
    </w:lvl>
    <w:lvl w:ilvl="7">
      <w:numFmt w:val="bullet"/>
      <w:lvlText w:val="•"/>
      <w:lvlJc w:val="left"/>
      <w:pPr>
        <w:ind w:left="6961" w:hanging="258"/>
      </w:pPr>
    </w:lvl>
    <w:lvl w:ilvl="8">
      <w:numFmt w:val="bullet"/>
      <w:lvlText w:val="•"/>
      <w:lvlJc w:val="left"/>
      <w:pPr>
        <w:ind w:left="8116" w:hanging="258"/>
      </w:pPr>
    </w:lvl>
  </w:abstractNum>
  <w:abstractNum w:abstractNumId="110" w15:restartNumberingAfterBreak="0">
    <w:nsid w:val="0000047D"/>
    <w:multiLevelType w:val="multilevel"/>
    <w:tmpl w:val="00000900"/>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111" w15:restartNumberingAfterBreak="0">
    <w:nsid w:val="0000047E"/>
    <w:multiLevelType w:val="multilevel"/>
    <w:tmpl w:val="00000901"/>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start w:val="1"/>
      <w:numFmt w:val="lowerRoman"/>
      <w:lvlText w:val="(%3)"/>
      <w:lvlJc w:val="left"/>
      <w:pPr>
        <w:ind w:left="1495" w:hanging="309"/>
      </w:pPr>
      <w:rPr>
        <w:rFonts w:ascii="Cambria" w:hAnsi="Cambria" w:cs="Cambria"/>
        <w:b w:val="0"/>
        <w:bCs w:val="0"/>
        <w:w w:val="74"/>
        <w:sz w:val="19"/>
        <w:szCs w:val="19"/>
      </w:rPr>
    </w:lvl>
    <w:lvl w:ilvl="3">
      <w:numFmt w:val="bullet"/>
      <w:lvlText w:val="•"/>
      <w:lvlJc w:val="left"/>
      <w:pPr>
        <w:ind w:left="1495" w:hanging="309"/>
      </w:pPr>
    </w:lvl>
    <w:lvl w:ilvl="4">
      <w:numFmt w:val="bullet"/>
      <w:lvlText w:val="•"/>
      <w:lvlJc w:val="left"/>
      <w:pPr>
        <w:ind w:left="2771" w:hanging="309"/>
      </w:pPr>
    </w:lvl>
    <w:lvl w:ilvl="5">
      <w:numFmt w:val="bullet"/>
      <w:lvlText w:val="•"/>
      <w:lvlJc w:val="left"/>
      <w:pPr>
        <w:ind w:left="4047" w:hanging="309"/>
      </w:pPr>
    </w:lvl>
    <w:lvl w:ilvl="6">
      <w:numFmt w:val="bullet"/>
      <w:lvlText w:val="•"/>
      <w:lvlJc w:val="left"/>
      <w:pPr>
        <w:ind w:left="5322" w:hanging="309"/>
      </w:pPr>
    </w:lvl>
    <w:lvl w:ilvl="7">
      <w:numFmt w:val="bullet"/>
      <w:lvlText w:val="•"/>
      <w:lvlJc w:val="left"/>
      <w:pPr>
        <w:ind w:left="6598" w:hanging="309"/>
      </w:pPr>
    </w:lvl>
    <w:lvl w:ilvl="8">
      <w:numFmt w:val="bullet"/>
      <w:lvlText w:val="•"/>
      <w:lvlJc w:val="left"/>
      <w:pPr>
        <w:ind w:left="7874" w:hanging="309"/>
      </w:pPr>
    </w:lvl>
  </w:abstractNum>
  <w:abstractNum w:abstractNumId="112" w15:restartNumberingAfterBreak="0">
    <w:nsid w:val="0000047F"/>
    <w:multiLevelType w:val="multilevel"/>
    <w:tmpl w:val="00000902"/>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113" w15:restartNumberingAfterBreak="0">
    <w:nsid w:val="00000480"/>
    <w:multiLevelType w:val="multilevel"/>
    <w:tmpl w:val="00000903"/>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114" w15:restartNumberingAfterBreak="0">
    <w:nsid w:val="00000481"/>
    <w:multiLevelType w:val="multilevel"/>
    <w:tmpl w:val="00000904"/>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115" w15:restartNumberingAfterBreak="0">
    <w:nsid w:val="00000482"/>
    <w:multiLevelType w:val="multilevel"/>
    <w:tmpl w:val="00000905"/>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start w:val="1"/>
      <w:numFmt w:val="lowerRoman"/>
      <w:lvlText w:val="(%3)"/>
      <w:lvlJc w:val="left"/>
      <w:pPr>
        <w:ind w:left="1496" w:hanging="309"/>
      </w:pPr>
      <w:rPr>
        <w:rFonts w:ascii="Cambria" w:hAnsi="Cambria" w:cs="Cambria"/>
        <w:b w:val="0"/>
        <w:bCs w:val="0"/>
        <w:w w:val="74"/>
        <w:sz w:val="19"/>
        <w:szCs w:val="19"/>
      </w:rPr>
    </w:lvl>
    <w:lvl w:ilvl="3">
      <w:numFmt w:val="bullet"/>
      <w:lvlText w:val="•"/>
      <w:lvlJc w:val="left"/>
      <w:pPr>
        <w:ind w:left="2612" w:hanging="309"/>
      </w:pPr>
    </w:lvl>
    <w:lvl w:ilvl="4">
      <w:numFmt w:val="bullet"/>
      <w:lvlText w:val="•"/>
      <w:lvlJc w:val="left"/>
      <w:pPr>
        <w:ind w:left="3728" w:hanging="309"/>
      </w:pPr>
    </w:lvl>
    <w:lvl w:ilvl="5">
      <w:numFmt w:val="bullet"/>
      <w:lvlText w:val="•"/>
      <w:lvlJc w:val="left"/>
      <w:pPr>
        <w:ind w:left="4844" w:hanging="309"/>
      </w:pPr>
    </w:lvl>
    <w:lvl w:ilvl="6">
      <w:numFmt w:val="bullet"/>
      <w:lvlText w:val="•"/>
      <w:lvlJc w:val="left"/>
      <w:pPr>
        <w:ind w:left="5960" w:hanging="309"/>
      </w:pPr>
    </w:lvl>
    <w:lvl w:ilvl="7">
      <w:numFmt w:val="bullet"/>
      <w:lvlText w:val="•"/>
      <w:lvlJc w:val="left"/>
      <w:pPr>
        <w:ind w:left="7076" w:hanging="309"/>
      </w:pPr>
    </w:lvl>
    <w:lvl w:ilvl="8">
      <w:numFmt w:val="bullet"/>
      <w:lvlText w:val="•"/>
      <w:lvlJc w:val="left"/>
      <w:pPr>
        <w:ind w:left="8193" w:hanging="309"/>
      </w:pPr>
    </w:lvl>
  </w:abstractNum>
  <w:abstractNum w:abstractNumId="116" w15:restartNumberingAfterBreak="0">
    <w:nsid w:val="00000483"/>
    <w:multiLevelType w:val="multilevel"/>
    <w:tmpl w:val="00000906"/>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117" w15:restartNumberingAfterBreak="0">
    <w:nsid w:val="00000484"/>
    <w:multiLevelType w:val="multilevel"/>
    <w:tmpl w:val="00000907"/>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start w:val="1"/>
      <w:numFmt w:val="lowerRoman"/>
      <w:lvlText w:val="(%3)"/>
      <w:lvlJc w:val="left"/>
      <w:pPr>
        <w:ind w:left="1495" w:hanging="309"/>
      </w:pPr>
      <w:rPr>
        <w:rFonts w:ascii="Cambria" w:hAnsi="Cambria" w:cs="Cambria"/>
        <w:b w:val="0"/>
        <w:bCs w:val="0"/>
        <w:w w:val="74"/>
        <w:sz w:val="19"/>
        <w:szCs w:val="19"/>
      </w:rPr>
    </w:lvl>
    <w:lvl w:ilvl="3">
      <w:numFmt w:val="bullet"/>
      <w:lvlText w:val="•"/>
      <w:lvlJc w:val="left"/>
      <w:pPr>
        <w:ind w:left="2612" w:hanging="309"/>
      </w:pPr>
    </w:lvl>
    <w:lvl w:ilvl="4">
      <w:numFmt w:val="bullet"/>
      <w:lvlText w:val="•"/>
      <w:lvlJc w:val="left"/>
      <w:pPr>
        <w:ind w:left="3728" w:hanging="309"/>
      </w:pPr>
    </w:lvl>
    <w:lvl w:ilvl="5">
      <w:numFmt w:val="bullet"/>
      <w:lvlText w:val="•"/>
      <w:lvlJc w:val="left"/>
      <w:pPr>
        <w:ind w:left="4844" w:hanging="309"/>
      </w:pPr>
    </w:lvl>
    <w:lvl w:ilvl="6">
      <w:numFmt w:val="bullet"/>
      <w:lvlText w:val="•"/>
      <w:lvlJc w:val="left"/>
      <w:pPr>
        <w:ind w:left="5960" w:hanging="309"/>
      </w:pPr>
    </w:lvl>
    <w:lvl w:ilvl="7">
      <w:numFmt w:val="bullet"/>
      <w:lvlText w:val="•"/>
      <w:lvlJc w:val="left"/>
      <w:pPr>
        <w:ind w:left="7076" w:hanging="309"/>
      </w:pPr>
    </w:lvl>
    <w:lvl w:ilvl="8">
      <w:numFmt w:val="bullet"/>
      <w:lvlText w:val="•"/>
      <w:lvlJc w:val="left"/>
      <w:pPr>
        <w:ind w:left="8193" w:hanging="309"/>
      </w:pPr>
    </w:lvl>
  </w:abstractNum>
  <w:abstractNum w:abstractNumId="118" w15:restartNumberingAfterBreak="0">
    <w:nsid w:val="00000485"/>
    <w:multiLevelType w:val="multilevel"/>
    <w:tmpl w:val="00000908"/>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119" w15:restartNumberingAfterBreak="0">
    <w:nsid w:val="00000486"/>
    <w:multiLevelType w:val="multilevel"/>
    <w:tmpl w:val="00000909"/>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120" w15:restartNumberingAfterBreak="0">
    <w:nsid w:val="00000487"/>
    <w:multiLevelType w:val="multilevel"/>
    <w:tmpl w:val="0000090A"/>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start w:val="1"/>
      <w:numFmt w:val="lowerRoman"/>
      <w:lvlText w:val="(%3)"/>
      <w:lvlJc w:val="left"/>
      <w:pPr>
        <w:ind w:left="1495" w:hanging="309"/>
      </w:pPr>
      <w:rPr>
        <w:rFonts w:ascii="Cambria" w:hAnsi="Cambria" w:cs="Cambria"/>
        <w:b w:val="0"/>
        <w:bCs w:val="0"/>
        <w:w w:val="74"/>
        <w:sz w:val="19"/>
        <w:szCs w:val="19"/>
      </w:rPr>
    </w:lvl>
    <w:lvl w:ilvl="3">
      <w:numFmt w:val="bullet"/>
      <w:lvlText w:val="•"/>
      <w:lvlJc w:val="left"/>
      <w:pPr>
        <w:ind w:left="1495" w:hanging="309"/>
      </w:pPr>
    </w:lvl>
    <w:lvl w:ilvl="4">
      <w:numFmt w:val="bullet"/>
      <w:lvlText w:val="•"/>
      <w:lvlJc w:val="left"/>
      <w:pPr>
        <w:ind w:left="2771" w:hanging="309"/>
      </w:pPr>
    </w:lvl>
    <w:lvl w:ilvl="5">
      <w:numFmt w:val="bullet"/>
      <w:lvlText w:val="•"/>
      <w:lvlJc w:val="left"/>
      <w:pPr>
        <w:ind w:left="4047" w:hanging="309"/>
      </w:pPr>
    </w:lvl>
    <w:lvl w:ilvl="6">
      <w:numFmt w:val="bullet"/>
      <w:lvlText w:val="•"/>
      <w:lvlJc w:val="left"/>
      <w:pPr>
        <w:ind w:left="5322" w:hanging="309"/>
      </w:pPr>
    </w:lvl>
    <w:lvl w:ilvl="7">
      <w:numFmt w:val="bullet"/>
      <w:lvlText w:val="•"/>
      <w:lvlJc w:val="left"/>
      <w:pPr>
        <w:ind w:left="6598" w:hanging="309"/>
      </w:pPr>
    </w:lvl>
    <w:lvl w:ilvl="8">
      <w:numFmt w:val="bullet"/>
      <w:lvlText w:val="•"/>
      <w:lvlJc w:val="left"/>
      <w:pPr>
        <w:ind w:left="7874" w:hanging="309"/>
      </w:pPr>
    </w:lvl>
  </w:abstractNum>
  <w:abstractNum w:abstractNumId="121" w15:restartNumberingAfterBreak="0">
    <w:nsid w:val="00000488"/>
    <w:multiLevelType w:val="multilevel"/>
    <w:tmpl w:val="0000090B"/>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122" w15:restartNumberingAfterBreak="0">
    <w:nsid w:val="00000489"/>
    <w:multiLevelType w:val="multilevel"/>
    <w:tmpl w:val="0000090C"/>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123" w15:restartNumberingAfterBreak="0">
    <w:nsid w:val="0000048A"/>
    <w:multiLevelType w:val="multilevel"/>
    <w:tmpl w:val="0000090D"/>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124" w15:restartNumberingAfterBreak="0">
    <w:nsid w:val="0000048B"/>
    <w:multiLevelType w:val="multilevel"/>
    <w:tmpl w:val="0000090E"/>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125" w15:restartNumberingAfterBreak="0">
    <w:nsid w:val="0000048C"/>
    <w:multiLevelType w:val="multilevel"/>
    <w:tmpl w:val="0000090F"/>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126" w15:restartNumberingAfterBreak="0">
    <w:nsid w:val="0000048D"/>
    <w:multiLevelType w:val="multilevel"/>
    <w:tmpl w:val="00000910"/>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start w:val="1"/>
      <w:numFmt w:val="lowerRoman"/>
      <w:lvlText w:val="(%3)"/>
      <w:lvlJc w:val="left"/>
      <w:pPr>
        <w:ind w:left="1542" w:hanging="355"/>
      </w:pPr>
      <w:rPr>
        <w:rFonts w:ascii="Cambria" w:hAnsi="Cambria" w:cs="Cambria"/>
        <w:b w:val="0"/>
        <w:bCs w:val="0"/>
        <w:w w:val="74"/>
        <w:sz w:val="19"/>
        <w:szCs w:val="19"/>
      </w:rPr>
    </w:lvl>
    <w:lvl w:ilvl="3">
      <w:numFmt w:val="bullet"/>
      <w:lvlText w:val="•"/>
      <w:lvlJc w:val="left"/>
      <w:pPr>
        <w:ind w:left="2652" w:hanging="355"/>
      </w:pPr>
    </w:lvl>
    <w:lvl w:ilvl="4">
      <w:numFmt w:val="bullet"/>
      <w:lvlText w:val="•"/>
      <w:lvlJc w:val="left"/>
      <w:pPr>
        <w:ind w:left="3763" w:hanging="355"/>
      </w:pPr>
    </w:lvl>
    <w:lvl w:ilvl="5">
      <w:numFmt w:val="bullet"/>
      <w:lvlText w:val="•"/>
      <w:lvlJc w:val="left"/>
      <w:pPr>
        <w:ind w:left="4873" w:hanging="355"/>
      </w:pPr>
    </w:lvl>
    <w:lvl w:ilvl="6">
      <w:numFmt w:val="bullet"/>
      <w:lvlText w:val="•"/>
      <w:lvlJc w:val="left"/>
      <w:pPr>
        <w:ind w:left="5984" w:hanging="355"/>
      </w:pPr>
    </w:lvl>
    <w:lvl w:ilvl="7">
      <w:numFmt w:val="bullet"/>
      <w:lvlText w:val="•"/>
      <w:lvlJc w:val="left"/>
      <w:pPr>
        <w:ind w:left="7094" w:hanging="355"/>
      </w:pPr>
    </w:lvl>
    <w:lvl w:ilvl="8">
      <w:numFmt w:val="bullet"/>
      <w:lvlText w:val="•"/>
      <w:lvlJc w:val="left"/>
      <w:pPr>
        <w:ind w:left="8204" w:hanging="355"/>
      </w:pPr>
    </w:lvl>
  </w:abstractNum>
  <w:abstractNum w:abstractNumId="127" w15:restartNumberingAfterBreak="0">
    <w:nsid w:val="0000048E"/>
    <w:multiLevelType w:val="multilevel"/>
    <w:tmpl w:val="00000911"/>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128" w15:restartNumberingAfterBreak="0">
    <w:nsid w:val="0000048F"/>
    <w:multiLevelType w:val="multilevel"/>
    <w:tmpl w:val="00000912"/>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129" w15:restartNumberingAfterBreak="0">
    <w:nsid w:val="00000490"/>
    <w:multiLevelType w:val="multilevel"/>
    <w:tmpl w:val="00000913"/>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start w:val="1"/>
      <w:numFmt w:val="lowerRoman"/>
      <w:lvlText w:val="(%3)"/>
      <w:lvlJc w:val="left"/>
      <w:pPr>
        <w:ind w:left="1495" w:hanging="309"/>
      </w:pPr>
      <w:rPr>
        <w:rFonts w:ascii="Cambria" w:hAnsi="Cambria" w:cs="Cambria"/>
        <w:b w:val="0"/>
        <w:bCs w:val="0"/>
        <w:w w:val="74"/>
        <w:sz w:val="19"/>
        <w:szCs w:val="19"/>
      </w:rPr>
    </w:lvl>
    <w:lvl w:ilvl="3">
      <w:numFmt w:val="bullet"/>
      <w:lvlText w:val="•"/>
      <w:lvlJc w:val="left"/>
      <w:pPr>
        <w:ind w:left="2612" w:hanging="309"/>
      </w:pPr>
    </w:lvl>
    <w:lvl w:ilvl="4">
      <w:numFmt w:val="bullet"/>
      <w:lvlText w:val="•"/>
      <w:lvlJc w:val="left"/>
      <w:pPr>
        <w:ind w:left="3728" w:hanging="309"/>
      </w:pPr>
    </w:lvl>
    <w:lvl w:ilvl="5">
      <w:numFmt w:val="bullet"/>
      <w:lvlText w:val="•"/>
      <w:lvlJc w:val="left"/>
      <w:pPr>
        <w:ind w:left="4844" w:hanging="309"/>
      </w:pPr>
    </w:lvl>
    <w:lvl w:ilvl="6">
      <w:numFmt w:val="bullet"/>
      <w:lvlText w:val="•"/>
      <w:lvlJc w:val="left"/>
      <w:pPr>
        <w:ind w:left="5960" w:hanging="309"/>
      </w:pPr>
    </w:lvl>
    <w:lvl w:ilvl="7">
      <w:numFmt w:val="bullet"/>
      <w:lvlText w:val="•"/>
      <w:lvlJc w:val="left"/>
      <w:pPr>
        <w:ind w:left="7076" w:hanging="309"/>
      </w:pPr>
    </w:lvl>
    <w:lvl w:ilvl="8">
      <w:numFmt w:val="bullet"/>
      <w:lvlText w:val="•"/>
      <w:lvlJc w:val="left"/>
      <w:pPr>
        <w:ind w:left="8193" w:hanging="309"/>
      </w:pPr>
    </w:lvl>
  </w:abstractNum>
  <w:abstractNum w:abstractNumId="130" w15:restartNumberingAfterBreak="0">
    <w:nsid w:val="00000491"/>
    <w:multiLevelType w:val="multilevel"/>
    <w:tmpl w:val="00000914"/>
    <w:lvl w:ilvl="0">
      <w:start w:val="1"/>
      <w:numFmt w:val="lowerLetter"/>
      <w:lvlText w:val="(%1)"/>
      <w:lvlJc w:val="left"/>
      <w:pPr>
        <w:ind w:left="930" w:hanging="310"/>
      </w:pPr>
      <w:rPr>
        <w:rFonts w:ascii="Cambria" w:hAnsi="Cambria" w:cs="Cambria"/>
        <w:b w:val="0"/>
        <w:bCs w:val="0"/>
        <w:w w:val="76"/>
        <w:sz w:val="19"/>
        <w:szCs w:val="19"/>
      </w:rPr>
    </w:lvl>
    <w:lvl w:ilvl="1">
      <w:numFmt w:val="bullet"/>
      <w:lvlText w:val="•"/>
      <w:lvlJc w:val="left"/>
      <w:pPr>
        <w:ind w:left="1879" w:hanging="310"/>
      </w:pPr>
    </w:lvl>
    <w:lvl w:ilvl="2">
      <w:numFmt w:val="bullet"/>
      <w:lvlText w:val="•"/>
      <w:lvlJc w:val="left"/>
      <w:pPr>
        <w:ind w:left="2829" w:hanging="310"/>
      </w:pPr>
    </w:lvl>
    <w:lvl w:ilvl="3">
      <w:numFmt w:val="bullet"/>
      <w:lvlText w:val="•"/>
      <w:lvlJc w:val="left"/>
      <w:pPr>
        <w:ind w:left="3778" w:hanging="310"/>
      </w:pPr>
    </w:lvl>
    <w:lvl w:ilvl="4">
      <w:numFmt w:val="bullet"/>
      <w:lvlText w:val="•"/>
      <w:lvlJc w:val="left"/>
      <w:pPr>
        <w:ind w:left="4728" w:hanging="310"/>
      </w:pPr>
    </w:lvl>
    <w:lvl w:ilvl="5">
      <w:numFmt w:val="bullet"/>
      <w:lvlText w:val="•"/>
      <w:lvlJc w:val="left"/>
      <w:pPr>
        <w:ind w:left="5677" w:hanging="310"/>
      </w:pPr>
    </w:lvl>
    <w:lvl w:ilvl="6">
      <w:numFmt w:val="bullet"/>
      <w:lvlText w:val="•"/>
      <w:lvlJc w:val="left"/>
      <w:pPr>
        <w:ind w:left="6627" w:hanging="310"/>
      </w:pPr>
    </w:lvl>
    <w:lvl w:ilvl="7">
      <w:numFmt w:val="bullet"/>
      <w:lvlText w:val="•"/>
      <w:lvlJc w:val="left"/>
      <w:pPr>
        <w:ind w:left="7576" w:hanging="310"/>
      </w:pPr>
    </w:lvl>
    <w:lvl w:ilvl="8">
      <w:numFmt w:val="bullet"/>
      <w:lvlText w:val="•"/>
      <w:lvlJc w:val="left"/>
      <w:pPr>
        <w:ind w:left="8526" w:hanging="310"/>
      </w:pPr>
    </w:lvl>
  </w:abstractNum>
  <w:abstractNum w:abstractNumId="131" w15:restartNumberingAfterBreak="0">
    <w:nsid w:val="00000492"/>
    <w:multiLevelType w:val="multilevel"/>
    <w:tmpl w:val="00000915"/>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start w:val="1"/>
      <w:numFmt w:val="lowerRoman"/>
      <w:lvlText w:val="(%3)"/>
      <w:lvlJc w:val="left"/>
      <w:pPr>
        <w:ind w:left="1495" w:hanging="309"/>
      </w:pPr>
      <w:rPr>
        <w:rFonts w:ascii="Cambria" w:hAnsi="Cambria" w:cs="Cambria"/>
        <w:b w:val="0"/>
        <w:bCs w:val="0"/>
        <w:w w:val="74"/>
        <w:sz w:val="19"/>
        <w:szCs w:val="19"/>
      </w:rPr>
    </w:lvl>
    <w:lvl w:ilvl="3">
      <w:numFmt w:val="bullet"/>
      <w:lvlText w:val="•"/>
      <w:lvlJc w:val="left"/>
      <w:pPr>
        <w:ind w:left="1495" w:hanging="309"/>
      </w:pPr>
    </w:lvl>
    <w:lvl w:ilvl="4">
      <w:numFmt w:val="bullet"/>
      <w:lvlText w:val="•"/>
      <w:lvlJc w:val="left"/>
      <w:pPr>
        <w:ind w:left="2771" w:hanging="309"/>
      </w:pPr>
    </w:lvl>
    <w:lvl w:ilvl="5">
      <w:numFmt w:val="bullet"/>
      <w:lvlText w:val="•"/>
      <w:lvlJc w:val="left"/>
      <w:pPr>
        <w:ind w:left="4047" w:hanging="309"/>
      </w:pPr>
    </w:lvl>
    <w:lvl w:ilvl="6">
      <w:numFmt w:val="bullet"/>
      <w:lvlText w:val="•"/>
      <w:lvlJc w:val="left"/>
      <w:pPr>
        <w:ind w:left="5322" w:hanging="309"/>
      </w:pPr>
    </w:lvl>
    <w:lvl w:ilvl="7">
      <w:numFmt w:val="bullet"/>
      <w:lvlText w:val="•"/>
      <w:lvlJc w:val="left"/>
      <w:pPr>
        <w:ind w:left="6598" w:hanging="309"/>
      </w:pPr>
    </w:lvl>
    <w:lvl w:ilvl="8">
      <w:numFmt w:val="bullet"/>
      <w:lvlText w:val="•"/>
      <w:lvlJc w:val="left"/>
      <w:pPr>
        <w:ind w:left="7874" w:hanging="309"/>
      </w:pPr>
    </w:lvl>
  </w:abstractNum>
  <w:abstractNum w:abstractNumId="132" w15:restartNumberingAfterBreak="0">
    <w:nsid w:val="00000493"/>
    <w:multiLevelType w:val="multilevel"/>
    <w:tmpl w:val="00000916"/>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133" w15:restartNumberingAfterBreak="0">
    <w:nsid w:val="00000494"/>
    <w:multiLevelType w:val="multilevel"/>
    <w:tmpl w:val="00000917"/>
    <w:lvl w:ilvl="0">
      <w:start w:val="1"/>
      <w:numFmt w:val="lowerLetter"/>
      <w:lvlText w:val="(%1)"/>
      <w:lvlJc w:val="left"/>
      <w:pPr>
        <w:ind w:left="930" w:hanging="310"/>
      </w:pPr>
      <w:rPr>
        <w:rFonts w:ascii="Cambria" w:hAnsi="Cambria" w:cs="Cambria"/>
        <w:b w:val="0"/>
        <w:bCs w:val="0"/>
        <w:w w:val="76"/>
        <w:sz w:val="19"/>
        <w:szCs w:val="19"/>
      </w:rPr>
    </w:lvl>
    <w:lvl w:ilvl="1">
      <w:start w:val="1"/>
      <w:numFmt w:val="decimal"/>
      <w:lvlText w:val="%2."/>
      <w:lvlJc w:val="left"/>
      <w:pPr>
        <w:ind w:left="1187" w:hanging="258"/>
      </w:pPr>
      <w:rPr>
        <w:rFonts w:ascii="Cambria" w:hAnsi="Cambria" w:cs="Cambria"/>
        <w:b w:val="0"/>
        <w:bCs w:val="0"/>
        <w:w w:val="99"/>
        <w:sz w:val="19"/>
        <w:szCs w:val="19"/>
      </w:rPr>
    </w:lvl>
    <w:lvl w:ilvl="2">
      <w:numFmt w:val="bullet"/>
      <w:lvlText w:val="•"/>
      <w:lvlJc w:val="left"/>
      <w:pPr>
        <w:ind w:left="2214" w:hanging="258"/>
      </w:pPr>
    </w:lvl>
    <w:lvl w:ilvl="3">
      <w:numFmt w:val="bullet"/>
      <w:lvlText w:val="•"/>
      <w:lvlJc w:val="left"/>
      <w:pPr>
        <w:ind w:left="3240" w:hanging="258"/>
      </w:pPr>
    </w:lvl>
    <w:lvl w:ilvl="4">
      <w:numFmt w:val="bullet"/>
      <w:lvlText w:val="•"/>
      <w:lvlJc w:val="left"/>
      <w:pPr>
        <w:ind w:left="4266" w:hanging="258"/>
      </w:pPr>
    </w:lvl>
    <w:lvl w:ilvl="5">
      <w:numFmt w:val="bullet"/>
      <w:lvlText w:val="•"/>
      <w:lvlJc w:val="left"/>
      <w:pPr>
        <w:ind w:left="5293" w:hanging="258"/>
      </w:pPr>
    </w:lvl>
    <w:lvl w:ilvl="6">
      <w:numFmt w:val="bullet"/>
      <w:lvlText w:val="•"/>
      <w:lvlJc w:val="left"/>
      <w:pPr>
        <w:ind w:left="6319" w:hanging="258"/>
      </w:pPr>
    </w:lvl>
    <w:lvl w:ilvl="7">
      <w:numFmt w:val="bullet"/>
      <w:lvlText w:val="•"/>
      <w:lvlJc w:val="left"/>
      <w:pPr>
        <w:ind w:left="7346" w:hanging="258"/>
      </w:pPr>
    </w:lvl>
    <w:lvl w:ilvl="8">
      <w:numFmt w:val="bullet"/>
      <w:lvlText w:val="•"/>
      <w:lvlJc w:val="left"/>
      <w:pPr>
        <w:ind w:left="8372" w:hanging="258"/>
      </w:pPr>
    </w:lvl>
  </w:abstractNum>
  <w:abstractNum w:abstractNumId="134" w15:restartNumberingAfterBreak="0">
    <w:nsid w:val="00000495"/>
    <w:multiLevelType w:val="multilevel"/>
    <w:tmpl w:val="00000918"/>
    <w:lvl w:ilvl="0">
      <w:start w:val="4"/>
      <w:numFmt w:val="decimal"/>
      <w:lvlText w:val="(%1)"/>
      <w:lvlJc w:val="left"/>
      <w:pPr>
        <w:ind w:left="939" w:hanging="319"/>
      </w:pPr>
      <w:rPr>
        <w:rFonts w:ascii="Cambria" w:hAnsi="Cambria" w:cs="Cambria"/>
        <w:b w:val="0"/>
        <w:bCs w:val="0"/>
        <w:spacing w:val="-1"/>
        <w:w w:val="68"/>
        <w:sz w:val="17"/>
        <w:szCs w:val="17"/>
      </w:rPr>
    </w:lvl>
    <w:lvl w:ilvl="1">
      <w:numFmt w:val="bullet"/>
      <w:lvlText w:val="•"/>
      <w:lvlJc w:val="left"/>
      <w:pPr>
        <w:ind w:left="1887" w:hanging="319"/>
      </w:pPr>
    </w:lvl>
    <w:lvl w:ilvl="2">
      <w:numFmt w:val="bullet"/>
      <w:lvlText w:val="•"/>
      <w:lvlJc w:val="left"/>
      <w:pPr>
        <w:ind w:left="2836" w:hanging="319"/>
      </w:pPr>
    </w:lvl>
    <w:lvl w:ilvl="3">
      <w:numFmt w:val="bullet"/>
      <w:lvlText w:val="•"/>
      <w:lvlJc w:val="left"/>
      <w:pPr>
        <w:ind w:left="3785" w:hanging="319"/>
      </w:pPr>
    </w:lvl>
    <w:lvl w:ilvl="4">
      <w:numFmt w:val="bullet"/>
      <w:lvlText w:val="•"/>
      <w:lvlJc w:val="left"/>
      <w:pPr>
        <w:ind w:left="4733" w:hanging="319"/>
      </w:pPr>
    </w:lvl>
    <w:lvl w:ilvl="5">
      <w:numFmt w:val="bullet"/>
      <w:lvlText w:val="•"/>
      <w:lvlJc w:val="left"/>
      <w:pPr>
        <w:ind w:left="5682" w:hanging="319"/>
      </w:pPr>
    </w:lvl>
    <w:lvl w:ilvl="6">
      <w:numFmt w:val="bullet"/>
      <w:lvlText w:val="•"/>
      <w:lvlJc w:val="left"/>
      <w:pPr>
        <w:ind w:left="6631" w:hanging="319"/>
      </w:pPr>
    </w:lvl>
    <w:lvl w:ilvl="7">
      <w:numFmt w:val="bullet"/>
      <w:lvlText w:val="•"/>
      <w:lvlJc w:val="left"/>
      <w:pPr>
        <w:ind w:left="7579" w:hanging="319"/>
      </w:pPr>
    </w:lvl>
    <w:lvl w:ilvl="8">
      <w:numFmt w:val="bullet"/>
      <w:lvlText w:val="•"/>
      <w:lvlJc w:val="left"/>
      <w:pPr>
        <w:ind w:left="8528" w:hanging="319"/>
      </w:pPr>
    </w:lvl>
  </w:abstractNum>
  <w:abstractNum w:abstractNumId="135" w15:restartNumberingAfterBreak="0">
    <w:nsid w:val="00000496"/>
    <w:multiLevelType w:val="multilevel"/>
    <w:tmpl w:val="00000919"/>
    <w:lvl w:ilvl="0">
      <w:start w:val="17"/>
      <w:numFmt w:val="decimal"/>
      <w:lvlText w:val="%1."/>
      <w:lvlJc w:val="left"/>
      <w:pPr>
        <w:ind w:left="460" w:hanging="366"/>
      </w:pPr>
      <w:rPr>
        <w:rFonts w:ascii="Cambria" w:hAnsi="Cambria" w:cs="Cambria"/>
        <w:b w:val="0"/>
        <w:bCs w:val="0"/>
        <w:w w:val="98"/>
        <w:sz w:val="19"/>
        <w:szCs w:val="19"/>
      </w:rPr>
    </w:lvl>
    <w:lvl w:ilvl="1">
      <w:numFmt w:val="bullet"/>
      <w:lvlText w:val="□"/>
      <w:lvlJc w:val="left"/>
      <w:pPr>
        <w:ind w:left="892" w:hanging="429"/>
      </w:pPr>
      <w:rPr>
        <w:rFonts w:ascii="Arial Unicode MS" w:eastAsia="Arial Unicode MS"/>
        <w:b w:val="0"/>
        <w:w w:val="123"/>
        <w:sz w:val="19"/>
      </w:rPr>
    </w:lvl>
    <w:lvl w:ilvl="2">
      <w:numFmt w:val="bullet"/>
      <w:lvlText w:val="•"/>
      <w:lvlJc w:val="left"/>
      <w:pPr>
        <w:ind w:left="1810" w:hanging="429"/>
      </w:pPr>
    </w:lvl>
    <w:lvl w:ilvl="3">
      <w:numFmt w:val="bullet"/>
      <w:lvlText w:val="•"/>
      <w:lvlJc w:val="left"/>
      <w:pPr>
        <w:ind w:left="2729" w:hanging="429"/>
      </w:pPr>
    </w:lvl>
    <w:lvl w:ilvl="4">
      <w:numFmt w:val="bullet"/>
      <w:lvlText w:val="•"/>
      <w:lvlJc w:val="left"/>
      <w:pPr>
        <w:ind w:left="3648" w:hanging="429"/>
      </w:pPr>
    </w:lvl>
    <w:lvl w:ilvl="5">
      <w:numFmt w:val="bullet"/>
      <w:lvlText w:val="•"/>
      <w:lvlJc w:val="left"/>
      <w:pPr>
        <w:ind w:left="4567" w:hanging="429"/>
      </w:pPr>
    </w:lvl>
    <w:lvl w:ilvl="6">
      <w:numFmt w:val="bullet"/>
      <w:lvlText w:val="•"/>
      <w:lvlJc w:val="left"/>
      <w:pPr>
        <w:ind w:left="5485" w:hanging="429"/>
      </w:pPr>
    </w:lvl>
    <w:lvl w:ilvl="7">
      <w:numFmt w:val="bullet"/>
      <w:lvlText w:val="•"/>
      <w:lvlJc w:val="left"/>
      <w:pPr>
        <w:ind w:left="6404" w:hanging="429"/>
      </w:pPr>
    </w:lvl>
    <w:lvl w:ilvl="8">
      <w:numFmt w:val="bullet"/>
      <w:lvlText w:val="•"/>
      <w:lvlJc w:val="left"/>
      <w:pPr>
        <w:ind w:left="7323" w:hanging="429"/>
      </w:pPr>
    </w:lvl>
  </w:abstractNum>
  <w:abstractNum w:abstractNumId="136" w15:restartNumberingAfterBreak="0">
    <w:nsid w:val="00000497"/>
    <w:multiLevelType w:val="multilevel"/>
    <w:tmpl w:val="0000091A"/>
    <w:lvl w:ilvl="0">
      <w:start w:val="1"/>
      <w:numFmt w:val="decimal"/>
      <w:lvlText w:val="%1."/>
      <w:lvlJc w:val="left"/>
      <w:pPr>
        <w:ind w:left="1807" w:hanging="1188"/>
      </w:pPr>
      <w:rPr>
        <w:rFonts w:ascii="Cambria" w:hAnsi="Cambria" w:cs="Cambria"/>
        <w:b w:val="0"/>
        <w:bCs w:val="0"/>
        <w:w w:val="99"/>
        <w:sz w:val="19"/>
        <w:szCs w:val="19"/>
      </w:rPr>
    </w:lvl>
    <w:lvl w:ilvl="1">
      <w:start w:val="1"/>
      <w:numFmt w:val="decimal"/>
      <w:lvlText w:val="%1.%2."/>
      <w:lvlJc w:val="left"/>
      <w:pPr>
        <w:ind w:left="1807" w:hanging="1188"/>
      </w:pPr>
      <w:rPr>
        <w:rFonts w:ascii="Cambria" w:hAnsi="Cambria" w:cs="Cambria"/>
        <w:b w:val="0"/>
        <w:bCs w:val="0"/>
        <w:w w:val="99"/>
        <w:sz w:val="19"/>
        <w:szCs w:val="19"/>
      </w:rPr>
    </w:lvl>
    <w:lvl w:ilvl="2">
      <w:numFmt w:val="bullet"/>
      <w:lvlText w:val="•"/>
      <w:lvlJc w:val="left"/>
      <w:pPr>
        <w:ind w:left="1807" w:hanging="1188"/>
      </w:pPr>
    </w:lvl>
    <w:lvl w:ilvl="3">
      <w:numFmt w:val="bullet"/>
      <w:lvlText w:val="•"/>
      <w:lvlJc w:val="left"/>
      <w:pPr>
        <w:ind w:left="2885" w:hanging="1188"/>
      </w:pPr>
    </w:lvl>
    <w:lvl w:ilvl="4">
      <w:numFmt w:val="bullet"/>
      <w:lvlText w:val="•"/>
      <w:lvlJc w:val="left"/>
      <w:pPr>
        <w:ind w:left="3962" w:hanging="1188"/>
      </w:pPr>
    </w:lvl>
    <w:lvl w:ilvl="5">
      <w:numFmt w:val="bullet"/>
      <w:lvlText w:val="•"/>
      <w:lvlJc w:val="left"/>
      <w:pPr>
        <w:ind w:left="5039" w:hanging="1188"/>
      </w:pPr>
    </w:lvl>
    <w:lvl w:ilvl="6">
      <w:numFmt w:val="bullet"/>
      <w:lvlText w:val="•"/>
      <w:lvlJc w:val="left"/>
      <w:pPr>
        <w:ind w:left="6116" w:hanging="1188"/>
      </w:pPr>
    </w:lvl>
    <w:lvl w:ilvl="7">
      <w:numFmt w:val="bullet"/>
      <w:lvlText w:val="•"/>
      <w:lvlJc w:val="left"/>
      <w:pPr>
        <w:ind w:left="7193" w:hanging="1188"/>
      </w:pPr>
    </w:lvl>
    <w:lvl w:ilvl="8">
      <w:numFmt w:val="bullet"/>
      <w:lvlText w:val="•"/>
      <w:lvlJc w:val="left"/>
      <w:pPr>
        <w:ind w:left="8271" w:hanging="1188"/>
      </w:pPr>
    </w:lvl>
  </w:abstractNum>
  <w:abstractNum w:abstractNumId="137" w15:restartNumberingAfterBreak="0">
    <w:nsid w:val="00000498"/>
    <w:multiLevelType w:val="multilevel"/>
    <w:tmpl w:val="0000091B"/>
    <w:lvl w:ilvl="0">
      <w:start w:val="1"/>
      <w:numFmt w:val="decimal"/>
      <w:lvlText w:val="%1."/>
      <w:lvlJc w:val="left"/>
      <w:pPr>
        <w:ind w:left="2847" w:hanging="258"/>
      </w:pPr>
      <w:rPr>
        <w:rFonts w:ascii="Cambria" w:hAnsi="Cambria" w:cs="Cambria"/>
        <w:b w:val="0"/>
        <w:bCs w:val="0"/>
        <w:w w:val="99"/>
        <w:sz w:val="19"/>
        <w:szCs w:val="19"/>
      </w:rPr>
    </w:lvl>
    <w:lvl w:ilvl="1">
      <w:numFmt w:val="bullet"/>
      <w:lvlText w:val="•"/>
      <w:lvlJc w:val="left"/>
      <w:pPr>
        <w:ind w:left="3605" w:hanging="258"/>
      </w:pPr>
    </w:lvl>
    <w:lvl w:ilvl="2">
      <w:numFmt w:val="bullet"/>
      <w:lvlText w:val="•"/>
      <w:lvlJc w:val="left"/>
      <w:pPr>
        <w:ind w:left="4363" w:hanging="258"/>
      </w:pPr>
    </w:lvl>
    <w:lvl w:ilvl="3">
      <w:numFmt w:val="bullet"/>
      <w:lvlText w:val="•"/>
      <w:lvlJc w:val="left"/>
      <w:pPr>
        <w:ind w:left="5120" w:hanging="258"/>
      </w:pPr>
    </w:lvl>
    <w:lvl w:ilvl="4">
      <w:numFmt w:val="bullet"/>
      <w:lvlText w:val="•"/>
      <w:lvlJc w:val="left"/>
      <w:pPr>
        <w:ind w:left="5878" w:hanging="258"/>
      </w:pPr>
    </w:lvl>
    <w:lvl w:ilvl="5">
      <w:numFmt w:val="bullet"/>
      <w:lvlText w:val="•"/>
      <w:lvlJc w:val="left"/>
      <w:pPr>
        <w:ind w:left="6636" w:hanging="258"/>
      </w:pPr>
    </w:lvl>
    <w:lvl w:ilvl="6">
      <w:numFmt w:val="bullet"/>
      <w:lvlText w:val="•"/>
      <w:lvlJc w:val="left"/>
      <w:pPr>
        <w:ind w:left="7394" w:hanging="258"/>
      </w:pPr>
    </w:lvl>
    <w:lvl w:ilvl="7">
      <w:numFmt w:val="bullet"/>
      <w:lvlText w:val="•"/>
      <w:lvlJc w:val="left"/>
      <w:pPr>
        <w:ind w:left="8152" w:hanging="258"/>
      </w:pPr>
    </w:lvl>
    <w:lvl w:ilvl="8">
      <w:numFmt w:val="bullet"/>
      <w:lvlText w:val="•"/>
      <w:lvlJc w:val="left"/>
      <w:pPr>
        <w:ind w:left="8909" w:hanging="258"/>
      </w:pPr>
    </w:lvl>
  </w:abstractNum>
  <w:abstractNum w:abstractNumId="138" w15:restartNumberingAfterBreak="0">
    <w:nsid w:val="0B3A7251"/>
    <w:multiLevelType w:val="hybridMultilevel"/>
    <w:tmpl w:val="E65864E4"/>
    <w:lvl w:ilvl="0" w:tplc="E97844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14AF27CE"/>
    <w:multiLevelType w:val="hybridMultilevel"/>
    <w:tmpl w:val="A45C01B6"/>
    <w:lvl w:ilvl="0" w:tplc="1902CAE8">
      <w:start w:val="1"/>
      <w:numFmt w:val="lowerLetter"/>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40" w15:restartNumberingAfterBreak="0">
    <w:nsid w:val="204B09AF"/>
    <w:multiLevelType w:val="hybridMultilevel"/>
    <w:tmpl w:val="BD087BE4"/>
    <w:lvl w:ilvl="0" w:tplc="C444E3F4">
      <w:start w:val="1"/>
      <w:numFmt w:val="bullet"/>
      <w:lvlText w:val="—"/>
      <w:lvlJc w:val="left"/>
      <w:pPr>
        <w:ind w:left="1080" w:hanging="360"/>
      </w:pPr>
      <w:rPr>
        <w:rFonts w:ascii="Times New Roman" w:eastAsia="Times New Roman"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41" w15:restartNumberingAfterBreak="0">
    <w:nsid w:val="37167863"/>
    <w:multiLevelType w:val="hybridMultilevel"/>
    <w:tmpl w:val="A45C01B6"/>
    <w:lvl w:ilvl="0" w:tplc="1902CAE8">
      <w:start w:val="1"/>
      <w:numFmt w:val="lowerLetter"/>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42" w15:restartNumberingAfterBreak="0">
    <w:nsid w:val="38AC69A0"/>
    <w:multiLevelType w:val="hybridMultilevel"/>
    <w:tmpl w:val="BCCA037E"/>
    <w:lvl w:ilvl="0" w:tplc="C9E28076">
      <w:start w:val="1"/>
      <w:numFmt w:val="bullet"/>
      <w:lvlText w:val="—"/>
      <w:lvlJc w:val="left"/>
      <w:pPr>
        <w:ind w:left="1080" w:hanging="360"/>
      </w:pPr>
      <w:rPr>
        <w:rFonts w:ascii="Times New Roman" w:eastAsia="Times New Roman"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43" w15:restartNumberingAfterBreak="0">
    <w:nsid w:val="449E1C62"/>
    <w:multiLevelType w:val="hybridMultilevel"/>
    <w:tmpl w:val="E8049CCA"/>
    <w:lvl w:ilvl="0" w:tplc="C340E78E">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44" w15:restartNumberingAfterBreak="0">
    <w:nsid w:val="50C01DCF"/>
    <w:multiLevelType w:val="hybridMultilevel"/>
    <w:tmpl w:val="3E7A4114"/>
    <w:lvl w:ilvl="0" w:tplc="5590030C">
      <w:start w:val="1"/>
      <w:numFmt w:val="lowerLetter"/>
      <w:lvlText w:val="(%1)"/>
      <w:lvlJc w:val="left"/>
      <w:pPr>
        <w:ind w:left="1918" w:hanging="360"/>
      </w:pPr>
      <w:rPr>
        <w:rFonts w:hint="default"/>
        <w:w w:val="95"/>
      </w:rPr>
    </w:lvl>
    <w:lvl w:ilvl="1" w:tplc="041C0019" w:tentative="1">
      <w:start w:val="1"/>
      <w:numFmt w:val="lowerLetter"/>
      <w:lvlText w:val="%2."/>
      <w:lvlJc w:val="left"/>
      <w:pPr>
        <w:ind w:left="2638" w:hanging="360"/>
      </w:pPr>
    </w:lvl>
    <w:lvl w:ilvl="2" w:tplc="041C001B" w:tentative="1">
      <w:start w:val="1"/>
      <w:numFmt w:val="lowerRoman"/>
      <w:lvlText w:val="%3."/>
      <w:lvlJc w:val="right"/>
      <w:pPr>
        <w:ind w:left="3358" w:hanging="180"/>
      </w:pPr>
    </w:lvl>
    <w:lvl w:ilvl="3" w:tplc="041C000F" w:tentative="1">
      <w:start w:val="1"/>
      <w:numFmt w:val="decimal"/>
      <w:lvlText w:val="%4."/>
      <w:lvlJc w:val="left"/>
      <w:pPr>
        <w:ind w:left="4078" w:hanging="360"/>
      </w:pPr>
    </w:lvl>
    <w:lvl w:ilvl="4" w:tplc="041C0019" w:tentative="1">
      <w:start w:val="1"/>
      <w:numFmt w:val="lowerLetter"/>
      <w:lvlText w:val="%5."/>
      <w:lvlJc w:val="left"/>
      <w:pPr>
        <w:ind w:left="4798" w:hanging="360"/>
      </w:pPr>
    </w:lvl>
    <w:lvl w:ilvl="5" w:tplc="041C001B" w:tentative="1">
      <w:start w:val="1"/>
      <w:numFmt w:val="lowerRoman"/>
      <w:lvlText w:val="%6."/>
      <w:lvlJc w:val="right"/>
      <w:pPr>
        <w:ind w:left="5518" w:hanging="180"/>
      </w:pPr>
    </w:lvl>
    <w:lvl w:ilvl="6" w:tplc="041C000F" w:tentative="1">
      <w:start w:val="1"/>
      <w:numFmt w:val="decimal"/>
      <w:lvlText w:val="%7."/>
      <w:lvlJc w:val="left"/>
      <w:pPr>
        <w:ind w:left="6238" w:hanging="360"/>
      </w:pPr>
    </w:lvl>
    <w:lvl w:ilvl="7" w:tplc="041C0019" w:tentative="1">
      <w:start w:val="1"/>
      <w:numFmt w:val="lowerLetter"/>
      <w:lvlText w:val="%8."/>
      <w:lvlJc w:val="left"/>
      <w:pPr>
        <w:ind w:left="6958" w:hanging="360"/>
      </w:pPr>
    </w:lvl>
    <w:lvl w:ilvl="8" w:tplc="041C001B" w:tentative="1">
      <w:start w:val="1"/>
      <w:numFmt w:val="lowerRoman"/>
      <w:lvlText w:val="%9."/>
      <w:lvlJc w:val="right"/>
      <w:pPr>
        <w:ind w:left="7678" w:hanging="180"/>
      </w:pPr>
    </w:lvl>
  </w:abstractNum>
  <w:num w:numId="1">
    <w:abstractNumId w:val="143"/>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40"/>
  </w:num>
  <w:num w:numId="10">
    <w:abstractNumId w:val="142"/>
  </w:num>
  <w:num w:numId="11">
    <w:abstractNumId w:val="137"/>
  </w:num>
  <w:num w:numId="12">
    <w:abstractNumId w:val="136"/>
  </w:num>
  <w:num w:numId="13">
    <w:abstractNumId w:val="135"/>
  </w:num>
  <w:num w:numId="14">
    <w:abstractNumId w:val="134"/>
  </w:num>
  <w:num w:numId="15">
    <w:abstractNumId w:val="133"/>
  </w:num>
  <w:num w:numId="16">
    <w:abstractNumId w:val="132"/>
  </w:num>
  <w:num w:numId="17">
    <w:abstractNumId w:val="131"/>
  </w:num>
  <w:num w:numId="18">
    <w:abstractNumId w:val="130"/>
  </w:num>
  <w:num w:numId="19">
    <w:abstractNumId w:val="129"/>
  </w:num>
  <w:num w:numId="20">
    <w:abstractNumId w:val="128"/>
  </w:num>
  <w:num w:numId="21">
    <w:abstractNumId w:val="127"/>
  </w:num>
  <w:num w:numId="22">
    <w:abstractNumId w:val="126"/>
  </w:num>
  <w:num w:numId="23">
    <w:abstractNumId w:val="125"/>
  </w:num>
  <w:num w:numId="24">
    <w:abstractNumId w:val="124"/>
  </w:num>
  <w:num w:numId="25">
    <w:abstractNumId w:val="123"/>
  </w:num>
  <w:num w:numId="26">
    <w:abstractNumId w:val="122"/>
  </w:num>
  <w:num w:numId="27">
    <w:abstractNumId w:val="121"/>
  </w:num>
  <w:num w:numId="28">
    <w:abstractNumId w:val="120"/>
  </w:num>
  <w:num w:numId="29">
    <w:abstractNumId w:val="119"/>
  </w:num>
  <w:num w:numId="30">
    <w:abstractNumId w:val="118"/>
  </w:num>
  <w:num w:numId="31">
    <w:abstractNumId w:val="117"/>
  </w:num>
  <w:num w:numId="32">
    <w:abstractNumId w:val="116"/>
  </w:num>
  <w:num w:numId="33">
    <w:abstractNumId w:val="115"/>
  </w:num>
  <w:num w:numId="34">
    <w:abstractNumId w:val="114"/>
  </w:num>
  <w:num w:numId="35">
    <w:abstractNumId w:val="113"/>
  </w:num>
  <w:num w:numId="36">
    <w:abstractNumId w:val="112"/>
  </w:num>
  <w:num w:numId="37">
    <w:abstractNumId w:val="111"/>
  </w:num>
  <w:num w:numId="38">
    <w:abstractNumId w:val="110"/>
  </w:num>
  <w:num w:numId="39">
    <w:abstractNumId w:val="109"/>
  </w:num>
  <w:num w:numId="40">
    <w:abstractNumId w:val="108"/>
  </w:num>
  <w:num w:numId="41">
    <w:abstractNumId w:val="107"/>
  </w:num>
  <w:num w:numId="42">
    <w:abstractNumId w:val="106"/>
  </w:num>
  <w:num w:numId="43">
    <w:abstractNumId w:val="105"/>
  </w:num>
  <w:num w:numId="44">
    <w:abstractNumId w:val="104"/>
  </w:num>
  <w:num w:numId="45">
    <w:abstractNumId w:val="103"/>
  </w:num>
  <w:num w:numId="46">
    <w:abstractNumId w:val="102"/>
  </w:num>
  <w:num w:numId="47">
    <w:abstractNumId w:val="101"/>
  </w:num>
  <w:num w:numId="48">
    <w:abstractNumId w:val="100"/>
  </w:num>
  <w:num w:numId="49">
    <w:abstractNumId w:val="99"/>
  </w:num>
  <w:num w:numId="50">
    <w:abstractNumId w:val="98"/>
  </w:num>
  <w:num w:numId="51">
    <w:abstractNumId w:val="97"/>
  </w:num>
  <w:num w:numId="52">
    <w:abstractNumId w:val="96"/>
  </w:num>
  <w:num w:numId="53">
    <w:abstractNumId w:val="95"/>
  </w:num>
  <w:num w:numId="54">
    <w:abstractNumId w:val="94"/>
  </w:num>
  <w:num w:numId="55">
    <w:abstractNumId w:val="93"/>
  </w:num>
  <w:num w:numId="56">
    <w:abstractNumId w:val="92"/>
  </w:num>
  <w:num w:numId="57">
    <w:abstractNumId w:val="91"/>
  </w:num>
  <w:num w:numId="58">
    <w:abstractNumId w:val="90"/>
  </w:num>
  <w:num w:numId="59">
    <w:abstractNumId w:val="89"/>
  </w:num>
  <w:num w:numId="60">
    <w:abstractNumId w:val="88"/>
  </w:num>
  <w:num w:numId="61">
    <w:abstractNumId w:val="87"/>
  </w:num>
  <w:num w:numId="62">
    <w:abstractNumId w:val="86"/>
  </w:num>
  <w:num w:numId="63">
    <w:abstractNumId w:val="85"/>
  </w:num>
  <w:num w:numId="64">
    <w:abstractNumId w:val="84"/>
  </w:num>
  <w:num w:numId="65">
    <w:abstractNumId w:val="83"/>
  </w:num>
  <w:num w:numId="66">
    <w:abstractNumId w:val="82"/>
  </w:num>
  <w:num w:numId="67">
    <w:abstractNumId w:val="81"/>
  </w:num>
  <w:num w:numId="68">
    <w:abstractNumId w:val="80"/>
  </w:num>
  <w:num w:numId="69">
    <w:abstractNumId w:val="79"/>
  </w:num>
  <w:num w:numId="70">
    <w:abstractNumId w:val="78"/>
  </w:num>
  <w:num w:numId="71">
    <w:abstractNumId w:val="77"/>
  </w:num>
  <w:num w:numId="72">
    <w:abstractNumId w:val="76"/>
  </w:num>
  <w:num w:numId="73">
    <w:abstractNumId w:val="75"/>
  </w:num>
  <w:num w:numId="74">
    <w:abstractNumId w:val="74"/>
  </w:num>
  <w:num w:numId="75">
    <w:abstractNumId w:val="73"/>
  </w:num>
  <w:num w:numId="76">
    <w:abstractNumId w:val="72"/>
  </w:num>
  <w:num w:numId="77">
    <w:abstractNumId w:val="71"/>
  </w:num>
  <w:num w:numId="78">
    <w:abstractNumId w:val="70"/>
  </w:num>
  <w:num w:numId="79">
    <w:abstractNumId w:val="69"/>
  </w:num>
  <w:num w:numId="80">
    <w:abstractNumId w:val="68"/>
  </w:num>
  <w:num w:numId="81">
    <w:abstractNumId w:val="67"/>
  </w:num>
  <w:num w:numId="82">
    <w:abstractNumId w:val="66"/>
  </w:num>
  <w:num w:numId="83">
    <w:abstractNumId w:val="65"/>
  </w:num>
  <w:num w:numId="84">
    <w:abstractNumId w:val="64"/>
  </w:num>
  <w:num w:numId="85">
    <w:abstractNumId w:val="63"/>
  </w:num>
  <w:num w:numId="86">
    <w:abstractNumId w:val="62"/>
  </w:num>
  <w:num w:numId="87">
    <w:abstractNumId w:val="61"/>
  </w:num>
  <w:num w:numId="88">
    <w:abstractNumId w:val="60"/>
  </w:num>
  <w:num w:numId="89">
    <w:abstractNumId w:val="59"/>
  </w:num>
  <w:num w:numId="90">
    <w:abstractNumId w:val="58"/>
  </w:num>
  <w:num w:numId="91">
    <w:abstractNumId w:val="57"/>
  </w:num>
  <w:num w:numId="92">
    <w:abstractNumId w:val="56"/>
  </w:num>
  <w:num w:numId="93">
    <w:abstractNumId w:val="55"/>
  </w:num>
  <w:num w:numId="94">
    <w:abstractNumId w:val="54"/>
  </w:num>
  <w:num w:numId="95">
    <w:abstractNumId w:val="53"/>
  </w:num>
  <w:num w:numId="96">
    <w:abstractNumId w:val="52"/>
  </w:num>
  <w:num w:numId="97">
    <w:abstractNumId w:val="51"/>
  </w:num>
  <w:num w:numId="98">
    <w:abstractNumId w:val="50"/>
  </w:num>
  <w:num w:numId="99">
    <w:abstractNumId w:val="49"/>
  </w:num>
  <w:num w:numId="100">
    <w:abstractNumId w:val="48"/>
  </w:num>
  <w:num w:numId="101">
    <w:abstractNumId w:val="47"/>
  </w:num>
  <w:num w:numId="102">
    <w:abstractNumId w:val="46"/>
  </w:num>
  <w:num w:numId="103">
    <w:abstractNumId w:val="45"/>
  </w:num>
  <w:num w:numId="104">
    <w:abstractNumId w:val="44"/>
  </w:num>
  <w:num w:numId="105">
    <w:abstractNumId w:val="43"/>
  </w:num>
  <w:num w:numId="106">
    <w:abstractNumId w:val="42"/>
  </w:num>
  <w:num w:numId="107">
    <w:abstractNumId w:val="41"/>
  </w:num>
  <w:num w:numId="108">
    <w:abstractNumId w:val="40"/>
  </w:num>
  <w:num w:numId="109">
    <w:abstractNumId w:val="39"/>
  </w:num>
  <w:num w:numId="110">
    <w:abstractNumId w:val="38"/>
  </w:num>
  <w:num w:numId="111">
    <w:abstractNumId w:val="37"/>
  </w:num>
  <w:num w:numId="112">
    <w:abstractNumId w:val="36"/>
  </w:num>
  <w:num w:numId="113">
    <w:abstractNumId w:val="35"/>
  </w:num>
  <w:num w:numId="114">
    <w:abstractNumId w:val="34"/>
  </w:num>
  <w:num w:numId="115">
    <w:abstractNumId w:val="33"/>
  </w:num>
  <w:num w:numId="116">
    <w:abstractNumId w:val="32"/>
  </w:num>
  <w:num w:numId="117">
    <w:abstractNumId w:val="31"/>
  </w:num>
  <w:num w:numId="118">
    <w:abstractNumId w:val="30"/>
  </w:num>
  <w:num w:numId="119">
    <w:abstractNumId w:val="29"/>
  </w:num>
  <w:num w:numId="120">
    <w:abstractNumId w:val="28"/>
  </w:num>
  <w:num w:numId="121">
    <w:abstractNumId w:val="27"/>
  </w:num>
  <w:num w:numId="122">
    <w:abstractNumId w:val="26"/>
  </w:num>
  <w:num w:numId="123">
    <w:abstractNumId w:val="25"/>
  </w:num>
  <w:num w:numId="124">
    <w:abstractNumId w:val="24"/>
  </w:num>
  <w:num w:numId="125">
    <w:abstractNumId w:val="23"/>
  </w:num>
  <w:num w:numId="126">
    <w:abstractNumId w:val="22"/>
  </w:num>
  <w:num w:numId="127">
    <w:abstractNumId w:val="21"/>
  </w:num>
  <w:num w:numId="128">
    <w:abstractNumId w:val="20"/>
  </w:num>
  <w:num w:numId="129">
    <w:abstractNumId w:val="19"/>
  </w:num>
  <w:num w:numId="130">
    <w:abstractNumId w:val="18"/>
  </w:num>
  <w:num w:numId="131">
    <w:abstractNumId w:val="17"/>
  </w:num>
  <w:num w:numId="132">
    <w:abstractNumId w:val="16"/>
  </w:num>
  <w:num w:numId="133">
    <w:abstractNumId w:val="15"/>
  </w:num>
  <w:num w:numId="134">
    <w:abstractNumId w:val="14"/>
  </w:num>
  <w:num w:numId="135">
    <w:abstractNumId w:val="13"/>
  </w:num>
  <w:num w:numId="136">
    <w:abstractNumId w:val="12"/>
  </w:num>
  <w:num w:numId="137">
    <w:abstractNumId w:val="11"/>
  </w:num>
  <w:num w:numId="138">
    <w:abstractNumId w:val="10"/>
  </w:num>
  <w:num w:numId="139">
    <w:abstractNumId w:val="9"/>
  </w:num>
  <w:num w:numId="140">
    <w:abstractNumId w:val="8"/>
  </w:num>
  <w:num w:numId="141">
    <w:abstractNumId w:val="7"/>
  </w:num>
  <w:num w:numId="142">
    <w:abstractNumId w:val="144"/>
  </w:num>
  <w:num w:numId="143">
    <w:abstractNumId w:val="141"/>
  </w:num>
  <w:num w:numId="144">
    <w:abstractNumId w:val="139"/>
  </w:num>
  <w:num w:numId="145">
    <w:abstractNumId w:val="138"/>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CC"/>
    <w:rsid w:val="000008EA"/>
    <w:rsid w:val="00001D1C"/>
    <w:rsid w:val="00002E73"/>
    <w:rsid w:val="000077A9"/>
    <w:rsid w:val="00007B95"/>
    <w:rsid w:val="00016673"/>
    <w:rsid w:val="00016B13"/>
    <w:rsid w:val="00017C53"/>
    <w:rsid w:val="00017CED"/>
    <w:rsid w:val="00021781"/>
    <w:rsid w:val="00022D51"/>
    <w:rsid w:val="00027E13"/>
    <w:rsid w:val="00031A0B"/>
    <w:rsid w:val="00031C0B"/>
    <w:rsid w:val="00032576"/>
    <w:rsid w:val="000326ED"/>
    <w:rsid w:val="00032891"/>
    <w:rsid w:val="00033589"/>
    <w:rsid w:val="00033625"/>
    <w:rsid w:val="00042679"/>
    <w:rsid w:val="00044DDC"/>
    <w:rsid w:val="0004723B"/>
    <w:rsid w:val="00051CA6"/>
    <w:rsid w:val="0005508B"/>
    <w:rsid w:val="000552C3"/>
    <w:rsid w:val="000556D6"/>
    <w:rsid w:val="000578FE"/>
    <w:rsid w:val="00057BBA"/>
    <w:rsid w:val="000609AA"/>
    <w:rsid w:val="00061167"/>
    <w:rsid w:val="00061571"/>
    <w:rsid w:val="00062B86"/>
    <w:rsid w:val="00066F1D"/>
    <w:rsid w:val="00067EF1"/>
    <w:rsid w:val="00071E68"/>
    <w:rsid w:val="000741F0"/>
    <w:rsid w:val="00074B51"/>
    <w:rsid w:val="00077928"/>
    <w:rsid w:val="000841E6"/>
    <w:rsid w:val="00084AE9"/>
    <w:rsid w:val="00086BF3"/>
    <w:rsid w:val="0009461F"/>
    <w:rsid w:val="00094A90"/>
    <w:rsid w:val="000979FC"/>
    <w:rsid w:val="000A47B2"/>
    <w:rsid w:val="000B3B2A"/>
    <w:rsid w:val="000C29A1"/>
    <w:rsid w:val="000C485A"/>
    <w:rsid w:val="000C6527"/>
    <w:rsid w:val="000C7D46"/>
    <w:rsid w:val="000D170D"/>
    <w:rsid w:val="000D1AE7"/>
    <w:rsid w:val="000D249B"/>
    <w:rsid w:val="000D348C"/>
    <w:rsid w:val="000D470C"/>
    <w:rsid w:val="000D5B96"/>
    <w:rsid w:val="000D60F1"/>
    <w:rsid w:val="000D6BAA"/>
    <w:rsid w:val="000D7FC4"/>
    <w:rsid w:val="000E104E"/>
    <w:rsid w:val="000E490E"/>
    <w:rsid w:val="000E4F54"/>
    <w:rsid w:val="000E7F0D"/>
    <w:rsid w:val="000F00A7"/>
    <w:rsid w:val="000F6EE1"/>
    <w:rsid w:val="000F77B0"/>
    <w:rsid w:val="000F7B31"/>
    <w:rsid w:val="0010162B"/>
    <w:rsid w:val="001019C4"/>
    <w:rsid w:val="001020DE"/>
    <w:rsid w:val="0010227F"/>
    <w:rsid w:val="00104D33"/>
    <w:rsid w:val="00105F01"/>
    <w:rsid w:val="001071BC"/>
    <w:rsid w:val="00107DCD"/>
    <w:rsid w:val="00112F09"/>
    <w:rsid w:val="001132CD"/>
    <w:rsid w:val="0011695E"/>
    <w:rsid w:val="00117B6A"/>
    <w:rsid w:val="00120475"/>
    <w:rsid w:val="00124CB3"/>
    <w:rsid w:val="0012717A"/>
    <w:rsid w:val="001275BD"/>
    <w:rsid w:val="00140B38"/>
    <w:rsid w:val="00140FE8"/>
    <w:rsid w:val="001414EA"/>
    <w:rsid w:val="00144BA2"/>
    <w:rsid w:val="00145204"/>
    <w:rsid w:val="00146BB2"/>
    <w:rsid w:val="001471BF"/>
    <w:rsid w:val="00147651"/>
    <w:rsid w:val="00151571"/>
    <w:rsid w:val="001540BD"/>
    <w:rsid w:val="001551AA"/>
    <w:rsid w:val="00157CBD"/>
    <w:rsid w:val="00161B87"/>
    <w:rsid w:val="0016218D"/>
    <w:rsid w:val="00164799"/>
    <w:rsid w:val="00164AD3"/>
    <w:rsid w:val="00165D1B"/>
    <w:rsid w:val="00165F02"/>
    <w:rsid w:val="001709F0"/>
    <w:rsid w:val="00174E6F"/>
    <w:rsid w:val="0017701B"/>
    <w:rsid w:val="00177520"/>
    <w:rsid w:val="00177C3A"/>
    <w:rsid w:val="0018205D"/>
    <w:rsid w:val="001828C9"/>
    <w:rsid w:val="0018454B"/>
    <w:rsid w:val="0018718F"/>
    <w:rsid w:val="00190A4A"/>
    <w:rsid w:val="001A060A"/>
    <w:rsid w:val="001A4D58"/>
    <w:rsid w:val="001A4E91"/>
    <w:rsid w:val="001B02A9"/>
    <w:rsid w:val="001B7475"/>
    <w:rsid w:val="001C5DE7"/>
    <w:rsid w:val="001C6D62"/>
    <w:rsid w:val="001D1277"/>
    <w:rsid w:val="001D137B"/>
    <w:rsid w:val="001D280D"/>
    <w:rsid w:val="001D2F1A"/>
    <w:rsid w:val="001D4A1E"/>
    <w:rsid w:val="001D6823"/>
    <w:rsid w:val="001D7950"/>
    <w:rsid w:val="001E125A"/>
    <w:rsid w:val="001E1807"/>
    <w:rsid w:val="001E34FD"/>
    <w:rsid w:val="001E47D8"/>
    <w:rsid w:val="001E5258"/>
    <w:rsid w:val="001F0EE5"/>
    <w:rsid w:val="001F3261"/>
    <w:rsid w:val="001F443E"/>
    <w:rsid w:val="001F5A29"/>
    <w:rsid w:val="00201749"/>
    <w:rsid w:val="0020377A"/>
    <w:rsid w:val="002103AB"/>
    <w:rsid w:val="00214E78"/>
    <w:rsid w:val="0021583B"/>
    <w:rsid w:val="00216AA7"/>
    <w:rsid w:val="00216B64"/>
    <w:rsid w:val="00216FB2"/>
    <w:rsid w:val="00217E83"/>
    <w:rsid w:val="0022133A"/>
    <w:rsid w:val="002242D6"/>
    <w:rsid w:val="00224D72"/>
    <w:rsid w:val="00232BF4"/>
    <w:rsid w:val="0023718E"/>
    <w:rsid w:val="0023769C"/>
    <w:rsid w:val="00243A51"/>
    <w:rsid w:val="00244D73"/>
    <w:rsid w:val="00246262"/>
    <w:rsid w:val="00247AC9"/>
    <w:rsid w:val="0025053E"/>
    <w:rsid w:val="00254071"/>
    <w:rsid w:val="00262421"/>
    <w:rsid w:val="00266C56"/>
    <w:rsid w:val="00267223"/>
    <w:rsid w:val="00267818"/>
    <w:rsid w:val="00271A07"/>
    <w:rsid w:val="00280C9E"/>
    <w:rsid w:val="00281B88"/>
    <w:rsid w:val="002821C8"/>
    <w:rsid w:val="00292631"/>
    <w:rsid w:val="0029659C"/>
    <w:rsid w:val="00297A2C"/>
    <w:rsid w:val="002A0148"/>
    <w:rsid w:val="002A091F"/>
    <w:rsid w:val="002A103D"/>
    <w:rsid w:val="002A1BD7"/>
    <w:rsid w:val="002A2E89"/>
    <w:rsid w:val="002A351E"/>
    <w:rsid w:val="002A44AD"/>
    <w:rsid w:val="002A4B3A"/>
    <w:rsid w:val="002A7DA3"/>
    <w:rsid w:val="002B250B"/>
    <w:rsid w:val="002B4114"/>
    <w:rsid w:val="002B5F37"/>
    <w:rsid w:val="002B6E7C"/>
    <w:rsid w:val="002C40C6"/>
    <w:rsid w:val="002C54DB"/>
    <w:rsid w:val="002C57F8"/>
    <w:rsid w:val="002C590A"/>
    <w:rsid w:val="002C5CA3"/>
    <w:rsid w:val="002C6F77"/>
    <w:rsid w:val="002D498A"/>
    <w:rsid w:val="002D5C76"/>
    <w:rsid w:val="002E1F65"/>
    <w:rsid w:val="002E228C"/>
    <w:rsid w:val="002E37C4"/>
    <w:rsid w:val="002E4767"/>
    <w:rsid w:val="002F559C"/>
    <w:rsid w:val="0030159A"/>
    <w:rsid w:val="003075CE"/>
    <w:rsid w:val="003109A4"/>
    <w:rsid w:val="00312BEE"/>
    <w:rsid w:val="003140C1"/>
    <w:rsid w:val="003148AF"/>
    <w:rsid w:val="00317F24"/>
    <w:rsid w:val="00320B01"/>
    <w:rsid w:val="0032240A"/>
    <w:rsid w:val="003232F4"/>
    <w:rsid w:val="0032528A"/>
    <w:rsid w:val="00333495"/>
    <w:rsid w:val="00334160"/>
    <w:rsid w:val="00336011"/>
    <w:rsid w:val="003367B0"/>
    <w:rsid w:val="003404EC"/>
    <w:rsid w:val="0034275B"/>
    <w:rsid w:val="00342CA8"/>
    <w:rsid w:val="00345140"/>
    <w:rsid w:val="003466D0"/>
    <w:rsid w:val="00352B7A"/>
    <w:rsid w:val="00355E88"/>
    <w:rsid w:val="003618CE"/>
    <w:rsid w:val="00362144"/>
    <w:rsid w:val="00370BF5"/>
    <w:rsid w:val="00371282"/>
    <w:rsid w:val="0037312D"/>
    <w:rsid w:val="003763D6"/>
    <w:rsid w:val="00377325"/>
    <w:rsid w:val="0039071E"/>
    <w:rsid w:val="0039651A"/>
    <w:rsid w:val="0039767F"/>
    <w:rsid w:val="003A0975"/>
    <w:rsid w:val="003A59BD"/>
    <w:rsid w:val="003A5DE3"/>
    <w:rsid w:val="003A6DC8"/>
    <w:rsid w:val="003B0146"/>
    <w:rsid w:val="003B1BB5"/>
    <w:rsid w:val="003B4C5F"/>
    <w:rsid w:val="003B54F5"/>
    <w:rsid w:val="003B6FF4"/>
    <w:rsid w:val="003C0349"/>
    <w:rsid w:val="003C1A7F"/>
    <w:rsid w:val="003C3373"/>
    <w:rsid w:val="003C41E4"/>
    <w:rsid w:val="003C5A2F"/>
    <w:rsid w:val="003C5E62"/>
    <w:rsid w:val="003D0803"/>
    <w:rsid w:val="003D5D96"/>
    <w:rsid w:val="003D74E1"/>
    <w:rsid w:val="003E1917"/>
    <w:rsid w:val="003E1DB5"/>
    <w:rsid w:val="003E3822"/>
    <w:rsid w:val="003E4845"/>
    <w:rsid w:val="003E5145"/>
    <w:rsid w:val="003E62A4"/>
    <w:rsid w:val="003F1CD5"/>
    <w:rsid w:val="003F2D61"/>
    <w:rsid w:val="003F5095"/>
    <w:rsid w:val="00402299"/>
    <w:rsid w:val="0040335F"/>
    <w:rsid w:val="0040430F"/>
    <w:rsid w:val="00405340"/>
    <w:rsid w:val="004116FD"/>
    <w:rsid w:val="004123C5"/>
    <w:rsid w:val="00415177"/>
    <w:rsid w:val="00421209"/>
    <w:rsid w:val="0042168A"/>
    <w:rsid w:val="00422075"/>
    <w:rsid w:val="00422F59"/>
    <w:rsid w:val="00424050"/>
    <w:rsid w:val="004249AE"/>
    <w:rsid w:val="00424A5C"/>
    <w:rsid w:val="00426550"/>
    <w:rsid w:val="0043387E"/>
    <w:rsid w:val="0043519B"/>
    <w:rsid w:val="00436E2F"/>
    <w:rsid w:val="00436F40"/>
    <w:rsid w:val="00437074"/>
    <w:rsid w:val="00437EC8"/>
    <w:rsid w:val="00440CD5"/>
    <w:rsid w:val="004446B1"/>
    <w:rsid w:val="00444C75"/>
    <w:rsid w:val="004454FE"/>
    <w:rsid w:val="004455F0"/>
    <w:rsid w:val="004465C0"/>
    <w:rsid w:val="0045143A"/>
    <w:rsid w:val="00451A1A"/>
    <w:rsid w:val="00452CE7"/>
    <w:rsid w:val="00453E23"/>
    <w:rsid w:val="00454A75"/>
    <w:rsid w:val="0045534D"/>
    <w:rsid w:val="004557C9"/>
    <w:rsid w:val="00464210"/>
    <w:rsid w:val="00464624"/>
    <w:rsid w:val="00464EB4"/>
    <w:rsid w:val="004653E5"/>
    <w:rsid w:val="00465C80"/>
    <w:rsid w:val="0046762C"/>
    <w:rsid w:val="00467D48"/>
    <w:rsid w:val="00470687"/>
    <w:rsid w:val="0047187C"/>
    <w:rsid w:val="00473BB1"/>
    <w:rsid w:val="0047577F"/>
    <w:rsid w:val="00475A70"/>
    <w:rsid w:val="00477A25"/>
    <w:rsid w:val="00477D02"/>
    <w:rsid w:val="00483B92"/>
    <w:rsid w:val="00483EC5"/>
    <w:rsid w:val="00485553"/>
    <w:rsid w:val="00487AB2"/>
    <w:rsid w:val="0049112E"/>
    <w:rsid w:val="0049151E"/>
    <w:rsid w:val="004933AF"/>
    <w:rsid w:val="004950BE"/>
    <w:rsid w:val="00496563"/>
    <w:rsid w:val="004A3BE7"/>
    <w:rsid w:val="004A719C"/>
    <w:rsid w:val="004B4174"/>
    <w:rsid w:val="004B7C8A"/>
    <w:rsid w:val="004C2560"/>
    <w:rsid w:val="004C3D43"/>
    <w:rsid w:val="004C4E6C"/>
    <w:rsid w:val="004D08DC"/>
    <w:rsid w:val="004D0F94"/>
    <w:rsid w:val="004D1DDC"/>
    <w:rsid w:val="004D276B"/>
    <w:rsid w:val="004D3B69"/>
    <w:rsid w:val="004D5918"/>
    <w:rsid w:val="004D79AA"/>
    <w:rsid w:val="004E3B1D"/>
    <w:rsid w:val="004E4D86"/>
    <w:rsid w:val="004E5FDC"/>
    <w:rsid w:val="004E66BB"/>
    <w:rsid w:val="004F1E25"/>
    <w:rsid w:val="004F484F"/>
    <w:rsid w:val="004F649E"/>
    <w:rsid w:val="004F765C"/>
    <w:rsid w:val="005013A7"/>
    <w:rsid w:val="0050291B"/>
    <w:rsid w:val="00502E50"/>
    <w:rsid w:val="005037F8"/>
    <w:rsid w:val="00503B52"/>
    <w:rsid w:val="00504010"/>
    <w:rsid w:val="00505060"/>
    <w:rsid w:val="00505828"/>
    <w:rsid w:val="00507BBA"/>
    <w:rsid w:val="00513DD8"/>
    <w:rsid w:val="00513E9F"/>
    <w:rsid w:val="0052133C"/>
    <w:rsid w:val="00524AC4"/>
    <w:rsid w:val="005272D2"/>
    <w:rsid w:val="00530043"/>
    <w:rsid w:val="0053036E"/>
    <w:rsid w:val="00534F09"/>
    <w:rsid w:val="00541C0C"/>
    <w:rsid w:val="00542F5C"/>
    <w:rsid w:val="0054373C"/>
    <w:rsid w:val="005447BD"/>
    <w:rsid w:val="00545E34"/>
    <w:rsid w:val="00545F3A"/>
    <w:rsid w:val="005515AB"/>
    <w:rsid w:val="005534C0"/>
    <w:rsid w:val="00555C07"/>
    <w:rsid w:val="00564DA4"/>
    <w:rsid w:val="0056563C"/>
    <w:rsid w:val="005705CA"/>
    <w:rsid w:val="00572B09"/>
    <w:rsid w:val="0057436C"/>
    <w:rsid w:val="00580284"/>
    <w:rsid w:val="00580D97"/>
    <w:rsid w:val="00581AA4"/>
    <w:rsid w:val="00581EAA"/>
    <w:rsid w:val="00583CD9"/>
    <w:rsid w:val="0058449D"/>
    <w:rsid w:val="005850F3"/>
    <w:rsid w:val="00590C61"/>
    <w:rsid w:val="00592492"/>
    <w:rsid w:val="005931D3"/>
    <w:rsid w:val="005937CC"/>
    <w:rsid w:val="00593C86"/>
    <w:rsid w:val="005A1DD7"/>
    <w:rsid w:val="005A4CE2"/>
    <w:rsid w:val="005A57D4"/>
    <w:rsid w:val="005B0184"/>
    <w:rsid w:val="005B0525"/>
    <w:rsid w:val="005B1770"/>
    <w:rsid w:val="005B3318"/>
    <w:rsid w:val="005B5D37"/>
    <w:rsid w:val="005B7556"/>
    <w:rsid w:val="005C5012"/>
    <w:rsid w:val="005D1450"/>
    <w:rsid w:val="005D24C8"/>
    <w:rsid w:val="005D49F7"/>
    <w:rsid w:val="005D4A70"/>
    <w:rsid w:val="005D64DB"/>
    <w:rsid w:val="005D76FF"/>
    <w:rsid w:val="005E0CA9"/>
    <w:rsid w:val="005E0E39"/>
    <w:rsid w:val="005E3316"/>
    <w:rsid w:val="005E3365"/>
    <w:rsid w:val="005E38CA"/>
    <w:rsid w:val="005E406E"/>
    <w:rsid w:val="005E48A6"/>
    <w:rsid w:val="005E49C1"/>
    <w:rsid w:val="005E4AFF"/>
    <w:rsid w:val="005F0006"/>
    <w:rsid w:val="005F03B1"/>
    <w:rsid w:val="005F2031"/>
    <w:rsid w:val="005F3CE3"/>
    <w:rsid w:val="005F545A"/>
    <w:rsid w:val="00601C2F"/>
    <w:rsid w:val="00607425"/>
    <w:rsid w:val="00607D17"/>
    <w:rsid w:val="00610B44"/>
    <w:rsid w:val="006134EF"/>
    <w:rsid w:val="006150C3"/>
    <w:rsid w:val="006168B5"/>
    <w:rsid w:val="00616C14"/>
    <w:rsid w:val="00621293"/>
    <w:rsid w:val="00626AAC"/>
    <w:rsid w:val="006303DB"/>
    <w:rsid w:val="0063075E"/>
    <w:rsid w:val="006323A4"/>
    <w:rsid w:val="006340A0"/>
    <w:rsid w:val="00635416"/>
    <w:rsid w:val="00636251"/>
    <w:rsid w:val="006370AB"/>
    <w:rsid w:val="0063796E"/>
    <w:rsid w:val="00641650"/>
    <w:rsid w:val="0064208E"/>
    <w:rsid w:val="00642553"/>
    <w:rsid w:val="00642B40"/>
    <w:rsid w:val="0064339B"/>
    <w:rsid w:val="006433B7"/>
    <w:rsid w:val="00643468"/>
    <w:rsid w:val="00643B4F"/>
    <w:rsid w:val="00652289"/>
    <w:rsid w:val="00654703"/>
    <w:rsid w:val="00657672"/>
    <w:rsid w:val="00661FC4"/>
    <w:rsid w:val="006657EC"/>
    <w:rsid w:val="00666FE4"/>
    <w:rsid w:val="00671A64"/>
    <w:rsid w:val="00675E19"/>
    <w:rsid w:val="00680F73"/>
    <w:rsid w:val="00680FF1"/>
    <w:rsid w:val="00685A85"/>
    <w:rsid w:val="0068639E"/>
    <w:rsid w:val="006913CC"/>
    <w:rsid w:val="0069231F"/>
    <w:rsid w:val="00693C98"/>
    <w:rsid w:val="006A01C7"/>
    <w:rsid w:val="006A3713"/>
    <w:rsid w:val="006A6BA3"/>
    <w:rsid w:val="006A7A3B"/>
    <w:rsid w:val="006B510B"/>
    <w:rsid w:val="006C1141"/>
    <w:rsid w:val="006C28F0"/>
    <w:rsid w:val="006C75E0"/>
    <w:rsid w:val="006D3C43"/>
    <w:rsid w:val="006D4AD2"/>
    <w:rsid w:val="006D5760"/>
    <w:rsid w:val="006D65C6"/>
    <w:rsid w:val="006D6A67"/>
    <w:rsid w:val="006E0545"/>
    <w:rsid w:val="006E083B"/>
    <w:rsid w:val="006E13B4"/>
    <w:rsid w:val="006E24F0"/>
    <w:rsid w:val="006E54A0"/>
    <w:rsid w:val="006E741E"/>
    <w:rsid w:val="006F002A"/>
    <w:rsid w:val="006F2FB6"/>
    <w:rsid w:val="006F3293"/>
    <w:rsid w:val="006F4443"/>
    <w:rsid w:val="006F6741"/>
    <w:rsid w:val="006F68D6"/>
    <w:rsid w:val="006F7206"/>
    <w:rsid w:val="006F72EF"/>
    <w:rsid w:val="0070174E"/>
    <w:rsid w:val="00704F39"/>
    <w:rsid w:val="00706FB2"/>
    <w:rsid w:val="00711FFB"/>
    <w:rsid w:val="007125D3"/>
    <w:rsid w:val="00712BE3"/>
    <w:rsid w:val="00713504"/>
    <w:rsid w:val="007136DC"/>
    <w:rsid w:val="0071700E"/>
    <w:rsid w:val="007179DD"/>
    <w:rsid w:val="007259C7"/>
    <w:rsid w:val="007300B3"/>
    <w:rsid w:val="00731268"/>
    <w:rsid w:val="00732B88"/>
    <w:rsid w:val="00733115"/>
    <w:rsid w:val="007350F5"/>
    <w:rsid w:val="00735BC7"/>
    <w:rsid w:val="00741E0D"/>
    <w:rsid w:val="00743EF5"/>
    <w:rsid w:val="007446D7"/>
    <w:rsid w:val="00747B90"/>
    <w:rsid w:val="00747DD5"/>
    <w:rsid w:val="007511B8"/>
    <w:rsid w:val="0075154E"/>
    <w:rsid w:val="0075357F"/>
    <w:rsid w:val="00756359"/>
    <w:rsid w:val="00757539"/>
    <w:rsid w:val="00757BDE"/>
    <w:rsid w:val="0076145D"/>
    <w:rsid w:val="00763808"/>
    <w:rsid w:val="00765054"/>
    <w:rsid w:val="00765730"/>
    <w:rsid w:val="007671C6"/>
    <w:rsid w:val="00767DFE"/>
    <w:rsid w:val="00770161"/>
    <w:rsid w:val="00775628"/>
    <w:rsid w:val="007822D5"/>
    <w:rsid w:val="00783B2C"/>
    <w:rsid w:val="00784608"/>
    <w:rsid w:val="007854FF"/>
    <w:rsid w:val="0079316C"/>
    <w:rsid w:val="00794C89"/>
    <w:rsid w:val="0079558D"/>
    <w:rsid w:val="007A2EC1"/>
    <w:rsid w:val="007A3CAC"/>
    <w:rsid w:val="007A64B9"/>
    <w:rsid w:val="007A7559"/>
    <w:rsid w:val="007A7D9C"/>
    <w:rsid w:val="007B1D26"/>
    <w:rsid w:val="007B3517"/>
    <w:rsid w:val="007B45D0"/>
    <w:rsid w:val="007C146F"/>
    <w:rsid w:val="007C3A92"/>
    <w:rsid w:val="007C46B3"/>
    <w:rsid w:val="007C6F7F"/>
    <w:rsid w:val="007D36FB"/>
    <w:rsid w:val="007D3E4E"/>
    <w:rsid w:val="007D432F"/>
    <w:rsid w:val="007D51D1"/>
    <w:rsid w:val="007D59D1"/>
    <w:rsid w:val="007D6B4B"/>
    <w:rsid w:val="007E170D"/>
    <w:rsid w:val="007E1D66"/>
    <w:rsid w:val="007E35D8"/>
    <w:rsid w:val="007E7438"/>
    <w:rsid w:val="007E7C20"/>
    <w:rsid w:val="007F2DBC"/>
    <w:rsid w:val="007F580D"/>
    <w:rsid w:val="007F7BA6"/>
    <w:rsid w:val="00801E3C"/>
    <w:rsid w:val="00804213"/>
    <w:rsid w:val="008045B4"/>
    <w:rsid w:val="00804D0D"/>
    <w:rsid w:val="00807776"/>
    <w:rsid w:val="008107B3"/>
    <w:rsid w:val="008116C2"/>
    <w:rsid w:val="0081306E"/>
    <w:rsid w:val="00820387"/>
    <w:rsid w:val="00820B4C"/>
    <w:rsid w:val="00827554"/>
    <w:rsid w:val="008317B3"/>
    <w:rsid w:val="008321C8"/>
    <w:rsid w:val="00832C9C"/>
    <w:rsid w:val="00837663"/>
    <w:rsid w:val="0084086D"/>
    <w:rsid w:val="0084280C"/>
    <w:rsid w:val="00847ABB"/>
    <w:rsid w:val="0085297E"/>
    <w:rsid w:val="008569FA"/>
    <w:rsid w:val="008651BC"/>
    <w:rsid w:val="00871051"/>
    <w:rsid w:val="00873947"/>
    <w:rsid w:val="0087401D"/>
    <w:rsid w:val="00874374"/>
    <w:rsid w:val="00874CC9"/>
    <w:rsid w:val="00876358"/>
    <w:rsid w:val="00882C13"/>
    <w:rsid w:val="00886BA7"/>
    <w:rsid w:val="008873DF"/>
    <w:rsid w:val="0089164C"/>
    <w:rsid w:val="0089402D"/>
    <w:rsid w:val="00894089"/>
    <w:rsid w:val="00894946"/>
    <w:rsid w:val="00895529"/>
    <w:rsid w:val="00895F5F"/>
    <w:rsid w:val="008A0363"/>
    <w:rsid w:val="008A0FFC"/>
    <w:rsid w:val="008A239D"/>
    <w:rsid w:val="008A3C61"/>
    <w:rsid w:val="008A448C"/>
    <w:rsid w:val="008A583D"/>
    <w:rsid w:val="008A6241"/>
    <w:rsid w:val="008B0779"/>
    <w:rsid w:val="008B70B3"/>
    <w:rsid w:val="008C0A13"/>
    <w:rsid w:val="008C1D8B"/>
    <w:rsid w:val="008D0760"/>
    <w:rsid w:val="008D122E"/>
    <w:rsid w:val="008D3946"/>
    <w:rsid w:val="008D4EBF"/>
    <w:rsid w:val="008D6A51"/>
    <w:rsid w:val="008D744A"/>
    <w:rsid w:val="008E1E3E"/>
    <w:rsid w:val="008E44B0"/>
    <w:rsid w:val="008E5F54"/>
    <w:rsid w:val="008E7DFF"/>
    <w:rsid w:val="008F3BB5"/>
    <w:rsid w:val="008F629B"/>
    <w:rsid w:val="008F6934"/>
    <w:rsid w:val="00900AA5"/>
    <w:rsid w:val="009019BD"/>
    <w:rsid w:val="00904502"/>
    <w:rsid w:val="0090563C"/>
    <w:rsid w:val="009063F5"/>
    <w:rsid w:val="00906C23"/>
    <w:rsid w:val="00906E73"/>
    <w:rsid w:val="00907082"/>
    <w:rsid w:val="00907274"/>
    <w:rsid w:val="0091299A"/>
    <w:rsid w:val="00912B74"/>
    <w:rsid w:val="009178F7"/>
    <w:rsid w:val="00922A9E"/>
    <w:rsid w:val="00924578"/>
    <w:rsid w:val="009263B5"/>
    <w:rsid w:val="009272C7"/>
    <w:rsid w:val="009341A9"/>
    <w:rsid w:val="00937A23"/>
    <w:rsid w:val="00937DC9"/>
    <w:rsid w:val="0094180E"/>
    <w:rsid w:val="009447AA"/>
    <w:rsid w:val="009474B5"/>
    <w:rsid w:val="0094764A"/>
    <w:rsid w:val="0095086D"/>
    <w:rsid w:val="00954A30"/>
    <w:rsid w:val="0096010F"/>
    <w:rsid w:val="00960342"/>
    <w:rsid w:val="00961EB5"/>
    <w:rsid w:val="00961EC5"/>
    <w:rsid w:val="009626DD"/>
    <w:rsid w:val="009668C6"/>
    <w:rsid w:val="0097547B"/>
    <w:rsid w:val="00981F3E"/>
    <w:rsid w:val="00982E4F"/>
    <w:rsid w:val="0098303E"/>
    <w:rsid w:val="009845A4"/>
    <w:rsid w:val="009855C0"/>
    <w:rsid w:val="0098691F"/>
    <w:rsid w:val="00986A3E"/>
    <w:rsid w:val="0099088A"/>
    <w:rsid w:val="00993BA7"/>
    <w:rsid w:val="00996F15"/>
    <w:rsid w:val="00997B5D"/>
    <w:rsid w:val="009A03D9"/>
    <w:rsid w:val="009A3B7D"/>
    <w:rsid w:val="009A7DEA"/>
    <w:rsid w:val="009B21AA"/>
    <w:rsid w:val="009B2AE8"/>
    <w:rsid w:val="009B3E85"/>
    <w:rsid w:val="009B5264"/>
    <w:rsid w:val="009B59E4"/>
    <w:rsid w:val="009C3453"/>
    <w:rsid w:val="009C3963"/>
    <w:rsid w:val="009C3EF8"/>
    <w:rsid w:val="009C443E"/>
    <w:rsid w:val="009C4916"/>
    <w:rsid w:val="009C74D9"/>
    <w:rsid w:val="009D6BC9"/>
    <w:rsid w:val="009E1E86"/>
    <w:rsid w:val="009E2B41"/>
    <w:rsid w:val="009E53D1"/>
    <w:rsid w:val="009E62DE"/>
    <w:rsid w:val="009F1675"/>
    <w:rsid w:val="009F4450"/>
    <w:rsid w:val="009F4497"/>
    <w:rsid w:val="009F55B6"/>
    <w:rsid w:val="009F57F4"/>
    <w:rsid w:val="009F60CD"/>
    <w:rsid w:val="009F7B41"/>
    <w:rsid w:val="00A008FC"/>
    <w:rsid w:val="00A0367E"/>
    <w:rsid w:val="00A03B59"/>
    <w:rsid w:val="00A05063"/>
    <w:rsid w:val="00A05C35"/>
    <w:rsid w:val="00A05C82"/>
    <w:rsid w:val="00A05D5C"/>
    <w:rsid w:val="00A0617B"/>
    <w:rsid w:val="00A115A8"/>
    <w:rsid w:val="00A162A3"/>
    <w:rsid w:val="00A16513"/>
    <w:rsid w:val="00A1722D"/>
    <w:rsid w:val="00A1784E"/>
    <w:rsid w:val="00A17AE8"/>
    <w:rsid w:val="00A260FB"/>
    <w:rsid w:val="00A304FA"/>
    <w:rsid w:val="00A3088D"/>
    <w:rsid w:val="00A30F8C"/>
    <w:rsid w:val="00A33A65"/>
    <w:rsid w:val="00A3532C"/>
    <w:rsid w:val="00A37E26"/>
    <w:rsid w:val="00A40BAB"/>
    <w:rsid w:val="00A41009"/>
    <w:rsid w:val="00A43511"/>
    <w:rsid w:val="00A4527F"/>
    <w:rsid w:val="00A45C6C"/>
    <w:rsid w:val="00A4705A"/>
    <w:rsid w:val="00A4765A"/>
    <w:rsid w:val="00A53770"/>
    <w:rsid w:val="00A701E3"/>
    <w:rsid w:val="00A72686"/>
    <w:rsid w:val="00A77E48"/>
    <w:rsid w:val="00A80158"/>
    <w:rsid w:val="00A83693"/>
    <w:rsid w:val="00A9189A"/>
    <w:rsid w:val="00A92E25"/>
    <w:rsid w:val="00A940DF"/>
    <w:rsid w:val="00A96E8C"/>
    <w:rsid w:val="00AA117C"/>
    <w:rsid w:val="00AA6529"/>
    <w:rsid w:val="00AB30DB"/>
    <w:rsid w:val="00AB661B"/>
    <w:rsid w:val="00AC11FA"/>
    <w:rsid w:val="00AD3B83"/>
    <w:rsid w:val="00AE123A"/>
    <w:rsid w:val="00AE2AC2"/>
    <w:rsid w:val="00AE61A8"/>
    <w:rsid w:val="00AF2E06"/>
    <w:rsid w:val="00AF5512"/>
    <w:rsid w:val="00AF5D37"/>
    <w:rsid w:val="00AF7AE5"/>
    <w:rsid w:val="00B040B7"/>
    <w:rsid w:val="00B07059"/>
    <w:rsid w:val="00B07F0E"/>
    <w:rsid w:val="00B167FF"/>
    <w:rsid w:val="00B224CB"/>
    <w:rsid w:val="00B22D10"/>
    <w:rsid w:val="00B31459"/>
    <w:rsid w:val="00B315F0"/>
    <w:rsid w:val="00B32A0C"/>
    <w:rsid w:val="00B338E6"/>
    <w:rsid w:val="00B35FFF"/>
    <w:rsid w:val="00B43F76"/>
    <w:rsid w:val="00B445D8"/>
    <w:rsid w:val="00B51DFE"/>
    <w:rsid w:val="00B5229E"/>
    <w:rsid w:val="00B52DD9"/>
    <w:rsid w:val="00B53624"/>
    <w:rsid w:val="00B54B90"/>
    <w:rsid w:val="00B56694"/>
    <w:rsid w:val="00B571C5"/>
    <w:rsid w:val="00B63114"/>
    <w:rsid w:val="00B6345A"/>
    <w:rsid w:val="00B63A54"/>
    <w:rsid w:val="00B63B10"/>
    <w:rsid w:val="00B64341"/>
    <w:rsid w:val="00B72472"/>
    <w:rsid w:val="00B738E7"/>
    <w:rsid w:val="00B75B5E"/>
    <w:rsid w:val="00B77419"/>
    <w:rsid w:val="00B77931"/>
    <w:rsid w:val="00B80FFA"/>
    <w:rsid w:val="00B827D6"/>
    <w:rsid w:val="00B82A45"/>
    <w:rsid w:val="00B83FA0"/>
    <w:rsid w:val="00B849F3"/>
    <w:rsid w:val="00B8600D"/>
    <w:rsid w:val="00B8637D"/>
    <w:rsid w:val="00B87083"/>
    <w:rsid w:val="00B87A73"/>
    <w:rsid w:val="00B931F2"/>
    <w:rsid w:val="00B95153"/>
    <w:rsid w:val="00BA1686"/>
    <w:rsid w:val="00BA1BDA"/>
    <w:rsid w:val="00BA2253"/>
    <w:rsid w:val="00BA2C8D"/>
    <w:rsid w:val="00BA325F"/>
    <w:rsid w:val="00BA5CF0"/>
    <w:rsid w:val="00BA6B93"/>
    <w:rsid w:val="00BB0B6C"/>
    <w:rsid w:val="00BB1B1D"/>
    <w:rsid w:val="00BB2019"/>
    <w:rsid w:val="00BB21BF"/>
    <w:rsid w:val="00BB4F3C"/>
    <w:rsid w:val="00BB547C"/>
    <w:rsid w:val="00BB7B85"/>
    <w:rsid w:val="00BC13AA"/>
    <w:rsid w:val="00BC3EBD"/>
    <w:rsid w:val="00BC64EB"/>
    <w:rsid w:val="00BC78EB"/>
    <w:rsid w:val="00BD0D87"/>
    <w:rsid w:val="00BD3222"/>
    <w:rsid w:val="00BE08DA"/>
    <w:rsid w:val="00BE2D38"/>
    <w:rsid w:val="00BE4590"/>
    <w:rsid w:val="00BE47A1"/>
    <w:rsid w:val="00BF134E"/>
    <w:rsid w:val="00BF5E90"/>
    <w:rsid w:val="00BF6628"/>
    <w:rsid w:val="00BF6F05"/>
    <w:rsid w:val="00BF714E"/>
    <w:rsid w:val="00C0155A"/>
    <w:rsid w:val="00C02D53"/>
    <w:rsid w:val="00C031E0"/>
    <w:rsid w:val="00C11C98"/>
    <w:rsid w:val="00C12C6A"/>
    <w:rsid w:val="00C13FAA"/>
    <w:rsid w:val="00C16C56"/>
    <w:rsid w:val="00C1758F"/>
    <w:rsid w:val="00C212A6"/>
    <w:rsid w:val="00C230DA"/>
    <w:rsid w:val="00C276C8"/>
    <w:rsid w:val="00C317D5"/>
    <w:rsid w:val="00C33283"/>
    <w:rsid w:val="00C36514"/>
    <w:rsid w:val="00C4357F"/>
    <w:rsid w:val="00C454E7"/>
    <w:rsid w:val="00C47024"/>
    <w:rsid w:val="00C54BD8"/>
    <w:rsid w:val="00C576A9"/>
    <w:rsid w:val="00C577D6"/>
    <w:rsid w:val="00C57F18"/>
    <w:rsid w:val="00C6064A"/>
    <w:rsid w:val="00C61115"/>
    <w:rsid w:val="00C614B4"/>
    <w:rsid w:val="00C6641A"/>
    <w:rsid w:val="00C66631"/>
    <w:rsid w:val="00C71FB2"/>
    <w:rsid w:val="00C774A0"/>
    <w:rsid w:val="00C85589"/>
    <w:rsid w:val="00C86F7C"/>
    <w:rsid w:val="00C90D48"/>
    <w:rsid w:val="00C962B9"/>
    <w:rsid w:val="00C9652E"/>
    <w:rsid w:val="00C96754"/>
    <w:rsid w:val="00CA0539"/>
    <w:rsid w:val="00CA16B2"/>
    <w:rsid w:val="00CA2090"/>
    <w:rsid w:val="00CA2CB6"/>
    <w:rsid w:val="00CA5BBE"/>
    <w:rsid w:val="00CB271B"/>
    <w:rsid w:val="00CB3CE3"/>
    <w:rsid w:val="00CC2298"/>
    <w:rsid w:val="00CC27AD"/>
    <w:rsid w:val="00CC281D"/>
    <w:rsid w:val="00CC292E"/>
    <w:rsid w:val="00CC29B4"/>
    <w:rsid w:val="00CC4327"/>
    <w:rsid w:val="00CC5487"/>
    <w:rsid w:val="00CC652E"/>
    <w:rsid w:val="00CC7296"/>
    <w:rsid w:val="00CD00C5"/>
    <w:rsid w:val="00CD092B"/>
    <w:rsid w:val="00CD20DD"/>
    <w:rsid w:val="00CD43E7"/>
    <w:rsid w:val="00CD4CEE"/>
    <w:rsid w:val="00CE013C"/>
    <w:rsid w:val="00CE0278"/>
    <w:rsid w:val="00CE19F3"/>
    <w:rsid w:val="00CE3E98"/>
    <w:rsid w:val="00CE4328"/>
    <w:rsid w:val="00CE553B"/>
    <w:rsid w:val="00CE5B14"/>
    <w:rsid w:val="00CF2436"/>
    <w:rsid w:val="00CF2444"/>
    <w:rsid w:val="00CF5F56"/>
    <w:rsid w:val="00CF60A9"/>
    <w:rsid w:val="00CF7F62"/>
    <w:rsid w:val="00D0228C"/>
    <w:rsid w:val="00D03783"/>
    <w:rsid w:val="00D04849"/>
    <w:rsid w:val="00D04DA8"/>
    <w:rsid w:val="00D05B5A"/>
    <w:rsid w:val="00D0629B"/>
    <w:rsid w:val="00D07737"/>
    <w:rsid w:val="00D2689B"/>
    <w:rsid w:val="00D2772C"/>
    <w:rsid w:val="00D27E32"/>
    <w:rsid w:val="00D34C42"/>
    <w:rsid w:val="00D34CD1"/>
    <w:rsid w:val="00D35319"/>
    <w:rsid w:val="00D40C9E"/>
    <w:rsid w:val="00D43EC8"/>
    <w:rsid w:val="00D43F97"/>
    <w:rsid w:val="00D44D07"/>
    <w:rsid w:val="00D47AD9"/>
    <w:rsid w:val="00D54A5E"/>
    <w:rsid w:val="00D70579"/>
    <w:rsid w:val="00D72160"/>
    <w:rsid w:val="00D73DC9"/>
    <w:rsid w:val="00D81CD1"/>
    <w:rsid w:val="00D82005"/>
    <w:rsid w:val="00D8310B"/>
    <w:rsid w:val="00D85FD5"/>
    <w:rsid w:val="00D87471"/>
    <w:rsid w:val="00D904B2"/>
    <w:rsid w:val="00D90B6A"/>
    <w:rsid w:val="00D9691F"/>
    <w:rsid w:val="00DA2086"/>
    <w:rsid w:val="00DA356D"/>
    <w:rsid w:val="00DA47B1"/>
    <w:rsid w:val="00DB06AC"/>
    <w:rsid w:val="00DB0F5A"/>
    <w:rsid w:val="00DB102A"/>
    <w:rsid w:val="00DB3F1F"/>
    <w:rsid w:val="00DB6A83"/>
    <w:rsid w:val="00DB73E4"/>
    <w:rsid w:val="00DB7E02"/>
    <w:rsid w:val="00DC0AF4"/>
    <w:rsid w:val="00DC31C0"/>
    <w:rsid w:val="00DC42F4"/>
    <w:rsid w:val="00DC513F"/>
    <w:rsid w:val="00DC561D"/>
    <w:rsid w:val="00DC73A9"/>
    <w:rsid w:val="00DD0836"/>
    <w:rsid w:val="00DD0A9A"/>
    <w:rsid w:val="00DD3220"/>
    <w:rsid w:val="00DD433F"/>
    <w:rsid w:val="00DD532B"/>
    <w:rsid w:val="00DD5AFF"/>
    <w:rsid w:val="00DE00E0"/>
    <w:rsid w:val="00DE11E3"/>
    <w:rsid w:val="00DE1209"/>
    <w:rsid w:val="00DE1F9B"/>
    <w:rsid w:val="00DE4C48"/>
    <w:rsid w:val="00DE7917"/>
    <w:rsid w:val="00DE7B80"/>
    <w:rsid w:val="00DF0485"/>
    <w:rsid w:val="00DF0A91"/>
    <w:rsid w:val="00DF13EF"/>
    <w:rsid w:val="00DF29C9"/>
    <w:rsid w:val="00DF451D"/>
    <w:rsid w:val="00DF5B28"/>
    <w:rsid w:val="00DF648C"/>
    <w:rsid w:val="00DF64C3"/>
    <w:rsid w:val="00DF66C1"/>
    <w:rsid w:val="00E00A8D"/>
    <w:rsid w:val="00E016B4"/>
    <w:rsid w:val="00E01BC8"/>
    <w:rsid w:val="00E042D8"/>
    <w:rsid w:val="00E0512F"/>
    <w:rsid w:val="00E106C5"/>
    <w:rsid w:val="00E1404F"/>
    <w:rsid w:val="00E156AA"/>
    <w:rsid w:val="00E16176"/>
    <w:rsid w:val="00E16694"/>
    <w:rsid w:val="00E17804"/>
    <w:rsid w:val="00E212BD"/>
    <w:rsid w:val="00E22C01"/>
    <w:rsid w:val="00E23EFA"/>
    <w:rsid w:val="00E26EEB"/>
    <w:rsid w:val="00E3100C"/>
    <w:rsid w:val="00E32014"/>
    <w:rsid w:val="00E32D75"/>
    <w:rsid w:val="00E3449B"/>
    <w:rsid w:val="00E45E7D"/>
    <w:rsid w:val="00E45FC4"/>
    <w:rsid w:val="00E4684C"/>
    <w:rsid w:val="00E51442"/>
    <w:rsid w:val="00E54575"/>
    <w:rsid w:val="00E55098"/>
    <w:rsid w:val="00E56BC8"/>
    <w:rsid w:val="00E56C5B"/>
    <w:rsid w:val="00E604D3"/>
    <w:rsid w:val="00E64DE4"/>
    <w:rsid w:val="00E65B49"/>
    <w:rsid w:val="00E67902"/>
    <w:rsid w:val="00E71EF6"/>
    <w:rsid w:val="00E732D6"/>
    <w:rsid w:val="00E73920"/>
    <w:rsid w:val="00E74F9E"/>
    <w:rsid w:val="00E76391"/>
    <w:rsid w:val="00E8110F"/>
    <w:rsid w:val="00E81BF9"/>
    <w:rsid w:val="00E836C6"/>
    <w:rsid w:val="00E84440"/>
    <w:rsid w:val="00E9121F"/>
    <w:rsid w:val="00E94BB4"/>
    <w:rsid w:val="00E973F0"/>
    <w:rsid w:val="00EA06F6"/>
    <w:rsid w:val="00EA1667"/>
    <w:rsid w:val="00EA3A4F"/>
    <w:rsid w:val="00EA3B25"/>
    <w:rsid w:val="00EA4E41"/>
    <w:rsid w:val="00EA61AC"/>
    <w:rsid w:val="00EB3F7A"/>
    <w:rsid w:val="00EC1263"/>
    <w:rsid w:val="00EC1838"/>
    <w:rsid w:val="00EC33C7"/>
    <w:rsid w:val="00EC4199"/>
    <w:rsid w:val="00ED4DFB"/>
    <w:rsid w:val="00ED6F04"/>
    <w:rsid w:val="00EE0825"/>
    <w:rsid w:val="00EE1F9B"/>
    <w:rsid w:val="00EE43C7"/>
    <w:rsid w:val="00EE5BD5"/>
    <w:rsid w:val="00EF1FB7"/>
    <w:rsid w:val="00EF5090"/>
    <w:rsid w:val="00EF5627"/>
    <w:rsid w:val="00EF6998"/>
    <w:rsid w:val="00F017B8"/>
    <w:rsid w:val="00F022ED"/>
    <w:rsid w:val="00F02305"/>
    <w:rsid w:val="00F02C0E"/>
    <w:rsid w:val="00F0356A"/>
    <w:rsid w:val="00F06416"/>
    <w:rsid w:val="00F13331"/>
    <w:rsid w:val="00F17B69"/>
    <w:rsid w:val="00F21DE9"/>
    <w:rsid w:val="00F34DBF"/>
    <w:rsid w:val="00F37523"/>
    <w:rsid w:val="00F42703"/>
    <w:rsid w:val="00F433B2"/>
    <w:rsid w:val="00F45378"/>
    <w:rsid w:val="00F50D46"/>
    <w:rsid w:val="00F527C7"/>
    <w:rsid w:val="00F52989"/>
    <w:rsid w:val="00F54EB9"/>
    <w:rsid w:val="00F62503"/>
    <w:rsid w:val="00F62EE2"/>
    <w:rsid w:val="00F6516D"/>
    <w:rsid w:val="00F70518"/>
    <w:rsid w:val="00F70E01"/>
    <w:rsid w:val="00F72150"/>
    <w:rsid w:val="00F77C40"/>
    <w:rsid w:val="00F92980"/>
    <w:rsid w:val="00F93FD6"/>
    <w:rsid w:val="00F9688C"/>
    <w:rsid w:val="00FA121B"/>
    <w:rsid w:val="00FA197A"/>
    <w:rsid w:val="00FA4F8D"/>
    <w:rsid w:val="00FA5848"/>
    <w:rsid w:val="00FA60C9"/>
    <w:rsid w:val="00FA7C35"/>
    <w:rsid w:val="00FB23CD"/>
    <w:rsid w:val="00FB63D6"/>
    <w:rsid w:val="00FB7956"/>
    <w:rsid w:val="00FC168F"/>
    <w:rsid w:val="00FC47F7"/>
    <w:rsid w:val="00FC5517"/>
    <w:rsid w:val="00FC5CA3"/>
    <w:rsid w:val="00FD1D6E"/>
    <w:rsid w:val="00FD4BB2"/>
    <w:rsid w:val="00FD5D20"/>
    <w:rsid w:val="00FE0079"/>
    <w:rsid w:val="00FE1026"/>
    <w:rsid w:val="00FE2AA0"/>
    <w:rsid w:val="00FE7DD0"/>
    <w:rsid w:val="00FF00E8"/>
    <w:rsid w:val="00FF146F"/>
    <w:rsid w:val="00FF17A6"/>
    <w:rsid w:val="00FF2801"/>
    <w:rsid w:val="00FF644B"/>
  </w:rsids>
  <m:mathPr>
    <m:mathFont m:val="Cambria Math"/>
    <m:brkBin m:val="before"/>
    <m:brkBinSub m:val="--"/>
    <m:smallFrac m:val="0"/>
    <m:dispDef/>
    <m:lMargin m:val="0"/>
    <m:rMargin m:val="0"/>
    <m:defJc m:val="centerGroup"/>
    <m:wrapIndent m:val="1440"/>
    <m:intLim m:val="subSup"/>
    <m:naryLim m:val="undOvr"/>
  </m:mathPr>
  <w:themeFontLang w:val="sq-A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D97DF"/>
  <w15:docId w15:val="{A8F23800-C491-436E-9AED-0B8236D6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77E48"/>
    <w:pPr>
      <w:widowControl w:val="0"/>
      <w:spacing w:after="0" w:line="240" w:lineRule="auto"/>
      <w:ind w:left="670"/>
      <w:outlineLvl w:val="0"/>
    </w:pPr>
    <w:rPr>
      <w:rFonts w:ascii="Book Antiqua" w:eastAsia="Book Antiqua" w:hAnsi="Book Antiqua"/>
      <w:b/>
      <w:bCs/>
      <w:sz w:val="24"/>
      <w:szCs w:val="24"/>
      <w:lang w:val="sr-Latn-CS"/>
    </w:rPr>
  </w:style>
  <w:style w:type="paragraph" w:styleId="Heading2">
    <w:name w:val="heading 2"/>
    <w:basedOn w:val="Normal"/>
    <w:next w:val="Normal"/>
    <w:link w:val="Heading2Char"/>
    <w:uiPriority w:val="1"/>
    <w:qFormat/>
    <w:rsid w:val="001A060A"/>
    <w:pPr>
      <w:widowControl w:val="0"/>
      <w:autoSpaceDE w:val="0"/>
      <w:autoSpaceDN w:val="0"/>
      <w:adjustRightInd w:val="0"/>
      <w:spacing w:before="87" w:after="0" w:line="240" w:lineRule="auto"/>
      <w:ind w:left="620"/>
      <w:outlineLvl w:val="1"/>
    </w:pPr>
    <w:rPr>
      <w:rFonts w:ascii="Cambria" w:eastAsiaTheme="minorEastAsia" w:hAnsi="Cambria" w:cs="Cambria"/>
      <w:b/>
      <w:bCs/>
      <w:i/>
      <w:iCs/>
      <w:sz w:val="19"/>
      <w:szCs w:val="19"/>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E48"/>
    <w:rPr>
      <w:rFonts w:ascii="Book Antiqua" w:eastAsia="Book Antiqua" w:hAnsi="Book Antiqua"/>
      <w:b/>
      <w:bCs/>
      <w:sz w:val="24"/>
      <w:szCs w:val="24"/>
      <w:lang w:val="sr-Latn-CS"/>
    </w:rPr>
  </w:style>
  <w:style w:type="table" w:styleId="TableGrid">
    <w:name w:val="Table Grid"/>
    <w:basedOn w:val="TableNormal"/>
    <w:uiPriority w:val="39"/>
    <w:rsid w:val="006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97E"/>
  </w:style>
  <w:style w:type="paragraph" w:styleId="Footer">
    <w:name w:val="footer"/>
    <w:basedOn w:val="Normal"/>
    <w:link w:val="FooterChar"/>
    <w:uiPriority w:val="99"/>
    <w:unhideWhenUsed/>
    <w:rsid w:val="0085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7E"/>
  </w:style>
  <w:style w:type="paragraph" w:styleId="BodyText">
    <w:name w:val="Body Text"/>
    <w:basedOn w:val="Normal"/>
    <w:link w:val="BodyTextChar"/>
    <w:uiPriority w:val="1"/>
    <w:qFormat/>
    <w:rsid w:val="00A77E48"/>
    <w:pPr>
      <w:widowControl w:val="0"/>
      <w:spacing w:after="0" w:line="240" w:lineRule="auto"/>
      <w:ind w:left="118"/>
    </w:pPr>
    <w:rPr>
      <w:rFonts w:ascii="Book Antiqua" w:eastAsia="Book Antiqua" w:hAnsi="Book Antiqua"/>
      <w:sz w:val="24"/>
      <w:szCs w:val="24"/>
      <w:lang w:val="sr-Latn-CS"/>
    </w:rPr>
  </w:style>
  <w:style w:type="character" w:customStyle="1" w:styleId="BodyTextChar">
    <w:name w:val="Body Text Char"/>
    <w:basedOn w:val="DefaultParagraphFont"/>
    <w:link w:val="BodyText"/>
    <w:uiPriority w:val="99"/>
    <w:rsid w:val="00A77E48"/>
    <w:rPr>
      <w:rFonts w:ascii="Book Antiqua" w:eastAsia="Book Antiqua" w:hAnsi="Book Antiqua"/>
      <w:sz w:val="24"/>
      <w:szCs w:val="24"/>
      <w:lang w:val="sr-Latn-CS"/>
    </w:rPr>
  </w:style>
  <w:style w:type="paragraph" w:styleId="ListParagraph">
    <w:name w:val="List Paragraph"/>
    <w:basedOn w:val="Normal"/>
    <w:uiPriority w:val="1"/>
    <w:qFormat/>
    <w:rsid w:val="00A77E48"/>
    <w:pPr>
      <w:widowControl w:val="0"/>
      <w:spacing w:after="0" w:line="240" w:lineRule="auto"/>
    </w:pPr>
    <w:rPr>
      <w:lang w:val="sr-Latn-CS"/>
    </w:rPr>
  </w:style>
  <w:style w:type="paragraph" w:customStyle="1" w:styleId="TableParagraph">
    <w:name w:val="Table Paragraph"/>
    <w:basedOn w:val="Normal"/>
    <w:uiPriority w:val="1"/>
    <w:qFormat/>
    <w:rsid w:val="00A77E48"/>
    <w:pPr>
      <w:widowControl w:val="0"/>
      <w:spacing w:after="0" w:line="240" w:lineRule="auto"/>
    </w:pPr>
    <w:rPr>
      <w:lang w:val="sr-Latn-CS"/>
    </w:rPr>
  </w:style>
  <w:style w:type="character" w:customStyle="1" w:styleId="BalloonTextChar">
    <w:name w:val="Balloon Text Char"/>
    <w:basedOn w:val="DefaultParagraphFont"/>
    <w:link w:val="BalloonText"/>
    <w:uiPriority w:val="99"/>
    <w:semiHidden/>
    <w:rsid w:val="00A77E48"/>
    <w:rPr>
      <w:rFonts w:ascii="Segoe UI" w:hAnsi="Segoe UI" w:cs="Segoe UI"/>
      <w:sz w:val="18"/>
      <w:szCs w:val="18"/>
      <w:lang w:val="sr-Latn-CS"/>
    </w:rPr>
  </w:style>
  <w:style w:type="paragraph" w:styleId="BalloonText">
    <w:name w:val="Balloon Text"/>
    <w:basedOn w:val="Normal"/>
    <w:link w:val="BalloonTextChar"/>
    <w:uiPriority w:val="99"/>
    <w:semiHidden/>
    <w:unhideWhenUsed/>
    <w:rsid w:val="00A77E48"/>
    <w:pPr>
      <w:widowControl w:val="0"/>
      <w:spacing w:after="0" w:line="240" w:lineRule="auto"/>
    </w:pPr>
    <w:rPr>
      <w:rFonts w:ascii="Segoe UI" w:hAnsi="Segoe UI" w:cs="Segoe UI"/>
      <w:sz w:val="18"/>
      <w:szCs w:val="18"/>
      <w:lang w:val="sr-Latn-CS"/>
    </w:rPr>
  </w:style>
  <w:style w:type="paragraph" w:styleId="CommentText">
    <w:name w:val="annotation text"/>
    <w:basedOn w:val="Normal"/>
    <w:link w:val="CommentTextChar"/>
    <w:uiPriority w:val="99"/>
    <w:semiHidden/>
    <w:unhideWhenUsed/>
    <w:rsid w:val="00A77E48"/>
    <w:pPr>
      <w:widowControl w:val="0"/>
      <w:spacing w:after="0" w:line="240" w:lineRule="auto"/>
    </w:pPr>
    <w:rPr>
      <w:sz w:val="20"/>
      <w:szCs w:val="20"/>
      <w:lang w:val="sr-Latn-CS"/>
    </w:rPr>
  </w:style>
  <w:style w:type="character" w:customStyle="1" w:styleId="CommentTextChar">
    <w:name w:val="Comment Text Char"/>
    <w:basedOn w:val="DefaultParagraphFont"/>
    <w:link w:val="CommentText"/>
    <w:uiPriority w:val="99"/>
    <w:semiHidden/>
    <w:rsid w:val="00A77E48"/>
    <w:rPr>
      <w:sz w:val="20"/>
      <w:szCs w:val="20"/>
      <w:lang w:val="sr-Latn-CS"/>
    </w:rPr>
  </w:style>
  <w:style w:type="character" w:customStyle="1" w:styleId="CommentSubjectChar">
    <w:name w:val="Comment Subject Char"/>
    <w:basedOn w:val="CommentTextChar"/>
    <w:link w:val="CommentSubject"/>
    <w:uiPriority w:val="99"/>
    <w:semiHidden/>
    <w:rsid w:val="00A77E48"/>
    <w:rPr>
      <w:b/>
      <w:bCs/>
      <w:sz w:val="20"/>
      <w:szCs w:val="20"/>
      <w:lang w:val="sr-Latn-CS"/>
    </w:rPr>
  </w:style>
  <w:style w:type="paragraph" w:styleId="CommentSubject">
    <w:name w:val="annotation subject"/>
    <w:basedOn w:val="CommentText"/>
    <w:next w:val="CommentText"/>
    <w:link w:val="CommentSubjectChar"/>
    <w:uiPriority w:val="99"/>
    <w:semiHidden/>
    <w:unhideWhenUsed/>
    <w:rsid w:val="00A77E48"/>
    <w:rPr>
      <w:b/>
      <w:bCs/>
    </w:rPr>
  </w:style>
  <w:style w:type="character" w:styleId="CommentReference">
    <w:name w:val="annotation reference"/>
    <w:basedOn w:val="DefaultParagraphFont"/>
    <w:uiPriority w:val="99"/>
    <w:semiHidden/>
    <w:unhideWhenUsed/>
    <w:rsid w:val="00712BE3"/>
    <w:rPr>
      <w:sz w:val="16"/>
      <w:szCs w:val="16"/>
    </w:rPr>
  </w:style>
  <w:style w:type="paragraph" w:styleId="HTMLPreformatted">
    <w:name w:val="HTML Preformatted"/>
    <w:basedOn w:val="Normal"/>
    <w:link w:val="HTMLPreformattedChar"/>
    <w:uiPriority w:val="99"/>
    <w:semiHidden/>
    <w:unhideWhenUsed/>
    <w:rsid w:val="00215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583B"/>
    <w:rPr>
      <w:rFonts w:ascii="Consolas" w:hAnsi="Consolas"/>
      <w:sz w:val="20"/>
      <w:szCs w:val="20"/>
    </w:rPr>
  </w:style>
  <w:style w:type="paragraph" w:customStyle="1" w:styleId="Default">
    <w:name w:val="Default"/>
    <w:rsid w:val="0023769C"/>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 w:type="character" w:customStyle="1" w:styleId="Heading2Char">
    <w:name w:val="Heading 2 Char"/>
    <w:basedOn w:val="DefaultParagraphFont"/>
    <w:link w:val="Heading2"/>
    <w:uiPriority w:val="1"/>
    <w:rsid w:val="001A060A"/>
    <w:rPr>
      <w:rFonts w:ascii="Cambria" w:eastAsiaTheme="minorEastAsia" w:hAnsi="Cambria" w:cs="Cambria"/>
      <w:b/>
      <w:bCs/>
      <w:i/>
      <w:iCs/>
      <w:sz w:val="19"/>
      <w:szCs w:val="19"/>
      <w:lang w:eastAsia="sq-AL"/>
    </w:rPr>
  </w:style>
  <w:style w:type="paragraph" w:styleId="Revision">
    <w:name w:val="Revision"/>
    <w:hidden/>
    <w:uiPriority w:val="99"/>
    <w:semiHidden/>
    <w:rsid w:val="00B566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7087">
      <w:bodyDiv w:val="1"/>
      <w:marLeft w:val="0"/>
      <w:marRight w:val="0"/>
      <w:marTop w:val="0"/>
      <w:marBottom w:val="0"/>
      <w:divBdr>
        <w:top w:val="none" w:sz="0" w:space="0" w:color="auto"/>
        <w:left w:val="none" w:sz="0" w:space="0" w:color="auto"/>
        <w:bottom w:val="none" w:sz="0" w:space="0" w:color="auto"/>
        <w:right w:val="none" w:sz="0" w:space="0" w:color="auto"/>
      </w:divBdr>
    </w:div>
    <w:div w:id="650869480">
      <w:bodyDiv w:val="1"/>
      <w:marLeft w:val="0"/>
      <w:marRight w:val="0"/>
      <w:marTop w:val="0"/>
      <w:marBottom w:val="0"/>
      <w:divBdr>
        <w:top w:val="none" w:sz="0" w:space="0" w:color="auto"/>
        <w:left w:val="none" w:sz="0" w:space="0" w:color="auto"/>
        <w:bottom w:val="none" w:sz="0" w:space="0" w:color="auto"/>
        <w:right w:val="none" w:sz="0" w:space="0" w:color="auto"/>
      </w:divBdr>
    </w:div>
    <w:div w:id="745884432">
      <w:bodyDiv w:val="1"/>
      <w:marLeft w:val="0"/>
      <w:marRight w:val="0"/>
      <w:marTop w:val="0"/>
      <w:marBottom w:val="0"/>
      <w:divBdr>
        <w:top w:val="none" w:sz="0" w:space="0" w:color="auto"/>
        <w:left w:val="none" w:sz="0" w:space="0" w:color="auto"/>
        <w:bottom w:val="none" w:sz="0" w:space="0" w:color="auto"/>
        <w:right w:val="none" w:sz="0" w:space="0" w:color="auto"/>
      </w:divBdr>
    </w:div>
    <w:div w:id="860120357">
      <w:bodyDiv w:val="1"/>
      <w:marLeft w:val="0"/>
      <w:marRight w:val="0"/>
      <w:marTop w:val="0"/>
      <w:marBottom w:val="0"/>
      <w:divBdr>
        <w:top w:val="none" w:sz="0" w:space="0" w:color="auto"/>
        <w:left w:val="none" w:sz="0" w:space="0" w:color="auto"/>
        <w:bottom w:val="none" w:sz="0" w:space="0" w:color="auto"/>
        <w:right w:val="none" w:sz="0" w:space="0" w:color="auto"/>
      </w:divBdr>
    </w:div>
    <w:div w:id="900486548">
      <w:bodyDiv w:val="1"/>
      <w:marLeft w:val="0"/>
      <w:marRight w:val="0"/>
      <w:marTop w:val="0"/>
      <w:marBottom w:val="0"/>
      <w:divBdr>
        <w:top w:val="none" w:sz="0" w:space="0" w:color="auto"/>
        <w:left w:val="none" w:sz="0" w:space="0" w:color="auto"/>
        <w:bottom w:val="none" w:sz="0" w:space="0" w:color="auto"/>
        <w:right w:val="none" w:sz="0" w:space="0" w:color="auto"/>
      </w:divBdr>
    </w:div>
    <w:div w:id="996491437">
      <w:bodyDiv w:val="1"/>
      <w:marLeft w:val="0"/>
      <w:marRight w:val="0"/>
      <w:marTop w:val="0"/>
      <w:marBottom w:val="0"/>
      <w:divBdr>
        <w:top w:val="none" w:sz="0" w:space="0" w:color="auto"/>
        <w:left w:val="none" w:sz="0" w:space="0" w:color="auto"/>
        <w:bottom w:val="none" w:sz="0" w:space="0" w:color="auto"/>
        <w:right w:val="none" w:sz="0" w:space="0" w:color="auto"/>
      </w:divBdr>
    </w:div>
    <w:div w:id="1297026411">
      <w:bodyDiv w:val="1"/>
      <w:marLeft w:val="0"/>
      <w:marRight w:val="0"/>
      <w:marTop w:val="0"/>
      <w:marBottom w:val="0"/>
      <w:divBdr>
        <w:top w:val="none" w:sz="0" w:space="0" w:color="auto"/>
        <w:left w:val="none" w:sz="0" w:space="0" w:color="auto"/>
        <w:bottom w:val="none" w:sz="0" w:space="0" w:color="auto"/>
        <w:right w:val="none" w:sz="0" w:space="0" w:color="auto"/>
      </w:divBdr>
    </w:div>
    <w:div w:id="181313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928A-8400-4CE8-B443-D99414E3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Kushtrim Musa</dc:creator>
  <cp:lastModifiedBy>Windows User</cp:lastModifiedBy>
  <cp:revision>3</cp:revision>
  <cp:lastPrinted>2019-07-05T09:01:00Z</cp:lastPrinted>
  <dcterms:created xsi:type="dcterms:W3CDTF">2023-03-13T15:28:00Z</dcterms:created>
  <dcterms:modified xsi:type="dcterms:W3CDTF">2023-03-13T15:30:00Z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b5eb6124a49a9eb3e200995f1ae744a2d936ca748e46cf2d159db57fdfe16399</vt:lpwstr>
  </property>
</Properties>
</file>