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F22208" w14:paraId="661F966E" w14:textId="77777777" w:rsidTr="00CF2436">
        <w:trPr>
          <w:trHeight w:val="2127"/>
        </w:trPr>
        <w:tc>
          <w:tcPr>
            <w:tcW w:w="4253" w:type="dxa"/>
          </w:tcPr>
          <w:p w14:paraId="13766AAF" w14:textId="77777777" w:rsidR="003F5095" w:rsidRPr="00F22208" w:rsidRDefault="003F5095" w:rsidP="003F5095">
            <w:pPr>
              <w:jc w:val="center"/>
              <w:rPr>
                <w:rFonts w:ascii="Times New Roman" w:eastAsia="MS Mincho" w:hAnsi="Times New Roman" w:cs="Times New Roman"/>
                <w:b/>
                <w:sz w:val="28"/>
                <w:szCs w:val="30"/>
              </w:rPr>
            </w:pPr>
            <w:r w:rsidRPr="00F22208">
              <w:rPr>
                <w:rFonts w:ascii="Times New Roman" w:eastAsia="MS Mincho" w:hAnsi="Times New Roman" w:cs="Times New Roman"/>
                <w:noProof/>
                <w:sz w:val="28"/>
                <w:lang w:val="en-US"/>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F22208">
              <w:rPr>
                <w:rFonts w:ascii="Times New Roman" w:eastAsia="MS Mincho" w:hAnsi="Times New Roman" w:cs="Times New Roman"/>
                <w:b/>
                <w:sz w:val="28"/>
                <w:szCs w:val="30"/>
              </w:rPr>
              <w:t xml:space="preserve"> </w:t>
            </w:r>
          </w:p>
          <w:p w14:paraId="40E769E1" w14:textId="77777777" w:rsidR="003F5095" w:rsidRPr="00F22208" w:rsidRDefault="003F5095" w:rsidP="004D1DDC">
            <w:pPr>
              <w:spacing w:after="0"/>
              <w:jc w:val="center"/>
              <w:rPr>
                <w:rFonts w:ascii="Times New Roman" w:eastAsia="MS Mincho" w:hAnsi="Times New Roman" w:cs="Times New Roman"/>
                <w:b/>
                <w:szCs w:val="30"/>
              </w:rPr>
            </w:pPr>
            <w:r w:rsidRPr="00F22208">
              <w:rPr>
                <w:rFonts w:ascii="Times New Roman" w:eastAsia="MS Mincho" w:hAnsi="Times New Roman" w:cs="Times New Roman"/>
                <w:b/>
                <w:szCs w:val="30"/>
              </w:rPr>
              <w:t>Republika e Kosovës</w:t>
            </w:r>
          </w:p>
          <w:p w14:paraId="08D5C052" w14:textId="77777777" w:rsidR="003F5095" w:rsidRPr="00F22208" w:rsidRDefault="003F5095" w:rsidP="004D1DDC">
            <w:pPr>
              <w:spacing w:after="0"/>
              <w:jc w:val="center"/>
              <w:rPr>
                <w:rFonts w:ascii="Times New Roman" w:eastAsia="MS Mincho" w:hAnsi="Times New Roman" w:cs="Times New Roman"/>
                <w:szCs w:val="30"/>
              </w:rPr>
            </w:pPr>
            <w:r w:rsidRPr="00F22208">
              <w:rPr>
                <w:rFonts w:ascii="Times New Roman" w:eastAsia="MS Mincho" w:hAnsi="Times New Roman" w:cs="Times New Roman"/>
                <w:szCs w:val="30"/>
              </w:rPr>
              <w:t>Republika Kosova</w:t>
            </w:r>
          </w:p>
          <w:p w14:paraId="0B3FCCA1" w14:textId="77777777" w:rsidR="003F5095" w:rsidRPr="00F22208" w:rsidRDefault="003F5095" w:rsidP="004D1DDC">
            <w:pPr>
              <w:spacing w:after="0"/>
              <w:jc w:val="center"/>
              <w:rPr>
                <w:rFonts w:ascii="Times New Roman" w:eastAsia="MS Mincho" w:hAnsi="Times New Roman" w:cs="Times New Roman"/>
                <w:sz w:val="28"/>
              </w:rPr>
            </w:pPr>
            <w:r w:rsidRPr="00F22208">
              <w:rPr>
                <w:rFonts w:ascii="Times New Roman" w:eastAsia="MS Mincho" w:hAnsi="Times New Roman" w:cs="Times New Roman"/>
                <w:szCs w:val="30"/>
              </w:rPr>
              <w:t>Republic of Kosovo</w:t>
            </w:r>
          </w:p>
        </w:tc>
        <w:tc>
          <w:tcPr>
            <w:tcW w:w="5245" w:type="dxa"/>
          </w:tcPr>
          <w:p w14:paraId="2999F0DD" w14:textId="77777777" w:rsidR="003F5095" w:rsidRPr="00F22208" w:rsidRDefault="003F5095" w:rsidP="003F5095">
            <w:pPr>
              <w:jc w:val="center"/>
              <w:rPr>
                <w:rFonts w:ascii="Times New Roman" w:eastAsia="MS Mincho" w:hAnsi="Times New Roman" w:cs="Times New Roman"/>
                <w:b/>
                <w:sz w:val="18"/>
                <w:szCs w:val="30"/>
              </w:rPr>
            </w:pPr>
          </w:p>
          <w:p w14:paraId="11BA26DB" w14:textId="77777777" w:rsidR="003F5095" w:rsidRPr="00F22208" w:rsidRDefault="003F5095" w:rsidP="003F5095">
            <w:pPr>
              <w:jc w:val="center"/>
              <w:rPr>
                <w:rFonts w:ascii="Times New Roman" w:eastAsia="MS Mincho" w:hAnsi="Times New Roman" w:cs="Times New Roman"/>
                <w:sz w:val="14"/>
              </w:rPr>
            </w:pPr>
          </w:p>
          <w:p w14:paraId="2D71477F" w14:textId="77777777" w:rsidR="003F5095" w:rsidRPr="00F22208"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F22208" w:rsidRDefault="003F5095" w:rsidP="003F5095">
            <w:pPr>
              <w:jc w:val="center"/>
              <w:rPr>
                <w:rFonts w:ascii="Times New Roman" w:eastAsia="MS Mincho" w:hAnsi="Times New Roman" w:cs="Times New Roman"/>
                <w:b/>
              </w:rPr>
            </w:pPr>
            <w:r w:rsidRPr="00F22208">
              <w:rPr>
                <w:rFonts w:ascii="Times New Roman" w:eastAsia="MS Mincho" w:hAnsi="Times New Roman" w:cs="Times New Roman"/>
                <w:noProof/>
                <w:sz w:val="28"/>
                <w:lang w:val="en-US"/>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F22208" w:rsidRDefault="003F5095" w:rsidP="003F5095">
            <w:pPr>
              <w:jc w:val="center"/>
              <w:rPr>
                <w:rFonts w:ascii="Times New Roman" w:eastAsia="MS Mincho" w:hAnsi="Times New Roman" w:cs="Times New Roman"/>
                <w:b/>
                <w:sz w:val="12"/>
              </w:rPr>
            </w:pPr>
          </w:p>
          <w:p w14:paraId="22C5A3A0" w14:textId="77777777" w:rsidR="003F5095" w:rsidRPr="00F22208" w:rsidRDefault="003F5095" w:rsidP="004D1DDC">
            <w:pPr>
              <w:spacing w:after="0"/>
              <w:jc w:val="center"/>
              <w:rPr>
                <w:rFonts w:ascii="Times New Roman" w:eastAsia="MS Mincho" w:hAnsi="Times New Roman" w:cs="Times New Roman"/>
                <w:b/>
              </w:rPr>
            </w:pPr>
            <w:r w:rsidRPr="00F22208">
              <w:rPr>
                <w:rFonts w:ascii="Times New Roman" w:eastAsia="MS Mincho" w:hAnsi="Times New Roman" w:cs="Times New Roman"/>
                <w:b/>
              </w:rPr>
              <w:t>Autoriteti i Aviacionit Civil i Kosovës</w:t>
            </w:r>
          </w:p>
          <w:p w14:paraId="1323092B" w14:textId="77777777" w:rsidR="003F5095" w:rsidRPr="00F22208" w:rsidRDefault="003F5095" w:rsidP="004D1DDC">
            <w:pPr>
              <w:spacing w:after="0"/>
              <w:jc w:val="center"/>
              <w:rPr>
                <w:rFonts w:ascii="Times New Roman" w:eastAsia="MS Mincho" w:hAnsi="Times New Roman" w:cs="Times New Roman"/>
              </w:rPr>
            </w:pPr>
            <w:r w:rsidRPr="00F22208">
              <w:rPr>
                <w:rFonts w:ascii="Times New Roman" w:eastAsia="MS Mincho" w:hAnsi="Times New Roman" w:cs="Times New Roman"/>
              </w:rPr>
              <w:t>Autoritet Civilnog Vazduhoplovstva Kosova</w:t>
            </w:r>
          </w:p>
          <w:p w14:paraId="42237A82" w14:textId="77777777" w:rsidR="003F5095" w:rsidRPr="00F22208" w:rsidRDefault="003F5095" w:rsidP="004D1DDC">
            <w:pPr>
              <w:spacing w:after="0"/>
              <w:jc w:val="center"/>
              <w:rPr>
                <w:rFonts w:ascii="Times New Roman" w:eastAsia="MS Mincho" w:hAnsi="Times New Roman" w:cs="Times New Roman"/>
                <w:sz w:val="28"/>
              </w:rPr>
            </w:pPr>
            <w:r w:rsidRPr="00F22208">
              <w:rPr>
                <w:rFonts w:ascii="Times New Roman" w:eastAsia="MS Mincho" w:hAnsi="Times New Roman" w:cs="Times New Roman"/>
              </w:rPr>
              <w:t>Civil Aviation Authority of Kosovo</w:t>
            </w:r>
            <w:r w:rsidRPr="00F22208">
              <w:rPr>
                <w:rFonts w:ascii="Times New Roman" w:eastAsia="MS Mincho" w:hAnsi="Times New Roman" w:cs="Times New Roman"/>
                <w:noProof/>
                <w:sz w:val="28"/>
                <w:lang w:eastAsia="sq-AL"/>
              </w:rPr>
              <w:t xml:space="preserve"> </w:t>
            </w:r>
          </w:p>
        </w:tc>
      </w:tr>
      <w:tr w:rsidR="00465C80" w:rsidRPr="00F22208" w14:paraId="28FF2BE0" w14:textId="77777777" w:rsidTr="001D6823">
        <w:tc>
          <w:tcPr>
            <w:tcW w:w="13948" w:type="dxa"/>
            <w:gridSpan w:val="3"/>
            <w:tcBorders>
              <w:bottom w:val="single" w:sz="12" w:space="0" w:color="auto"/>
            </w:tcBorders>
          </w:tcPr>
          <w:p w14:paraId="787E869D" w14:textId="77777777" w:rsidR="00465C80" w:rsidRPr="00F22208" w:rsidRDefault="00465C80">
            <w:pPr>
              <w:rPr>
                <w:rFonts w:cstheme="minorHAnsi"/>
                <w:sz w:val="28"/>
              </w:rPr>
            </w:pPr>
          </w:p>
        </w:tc>
      </w:tr>
      <w:tr w:rsidR="001C6D62" w:rsidRPr="00F22208" w14:paraId="47CEC805" w14:textId="77777777" w:rsidTr="009E1E86">
        <w:tc>
          <w:tcPr>
            <w:tcW w:w="13948" w:type="dxa"/>
            <w:gridSpan w:val="3"/>
          </w:tcPr>
          <w:p w14:paraId="1C8224E9" w14:textId="77777777" w:rsidR="001C6D62" w:rsidRPr="00F22208" w:rsidRDefault="001C6D62" w:rsidP="00BF6F05">
            <w:pPr>
              <w:jc w:val="center"/>
              <w:rPr>
                <w:rFonts w:cstheme="minorHAnsi"/>
                <w:b/>
                <w:sz w:val="28"/>
              </w:rPr>
            </w:pPr>
          </w:p>
        </w:tc>
      </w:tr>
    </w:tbl>
    <w:p w14:paraId="2ADE3092" w14:textId="77777777" w:rsidR="00D90B6A" w:rsidRPr="00F22208" w:rsidRDefault="00D90B6A" w:rsidP="00986A3E">
      <w:pPr>
        <w:spacing w:after="0" w:line="240" w:lineRule="auto"/>
        <w:jc w:val="center"/>
        <w:rPr>
          <w:rFonts w:ascii="Calibri" w:eastAsia="Calibri" w:hAnsi="Calibri" w:cs="Calibri"/>
          <w:b/>
          <w:sz w:val="28"/>
        </w:rPr>
      </w:pPr>
    </w:p>
    <w:p w14:paraId="6A694FF3" w14:textId="2D3449B1" w:rsidR="00A1784E" w:rsidRPr="00F22208" w:rsidRDefault="00A1784E" w:rsidP="00A1784E">
      <w:pPr>
        <w:spacing w:after="0" w:line="240" w:lineRule="auto"/>
        <w:jc w:val="center"/>
        <w:rPr>
          <w:rFonts w:ascii="Calibri" w:eastAsia="Calibri" w:hAnsi="Calibri" w:cs="Calibri"/>
          <w:b/>
          <w:sz w:val="28"/>
        </w:rPr>
      </w:pPr>
      <w:r w:rsidRPr="00F22208">
        <w:rPr>
          <w:rFonts w:ascii="Calibri" w:eastAsia="Calibri" w:hAnsi="Calibri" w:cs="Calibri"/>
          <w:b/>
          <w:sz w:val="28"/>
        </w:rPr>
        <w:t>RREGULLORE (AAC) NR. XX/202</w:t>
      </w:r>
      <w:r w:rsidR="00056CFB" w:rsidRPr="00F22208">
        <w:rPr>
          <w:rFonts w:ascii="Calibri" w:eastAsia="Calibri" w:hAnsi="Calibri" w:cs="Calibri"/>
          <w:b/>
          <w:sz w:val="28"/>
        </w:rPr>
        <w:t>2</w:t>
      </w:r>
    </w:p>
    <w:p w14:paraId="62DC331E" w14:textId="66EFF08F" w:rsidR="00986A3E" w:rsidRPr="00F22208" w:rsidRDefault="00A1784E" w:rsidP="00A1784E">
      <w:pPr>
        <w:spacing w:after="0" w:line="240" w:lineRule="auto"/>
        <w:jc w:val="center"/>
        <w:rPr>
          <w:rFonts w:ascii="Calibri" w:eastAsia="Calibri" w:hAnsi="Calibri" w:cs="Calibri"/>
          <w:b/>
          <w:sz w:val="28"/>
        </w:rPr>
      </w:pPr>
      <w:r w:rsidRPr="00F22208">
        <w:rPr>
          <w:rFonts w:ascii="Calibri" w:eastAsia="Calibri" w:hAnsi="Calibri" w:cs="Calibri"/>
          <w:b/>
          <w:sz w:val="28"/>
        </w:rPr>
        <w:t>PËR NDRYSHIMIN E RREGULLORES (AAC) NR. 0</w:t>
      </w:r>
      <w:r w:rsidR="001019C4" w:rsidRPr="00F22208">
        <w:rPr>
          <w:rFonts w:ascii="Calibri" w:eastAsia="Calibri" w:hAnsi="Calibri" w:cs="Calibri"/>
          <w:b/>
          <w:sz w:val="28"/>
        </w:rPr>
        <w:t>5</w:t>
      </w:r>
      <w:r w:rsidRPr="00F22208">
        <w:rPr>
          <w:rFonts w:ascii="Calibri" w:eastAsia="Calibri" w:hAnsi="Calibri" w:cs="Calibri"/>
          <w:b/>
          <w:sz w:val="28"/>
        </w:rPr>
        <w:t>/201</w:t>
      </w:r>
      <w:r w:rsidR="001019C4" w:rsidRPr="00F22208">
        <w:rPr>
          <w:rFonts w:ascii="Calibri" w:eastAsia="Calibri" w:hAnsi="Calibri" w:cs="Calibri"/>
          <w:b/>
          <w:sz w:val="28"/>
        </w:rPr>
        <w:t>5</w:t>
      </w:r>
      <w:r w:rsidRPr="00F22208">
        <w:rPr>
          <w:rFonts w:ascii="Calibri" w:eastAsia="Calibri" w:hAnsi="Calibri" w:cs="Calibri"/>
          <w:b/>
          <w:sz w:val="28"/>
        </w:rPr>
        <w:t xml:space="preserve"> </w:t>
      </w:r>
      <w:r w:rsidR="00056CFB" w:rsidRPr="00F22208">
        <w:rPr>
          <w:rFonts w:ascii="Calibri" w:eastAsia="Calibri" w:hAnsi="Calibri" w:cs="Calibri"/>
          <w:b/>
          <w:sz w:val="28"/>
        </w:rPr>
        <w:t>LIDHU</w:t>
      </w:r>
      <w:bookmarkStart w:id="0" w:name="_GoBack"/>
      <w:r w:rsidR="00056CFB" w:rsidRPr="00F22208">
        <w:rPr>
          <w:rFonts w:ascii="Calibri" w:eastAsia="Calibri" w:hAnsi="Calibri" w:cs="Calibri"/>
          <w:b/>
          <w:sz w:val="28"/>
        </w:rPr>
        <w:t>R ME DEKLARIMIN E ORGANIZATAVE PËR OFRIMIN E TRAJNIMEVE</w:t>
      </w:r>
      <w:r w:rsidR="00F50D46" w:rsidRPr="00F22208">
        <w:rPr>
          <w:rFonts w:ascii="Calibri" w:eastAsia="Calibri" w:hAnsi="Calibri" w:cs="Calibri"/>
          <w:b/>
          <w:sz w:val="28"/>
        </w:rPr>
        <w:t xml:space="preserve"> </w:t>
      </w:r>
      <w:bookmarkEnd w:id="0"/>
    </w:p>
    <w:p w14:paraId="18C9D7DC" w14:textId="77777777" w:rsidR="00056CFB" w:rsidRPr="00F22208" w:rsidRDefault="00056CFB" w:rsidP="00A1784E">
      <w:pPr>
        <w:spacing w:after="0" w:line="240" w:lineRule="auto"/>
        <w:jc w:val="center"/>
        <w:rPr>
          <w:rFonts w:ascii="Calibri" w:eastAsia="Calibri" w:hAnsi="Calibri" w:cs="Calibri"/>
          <w:b/>
          <w:sz w:val="28"/>
        </w:rPr>
      </w:pPr>
    </w:p>
    <w:p w14:paraId="126ADF47" w14:textId="77777777" w:rsidR="00056CFB" w:rsidRPr="00F22208" w:rsidRDefault="00056CFB" w:rsidP="00A1784E">
      <w:pPr>
        <w:spacing w:after="0" w:line="240" w:lineRule="auto"/>
        <w:jc w:val="center"/>
        <w:rPr>
          <w:rFonts w:ascii="Calibri" w:eastAsia="Calibri" w:hAnsi="Calibri" w:cs="Calibri"/>
          <w:b/>
          <w:sz w:val="28"/>
        </w:rPr>
      </w:pPr>
    </w:p>
    <w:p w14:paraId="03015AA6" w14:textId="5BD532D0" w:rsidR="00A1784E" w:rsidRPr="00F22208" w:rsidRDefault="00A1784E" w:rsidP="00A1784E">
      <w:pPr>
        <w:spacing w:after="0" w:line="240" w:lineRule="auto"/>
        <w:jc w:val="center"/>
        <w:rPr>
          <w:rFonts w:ascii="Calibri" w:eastAsia="Calibri" w:hAnsi="Calibri" w:cs="Calibri"/>
          <w:b/>
          <w:sz w:val="28"/>
        </w:rPr>
      </w:pPr>
      <w:r w:rsidRPr="00F22208">
        <w:rPr>
          <w:rFonts w:ascii="Calibri" w:eastAsia="Calibri" w:hAnsi="Calibri" w:cs="Calibri"/>
          <w:b/>
          <w:sz w:val="28"/>
        </w:rPr>
        <w:t xml:space="preserve">REGULATION (CAA) </w:t>
      </w:r>
      <w:r w:rsidR="004D0F94" w:rsidRPr="00F22208">
        <w:rPr>
          <w:rFonts w:ascii="Calibri" w:eastAsia="Calibri" w:hAnsi="Calibri" w:cs="Calibri"/>
          <w:b/>
          <w:sz w:val="28"/>
        </w:rPr>
        <w:t>NO</w:t>
      </w:r>
      <w:r w:rsidRPr="00F22208">
        <w:rPr>
          <w:rFonts w:ascii="Calibri" w:eastAsia="Calibri" w:hAnsi="Calibri" w:cs="Calibri"/>
          <w:b/>
          <w:sz w:val="28"/>
        </w:rPr>
        <w:t>. XX/202</w:t>
      </w:r>
      <w:r w:rsidR="00056CFB" w:rsidRPr="00F22208">
        <w:rPr>
          <w:rFonts w:ascii="Calibri" w:eastAsia="Calibri" w:hAnsi="Calibri" w:cs="Calibri"/>
          <w:b/>
          <w:sz w:val="28"/>
        </w:rPr>
        <w:t>2</w:t>
      </w:r>
    </w:p>
    <w:p w14:paraId="5568FC8B" w14:textId="1107A879" w:rsidR="00986A3E" w:rsidRPr="00F22208" w:rsidRDefault="00056CFB" w:rsidP="00A1784E">
      <w:pPr>
        <w:spacing w:after="0" w:line="240" w:lineRule="auto"/>
        <w:jc w:val="center"/>
        <w:rPr>
          <w:rFonts w:ascii="Calibri" w:eastAsia="Calibri" w:hAnsi="Calibri" w:cs="Calibri"/>
          <w:b/>
          <w:sz w:val="28"/>
        </w:rPr>
      </w:pPr>
      <w:r w:rsidRPr="00F22208">
        <w:rPr>
          <w:rFonts w:ascii="Calibri" w:eastAsia="Calibri" w:hAnsi="Calibri" w:cs="Calibri"/>
          <w:b/>
          <w:sz w:val="28"/>
        </w:rPr>
        <w:t>AMENDING REGULATION (CAA) NO. 05/2015 AS REGARDS DECLARED TRAINING ORGANISATIONS</w:t>
      </w:r>
    </w:p>
    <w:p w14:paraId="37AD4B45" w14:textId="77777777" w:rsidR="003D74E1" w:rsidRPr="00F22208" w:rsidRDefault="003D74E1" w:rsidP="00986A3E">
      <w:pPr>
        <w:spacing w:after="0" w:line="240" w:lineRule="auto"/>
        <w:jc w:val="center"/>
        <w:rPr>
          <w:rFonts w:ascii="Calibri" w:eastAsia="Calibri" w:hAnsi="Calibri" w:cs="Calibri"/>
          <w:b/>
          <w:sz w:val="28"/>
        </w:rPr>
      </w:pPr>
    </w:p>
    <w:p w14:paraId="0E2D69B1" w14:textId="77777777" w:rsidR="003D74E1" w:rsidRPr="00F22208" w:rsidRDefault="003D74E1" w:rsidP="00986A3E">
      <w:pPr>
        <w:spacing w:after="0" w:line="240" w:lineRule="auto"/>
        <w:jc w:val="center"/>
        <w:rPr>
          <w:rFonts w:ascii="Calibri" w:eastAsia="Calibri" w:hAnsi="Calibri" w:cs="Calibri"/>
          <w:b/>
          <w:sz w:val="28"/>
        </w:rPr>
      </w:pPr>
    </w:p>
    <w:p w14:paraId="0F32D0AF" w14:textId="558481C8" w:rsidR="00A1784E" w:rsidRPr="00F22208" w:rsidRDefault="00A1784E" w:rsidP="00A1784E">
      <w:pPr>
        <w:spacing w:after="0" w:line="240" w:lineRule="auto"/>
        <w:jc w:val="center"/>
        <w:rPr>
          <w:rFonts w:ascii="Calibri" w:eastAsia="Calibri" w:hAnsi="Calibri" w:cs="Calibri"/>
          <w:b/>
          <w:sz w:val="28"/>
        </w:rPr>
      </w:pPr>
      <w:r w:rsidRPr="00F22208">
        <w:rPr>
          <w:rFonts w:ascii="Calibri" w:eastAsia="Calibri" w:hAnsi="Calibri" w:cs="Calibri"/>
          <w:b/>
          <w:sz w:val="28"/>
        </w:rPr>
        <w:t>UREDBA (ACV) BR. XX/202</w:t>
      </w:r>
      <w:r w:rsidR="00056CFB" w:rsidRPr="00F22208">
        <w:rPr>
          <w:rFonts w:ascii="Calibri" w:eastAsia="Calibri" w:hAnsi="Calibri" w:cs="Calibri"/>
          <w:b/>
          <w:sz w:val="28"/>
        </w:rPr>
        <w:t>2</w:t>
      </w:r>
    </w:p>
    <w:p w14:paraId="26F7AA74" w14:textId="4A65705D" w:rsidR="00D0629B" w:rsidRPr="00F22208" w:rsidRDefault="00056CFB" w:rsidP="00A1784E">
      <w:pPr>
        <w:spacing w:after="0" w:line="240" w:lineRule="auto"/>
        <w:jc w:val="center"/>
        <w:sectPr w:rsidR="00D0629B" w:rsidRPr="00F22208" w:rsidSect="00F02305">
          <w:footerReference w:type="default" r:id="rId10"/>
          <w:pgSz w:w="16838" w:h="11906" w:orient="landscape"/>
          <w:pgMar w:top="1440" w:right="1440" w:bottom="1440" w:left="1440" w:header="720" w:footer="720" w:gutter="0"/>
          <w:cols w:space="720"/>
          <w:titlePg/>
          <w:docGrid w:linePitch="360"/>
        </w:sectPr>
      </w:pPr>
      <w:r w:rsidRPr="00F22208">
        <w:rPr>
          <w:rFonts w:ascii="Calibri" w:eastAsia="Calibri" w:hAnsi="Calibri" w:cs="Calibri"/>
          <w:b/>
          <w:sz w:val="28"/>
        </w:rPr>
        <w:t>O IZMENI UREDBE (ACV) BR. 05/2015 U POGLEDU PRIJAVLJENIH ORGANIZACIJA ZA OBUKU</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F22208" w14:paraId="0F8281D3" w14:textId="77777777" w:rsidTr="00FE2AA0">
        <w:tc>
          <w:tcPr>
            <w:tcW w:w="4786" w:type="dxa"/>
          </w:tcPr>
          <w:p w14:paraId="0652EF39" w14:textId="542E3221" w:rsidR="00B83FA0" w:rsidRPr="00F22208" w:rsidRDefault="00B83FA0" w:rsidP="0094180E">
            <w:pPr>
              <w:spacing w:after="0" w:line="240" w:lineRule="auto"/>
              <w:jc w:val="both"/>
              <w:rPr>
                <w:rFonts w:ascii="Book Antiqua" w:hAnsi="Book Antiqua"/>
                <w:sz w:val="24"/>
              </w:rPr>
            </w:pPr>
          </w:p>
          <w:p w14:paraId="36B01155"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5F918E" w14:textId="2B82B246"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 xml:space="preserve">Në mbështetje të neneve </w:t>
            </w:r>
            <w:r w:rsidR="0077748C" w:rsidRPr="00F22208">
              <w:rPr>
                <w:rFonts w:ascii="Times New Roman" w:eastAsia="Times New Roman" w:hAnsi="Times New Roman" w:cs="Times New Roman"/>
                <w:sz w:val="24"/>
                <w:szCs w:val="24"/>
                <w:lang w:eastAsia="sq-AL"/>
              </w:rPr>
              <w:t xml:space="preserve">neneve 3.5, 15.1 pika (a), </w:t>
            </w:r>
            <w:r w:rsidR="0077748C" w:rsidRPr="00F22208">
              <w:rPr>
                <w:rFonts w:ascii="Times New Roman" w:eastAsia="Times New Roman" w:hAnsi="Times New Roman" w:cs="Times New Roman"/>
                <w:sz w:val="24"/>
                <w:szCs w:val="24"/>
                <w:lang w:val="sr-Latn-RS" w:eastAsia="sq-AL"/>
              </w:rPr>
              <w:t xml:space="preserve">(c), </w:t>
            </w:r>
            <w:r w:rsidR="0077748C" w:rsidRPr="00F22208">
              <w:rPr>
                <w:rFonts w:ascii="Times New Roman" w:eastAsia="Times New Roman" w:hAnsi="Times New Roman" w:cs="Times New Roman"/>
                <w:sz w:val="24"/>
                <w:szCs w:val="24"/>
                <w:lang w:eastAsia="sq-AL"/>
              </w:rPr>
              <w:t xml:space="preserve"> (d) dhe (e), 21.2, 37, 38, 39, 52, 53 dhe 54 </w:t>
            </w:r>
            <w:r w:rsidRPr="00F22208">
              <w:rPr>
                <w:rFonts w:ascii="Times New Roman" w:eastAsia="Times New Roman" w:hAnsi="Times New Roman" w:cs="Times New Roman"/>
                <w:sz w:val="24"/>
                <w:szCs w:val="24"/>
                <w:lang w:eastAsia="sq-AL"/>
              </w:rPr>
              <w:t xml:space="preserve"> të Ligjit Nr. 03/L-051 për Aviacionin Civil ("Gazeta Zyrtare e Republikës së Kosovës", Viti III, Nr. 28, datë 4 qershor 2008),</w:t>
            </w:r>
          </w:p>
          <w:p w14:paraId="595FE9EC"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Duke marr parasysh,</w:t>
            </w:r>
          </w:p>
          <w:p w14:paraId="78B8E753"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B8D09D" w14:textId="7E108218" w:rsidR="006657EC" w:rsidRPr="00F22208" w:rsidRDefault="006E741E" w:rsidP="005E3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Rregulloren (</w:t>
            </w:r>
            <w:r w:rsidR="00504010" w:rsidRPr="00F22208">
              <w:rPr>
                <w:rFonts w:ascii="Times New Roman" w:eastAsia="Times New Roman" w:hAnsi="Times New Roman" w:cs="Times New Roman"/>
                <w:sz w:val="24"/>
                <w:szCs w:val="24"/>
                <w:lang w:eastAsia="sq-AL"/>
              </w:rPr>
              <w:t>AA</w:t>
            </w:r>
            <w:r w:rsidR="00E84440" w:rsidRPr="00F22208">
              <w:rPr>
                <w:rFonts w:ascii="Times New Roman" w:eastAsia="Times New Roman" w:hAnsi="Times New Roman" w:cs="Times New Roman"/>
                <w:sz w:val="24"/>
                <w:szCs w:val="24"/>
                <w:lang w:eastAsia="sq-AL"/>
              </w:rPr>
              <w:t xml:space="preserve">C) Nr. </w:t>
            </w:r>
            <w:r w:rsidR="00CE4328" w:rsidRPr="00F22208">
              <w:rPr>
                <w:rFonts w:ascii="Times New Roman" w:eastAsia="Times New Roman" w:hAnsi="Times New Roman" w:cs="Times New Roman"/>
                <w:sz w:val="24"/>
                <w:szCs w:val="24"/>
                <w:lang w:eastAsia="sq-AL"/>
              </w:rPr>
              <w:t>0</w:t>
            </w:r>
            <w:r w:rsidR="009B21AA" w:rsidRPr="00F22208">
              <w:rPr>
                <w:rFonts w:ascii="Times New Roman" w:eastAsia="Times New Roman" w:hAnsi="Times New Roman" w:cs="Times New Roman"/>
                <w:sz w:val="24"/>
                <w:szCs w:val="24"/>
                <w:lang w:eastAsia="sq-AL"/>
              </w:rPr>
              <w:t>5</w:t>
            </w:r>
            <w:r w:rsidR="00E84440" w:rsidRPr="00F22208">
              <w:rPr>
                <w:rFonts w:ascii="Times New Roman" w:eastAsia="Times New Roman" w:hAnsi="Times New Roman" w:cs="Times New Roman"/>
                <w:sz w:val="24"/>
                <w:szCs w:val="24"/>
                <w:lang w:eastAsia="sq-AL"/>
              </w:rPr>
              <w:t>/201</w:t>
            </w:r>
            <w:r w:rsidR="009B21AA" w:rsidRPr="00F22208">
              <w:rPr>
                <w:rFonts w:ascii="Times New Roman" w:eastAsia="Times New Roman" w:hAnsi="Times New Roman" w:cs="Times New Roman"/>
                <w:sz w:val="24"/>
                <w:szCs w:val="24"/>
                <w:lang w:eastAsia="sq-AL"/>
              </w:rPr>
              <w:t>5</w:t>
            </w:r>
            <w:r w:rsidR="00E84440" w:rsidRPr="00F22208">
              <w:rPr>
                <w:rFonts w:ascii="Times New Roman" w:eastAsia="Times New Roman" w:hAnsi="Times New Roman" w:cs="Times New Roman"/>
                <w:sz w:val="24"/>
                <w:szCs w:val="24"/>
                <w:lang w:eastAsia="sq-AL"/>
              </w:rPr>
              <w:t xml:space="preserve"> të datës </w:t>
            </w:r>
            <w:r w:rsidR="00CE4328" w:rsidRPr="00F22208">
              <w:rPr>
                <w:rFonts w:ascii="Times New Roman" w:eastAsia="Times New Roman" w:hAnsi="Times New Roman" w:cs="Times New Roman"/>
                <w:sz w:val="24"/>
                <w:szCs w:val="24"/>
                <w:lang w:eastAsia="sq-AL"/>
              </w:rPr>
              <w:t>08</w:t>
            </w:r>
            <w:r w:rsidR="00CC27AD" w:rsidRPr="00F22208">
              <w:rPr>
                <w:rFonts w:ascii="Times New Roman" w:eastAsia="Times New Roman" w:hAnsi="Times New Roman" w:cs="Times New Roman"/>
                <w:sz w:val="24"/>
                <w:szCs w:val="24"/>
                <w:lang w:eastAsia="sq-AL"/>
              </w:rPr>
              <w:t xml:space="preserve"> </w:t>
            </w:r>
            <w:r w:rsidR="009B21AA" w:rsidRPr="00F22208">
              <w:rPr>
                <w:rFonts w:ascii="Times New Roman" w:eastAsia="Times New Roman" w:hAnsi="Times New Roman" w:cs="Times New Roman"/>
                <w:sz w:val="24"/>
                <w:szCs w:val="24"/>
                <w:lang w:eastAsia="sq-AL"/>
              </w:rPr>
              <w:t>korrik</w:t>
            </w:r>
            <w:r w:rsidR="00E84440" w:rsidRPr="00F22208">
              <w:rPr>
                <w:rFonts w:ascii="Times New Roman" w:eastAsia="Times New Roman" w:hAnsi="Times New Roman" w:cs="Times New Roman"/>
                <w:sz w:val="24"/>
                <w:szCs w:val="24"/>
                <w:lang w:eastAsia="sq-AL"/>
              </w:rPr>
              <w:t xml:space="preserve"> 201</w:t>
            </w:r>
            <w:r w:rsidR="009B21AA" w:rsidRPr="00F22208">
              <w:rPr>
                <w:rFonts w:ascii="Times New Roman" w:eastAsia="Times New Roman" w:hAnsi="Times New Roman" w:cs="Times New Roman"/>
                <w:sz w:val="24"/>
                <w:szCs w:val="24"/>
                <w:lang w:eastAsia="sq-AL"/>
              </w:rPr>
              <w:t>5</w:t>
            </w:r>
            <w:r w:rsidR="009855C0" w:rsidRPr="00F22208">
              <w:rPr>
                <w:rFonts w:ascii="Times New Roman" w:eastAsia="Times New Roman" w:hAnsi="Times New Roman" w:cs="Times New Roman"/>
                <w:sz w:val="24"/>
                <w:szCs w:val="24"/>
                <w:lang w:eastAsia="sq-AL"/>
              </w:rPr>
              <w:t>,</w:t>
            </w:r>
            <w:r w:rsidR="00E84440" w:rsidRPr="00F22208">
              <w:rPr>
                <w:rFonts w:ascii="Times New Roman" w:eastAsia="Times New Roman" w:hAnsi="Times New Roman" w:cs="Times New Roman"/>
                <w:sz w:val="24"/>
                <w:szCs w:val="24"/>
                <w:lang w:eastAsia="sq-AL"/>
              </w:rPr>
              <w:t xml:space="preserve"> </w:t>
            </w:r>
            <w:r w:rsidR="009F57F4" w:rsidRPr="00F22208">
              <w:rPr>
                <w:rFonts w:ascii="Times New Roman" w:eastAsia="Times New Roman" w:hAnsi="Times New Roman" w:cs="Times New Roman"/>
                <w:sz w:val="24"/>
                <w:szCs w:val="24"/>
                <w:lang w:eastAsia="sq-AL"/>
              </w:rPr>
              <w:t>e cila zbaton në rendin e</w:t>
            </w:r>
            <w:r w:rsidR="00CC27AD" w:rsidRPr="00F22208">
              <w:rPr>
                <w:rFonts w:ascii="Times New Roman" w:eastAsia="Times New Roman" w:hAnsi="Times New Roman" w:cs="Times New Roman"/>
                <w:sz w:val="24"/>
                <w:szCs w:val="24"/>
                <w:lang w:eastAsia="sq-AL"/>
              </w:rPr>
              <w:t xml:space="preserve"> </w:t>
            </w:r>
            <w:r w:rsidR="009F57F4" w:rsidRPr="00F22208">
              <w:rPr>
                <w:rFonts w:ascii="Times New Roman" w:eastAsia="Times New Roman" w:hAnsi="Times New Roman" w:cs="Times New Roman"/>
                <w:sz w:val="24"/>
                <w:szCs w:val="24"/>
                <w:lang w:eastAsia="sq-AL"/>
              </w:rPr>
              <w:t>brendshëm juridik të Republikës së Kosovës</w:t>
            </w:r>
            <w:r w:rsidR="009B21AA" w:rsidRPr="00F22208">
              <w:rPr>
                <w:rFonts w:ascii="Times New Roman" w:eastAsia="Times New Roman" w:hAnsi="Times New Roman" w:cs="Times New Roman"/>
                <w:sz w:val="24"/>
                <w:szCs w:val="24"/>
                <w:lang w:eastAsia="sq-AL"/>
              </w:rPr>
              <w:t xml:space="preserve"> Rregulloren e Komisionit (</w:t>
            </w:r>
            <w:r w:rsidR="009C3963" w:rsidRPr="00F22208">
              <w:rPr>
                <w:rFonts w:ascii="Times New Roman" w:eastAsia="Times New Roman" w:hAnsi="Times New Roman" w:cs="Times New Roman"/>
                <w:sz w:val="24"/>
                <w:szCs w:val="24"/>
                <w:lang w:eastAsia="sq-AL"/>
              </w:rPr>
              <w:t>KE</w:t>
            </w:r>
            <w:r w:rsidR="009B21AA" w:rsidRPr="00F22208">
              <w:rPr>
                <w:rFonts w:ascii="Times New Roman" w:eastAsia="Times New Roman" w:hAnsi="Times New Roman" w:cs="Times New Roman"/>
                <w:sz w:val="24"/>
                <w:szCs w:val="24"/>
                <w:lang w:eastAsia="sq-AL"/>
              </w:rPr>
              <w:t xml:space="preserve">) Nr. 1178/2011 të datës 3 nëntor 2011, </w:t>
            </w:r>
            <w:r w:rsidR="005E3365" w:rsidRPr="00F22208">
              <w:rPr>
                <w:rFonts w:ascii="Times New Roman" w:eastAsia="Times New Roman" w:hAnsi="Times New Roman" w:cs="Times New Roman"/>
                <w:sz w:val="24"/>
                <w:szCs w:val="24"/>
                <w:lang w:eastAsia="sq-AL"/>
              </w:rPr>
              <w:t>që përcakton kërkesat teknike dhe procedurat administrative në lidhje me personelin e ekuipazhit ajror të aviacionit civi</w:t>
            </w:r>
            <w:r w:rsidR="006C2FD7" w:rsidRPr="00F22208">
              <w:rPr>
                <w:rFonts w:ascii="Times New Roman" w:eastAsia="Times New Roman" w:hAnsi="Times New Roman" w:cs="Times New Roman"/>
                <w:sz w:val="24"/>
                <w:szCs w:val="24"/>
                <w:lang w:eastAsia="sq-AL"/>
              </w:rPr>
              <w:t>l, mbështetur në Rregulloren (BE</w:t>
            </w:r>
            <w:r w:rsidR="005E3365" w:rsidRPr="00F22208">
              <w:rPr>
                <w:rFonts w:ascii="Times New Roman" w:eastAsia="Times New Roman" w:hAnsi="Times New Roman" w:cs="Times New Roman"/>
                <w:sz w:val="24"/>
                <w:szCs w:val="24"/>
                <w:lang w:eastAsia="sq-AL"/>
              </w:rPr>
              <w:t xml:space="preserve">) Nr. 216/2008 të Parlamentit Evropian dhe Këshillit, të ndryshuar me Rregulloren e </w:t>
            </w:r>
            <w:r w:rsidR="006C2FD7" w:rsidRPr="00F22208">
              <w:rPr>
                <w:rFonts w:ascii="Times New Roman" w:eastAsia="Times New Roman" w:hAnsi="Times New Roman" w:cs="Times New Roman"/>
                <w:sz w:val="24"/>
                <w:szCs w:val="24"/>
                <w:lang w:eastAsia="sq-AL"/>
              </w:rPr>
              <w:t>Komisionit (BE</w:t>
            </w:r>
            <w:r w:rsidR="005E3365" w:rsidRPr="00F22208">
              <w:rPr>
                <w:rFonts w:ascii="Times New Roman" w:eastAsia="Times New Roman" w:hAnsi="Times New Roman" w:cs="Times New Roman"/>
                <w:sz w:val="24"/>
                <w:szCs w:val="24"/>
                <w:lang w:eastAsia="sq-AL"/>
              </w:rPr>
              <w:t xml:space="preserve">) Nr. 290/2012, të datës 30 mars 2012; </w:t>
            </w:r>
            <w:r w:rsidR="006C2FD7" w:rsidRPr="00F22208">
              <w:rPr>
                <w:rFonts w:ascii="Times New Roman" w:eastAsia="Times New Roman" w:hAnsi="Times New Roman" w:cs="Times New Roman"/>
                <w:sz w:val="24"/>
                <w:szCs w:val="24"/>
                <w:lang w:eastAsia="sq-AL"/>
              </w:rPr>
              <w:t>Rregulloren e Komisionit (BE</w:t>
            </w:r>
            <w:r w:rsidR="005E3365" w:rsidRPr="00F22208">
              <w:rPr>
                <w:rFonts w:ascii="Times New Roman" w:eastAsia="Times New Roman" w:hAnsi="Times New Roman" w:cs="Times New Roman"/>
                <w:sz w:val="24"/>
                <w:szCs w:val="24"/>
                <w:lang w:eastAsia="sq-AL"/>
              </w:rPr>
              <w:t xml:space="preserve">) Nr. 70/2014, të </w:t>
            </w:r>
            <w:r w:rsidR="005E3365" w:rsidRPr="00F22208">
              <w:rPr>
                <w:rFonts w:ascii="Times New Roman" w:eastAsia="Times New Roman" w:hAnsi="Times New Roman" w:cs="Times New Roman"/>
                <w:sz w:val="24"/>
                <w:szCs w:val="24"/>
                <w:lang w:eastAsia="sq-AL"/>
              </w:rPr>
              <w:lastRenderedPageBreak/>
              <w:t xml:space="preserve">datës 27 janar 2014 dhe Rregulloren e </w:t>
            </w:r>
            <w:r w:rsidR="006C2FD7" w:rsidRPr="00F22208">
              <w:rPr>
                <w:rFonts w:ascii="Times New Roman" w:eastAsia="Times New Roman" w:hAnsi="Times New Roman" w:cs="Times New Roman"/>
                <w:sz w:val="24"/>
                <w:szCs w:val="24"/>
                <w:lang w:eastAsia="sq-AL"/>
              </w:rPr>
              <w:t>Komisionit (BE</w:t>
            </w:r>
            <w:r w:rsidR="005E3365" w:rsidRPr="00F22208">
              <w:rPr>
                <w:rFonts w:ascii="Times New Roman" w:eastAsia="Times New Roman" w:hAnsi="Times New Roman" w:cs="Times New Roman"/>
                <w:sz w:val="24"/>
                <w:szCs w:val="24"/>
                <w:lang w:eastAsia="sq-AL"/>
              </w:rPr>
              <w:t>) Nr. 245/2014, të datës 13 mars 2014</w:t>
            </w:r>
            <w:r w:rsidR="009B21AA" w:rsidRPr="00F22208">
              <w:rPr>
                <w:rFonts w:ascii="Times New Roman" w:eastAsia="Times New Roman" w:hAnsi="Times New Roman" w:cs="Times New Roman"/>
                <w:sz w:val="24"/>
                <w:szCs w:val="24"/>
                <w:lang w:eastAsia="sq-AL"/>
              </w:rPr>
              <w:t xml:space="preserve">, </w:t>
            </w:r>
          </w:p>
          <w:p w14:paraId="7F23C081" w14:textId="77777777" w:rsidR="009B21AA" w:rsidRPr="00F22208" w:rsidRDefault="009B21AA"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C11C29" w14:textId="6B2EE6A2" w:rsidR="00211EBB" w:rsidRPr="00F22208" w:rsidRDefault="00FB4AC4" w:rsidP="00211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Rregulloren (AAC) Nr. 06/2015 të datës 08 korrik 2015, e cila zbaton në rendin e brendshëm juridik të Republikës së Kosovës Rregulloren e Komisionit (KE</w:t>
            </w:r>
            <w:r w:rsidR="00211EBB" w:rsidRPr="00F22208">
              <w:rPr>
                <w:rFonts w:ascii="Times New Roman" w:eastAsia="Times New Roman" w:hAnsi="Times New Roman" w:cs="Times New Roman"/>
                <w:sz w:val="24"/>
                <w:szCs w:val="24"/>
                <w:lang w:eastAsia="sq-AL"/>
              </w:rPr>
              <w:t xml:space="preserve">) Nr. </w:t>
            </w:r>
            <w:r w:rsidRPr="00F22208">
              <w:rPr>
                <w:rFonts w:ascii="Times New Roman" w:eastAsia="Times New Roman" w:hAnsi="Times New Roman" w:cs="Times New Roman"/>
                <w:sz w:val="24"/>
                <w:szCs w:val="24"/>
                <w:lang w:eastAsia="sq-AL"/>
              </w:rPr>
              <w:t>7</w:t>
            </w:r>
            <w:r w:rsidR="00211EBB" w:rsidRPr="00F22208">
              <w:rPr>
                <w:rFonts w:ascii="Times New Roman" w:eastAsia="Times New Roman" w:hAnsi="Times New Roman" w:cs="Times New Roman"/>
                <w:sz w:val="24"/>
                <w:szCs w:val="24"/>
                <w:lang w:eastAsia="sq-AL"/>
              </w:rPr>
              <w:t>4</w:t>
            </w:r>
            <w:r w:rsidRPr="00F22208">
              <w:rPr>
                <w:rFonts w:ascii="Times New Roman" w:eastAsia="Times New Roman" w:hAnsi="Times New Roman" w:cs="Times New Roman"/>
                <w:sz w:val="24"/>
                <w:szCs w:val="24"/>
                <w:lang w:eastAsia="sq-AL"/>
              </w:rPr>
              <w:t>8/201</w:t>
            </w:r>
            <w:r w:rsidR="00211EBB" w:rsidRPr="00F22208">
              <w:rPr>
                <w:rFonts w:ascii="Times New Roman" w:eastAsia="Times New Roman" w:hAnsi="Times New Roman" w:cs="Times New Roman"/>
                <w:sz w:val="24"/>
                <w:szCs w:val="24"/>
                <w:lang w:eastAsia="sq-AL"/>
              </w:rPr>
              <w:t>2</w:t>
            </w:r>
            <w:r w:rsidRPr="00F22208">
              <w:rPr>
                <w:rFonts w:ascii="Times New Roman" w:eastAsia="Times New Roman" w:hAnsi="Times New Roman" w:cs="Times New Roman"/>
                <w:sz w:val="24"/>
                <w:szCs w:val="24"/>
                <w:lang w:eastAsia="sq-AL"/>
              </w:rPr>
              <w:t xml:space="preserve"> të datës 3 </w:t>
            </w:r>
            <w:r w:rsidR="00211EBB" w:rsidRPr="00F22208">
              <w:rPr>
                <w:rFonts w:ascii="Times New Roman" w:eastAsia="Times New Roman" w:hAnsi="Times New Roman" w:cs="Times New Roman"/>
                <w:sz w:val="24"/>
                <w:szCs w:val="24"/>
                <w:lang w:eastAsia="sq-AL"/>
              </w:rPr>
              <w:t>gusht</w:t>
            </w:r>
            <w:r w:rsidRPr="00F22208">
              <w:rPr>
                <w:rFonts w:ascii="Times New Roman" w:eastAsia="Times New Roman" w:hAnsi="Times New Roman" w:cs="Times New Roman"/>
                <w:sz w:val="24"/>
                <w:szCs w:val="24"/>
                <w:lang w:eastAsia="sq-AL"/>
              </w:rPr>
              <w:t xml:space="preserve"> 201</w:t>
            </w:r>
            <w:r w:rsidR="00211EBB" w:rsidRPr="00F22208">
              <w:rPr>
                <w:rFonts w:ascii="Times New Roman" w:eastAsia="Times New Roman" w:hAnsi="Times New Roman" w:cs="Times New Roman"/>
                <w:sz w:val="24"/>
                <w:szCs w:val="24"/>
                <w:lang w:eastAsia="sq-AL"/>
              </w:rPr>
              <w:t>2</w:t>
            </w:r>
            <w:r w:rsidRPr="00F22208">
              <w:rPr>
                <w:rFonts w:ascii="Times New Roman" w:eastAsia="Times New Roman" w:hAnsi="Times New Roman" w:cs="Times New Roman"/>
                <w:sz w:val="24"/>
                <w:szCs w:val="24"/>
                <w:lang w:eastAsia="sq-AL"/>
              </w:rPr>
              <w:t xml:space="preserve">, </w:t>
            </w:r>
            <w:r w:rsidR="00211EBB" w:rsidRPr="00F22208">
              <w:rPr>
                <w:rFonts w:ascii="Times New Roman" w:eastAsia="Times New Roman" w:hAnsi="Times New Roman" w:cs="Times New Roman"/>
                <w:sz w:val="24"/>
                <w:szCs w:val="24"/>
                <w:lang w:eastAsia="sq-AL"/>
              </w:rPr>
              <w:t>që përcakton rregullat implementuese për certifikimin e vlefshmërisë ajrore dhe certifikimin mjedisor të mjeteve ajrore dhe prodhimeve, pjesëve dhe pajisjeve të</w:t>
            </w:r>
          </w:p>
          <w:p w14:paraId="1F62093E" w14:textId="77777777" w:rsidR="00211EBB" w:rsidRPr="00F22208" w:rsidRDefault="00211EBB" w:rsidP="00211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lidhura me to, si dhe për certifikimin e organizatave projektuese dhe prodhuese, e cila</w:t>
            </w:r>
          </w:p>
          <w:p w14:paraId="434E474C" w14:textId="01D133A0" w:rsidR="00FB4AC4" w:rsidRPr="00F22208" w:rsidRDefault="00211EBB" w:rsidP="00211E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shfuqi</w:t>
            </w:r>
            <w:r w:rsidR="006C2FD7" w:rsidRPr="00F22208">
              <w:rPr>
                <w:rFonts w:ascii="Times New Roman" w:eastAsia="Times New Roman" w:hAnsi="Times New Roman" w:cs="Times New Roman"/>
                <w:sz w:val="24"/>
                <w:szCs w:val="24"/>
                <w:lang w:eastAsia="sq-AL"/>
              </w:rPr>
              <w:t>zon Rregulloren e Komisionit (KE</w:t>
            </w:r>
            <w:r w:rsidRPr="00F22208">
              <w:rPr>
                <w:rFonts w:ascii="Times New Roman" w:eastAsia="Times New Roman" w:hAnsi="Times New Roman" w:cs="Times New Roman"/>
                <w:sz w:val="24"/>
                <w:szCs w:val="24"/>
                <w:lang w:eastAsia="sq-AL"/>
              </w:rPr>
              <w:t>) Nr. 1702/2003</w:t>
            </w:r>
            <w:r w:rsidR="00FB4AC4" w:rsidRPr="00F22208">
              <w:rPr>
                <w:rFonts w:ascii="Times New Roman" w:eastAsia="Times New Roman" w:hAnsi="Times New Roman" w:cs="Times New Roman"/>
                <w:sz w:val="24"/>
                <w:szCs w:val="24"/>
                <w:lang w:eastAsia="sq-AL"/>
              </w:rPr>
              <w:t>,</w:t>
            </w:r>
          </w:p>
          <w:p w14:paraId="2781D976" w14:textId="77777777" w:rsidR="00FB4AC4" w:rsidRPr="00F22208" w:rsidRDefault="00FB4AC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80438F" w14:textId="56C5459E" w:rsidR="00FB4AC4" w:rsidRPr="00F22208" w:rsidRDefault="00FB4AC4" w:rsidP="007266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 xml:space="preserve">Rregulloren (AAC) Nr. 05/2020 të datës </w:t>
            </w:r>
            <w:r w:rsidR="00726660" w:rsidRPr="00F22208">
              <w:rPr>
                <w:rFonts w:ascii="Times New Roman" w:eastAsia="Times New Roman" w:hAnsi="Times New Roman" w:cs="Times New Roman"/>
                <w:sz w:val="24"/>
                <w:szCs w:val="24"/>
                <w:lang w:eastAsia="sq-AL"/>
              </w:rPr>
              <w:t>30</w:t>
            </w:r>
            <w:r w:rsidRPr="00F22208">
              <w:rPr>
                <w:rFonts w:ascii="Times New Roman" w:eastAsia="Times New Roman" w:hAnsi="Times New Roman" w:cs="Times New Roman"/>
                <w:sz w:val="24"/>
                <w:szCs w:val="24"/>
                <w:lang w:eastAsia="sq-AL"/>
              </w:rPr>
              <w:t xml:space="preserve"> </w:t>
            </w:r>
            <w:r w:rsidR="00726660" w:rsidRPr="00F22208">
              <w:rPr>
                <w:rFonts w:ascii="Times New Roman" w:eastAsia="Times New Roman" w:hAnsi="Times New Roman" w:cs="Times New Roman"/>
                <w:sz w:val="24"/>
                <w:szCs w:val="24"/>
                <w:lang w:eastAsia="sq-AL"/>
              </w:rPr>
              <w:t>tetor</w:t>
            </w:r>
            <w:r w:rsidRPr="00F22208">
              <w:rPr>
                <w:rFonts w:ascii="Times New Roman" w:eastAsia="Times New Roman" w:hAnsi="Times New Roman" w:cs="Times New Roman"/>
                <w:sz w:val="24"/>
                <w:szCs w:val="24"/>
                <w:lang w:eastAsia="sq-AL"/>
              </w:rPr>
              <w:t xml:space="preserve"> 20</w:t>
            </w:r>
            <w:r w:rsidR="00726660" w:rsidRPr="00F22208">
              <w:rPr>
                <w:rFonts w:ascii="Times New Roman" w:eastAsia="Times New Roman" w:hAnsi="Times New Roman" w:cs="Times New Roman"/>
                <w:sz w:val="24"/>
                <w:szCs w:val="24"/>
                <w:lang w:eastAsia="sq-AL"/>
              </w:rPr>
              <w:t>20</w:t>
            </w:r>
            <w:r w:rsidRPr="00F22208">
              <w:rPr>
                <w:rFonts w:ascii="Times New Roman" w:eastAsia="Times New Roman" w:hAnsi="Times New Roman" w:cs="Times New Roman"/>
                <w:sz w:val="24"/>
                <w:szCs w:val="24"/>
                <w:lang w:eastAsia="sq-AL"/>
              </w:rPr>
              <w:t>, e cila zbaton në rendin e brendshëm juridik të Republikës së Kosovës Rregulloren e Komisionit (</w:t>
            </w:r>
            <w:r w:rsidR="00726660" w:rsidRPr="00F22208">
              <w:rPr>
                <w:rFonts w:ascii="Times New Roman" w:eastAsia="Times New Roman" w:hAnsi="Times New Roman" w:cs="Times New Roman"/>
                <w:sz w:val="24"/>
                <w:szCs w:val="24"/>
                <w:lang w:eastAsia="sq-AL"/>
              </w:rPr>
              <w:t>B</w:t>
            </w:r>
            <w:r w:rsidRPr="00F22208">
              <w:rPr>
                <w:rFonts w:ascii="Times New Roman" w:eastAsia="Times New Roman" w:hAnsi="Times New Roman" w:cs="Times New Roman"/>
                <w:sz w:val="24"/>
                <w:szCs w:val="24"/>
                <w:lang w:eastAsia="sq-AL"/>
              </w:rPr>
              <w:t xml:space="preserve">E) Nr. </w:t>
            </w:r>
            <w:r w:rsidR="00726660" w:rsidRPr="00F22208">
              <w:rPr>
                <w:rFonts w:ascii="Times New Roman" w:eastAsia="Times New Roman" w:hAnsi="Times New Roman" w:cs="Times New Roman"/>
                <w:sz w:val="24"/>
                <w:szCs w:val="24"/>
                <w:lang w:eastAsia="sq-AL"/>
              </w:rPr>
              <w:t>2018/1139</w:t>
            </w:r>
            <w:r w:rsidRPr="00F22208">
              <w:rPr>
                <w:rFonts w:ascii="Times New Roman" w:eastAsia="Times New Roman" w:hAnsi="Times New Roman" w:cs="Times New Roman"/>
                <w:sz w:val="24"/>
                <w:szCs w:val="24"/>
                <w:lang w:eastAsia="sq-AL"/>
              </w:rPr>
              <w:t xml:space="preserve"> të datës </w:t>
            </w:r>
            <w:r w:rsidR="00726660" w:rsidRPr="00F22208">
              <w:rPr>
                <w:rFonts w:ascii="Times New Roman" w:eastAsia="Times New Roman" w:hAnsi="Times New Roman" w:cs="Times New Roman"/>
                <w:sz w:val="24"/>
                <w:szCs w:val="24"/>
                <w:lang w:eastAsia="sq-AL"/>
              </w:rPr>
              <w:t>4</w:t>
            </w:r>
            <w:r w:rsidRPr="00F22208">
              <w:rPr>
                <w:rFonts w:ascii="Times New Roman" w:eastAsia="Times New Roman" w:hAnsi="Times New Roman" w:cs="Times New Roman"/>
                <w:sz w:val="24"/>
                <w:szCs w:val="24"/>
                <w:lang w:eastAsia="sq-AL"/>
              </w:rPr>
              <w:t xml:space="preserve"> </w:t>
            </w:r>
            <w:r w:rsidR="00726660" w:rsidRPr="00F22208">
              <w:rPr>
                <w:rFonts w:ascii="Times New Roman" w:eastAsia="Times New Roman" w:hAnsi="Times New Roman" w:cs="Times New Roman"/>
                <w:sz w:val="24"/>
                <w:szCs w:val="24"/>
                <w:lang w:eastAsia="sq-AL"/>
              </w:rPr>
              <w:t>korrik</w:t>
            </w:r>
            <w:r w:rsidRPr="00F22208">
              <w:rPr>
                <w:rFonts w:ascii="Times New Roman" w:eastAsia="Times New Roman" w:hAnsi="Times New Roman" w:cs="Times New Roman"/>
                <w:sz w:val="24"/>
                <w:szCs w:val="24"/>
                <w:lang w:eastAsia="sq-AL"/>
              </w:rPr>
              <w:t xml:space="preserve"> 201</w:t>
            </w:r>
            <w:r w:rsidR="00726660" w:rsidRPr="00F22208">
              <w:rPr>
                <w:rFonts w:ascii="Times New Roman" w:eastAsia="Times New Roman" w:hAnsi="Times New Roman" w:cs="Times New Roman"/>
                <w:sz w:val="24"/>
                <w:szCs w:val="24"/>
                <w:lang w:eastAsia="sq-AL"/>
              </w:rPr>
              <w:t>8</w:t>
            </w:r>
            <w:r w:rsidRPr="00F22208">
              <w:rPr>
                <w:rFonts w:ascii="Times New Roman" w:eastAsia="Times New Roman" w:hAnsi="Times New Roman" w:cs="Times New Roman"/>
                <w:sz w:val="24"/>
                <w:szCs w:val="24"/>
                <w:lang w:eastAsia="sq-AL"/>
              </w:rPr>
              <w:t xml:space="preserve">, që përcakton </w:t>
            </w:r>
            <w:r w:rsidR="00726660" w:rsidRPr="00F22208">
              <w:rPr>
                <w:rFonts w:ascii="Times New Roman" w:eastAsia="Times New Roman" w:hAnsi="Times New Roman" w:cs="Times New Roman"/>
                <w:sz w:val="24"/>
                <w:szCs w:val="24"/>
                <w:lang w:eastAsia="sq-AL"/>
              </w:rPr>
              <w:t>për rregullat e përbashkëta në fushën e aviacionit civil dhe themelimin e Agjencisë së Bashkimit Evropian për Sigurinë e Aviacionit dhe ndryshimin e Rregullores së AACsë nr. 10/2015, Rregullores së AAC-së 9/2017 dhe shfuqizimin e Rregullores së AAC-së 11/2009</w:t>
            </w:r>
            <w:r w:rsidRPr="00F22208">
              <w:rPr>
                <w:rFonts w:ascii="Times New Roman" w:eastAsia="Times New Roman" w:hAnsi="Times New Roman" w:cs="Times New Roman"/>
                <w:sz w:val="24"/>
                <w:szCs w:val="24"/>
                <w:lang w:eastAsia="sq-AL"/>
              </w:rPr>
              <w:t>,</w:t>
            </w:r>
            <w:r w:rsidR="00726660" w:rsidRPr="00F22208">
              <w:rPr>
                <w:rFonts w:ascii="Times New Roman" w:eastAsia="Times New Roman" w:hAnsi="Times New Roman" w:cs="Times New Roman"/>
                <w:sz w:val="24"/>
                <w:szCs w:val="24"/>
                <w:lang w:eastAsia="sq-AL"/>
              </w:rPr>
              <w:t xml:space="preserve"> Rregullores së AAC-së nr. 3/2009 dhe Rregullores së AAC-së nr. 6/2009,</w:t>
            </w:r>
          </w:p>
          <w:p w14:paraId="6FD96525" w14:textId="4FDE966F" w:rsidR="00FB4AC4" w:rsidRPr="00F22208" w:rsidRDefault="00FB4AC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3DF1ED" w14:textId="77777777" w:rsidR="006C2FD7" w:rsidRPr="00F22208" w:rsidRDefault="006C2FD7"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lastRenderedPageBreak/>
              <w:t>Pas përfundimit të procesit të konsultimit publik me të gjitha palët e interesuara, në pajtim me Udhëzimin Administrativ Nr. 01/2012 për procedurat e konsultimit publik të palëve të interesuara,</w:t>
            </w:r>
          </w:p>
          <w:p w14:paraId="49BAFB07"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4FFA456B" w:rsidR="007A7559" w:rsidRPr="00F22208"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45F908" w14:textId="77777777" w:rsidR="006C2FD7" w:rsidRPr="00F22208" w:rsidRDefault="006C2FD7"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Nxjerr këtë:</w:t>
            </w:r>
          </w:p>
          <w:p w14:paraId="31423B1B"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7DCBAC" w14:textId="77777777" w:rsidR="006E741E" w:rsidRPr="00F22208"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F22208"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6DD4CE" w14:textId="7A58A70D" w:rsidR="00DF451D" w:rsidRPr="00F22208" w:rsidRDefault="0057158A" w:rsidP="00DF45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F22208">
              <w:rPr>
                <w:rFonts w:ascii="Times New Roman" w:eastAsia="Times New Roman" w:hAnsi="Times New Roman" w:cs="Times New Roman"/>
                <w:b/>
                <w:sz w:val="24"/>
                <w:szCs w:val="24"/>
                <w:lang w:eastAsia="sq-AL"/>
              </w:rPr>
              <w:t>RREGULLORE (AAC) NR. XX/2022</w:t>
            </w:r>
          </w:p>
          <w:p w14:paraId="5483A129" w14:textId="331BFE00" w:rsidR="00504010" w:rsidRPr="00F22208" w:rsidRDefault="0057158A" w:rsidP="00DF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F22208">
              <w:rPr>
                <w:rFonts w:ascii="Times New Roman" w:eastAsia="Times New Roman" w:hAnsi="Times New Roman" w:cs="Times New Roman"/>
                <w:b/>
                <w:sz w:val="24"/>
                <w:szCs w:val="24"/>
                <w:lang w:eastAsia="sq-AL"/>
              </w:rPr>
              <w:t>PËR NDRYSHIMIN E RREGULLORES (AAC) NR. 05/2015 LIDHUR ME DEKLARIMIN E ORGANIZATAVE PËR OFRIMIN E TRAJNIMEVE</w:t>
            </w:r>
          </w:p>
          <w:p w14:paraId="58CA7B35" w14:textId="77777777" w:rsidR="00504010" w:rsidRPr="00F22208"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A82777" w14:textId="77777777" w:rsidR="00D03783" w:rsidRPr="00F22208" w:rsidRDefault="00D0378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F22208"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22208">
              <w:rPr>
                <w:rFonts w:ascii="Times New Roman" w:eastAsia="Times New Roman" w:hAnsi="Times New Roman" w:cs="Times New Roman"/>
                <w:b/>
                <w:sz w:val="24"/>
                <w:szCs w:val="24"/>
                <w:lang w:eastAsia="sq-AL"/>
              </w:rPr>
              <w:t>Neni 1</w:t>
            </w:r>
          </w:p>
          <w:p w14:paraId="73E5A6C0" w14:textId="77777777" w:rsidR="00DE1F9B" w:rsidRPr="00F22208"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22208">
              <w:rPr>
                <w:rFonts w:ascii="Times New Roman" w:eastAsia="Times New Roman" w:hAnsi="Times New Roman" w:cs="Times New Roman"/>
                <w:b/>
                <w:sz w:val="24"/>
                <w:szCs w:val="24"/>
                <w:lang w:eastAsia="sq-AL"/>
              </w:rPr>
              <w:t>Qëllimi</w:t>
            </w:r>
          </w:p>
          <w:p w14:paraId="4C3B0B43" w14:textId="77777777" w:rsidR="00DE1F9B" w:rsidRPr="00F22208"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7E52CAE7" w:rsidR="00DE1F9B" w:rsidRPr="00F22208" w:rsidRDefault="00DE1F9B" w:rsidP="000A47B2">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Qëllimi i kësaj Rregulloreje është zbatimi i </w:t>
            </w:r>
            <w:r w:rsidR="000A47B2" w:rsidRPr="00F22208">
              <w:rPr>
                <w:rFonts w:ascii="Times New Roman" w:eastAsia="Times New Roman" w:hAnsi="Times New Roman" w:cs="Times New Roman"/>
                <w:szCs w:val="24"/>
                <w:lang w:eastAsia="sq-AL"/>
              </w:rPr>
              <w:t xml:space="preserve">Rregullores </w:t>
            </w:r>
            <w:r w:rsidR="00997D3F" w:rsidRPr="00F22208">
              <w:rPr>
                <w:rFonts w:ascii="Times New Roman" w:eastAsia="Times New Roman" w:hAnsi="Times New Roman" w:cs="Times New Roman"/>
                <w:szCs w:val="24"/>
                <w:lang w:eastAsia="sq-AL"/>
              </w:rPr>
              <w:t>s</w:t>
            </w:r>
            <w:r w:rsidR="000A47B2" w:rsidRPr="00F22208">
              <w:rPr>
                <w:rFonts w:ascii="Times New Roman" w:eastAsia="Times New Roman" w:hAnsi="Times New Roman" w:cs="Times New Roman"/>
                <w:szCs w:val="24"/>
                <w:lang w:eastAsia="sq-AL"/>
              </w:rPr>
              <w:t>ë Komisionit (BE) 20</w:t>
            </w:r>
            <w:r w:rsidR="00997D3F" w:rsidRPr="00F22208">
              <w:rPr>
                <w:rFonts w:ascii="Times New Roman" w:eastAsia="Times New Roman" w:hAnsi="Times New Roman" w:cs="Times New Roman"/>
                <w:szCs w:val="24"/>
                <w:lang w:eastAsia="sq-AL"/>
              </w:rPr>
              <w:t>18</w:t>
            </w:r>
            <w:r w:rsidR="000A47B2" w:rsidRPr="00F22208">
              <w:rPr>
                <w:rFonts w:ascii="Times New Roman" w:eastAsia="Times New Roman" w:hAnsi="Times New Roman" w:cs="Times New Roman"/>
                <w:szCs w:val="24"/>
                <w:lang w:eastAsia="sq-AL"/>
              </w:rPr>
              <w:t>/</w:t>
            </w:r>
            <w:r w:rsidR="00997D3F" w:rsidRPr="00F22208">
              <w:rPr>
                <w:rFonts w:ascii="Times New Roman" w:eastAsia="Times New Roman" w:hAnsi="Times New Roman" w:cs="Times New Roman"/>
                <w:szCs w:val="24"/>
                <w:lang w:eastAsia="sq-AL"/>
              </w:rPr>
              <w:t>1119</w:t>
            </w:r>
            <w:r w:rsidR="000A47B2" w:rsidRPr="00F22208">
              <w:rPr>
                <w:rFonts w:ascii="Times New Roman" w:eastAsia="Times New Roman" w:hAnsi="Times New Roman" w:cs="Times New Roman"/>
                <w:szCs w:val="24"/>
                <w:lang w:eastAsia="sq-AL"/>
              </w:rPr>
              <w:t xml:space="preserve"> e </w:t>
            </w:r>
            <w:r w:rsidR="00997D3F" w:rsidRPr="00F22208">
              <w:rPr>
                <w:rFonts w:ascii="Times New Roman" w:eastAsia="Times New Roman" w:hAnsi="Times New Roman" w:cs="Times New Roman"/>
                <w:szCs w:val="24"/>
                <w:lang w:eastAsia="sq-AL"/>
              </w:rPr>
              <w:t xml:space="preserve">datës </w:t>
            </w:r>
            <w:r w:rsidR="004B6C9C" w:rsidRPr="00F22208">
              <w:rPr>
                <w:rFonts w:ascii="Times New Roman" w:eastAsia="Times New Roman" w:hAnsi="Times New Roman" w:cs="Times New Roman"/>
                <w:szCs w:val="24"/>
                <w:lang w:eastAsia="sq-AL"/>
              </w:rPr>
              <w:t>31 korrik 2018</w:t>
            </w:r>
            <w:r w:rsidR="000A47B2" w:rsidRPr="00F22208">
              <w:rPr>
                <w:rFonts w:ascii="Times New Roman" w:eastAsia="Times New Roman" w:hAnsi="Times New Roman" w:cs="Times New Roman"/>
                <w:szCs w:val="24"/>
                <w:lang w:eastAsia="sq-AL"/>
              </w:rPr>
              <w:t xml:space="preserve"> për ndryshimin e Rregullores (</w:t>
            </w:r>
            <w:r w:rsidR="006C2FD7" w:rsidRPr="00F22208">
              <w:rPr>
                <w:rFonts w:ascii="Times New Roman" w:eastAsia="Times New Roman" w:hAnsi="Times New Roman" w:cs="Times New Roman"/>
                <w:szCs w:val="24"/>
                <w:lang w:eastAsia="sq-AL"/>
              </w:rPr>
              <w:t>BE</w:t>
            </w:r>
            <w:r w:rsidR="000A47B2" w:rsidRPr="00F22208">
              <w:rPr>
                <w:rFonts w:ascii="Times New Roman" w:eastAsia="Times New Roman" w:hAnsi="Times New Roman" w:cs="Times New Roman"/>
                <w:szCs w:val="24"/>
                <w:lang w:eastAsia="sq-AL"/>
              </w:rPr>
              <w:t xml:space="preserve">) </w:t>
            </w:r>
            <w:r w:rsidR="006C2FD7" w:rsidRPr="00F22208">
              <w:rPr>
                <w:rFonts w:ascii="Times New Roman" w:eastAsia="Times New Roman" w:hAnsi="Times New Roman" w:cs="Times New Roman"/>
                <w:szCs w:val="24"/>
                <w:lang w:val="en-GB" w:eastAsia="sq-AL"/>
              </w:rPr>
              <w:t xml:space="preserve">Nr 1178/2011 </w:t>
            </w:r>
            <w:r w:rsidR="004B6C9C" w:rsidRPr="00F22208">
              <w:rPr>
                <w:rFonts w:ascii="Times New Roman" w:eastAsia="Times New Roman" w:hAnsi="Times New Roman" w:cs="Times New Roman"/>
                <w:szCs w:val="24"/>
                <w:lang w:eastAsia="sq-AL"/>
              </w:rPr>
              <w:t xml:space="preserve">lidhur me deklarimin e organizatave për ofrimin e trajnimeve, </w:t>
            </w:r>
            <w:r w:rsidR="003C0349" w:rsidRPr="00F22208">
              <w:rPr>
                <w:rFonts w:ascii="Times New Roman" w:eastAsia="Times New Roman" w:hAnsi="Times New Roman" w:cs="Times New Roman"/>
                <w:szCs w:val="24"/>
                <w:lang w:eastAsia="sq-AL"/>
              </w:rPr>
              <w:t xml:space="preserve">në rendin e </w:t>
            </w:r>
            <w:r w:rsidRPr="00F22208">
              <w:rPr>
                <w:rFonts w:ascii="Times New Roman" w:eastAsia="Times New Roman" w:hAnsi="Times New Roman" w:cs="Times New Roman"/>
                <w:szCs w:val="24"/>
                <w:lang w:eastAsia="sq-AL"/>
              </w:rPr>
              <w:t>brendshëm juridik të Republikës së Kosovës,</w:t>
            </w:r>
          </w:p>
          <w:p w14:paraId="09AB7F46" w14:textId="77777777" w:rsidR="007D432F" w:rsidRPr="00F22208" w:rsidRDefault="007D432F"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BAEA4D7" w14:textId="1E14A88D" w:rsidR="00140FE8" w:rsidRPr="00F22208" w:rsidRDefault="00140FE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992E638" w14:textId="0525E915" w:rsidR="006C2FD7" w:rsidRPr="00F22208" w:rsidRDefault="006C2FD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A6B6DEC" w14:textId="6189691F" w:rsidR="006C2FD7" w:rsidRPr="00F22208" w:rsidRDefault="006C2FD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F92B87B" w14:textId="52ECF6A0" w:rsidR="006C2FD7" w:rsidRPr="00F22208" w:rsidRDefault="006C2FD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7BE40CC" w14:textId="77777777" w:rsidR="006C2FD7" w:rsidRPr="00F22208" w:rsidRDefault="006C2FD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F22208"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22208">
              <w:rPr>
                <w:rFonts w:ascii="Times New Roman" w:eastAsia="Times New Roman" w:hAnsi="Times New Roman" w:cs="Times New Roman"/>
                <w:b/>
                <w:sz w:val="24"/>
                <w:szCs w:val="24"/>
                <w:lang w:eastAsia="sq-AL"/>
              </w:rPr>
              <w:t>Neni 2</w:t>
            </w:r>
          </w:p>
          <w:p w14:paraId="3D16E451" w14:textId="1ABF61FD" w:rsidR="00DE1F9B" w:rsidRPr="00F22208"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22208">
              <w:rPr>
                <w:rFonts w:ascii="Times New Roman" w:eastAsia="Times New Roman" w:hAnsi="Times New Roman" w:cs="Times New Roman"/>
                <w:b/>
                <w:sz w:val="24"/>
                <w:szCs w:val="24"/>
                <w:lang w:eastAsia="sq-AL"/>
              </w:rPr>
              <w:t>Ndryshimet në Rregulloren (AAC) Nr. 05/2015</w:t>
            </w:r>
          </w:p>
          <w:p w14:paraId="3B1EE746" w14:textId="77777777" w:rsidR="00426550" w:rsidRPr="00F22208" w:rsidRDefault="00426550" w:rsidP="0094180E">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1FA8FE88" w14:textId="2D6D1383" w:rsidR="00426550" w:rsidRPr="00F22208" w:rsidRDefault="00426550" w:rsidP="00D04849">
            <w:pPr>
              <w:widowControl w:val="0"/>
              <w:autoSpaceDE w:val="0"/>
              <w:autoSpaceDN w:val="0"/>
              <w:adjustRightInd w:val="0"/>
              <w:spacing w:after="0" w:line="240" w:lineRule="auto"/>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Rregullorja (</w:t>
            </w:r>
            <w:r w:rsidR="00D04849" w:rsidRPr="00F22208">
              <w:rPr>
                <w:rFonts w:ascii="Times New Roman" w:eastAsia="Times New Roman" w:hAnsi="Times New Roman" w:cs="Times New Roman"/>
                <w:lang w:eastAsia="sq-AL"/>
              </w:rPr>
              <w:t>AAC</w:t>
            </w:r>
            <w:r w:rsidRPr="00F22208">
              <w:rPr>
                <w:rFonts w:ascii="Times New Roman" w:eastAsia="Times New Roman" w:hAnsi="Times New Roman" w:cs="Times New Roman"/>
                <w:lang w:eastAsia="sq-AL"/>
              </w:rPr>
              <w:t xml:space="preserve">) Nr. </w:t>
            </w:r>
            <w:r w:rsidR="00D04849" w:rsidRPr="00F22208">
              <w:rPr>
                <w:rFonts w:ascii="Times New Roman" w:eastAsia="Times New Roman" w:hAnsi="Times New Roman" w:cs="Times New Roman"/>
                <w:lang w:eastAsia="sq-AL"/>
              </w:rPr>
              <w:t>05</w:t>
            </w:r>
            <w:r w:rsidRPr="00F22208">
              <w:rPr>
                <w:rFonts w:ascii="Times New Roman" w:eastAsia="Times New Roman" w:hAnsi="Times New Roman" w:cs="Times New Roman"/>
                <w:lang w:eastAsia="sq-AL"/>
              </w:rPr>
              <w:t>/201</w:t>
            </w:r>
            <w:r w:rsidR="00D04849" w:rsidRPr="00F22208">
              <w:rPr>
                <w:rFonts w:ascii="Times New Roman" w:eastAsia="Times New Roman" w:hAnsi="Times New Roman" w:cs="Times New Roman"/>
                <w:lang w:eastAsia="sq-AL"/>
              </w:rPr>
              <w:t>5</w:t>
            </w:r>
            <w:r w:rsidRPr="00F22208">
              <w:rPr>
                <w:rFonts w:ascii="Times New Roman" w:eastAsia="Times New Roman" w:hAnsi="Times New Roman" w:cs="Times New Roman"/>
                <w:lang w:eastAsia="sq-AL"/>
              </w:rPr>
              <w:t xml:space="preserve"> ndryshohet si në vijim:</w:t>
            </w:r>
          </w:p>
          <w:p w14:paraId="6F685026"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0FD7A995" w14:textId="214DD070" w:rsidR="00B449D1" w:rsidRPr="00F22208" w:rsidRDefault="00B449D1" w:rsidP="005B416F">
            <w:pPr>
              <w:pStyle w:val="ListParagraph"/>
              <w:numPr>
                <w:ilvl w:val="0"/>
                <w:numId w:val="5"/>
              </w:numPr>
              <w:autoSpaceDE w:val="0"/>
              <w:autoSpaceDN w:val="0"/>
              <w:adjustRightInd w:val="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në Nenin 2 janë shtuar përkufizimet si më poshtë:</w:t>
            </w:r>
          </w:p>
          <w:p w14:paraId="5F9182A2"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6C4D61F5" w14:textId="4BF85088"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lang w:eastAsia="sq-AL"/>
              </w:rPr>
              <w:t>(14) “mjetet e pranueshme të pajtueshmërisë (AMC)” nënkupton standardet jo-obligative të apro</w:t>
            </w:r>
            <w:r w:rsidRPr="00F22208">
              <w:rPr>
                <w:rFonts w:ascii="Times New Roman" w:eastAsia="Times New Roman" w:hAnsi="Times New Roman" w:cs="Times New Roman"/>
                <w:szCs w:val="24"/>
                <w:lang w:eastAsia="sq-AL"/>
              </w:rPr>
              <w:t>vuara nga Agjencia për të demonstruar mjetet për përcaktimin e pajtueshmërinë me Rregulloren (AAC) Nr. 05/2020 dhe rregullat e saj të zbatimit;</w:t>
            </w:r>
          </w:p>
          <w:p w14:paraId="6FB3DD6D"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62428E50" w14:textId="1036603A"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(15) “mjetet alternative të pajtueshmërisë (AltAMC)” nënkupton ato mjete që propozojnë një alternativë ndaj një AMC ekzistuese ose ato që propozojnë mjete të reja për të përcaktuar pajtueshmërinë me Rregulloren (AAC) Nr. 05/2020 dhe rregullat e saj të zbatimit; për të cilat AMC nuk është bërë miratimi nga Agjencia;</w:t>
            </w:r>
          </w:p>
          <w:p w14:paraId="2E5A8CAC"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62D374C1" w14:textId="6439A573" w:rsidR="00B449D1" w:rsidRPr="00F22208" w:rsidRDefault="0066323C"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(16) </w:t>
            </w:r>
            <w:r w:rsidR="00B449D1" w:rsidRPr="00F22208">
              <w:rPr>
                <w:rFonts w:ascii="Times New Roman" w:eastAsia="Times New Roman" w:hAnsi="Times New Roman" w:cs="Times New Roman"/>
                <w:szCs w:val="24"/>
                <w:lang w:eastAsia="sq-AL"/>
              </w:rPr>
              <w:t>“organizatë e aprovuar për trajnim (OAT)” nënkupton një organizatë e cila ka të drejtë të ofrojë trajnime për pilotët në bazë të një miratimi të lëshuar në pajtim me nën-paragrafin e parë të Nenit 10a(1););</w:t>
            </w:r>
          </w:p>
          <w:p w14:paraId="6532FAE2" w14:textId="4477BCA1" w:rsidR="00B449D1" w:rsidRPr="00F22208" w:rsidRDefault="006C2FD7"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br/>
            </w:r>
          </w:p>
          <w:p w14:paraId="408C4FC5" w14:textId="77777777" w:rsidR="006C2FD7" w:rsidRPr="00F22208" w:rsidRDefault="006C2FD7"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6FCFAA15" w14:textId="785A614A" w:rsidR="00B449D1" w:rsidRPr="00F22208" w:rsidRDefault="0066323C"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lastRenderedPageBreak/>
              <w:t xml:space="preserve">(17) </w:t>
            </w:r>
            <w:r w:rsidR="00B449D1" w:rsidRPr="00F22208">
              <w:rPr>
                <w:rFonts w:ascii="Times New Roman" w:eastAsia="Times New Roman" w:hAnsi="Times New Roman" w:cs="Times New Roman"/>
                <w:szCs w:val="24"/>
                <w:lang w:eastAsia="sq-AL"/>
              </w:rPr>
              <w:t xml:space="preserve">“pajisje kryesore e instrumenteve të trajnimit </w:t>
            </w:r>
            <w:r w:rsidRPr="00F22208">
              <w:rPr>
                <w:rFonts w:ascii="Times New Roman" w:eastAsia="Times New Roman" w:hAnsi="Times New Roman" w:cs="Times New Roman"/>
                <w:szCs w:val="24"/>
                <w:lang w:eastAsia="sq-AL"/>
              </w:rPr>
              <w:t>(</w:t>
            </w:r>
            <w:r w:rsidR="00B449D1" w:rsidRPr="00F22208">
              <w:rPr>
                <w:rFonts w:ascii="Times New Roman" w:eastAsia="Times New Roman" w:hAnsi="Times New Roman" w:cs="Times New Roman"/>
                <w:szCs w:val="24"/>
                <w:lang w:eastAsia="sq-AL"/>
              </w:rPr>
              <w:t>basic instrument training device (BITD)” nënkupton një pajisje stërvitore me bazë tokësore për trajnimin e pilotëve që përfaqëson vendin e pilotit nxënës të një klase të aeroplanëve, të cilët mund të përdorin panele të instrumenteve të bazuara në ekran dhe kontrollimin me susta të fluturimit, dhe duke ofruar një platformë trajnimi për së paku aspektet procedurale të instrumentit të fluturimit;</w:t>
            </w:r>
          </w:p>
          <w:p w14:paraId="0CBCDCBF"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446D3B44" w14:textId="57FEF6B8" w:rsidR="00B449D1" w:rsidRPr="00F22208" w:rsidRDefault="0066323C"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(18) </w:t>
            </w:r>
            <w:r w:rsidR="00B449D1" w:rsidRPr="00F22208">
              <w:rPr>
                <w:rFonts w:ascii="Times New Roman" w:eastAsia="Times New Roman" w:hAnsi="Times New Roman" w:cs="Times New Roman"/>
                <w:szCs w:val="24"/>
                <w:lang w:eastAsia="sq-AL"/>
              </w:rPr>
              <w:t>“specifikimet e certifikimit (CS)” nënkupton standardet teknike të aprovuara nga Agjencia të cilat i paraqesin mjetet që do të përdoren nga një organizatë për qëllime të certifikimit;</w:t>
            </w:r>
          </w:p>
          <w:p w14:paraId="2D877C2B"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41B336A4" w14:textId="3857E227" w:rsidR="00B449D1" w:rsidRPr="00F22208" w:rsidRDefault="0066323C"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(19) </w:t>
            </w:r>
            <w:r w:rsidR="00B449D1" w:rsidRPr="00F22208">
              <w:rPr>
                <w:rFonts w:ascii="Times New Roman" w:eastAsia="Times New Roman" w:hAnsi="Times New Roman" w:cs="Times New Roman"/>
                <w:szCs w:val="24"/>
                <w:lang w:eastAsia="sq-AL"/>
              </w:rPr>
              <w:t>“instruktor i fluturimit” (FI)” nënkupton një instruktor me privilegje për të ofruar trajnim, në përputhje me Nën-pjesën J të Shtojcës I (Pjesa-FCL), në një aeroplan;</w:t>
            </w:r>
          </w:p>
          <w:p w14:paraId="13441430"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35C72A6A" w14:textId="16528D51" w:rsidR="00B449D1" w:rsidRPr="00F22208" w:rsidRDefault="0066323C"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(20) </w:t>
            </w:r>
            <w:r w:rsidR="00B449D1" w:rsidRPr="00F22208">
              <w:rPr>
                <w:rFonts w:ascii="Times New Roman" w:eastAsia="Times New Roman" w:hAnsi="Times New Roman" w:cs="Times New Roman"/>
                <w:szCs w:val="24"/>
                <w:lang w:eastAsia="sq-AL"/>
              </w:rPr>
              <w:t>“trajnim për pajisjen e simulimit të fluturimit (FSTD)” nënkupton një pajisje për trajnimin e pilotëve e cila është:</w:t>
            </w:r>
          </w:p>
          <w:p w14:paraId="34B2E818"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4E7EB46A" w14:textId="30C385F6" w:rsidR="00B449D1" w:rsidRPr="00F22208" w:rsidRDefault="00B449D1" w:rsidP="005B416F">
            <w:pPr>
              <w:pStyle w:val="ListParagraph"/>
              <w:numPr>
                <w:ilvl w:val="0"/>
                <w:numId w:val="6"/>
              </w:numPr>
              <w:autoSpaceDE w:val="0"/>
              <w:autoSpaceDN w:val="0"/>
              <w:adjustRightInd w:val="0"/>
              <w:ind w:left="851"/>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në rastin e aeroplanëve, një simulator i plotë për fluturim (FFS), një pajisje për trajnimin e fluturimit (FTD), një trajner i procedurave të fluturimit dhe navigimit (FNPT) ose pajisje kryesore e instrumenteve të trajnimit (BITD);</w:t>
            </w:r>
          </w:p>
          <w:p w14:paraId="6DDC1C39" w14:textId="0DB377ED" w:rsidR="00B449D1" w:rsidRPr="00F22208" w:rsidRDefault="00B449D1" w:rsidP="0036673A">
            <w:pPr>
              <w:widowControl w:val="0"/>
              <w:autoSpaceDE w:val="0"/>
              <w:autoSpaceDN w:val="0"/>
              <w:adjustRightInd w:val="0"/>
              <w:spacing w:after="0" w:line="240" w:lineRule="auto"/>
              <w:ind w:left="851"/>
              <w:jc w:val="both"/>
              <w:rPr>
                <w:rFonts w:ascii="Times New Roman" w:eastAsia="Times New Roman" w:hAnsi="Times New Roman" w:cs="Times New Roman"/>
                <w:szCs w:val="24"/>
                <w:lang w:eastAsia="sq-AL"/>
              </w:rPr>
            </w:pPr>
          </w:p>
          <w:p w14:paraId="390C6A08" w14:textId="77777777" w:rsidR="006C2FD7" w:rsidRPr="00F22208" w:rsidRDefault="006C2FD7" w:rsidP="0036673A">
            <w:pPr>
              <w:widowControl w:val="0"/>
              <w:autoSpaceDE w:val="0"/>
              <w:autoSpaceDN w:val="0"/>
              <w:adjustRightInd w:val="0"/>
              <w:spacing w:after="0" w:line="240" w:lineRule="auto"/>
              <w:ind w:left="851"/>
              <w:jc w:val="both"/>
              <w:rPr>
                <w:rFonts w:ascii="Times New Roman" w:eastAsia="Times New Roman" w:hAnsi="Times New Roman" w:cs="Times New Roman"/>
                <w:szCs w:val="24"/>
                <w:lang w:eastAsia="sq-AL"/>
              </w:rPr>
            </w:pPr>
          </w:p>
          <w:p w14:paraId="3033AF1E" w14:textId="386045D9" w:rsidR="00B449D1" w:rsidRPr="00F22208" w:rsidRDefault="00B449D1" w:rsidP="005B416F">
            <w:pPr>
              <w:pStyle w:val="ListParagraph"/>
              <w:numPr>
                <w:ilvl w:val="0"/>
                <w:numId w:val="6"/>
              </w:numPr>
              <w:autoSpaceDE w:val="0"/>
              <w:autoSpaceDN w:val="0"/>
              <w:adjustRightInd w:val="0"/>
              <w:ind w:left="851"/>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lastRenderedPageBreak/>
              <w:t>në rastin e helikopterëve, një simulator i plotë për fluturim (FFS), një pajisje për trajnimin e fluturimit (FTD) ose një trajner i procedurave të fluturimit dhe navigimit (FNPT);</w:t>
            </w:r>
          </w:p>
          <w:p w14:paraId="49D1E7D7"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14B80A0F" w14:textId="5858A0D1" w:rsidR="00B449D1" w:rsidRPr="00F22208" w:rsidRDefault="005237EF"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(21) </w:t>
            </w:r>
            <w:r w:rsidR="00B449D1" w:rsidRPr="00F22208">
              <w:rPr>
                <w:rFonts w:ascii="Times New Roman" w:eastAsia="Times New Roman" w:hAnsi="Times New Roman" w:cs="Times New Roman"/>
                <w:szCs w:val="24"/>
                <w:lang w:eastAsia="sq-AL"/>
              </w:rPr>
              <w:t>“kualifikimi FSTD” nënkupton nivelin e aftësisë teknike të një FSTD siç e cilësuar në specifikimet e certifikimit lidhur me FSTD-në në fjalë;</w:t>
            </w:r>
          </w:p>
          <w:p w14:paraId="38A8B1F9" w14:textId="314EFE04" w:rsidR="006C2FD7" w:rsidRPr="00F22208" w:rsidRDefault="006C2FD7" w:rsidP="00784722">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44B933BF" w14:textId="4B0EBDB4" w:rsidR="00B449D1" w:rsidRPr="00F22208" w:rsidRDefault="00125BC5"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(22) </w:t>
            </w:r>
            <w:r w:rsidR="00B449D1" w:rsidRPr="00F22208">
              <w:rPr>
                <w:rFonts w:ascii="Times New Roman" w:eastAsia="Times New Roman" w:hAnsi="Times New Roman" w:cs="Times New Roman"/>
                <w:szCs w:val="24"/>
                <w:lang w:eastAsia="sq-AL"/>
              </w:rPr>
              <w:t xml:space="preserve">“vendi kryesor i biznesit” i një organizate nënkupton zyrën qendrore ose zyrën e regjistruar të organizatës brenda së cilës ushtrohen funksionet kryesore financiare dhe kontrolli operativ i aktiviteteve të cekura në këtë Rregullore; </w:t>
            </w:r>
          </w:p>
          <w:p w14:paraId="57D79D8D" w14:textId="222E9D06" w:rsidR="00B75C01" w:rsidRPr="00F22208" w:rsidRDefault="00B75C01" w:rsidP="006C2FD7">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714AA679" w14:textId="77777777" w:rsidR="00784722" w:rsidRPr="00F22208" w:rsidRDefault="00784722" w:rsidP="006C2FD7">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608267D7" w14:textId="2D830805" w:rsidR="00B449D1" w:rsidRPr="00F22208" w:rsidRDefault="00125BC5"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(23) </w:t>
            </w:r>
            <w:r w:rsidR="00B449D1" w:rsidRPr="00F22208">
              <w:rPr>
                <w:rFonts w:ascii="Times New Roman" w:eastAsia="Times New Roman" w:hAnsi="Times New Roman" w:cs="Times New Roman"/>
                <w:szCs w:val="24"/>
                <w:lang w:eastAsia="sq-AL"/>
              </w:rPr>
              <w:t>“udhëzues për testimin e kualifikimit (QTG)” do të thotë një dokument i krijuar për të demonstruar se cilësitë e performancës dhe të trajtimit të një FSTD përfaqësojnë ato të aeroplani kategorisë të aeroplanit ose llojit të helikopterit, të simuluara brenda kufijve të përcaktuar dhe se të gjitha kërkesat e zbatueshme janë përmbushur. QTG përfshin të dhënat e aeroplanit, kategorinë e aeroplanit ose llojin e helikopterit dhe të dhënat FSTD të përdorura për të mbështetur vlefshmërinë;</w:t>
            </w:r>
          </w:p>
          <w:p w14:paraId="4F9A2E62" w14:textId="18B4292E" w:rsidR="0036673A" w:rsidRPr="00F22208" w:rsidRDefault="0036673A"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529C92C4" w14:textId="77777777" w:rsidR="006C2FD7" w:rsidRPr="00F22208" w:rsidRDefault="006C2FD7"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1438B6E9" w14:textId="213B882C" w:rsidR="00B449D1" w:rsidRPr="00F22208" w:rsidRDefault="00125BC5"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(24) </w:t>
            </w:r>
            <w:r w:rsidR="00B449D1" w:rsidRPr="00F22208">
              <w:rPr>
                <w:rFonts w:ascii="Times New Roman" w:eastAsia="Times New Roman" w:hAnsi="Times New Roman" w:cs="Times New Roman"/>
                <w:szCs w:val="24"/>
                <w:lang w:eastAsia="sq-AL"/>
              </w:rPr>
              <w:t xml:space="preserve">“deklarimi nga organizatat për ofrimin e trajnimeve (DTO)” nënkupton një organizatë e cila ka të drejtë të ofrojë trajnime për pilotët në </w:t>
            </w:r>
            <w:r w:rsidR="00B449D1" w:rsidRPr="00F22208">
              <w:rPr>
                <w:rFonts w:ascii="Times New Roman" w:eastAsia="Times New Roman" w:hAnsi="Times New Roman" w:cs="Times New Roman"/>
                <w:szCs w:val="24"/>
                <w:lang w:eastAsia="sq-AL"/>
              </w:rPr>
              <w:lastRenderedPageBreak/>
              <w:t>bazë të një deklarimi të bërë në përputhje me nën-paragrafin e dytë të Nenit 10a(1);</w:t>
            </w:r>
          </w:p>
          <w:p w14:paraId="5ECDD0CD" w14:textId="77777777" w:rsidR="00B449D1" w:rsidRPr="00F22208" w:rsidRDefault="00B449D1"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p>
          <w:p w14:paraId="18D01F3E" w14:textId="79D24F49" w:rsidR="00B449D1" w:rsidRPr="00F22208" w:rsidRDefault="00125BC5" w:rsidP="00125BC5">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(25) “</w:t>
            </w:r>
            <w:r w:rsidR="00B449D1" w:rsidRPr="00F22208">
              <w:rPr>
                <w:rFonts w:ascii="Times New Roman" w:eastAsia="Times New Roman" w:hAnsi="Times New Roman" w:cs="Times New Roman"/>
                <w:szCs w:val="24"/>
                <w:lang w:eastAsia="sq-AL"/>
              </w:rPr>
              <w:t>Programi i trajnimit DTO” nënkupton një dokument të krijuar nga një DTO, i cili përshkruan në detaje kursin e trajnimit të ofruar nga DTO.’</w:t>
            </w:r>
          </w:p>
          <w:p w14:paraId="034B4E0A"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FD982A" w14:textId="6BA1950E"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30E03412" w14:textId="77777777" w:rsidR="006C2FD7" w:rsidRPr="00F22208" w:rsidRDefault="006C2FD7"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797BCDD1" w14:textId="68D47478" w:rsidR="001602F2" w:rsidRPr="00F22208" w:rsidRDefault="001602F2" w:rsidP="005B416F">
            <w:pPr>
              <w:widowControl w:val="0"/>
              <w:numPr>
                <w:ilvl w:val="0"/>
                <w:numId w:val="2"/>
              </w:numPr>
              <w:tabs>
                <w:tab w:val="left" w:pos="408"/>
              </w:tabs>
              <w:suppressAutoHyphens/>
              <w:kinsoku w:val="0"/>
              <w:overflowPunct w:val="0"/>
              <w:autoSpaceDE w:val="0"/>
              <w:autoSpaceDN w:val="0"/>
              <w:adjustRightInd w:val="0"/>
              <w:spacing w:after="0" w:line="240" w:lineRule="auto"/>
              <w:ind w:left="299"/>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Neni</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10a</w:t>
            </w:r>
            <w:r w:rsidRPr="00F22208">
              <w:rPr>
                <w:rFonts w:ascii="Times New Roman" w:eastAsia="Times New Roman" w:hAnsi="Times New Roman" w:cs="Times New Roman"/>
                <w:lang w:eastAsia="sq-AL"/>
              </w:rPr>
              <w:t xml:space="preserve"> është ndryshuar si në vijim:</w:t>
            </w:r>
          </w:p>
          <w:p w14:paraId="6DC38ED9" w14:textId="77777777" w:rsidR="00B449D1" w:rsidRPr="00F22208" w:rsidRDefault="00B449D1" w:rsidP="001602F2">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72E1AB43" w14:textId="1AA78069" w:rsidR="00B449D1" w:rsidRPr="00F22208" w:rsidRDefault="00B449D1" w:rsidP="005B416F">
            <w:pPr>
              <w:pStyle w:val="ListParagraph"/>
              <w:numPr>
                <w:ilvl w:val="2"/>
                <w:numId w:val="2"/>
              </w:numPr>
              <w:autoSpaceDE w:val="0"/>
              <w:autoSpaceDN w:val="0"/>
              <w:adjustRightInd w:val="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paragrafi 1 është zëvendësuar me sa vijon:</w:t>
            </w:r>
          </w:p>
          <w:p w14:paraId="567419CE"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3F0EE667" w14:textId="77777777" w:rsidR="00B449D1" w:rsidRPr="00F22208" w:rsidRDefault="00B449D1" w:rsidP="00047764">
            <w:pPr>
              <w:widowControl w:val="0"/>
              <w:autoSpaceDE w:val="0"/>
              <w:autoSpaceDN w:val="0"/>
              <w:adjustRightInd w:val="0"/>
              <w:spacing w:after="0" w:line="240" w:lineRule="auto"/>
              <w:ind w:left="72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 xml:space="preserve">‘1. Organizatat, në pajtim me Nenin 7(3) të Rregullores (AAC) Nr. 05/2020, do të kenë të drejtë të ofrojnë trajnime për pilotët e përfshirë në operimin e aeroplanëve të cekur në Nenin 4(1)(b) dhe (c) të Rregullores (AAC) Nr. 05/2020 vetëm kur atyre organizatave iu është lëshuar aprovimi  nga autoriteti kompetent duke vërtetuar se ato janë në përputhje me kërkesat thelbësore të përcaktuara në Shtojcën III të Rregullores (AAC) Nr. 05/2020 dhe me kërkesat e Shtojcës VII të kësaj Rregullore. </w:t>
            </w:r>
          </w:p>
          <w:p w14:paraId="770F1742" w14:textId="42814FD3" w:rsidR="00047764" w:rsidRPr="00F22208" w:rsidRDefault="00047764" w:rsidP="006C2FD7">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39A9CCD8" w14:textId="77777777" w:rsidR="00B449D1" w:rsidRPr="00F22208" w:rsidRDefault="00B449D1" w:rsidP="00047764">
            <w:pPr>
              <w:widowControl w:val="0"/>
              <w:autoSpaceDE w:val="0"/>
              <w:autoSpaceDN w:val="0"/>
              <w:adjustRightInd w:val="0"/>
              <w:spacing w:after="0" w:line="240" w:lineRule="auto"/>
              <w:ind w:left="72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 xml:space="preserve">Megjithatë, me përjashtim të Nenit 7(3) të Rregullores (AAC) Nr. 05/2020 dhe nën-paragrafin e parë të këtij paragrafi, organizatat kanë të drejtë që të ofrojnë trajnimin e cekur në pikën DTO.GEN.110 të Shtojcës VIII të Rregullores në fjalë, pa një miratim të tillë, kur ata kanë bërë një deklarim pranë autoritetit kompetent në </w:t>
            </w:r>
            <w:r w:rsidRPr="00F22208">
              <w:rPr>
                <w:rFonts w:ascii="Times New Roman" w:eastAsia="Times New Roman" w:hAnsi="Times New Roman" w:cs="Times New Roman"/>
                <w:lang w:eastAsia="sq-AL"/>
              </w:rPr>
              <w:lastRenderedPageBreak/>
              <w:t>përputhje me kërkesat e parapara në pikën DTO.GEN.115 të asaj Shtojce dhe, kur kërkohet në bazë të pikës DTO.GEN.230(c) të asaj Shtojce, autoriteti kompetent bën aprovimin e programit të trajnimit.’;</w:t>
            </w:r>
          </w:p>
          <w:p w14:paraId="422442A0" w14:textId="1778392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7A353E51" w14:textId="77777777" w:rsidR="006C2FD7" w:rsidRPr="00F22208" w:rsidRDefault="006C2FD7"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041CCAE5" w14:textId="076A56BE" w:rsidR="00B449D1" w:rsidRPr="00F22208" w:rsidRDefault="00B449D1" w:rsidP="005B416F">
            <w:pPr>
              <w:pStyle w:val="ListParagraph"/>
              <w:numPr>
                <w:ilvl w:val="2"/>
                <w:numId w:val="2"/>
              </w:numPr>
              <w:autoSpaceDE w:val="0"/>
              <w:autoSpaceDN w:val="0"/>
              <w:adjustRightInd w:val="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paragrafi 3 është zëvendësuar me sa vijon:</w:t>
            </w:r>
          </w:p>
          <w:p w14:paraId="1F9D9EA2" w14:textId="77777777" w:rsidR="00047764" w:rsidRPr="00F22208" w:rsidRDefault="00047764" w:rsidP="00047764">
            <w:pPr>
              <w:widowControl w:val="0"/>
              <w:autoSpaceDE w:val="0"/>
              <w:autoSpaceDN w:val="0"/>
              <w:adjustRightInd w:val="0"/>
              <w:spacing w:after="0" w:line="240" w:lineRule="auto"/>
              <w:ind w:left="720"/>
              <w:jc w:val="both"/>
              <w:rPr>
                <w:rFonts w:ascii="Times New Roman" w:eastAsia="Times New Roman" w:hAnsi="Times New Roman" w:cs="Times New Roman"/>
                <w:lang w:eastAsia="sq-AL"/>
              </w:rPr>
            </w:pPr>
          </w:p>
          <w:p w14:paraId="2983A94B" w14:textId="24907E85" w:rsidR="00B449D1" w:rsidRPr="00F22208" w:rsidRDefault="00B449D1" w:rsidP="00047764">
            <w:pPr>
              <w:widowControl w:val="0"/>
              <w:autoSpaceDE w:val="0"/>
              <w:autoSpaceDN w:val="0"/>
              <w:adjustRightInd w:val="0"/>
              <w:spacing w:after="0" w:line="240" w:lineRule="auto"/>
              <w:ind w:left="72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‘3. Organizatat trajnuese në përputhje me JAR do të lejohenqë të ofrojnë trajnime për një licencë private të pilotit Part-FCL (PPL), për klasifikimet shoqëruese të përfshira në regjistrim dhe për një licencë të pilotit të aerop</w:t>
            </w:r>
            <w:r w:rsidR="009E3D86" w:rsidRPr="00F22208">
              <w:rPr>
                <w:rFonts w:ascii="Times New Roman" w:eastAsia="Times New Roman" w:hAnsi="Times New Roman" w:cs="Times New Roman"/>
                <w:lang w:eastAsia="sq-AL"/>
              </w:rPr>
              <w:t xml:space="preserve">lanëve të lehtë (LAPL) deri më </w:t>
            </w:r>
            <w:r w:rsidR="00F22208" w:rsidRPr="00F22208">
              <w:rPr>
                <w:rFonts w:ascii="Times New Roman" w:eastAsia="Times New Roman" w:hAnsi="Times New Roman" w:cs="Times New Roman"/>
                <w:lang w:eastAsia="sq-AL"/>
              </w:rPr>
              <w:t>30 qershor</w:t>
            </w:r>
            <w:r w:rsidR="009E3D86" w:rsidRPr="00F22208">
              <w:rPr>
                <w:rFonts w:ascii="Times New Roman" w:eastAsia="Times New Roman" w:hAnsi="Times New Roman" w:cs="Times New Roman"/>
                <w:lang w:eastAsia="sq-AL"/>
              </w:rPr>
              <w:t xml:space="preserve"> 2022</w:t>
            </w:r>
            <w:r w:rsidRPr="00F22208">
              <w:rPr>
                <w:rFonts w:ascii="Times New Roman" w:eastAsia="Times New Roman" w:hAnsi="Times New Roman" w:cs="Times New Roman"/>
                <w:lang w:eastAsia="sq-AL"/>
              </w:rPr>
              <w:t xml:space="preserve"> duke mos i respektuar dispozitat e Shtojcës VII dhe Shtojcës VIII, me kusht që të jenë të regjistruara para datës 8 prill 2015’;</w:t>
            </w:r>
          </w:p>
          <w:p w14:paraId="3B02611D"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65545838"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(3)  Neni 12 është ndryshuar si në vijim:</w:t>
            </w:r>
          </w:p>
          <w:p w14:paraId="6FC94F82"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18D999D3" w14:textId="066C2E3B" w:rsidR="00B449D1" w:rsidRPr="00F22208" w:rsidRDefault="00B449D1" w:rsidP="005B416F">
            <w:pPr>
              <w:pStyle w:val="ListParagraph"/>
              <w:numPr>
                <w:ilvl w:val="0"/>
                <w:numId w:val="8"/>
              </w:numPr>
              <w:autoSpaceDE w:val="0"/>
              <w:autoSpaceDN w:val="0"/>
              <w:adjustRightInd w:val="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paragrafi 2a është zëvendësuar me sa vijon:</w:t>
            </w:r>
          </w:p>
          <w:p w14:paraId="6EEEE70D"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lang w:eastAsia="sq-AL"/>
              </w:rPr>
            </w:pPr>
          </w:p>
          <w:p w14:paraId="5E22CECA" w14:textId="7992F198" w:rsidR="00B449D1" w:rsidRPr="00F22208" w:rsidRDefault="00B449D1" w:rsidP="00047764">
            <w:pPr>
              <w:widowControl w:val="0"/>
              <w:autoSpaceDE w:val="0"/>
              <w:autoSpaceDN w:val="0"/>
              <w:adjustRightInd w:val="0"/>
              <w:spacing w:after="0" w:line="240" w:lineRule="auto"/>
              <w:ind w:left="42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 xml:space="preserve">‘2a.     Me përjashtim të paragrafit 1, Shtetet Anëtare mund të vendosin që të mos e zbatojnë deri më datë </w:t>
            </w:r>
            <w:r w:rsidR="006B2DBD" w:rsidRPr="00F22208">
              <w:rPr>
                <w:rFonts w:ascii="Times New Roman" w:eastAsia="Times New Roman" w:hAnsi="Times New Roman" w:cs="Times New Roman"/>
                <w:lang w:eastAsia="sq-AL"/>
              </w:rPr>
              <w:t xml:space="preserve">30 </w:t>
            </w:r>
            <w:r w:rsidR="00F22208" w:rsidRPr="00F22208">
              <w:rPr>
                <w:rFonts w:ascii="Times New Roman" w:eastAsia="Times New Roman" w:hAnsi="Times New Roman" w:cs="Times New Roman"/>
                <w:lang w:eastAsia="sq-AL"/>
              </w:rPr>
              <w:t>qershor</w:t>
            </w:r>
            <w:r w:rsidR="006B2DBD" w:rsidRPr="00F22208">
              <w:rPr>
                <w:rFonts w:ascii="Times New Roman" w:eastAsia="Times New Roman" w:hAnsi="Times New Roman" w:cs="Times New Roman"/>
                <w:lang w:eastAsia="sq-AL"/>
              </w:rPr>
              <w:t xml:space="preserve"> 2022</w:t>
            </w:r>
            <w:r w:rsidRPr="00F22208">
              <w:rPr>
                <w:rFonts w:ascii="Times New Roman" w:eastAsia="Times New Roman" w:hAnsi="Times New Roman" w:cs="Times New Roman"/>
                <w:lang w:eastAsia="sq-AL"/>
              </w:rPr>
              <w:t>:</w:t>
            </w:r>
          </w:p>
          <w:p w14:paraId="7863F8F7" w14:textId="77777777" w:rsidR="00B449D1" w:rsidRPr="00F22208" w:rsidRDefault="00B449D1" w:rsidP="00047764">
            <w:pPr>
              <w:widowControl w:val="0"/>
              <w:autoSpaceDE w:val="0"/>
              <w:autoSpaceDN w:val="0"/>
              <w:adjustRightInd w:val="0"/>
              <w:spacing w:after="0" w:line="240" w:lineRule="auto"/>
              <w:ind w:left="420"/>
              <w:jc w:val="both"/>
              <w:rPr>
                <w:rFonts w:ascii="Times New Roman" w:eastAsia="Times New Roman" w:hAnsi="Times New Roman" w:cs="Times New Roman"/>
                <w:lang w:eastAsia="sq-AL"/>
              </w:rPr>
            </w:pPr>
          </w:p>
          <w:p w14:paraId="2E5316EA" w14:textId="0DDC2304" w:rsidR="00B449D1" w:rsidRPr="00F22208" w:rsidRDefault="00B449D1" w:rsidP="005B416F">
            <w:pPr>
              <w:pStyle w:val="ListParagraph"/>
              <w:numPr>
                <w:ilvl w:val="0"/>
                <w:numId w:val="9"/>
              </w:numPr>
              <w:autoSpaceDE w:val="0"/>
              <w:autoSpaceDN w:val="0"/>
              <w:adjustRightInd w:val="0"/>
              <w:ind w:left="78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dispozitat e Shtojcës I lidhur me licencat e pilotit për aeroplanët me vela dhe balona (me aerostat);</w:t>
            </w:r>
          </w:p>
          <w:p w14:paraId="44A2DA29" w14:textId="77777777" w:rsidR="00B449D1" w:rsidRPr="00F22208" w:rsidRDefault="00B449D1" w:rsidP="00047764">
            <w:pPr>
              <w:widowControl w:val="0"/>
              <w:autoSpaceDE w:val="0"/>
              <w:autoSpaceDN w:val="0"/>
              <w:adjustRightInd w:val="0"/>
              <w:spacing w:after="0" w:line="240" w:lineRule="auto"/>
              <w:ind w:left="60"/>
              <w:jc w:val="both"/>
              <w:rPr>
                <w:rFonts w:ascii="Times New Roman" w:eastAsia="Times New Roman" w:hAnsi="Times New Roman" w:cs="Times New Roman"/>
                <w:lang w:eastAsia="sq-AL"/>
              </w:rPr>
            </w:pPr>
          </w:p>
          <w:p w14:paraId="369837DA" w14:textId="3D134219" w:rsidR="00B449D1" w:rsidRPr="00F22208" w:rsidRDefault="00B449D1" w:rsidP="005B416F">
            <w:pPr>
              <w:pStyle w:val="ListParagraph"/>
              <w:numPr>
                <w:ilvl w:val="0"/>
                <w:numId w:val="9"/>
              </w:numPr>
              <w:autoSpaceDE w:val="0"/>
              <w:autoSpaceDN w:val="0"/>
              <w:adjustRightInd w:val="0"/>
              <w:ind w:left="78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 xml:space="preserve">dispozitat e Shtojcave VII dhe VIII për një organizatë trajnuese e cila ofron trajnime vetëm për një licencë kombëtare që është e </w:t>
            </w:r>
            <w:r w:rsidRPr="00F22208">
              <w:rPr>
                <w:rFonts w:ascii="Times New Roman" w:eastAsia="Times New Roman" w:hAnsi="Times New Roman" w:cs="Times New Roman"/>
                <w:lang w:eastAsia="sq-AL"/>
              </w:rPr>
              <w:lastRenderedPageBreak/>
              <w:t xml:space="preserve">pranueshme në pajtim me Nenin 4(3) të Rregullores (AAC) Nr. 05/2015, për shndërrim në një Pjesë–FCL të licencës të pilotit të aeroplanit të lehtë (LAPL) për aeroplanë me vela ose balona (me aerostat), një licencë të piloti për aeroplanë me vela Pjesë-FCL (BPL) </w:t>
            </w:r>
          </w:p>
          <w:p w14:paraId="08A381B0" w14:textId="713AE9E2" w:rsidR="00B449D1" w:rsidRPr="00F22208" w:rsidRDefault="00B449D1" w:rsidP="00047764">
            <w:pPr>
              <w:widowControl w:val="0"/>
              <w:autoSpaceDE w:val="0"/>
              <w:autoSpaceDN w:val="0"/>
              <w:adjustRightInd w:val="0"/>
              <w:spacing w:after="0" w:line="240" w:lineRule="auto"/>
              <w:ind w:left="60"/>
              <w:jc w:val="both"/>
              <w:rPr>
                <w:rFonts w:ascii="Times New Roman" w:eastAsia="Times New Roman" w:hAnsi="Times New Roman" w:cs="Times New Roman"/>
                <w:lang w:eastAsia="sq-AL"/>
              </w:rPr>
            </w:pPr>
          </w:p>
          <w:p w14:paraId="7C2B6421" w14:textId="77777777" w:rsidR="006C2FD7" w:rsidRPr="00F22208" w:rsidRDefault="006C2FD7" w:rsidP="00047764">
            <w:pPr>
              <w:widowControl w:val="0"/>
              <w:autoSpaceDE w:val="0"/>
              <w:autoSpaceDN w:val="0"/>
              <w:adjustRightInd w:val="0"/>
              <w:spacing w:after="0" w:line="240" w:lineRule="auto"/>
              <w:ind w:left="60"/>
              <w:jc w:val="both"/>
              <w:rPr>
                <w:rFonts w:ascii="Times New Roman" w:eastAsia="Times New Roman" w:hAnsi="Times New Roman" w:cs="Times New Roman"/>
                <w:lang w:eastAsia="sq-AL"/>
              </w:rPr>
            </w:pPr>
          </w:p>
          <w:p w14:paraId="13D95CD1" w14:textId="77777777" w:rsidR="002472C3" w:rsidRPr="00F22208" w:rsidRDefault="002472C3" w:rsidP="00047764">
            <w:pPr>
              <w:widowControl w:val="0"/>
              <w:autoSpaceDE w:val="0"/>
              <w:autoSpaceDN w:val="0"/>
              <w:adjustRightInd w:val="0"/>
              <w:spacing w:after="0" w:line="240" w:lineRule="auto"/>
              <w:ind w:left="60"/>
              <w:jc w:val="both"/>
              <w:rPr>
                <w:rFonts w:ascii="Times New Roman" w:eastAsia="Times New Roman" w:hAnsi="Times New Roman" w:cs="Times New Roman"/>
                <w:lang w:eastAsia="sq-AL"/>
              </w:rPr>
            </w:pPr>
          </w:p>
          <w:p w14:paraId="03B2E81A" w14:textId="7C9E0616" w:rsidR="00B449D1" w:rsidRPr="00F22208" w:rsidRDefault="00B449D1" w:rsidP="005B416F">
            <w:pPr>
              <w:pStyle w:val="ListParagraph"/>
              <w:numPr>
                <w:ilvl w:val="0"/>
                <w:numId w:val="9"/>
              </w:numPr>
              <w:autoSpaceDE w:val="0"/>
              <w:autoSpaceDN w:val="0"/>
              <w:adjustRightInd w:val="0"/>
              <w:ind w:left="780"/>
              <w:jc w:val="both"/>
              <w:rPr>
                <w:rFonts w:ascii="Times New Roman" w:eastAsia="Times New Roman" w:hAnsi="Times New Roman" w:cs="Times New Roman"/>
                <w:lang w:eastAsia="sq-AL"/>
              </w:rPr>
            </w:pPr>
            <w:r w:rsidRPr="00F22208">
              <w:rPr>
                <w:rFonts w:ascii="Times New Roman" w:eastAsia="Times New Roman" w:hAnsi="Times New Roman" w:cs="Times New Roman"/>
                <w:lang w:eastAsia="sq-AL"/>
              </w:rPr>
              <w:t>dispozitat e Nën-pjesës B të Shtojcës  I.’;</w:t>
            </w:r>
          </w:p>
          <w:p w14:paraId="017ED28A"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795FA83C" w14:textId="6CCF924B" w:rsidR="00B449D1" w:rsidRPr="00F22208" w:rsidRDefault="00B449D1" w:rsidP="005B416F">
            <w:pPr>
              <w:pStyle w:val="ListParagraph"/>
              <w:numPr>
                <w:ilvl w:val="0"/>
                <w:numId w:val="8"/>
              </w:numPr>
              <w:autoSpaceDE w:val="0"/>
              <w:autoSpaceDN w:val="0"/>
              <w:adjustRightInd w:val="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është shtuar një paragraf i ri 8 si në vijim:</w:t>
            </w:r>
          </w:p>
          <w:p w14:paraId="65C5F72A" w14:textId="77777777" w:rsidR="00B449D1" w:rsidRPr="00F22208" w:rsidRDefault="00B449D1" w:rsidP="00B449D1">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76A7E4E4" w14:textId="2ECA65E5" w:rsidR="00B449D1" w:rsidRPr="00F22208" w:rsidRDefault="00B449D1" w:rsidP="00EE7A87">
            <w:pPr>
              <w:widowControl w:val="0"/>
              <w:autoSpaceDE w:val="0"/>
              <w:autoSpaceDN w:val="0"/>
              <w:adjustRightInd w:val="0"/>
              <w:spacing w:after="0" w:line="240" w:lineRule="auto"/>
              <w:ind w:left="360"/>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‘8. Me përjashtim të paragrafit 1, pikës FCL.315.A, fjalia e dytë e paragrafit (a) të pikës FCL.410.A dhe paragrafit (c) të pikës FCL.725.A të Shtojcës I (Pjesa-FCL) do të zbatohet nga </w:t>
            </w:r>
            <w:r w:rsidR="006B2DBD" w:rsidRPr="00F22208">
              <w:rPr>
                <w:rFonts w:ascii="Times New Roman" w:eastAsia="Times New Roman" w:hAnsi="Times New Roman" w:cs="Times New Roman"/>
                <w:szCs w:val="24"/>
                <w:lang w:eastAsia="sq-AL"/>
              </w:rPr>
              <w:t xml:space="preserve">data 30 </w:t>
            </w:r>
            <w:r w:rsidR="00F22208" w:rsidRPr="00F22208">
              <w:rPr>
                <w:rFonts w:ascii="Times New Roman" w:eastAsia="Times New Roman" w:hAnsi="Times New Roman" w:cs="Times New Roman"/>
                <w:lang w:eastAsia="sq-AL"/>
              </w:rPr>
              <w:t>qershor</w:t>
            </w:r>
            <w:r w:rsidR="006B2DBD" w:rsidRPr="00F22208">
              <w:rPr>
                <w:rFonts w:ascii="Times New Roman" w:eastAsia="Times New Roman" w:hAnsi="Times New Roman" w:cs="Times New Roman"/>
                <w:szCs w:val="24"/>
                <w:lang w:eastAsia="sq-AL"/>
              </w:rPr>
              <w:t xml:space="preserve"> 2022</w:t>
            </w:r>
            <w:r w:rsidRPr="00F22208">
              <w:rPr>
                <w:rFonts w:ascii="Times New Roman" w:eastAsia="Times New Roman" w:hAnsi="Times New Roman" w:cs="Times New Roman"/>
                <w:szCs w:val="24"/>
                <w:lang w:eastAsia="sq-AL"/>
              </w:rPr>
              <w:t>';</w:t>
            </w:r>
          </w:p>
          <w:p w14:paraId="1BEEBAE3" w14:textId="3EDA133A" w:rsidR="0090753E" w:rsidRPr="00F22208" w:rsidRDefault="0090753E" w:rsidP="00047442">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4F206B9D" w14:textId="77777777" w:rsidR="00F22208" w:rsidRPr="00F22208" w:rsidRDefault="00F22208" w:rsidP="00047442">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47E16BEF" w14:textId="77777777" w:rsidR="00047442" w:rsidRPr="00F22208" w:rsidRDefault="00047442" w:rsidP="00047442">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31576EA8" w14:textId="07EEDC9D" w:rsidR="00B449D1" w:rsidRPr="00F22208" w:rsidRDefault="00EE7A87" w:rsidP="00047442">
            <w:pPr>
              <w:autoSpaceDE w:val="0"/>
              <w:autoSpaceDN w:val="0"/>
              <w:adjustRightInd w:val="0"/>
              <w:spacing w:after="0" w:line="240" w:lineRule="auto"/>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(4) </w:t>
            </w:r>
            <w:r w:rsidR="00B449D1" w:rsidRPr="00F22208">
              <w:rPr>
                <w:rFonts w:ascii="Times New Roman" w:eastAsia="Times New Roman" w:hAnsi="Times New Roman" w:cs="Times New Roman"/>
                <w:szCs w:val="24"/>
                <w:lang w:eastAsia="sq-AL"/>
              </w:rPr>
              <w:t>Shtojca I është ndryshuar në pajtim me Shtojcën I të kësaj Rregullore;</w:t>
            </w:r>
          </w:p>
          <w:p w14:paraId="17BD3C33" w14:textId="77777777" w:rsidR="00047442" w:rsidRPr="00F22208" w:rsidRDefault="00047442" w:rsidP="00047442">
            <w:pPr>
              <w:autoSpaceDE w:val="0"/>
              <w:autoSpaceDN w:val="0"/>
              <w:adjustRightInd w:val="0"/>
              <w:spacing w:after="0" w:line="240" w:lineRule="auto"/>
              <w:jc w:val="both"/>
              <w:rPr>
                <w:rFonts w:ascii="Times New Roman" w:eastAsia="Times New Roman" w:hAnsi="Times New Roman" w:cs="Times New Roman"/>
                <w:szCs w:val="24"/>
                <w:lang w:eastAsia="sq-AL"/>
              </w:rPr>
            </w:pPr>
          </w:p>
          <w:p w14:paraId="76EEFD81" w14:textId="74500B0E" w:rsidR="00B449D1" w:rsidRPr="00F22208" w:rsidRDefault="00EE7A87" w:rsidP="00047442">
            <w:pPr>
              <w:autoSpaceDE w:val="0"/>
              <w:autoSpaceDN w:val="0"/>
              <w:adjustRightInd w:val="0"/>
              <w:spacing w:after="0" w:line="240" w:lineRule="auto"/>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(5) </w:t>
            </w:r>
            <w:r w:rsidR="00B449D1" w:rsidRPr="00F22208">
              <w:rPr>
                <w:rFonts w:ascii="Times New Roman" w:eastAsia="Times New Roman" w:hAnsi="Times New Roman" w:cs="Times New Roman"/>
                <w:szCs w:val="24"/>
                <w:lang w:eastAsia="sq-AL"/>
              </w:rPr>
              <w:t>Shtojca VI është ndryshuar në pajtim me Shtojcën II të kësaj Rregullore;</w:t>
            </w:r>
          </w:p>
          <w:p w14:paraId="49802292" w14:textId="77777777" w:rsidR="00B449D1" w:rsidRPr="00F22208" w:rsidRDefault="00B449D1" w:rsidP="00047442">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53BB0A63" w14:textId="71DFF68F" w:rsidR="00B449D1" w:rsidRPr="00F22208" w:rsidRDefault="00EE7A87" w:rsidP="00047442">
            <w:pPr>
              <w:autoSpaceDE w:val="0"/>
              <w:autoSpaceDN w:val="0"/>
              <w:adjustRightInd w:val="0"/>
              <w:spacing w:after="0" w:line="240" w:lineRule="auto"/>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(6) </w:t>
            </w:r>
            <w:r w:rsidR="00B449D1" w:rsidRPr="00F22208">
              <w:rPr>
                <w:rFonts w:ascii="Times New Roman" w:eastAsia="Times New Roman" w:hAnsi="Times New Roman" w:cs="Times New Roman"/>
                <w:szCs w:val="24"/>
                <w:lang w:eastAsia="sq-AL"/>
              </w:rPr>
              <w:t>Shtojca VII është ndryshuar në pajtim me Shtojcën III të kësaj Rregullore;</w:t>
            </w:r>
          </w:p>
          <w:p w14:paraId="498A5F84" w14:textId="77777777" w:rsidR="00B449D1" w:rsidRPr="00F22208" w:rsidRDefault="00B449D1" w:rsidP="00047442">
            <w:pPr>
              <w:widowControl w:val="0"/>
              <w:autoSpaceDE w:val="0"/>
              <w:autoSpaceDN w:val="0"/>
              <w:adjustRightInd w:val="0"/>
              <w:spacing w:after="0" w:line="240" w:lineRule="auto"/>
              <w:jc w:val="both"/>
              <w:rPr>
                <w:rFonts w:ascii="Times New Roman" w:eastAsia="Times New Roman" w:hAnsi="Times New Roman" w:cs="Times New Roman"/>
                <w:szCs w:val="24"/>
                <w:lang w:eastAsia="sq-AL"/>
              </w:rPr>
            </w:pPr>
          </w:p>
          <w:p w14:paraId="5C7F25D7" w14:textId="61EC7EF3" w:rsidR="00B449D1" w:rsidRPr="00F22208" w:rsidRDefault="00EE7A87" w:rsidP="00047442">
            <w:pPr>
              <w:autoSpaceDE w:val="0"/>
              <w:autoSpaceDN w:val="0"/>
              <w:adjustRightInd w:val="0"/>
              <w:spacing w:after="0" w:line="240" w:lineRule="auto"/>
              <w:jc w:val="both"/>
              <w:rPr>
                <w:rFonts w:ascii="Times New Roman" w:eastAsia="Times New Roman" w:hAnsi="Times New Roman" w:cs="Times New Roman"/>
                <w:szCs w:val="24"/>
                <w:lang w:eastAsia="sq-AL"/>
              </w:rPr>
            </w:pPr>
            <w:r w:rsidRPr="00F22208">
              <w:rPr>
                <w:rFonts w:ascii="Times New Roman" w:eastAsia="Times New Roman" w:hAnsi="Times New Roman" w:cs="Times New Roman"/>
                <w:szCs w:val="24"/>
                <w:lang w:eastAsia="sq-AL"/>
              </w:rPr>
              <w:t xml:space="preserve">(7) </w:t>
            </w:r>
            <w:r w:rsidR="00B449D1" w:rsidRPr="00F22208">
              <w:rPr>
                <w:rFonts w:ascii="Times New Roman" w:eastAsia="Times New Roman" w:hAnsi="Times New Roman" w:cs="Times New Roman"/>
                <w:szCs w:val="24"/>
                <w:lang w:eastAsia="sq-AL"/>
              </w:rPr>
              <w:t xml:space="preserve">Shtojca VIII është ndryshuar në pajtim me </w:t>
            </w:r>
            <w:r w:rsidR="0077748C" w:rsidRPr="00F22208">
              <w:rPr>
                <w:rFonts w:ascii="Times New Roman" w:eastAsia="Times New Roman" w:hAnsi="Times New Roman" w:cs="Times New Roman"/>
                <w:szCs w:val="24"/>
                <w:lang w:eastAsia="sq-AL"/>
              </w:rPr>
              <w:t>Shtojcën IV të kësaj Rregullore.</w:t>
            </w:r>
          </w:p>
          <w:p w14:paraId="3DE647FB" w14:textId="58E81C1E" w:rsidR="006C2FD7" w:rsidRPr="00F22208" w:rsidRDefault="006C2FD7" w:rsidP="006C2FD7">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5B8BA0C2" w14:textId="77777777" w:rsidR="006C2FD7" w:rsidRPr="00F22208" w:rsidRDefault="006C2FD7" w:rsidP="006C2FD7">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2DF69D25" w14:textId="77777777" w:rsidR="00047442" w:rsidRPr="00F22208" w:rsidRDefault="00047442"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5BB81AB" w14:textId="77777777" w:rsidR="00784722" w:rsidRPr="00F22208" w:rsidRDefault="00784722"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424EB86" w14:textId="184E0FA9" w:rsidR="00685A85" w:rsidRPr="00F22208"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22208">
              <w:rPr>
                <w:rFonts w:ascii="Times New Roman" w:eastAsia="Times New Roman" w:hAnsi="Times New Roman" w:cs="Times New Roman"/>
                <w:b/>
                <w:sz w:val="24"/>
                <w:szCs w:val="24"/>
                <w:lang w:eastAsia="sq-AL"/>
              </w:rPr>
              <w:t xml:space="preserve">Neni </w:t>
            </w:r>
            <w:r w:rsidR="00DE1F9B" w:rsidRPr="00F22208">
              <w:rPr>
                <w:rFonts w:ascii="Times New Roman" w:eastAsia="Times New Roman" w:hAnsi="Times New Roman" w:cs="Times New Roman"/>
                <w:b/>
                <w:sz w:val="24"/>
                <w:szCs w:val="24"/>
                <w:lang w:eastAsia="sq-AL"/>
              </w:rPr>
              <w:t>3</w:t>
            </w:r>
          </w:p>
          <w:p w14:paraId="4C494E24" w14:textId="429FC6D6" w:rsidR="00685A85" w:rsidRPr="00F22208"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F22208">
              <w:rPr>
                <w:rFonts w:ascii="Times New Roman" w:eastAsia="Times New Roman" w:hAnsi="Times New Roman" w:cs="Times New Roman"/>
                <w:b/>
                <w:sz w:val="24"/>
                <w:szCs w:val="24"/>
                <w:lang w:eastAsia="sq-AL"/>
              </w:rPr>
              <w:t>Hyrja në fuqi dhe zbatimi</w:t>
            </w:r>
          </w:p>
          <w:p w14:paraId="069BDA69" w14:textId="77777777" w:rsidR="00DE1F9B" w:rsidRPr="00F22208" w:rsidRDefault="00DE1F9B"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9B5650" w14:textId="47A1C58F" w:rsidR="006D3C43" w:rsidRPr="00F22208" w:rsidRDefault="006D3C43" w:rsidP="00B449D1">
            <w:pPr>
              <w:autoSpaceDE w:val="0"/>
              <w:autoSpaceDN w:val="0"/>
              <w:adjustRightInd w:val="0"/>
              <w:jc w:val="both"/>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Kjo Rregullore hyn në fuqi shtatë (7) ditë pas nënshkrimit të saj.</w:t>
            </w:r>
          </w:p>
          <w:p w14:paraId="194B00D3" w14:textId="77777777" w:rsidR="006D3C43" w:rsidRPr="00F22208" w:rsidRDefault="006D3C43" w:rsidP="006362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9E8902" w14:textId="27A02631" w:rsidR="00636251" w:rsidRPr="00F22208" w:rsidRDefault="00636251" w:rsidP="006362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 xml:space="preserve">Prishtinë, XX </w:t>
            </w:r>
            <w:r w:rsidR="00B449D1" w:rsidRPr="00F22208">
              <w:rPr>
                <w:rFonts w:ascii="Times New Roman" w:eastAsia="Times New Roman" w:hAnsi="Times New Roman" w:cs="Times New Roman"/>
                <w:sz w:val="24"/>
                <w:szCs w:val="24"/>
                <w:lang w:val="en-GB" w:eastAsia="sq-AL"/>
              </w:rPr>
              <w:t>mars</w:t>
            </w:r>
            <w:r w:rsidRPr="00F22208">
              <w:rPr>
                <w:rFonts w:ascii="Times New Roman" w:eastAsia="Times New Roman" w:hAnsi="Times New Roman" w:cs="Times New Roman"/>
                <w:sz w:val="24"/>
                <w:szCs w:val="24"/>
                <w:lang w:val="en-GB" w:eastAsia="sq-AL"/>
              </w:rPr>
              <w:t xml:space="preserve"> 202</w:t>
            </w:r>
            <w:r w:rsidR="00B449D1" w:rsidRPr="00F22208">
              <w:rPr>
                <w:rFonts w:ascii="Times New Roman" w:eastAsia="Times New Roman" w:hAnsi="Times New Roman" w:cs="Times New Roman"/>
                <w:sz w:val="24"/>
                <w:szCs w:val="24"/>
                <w:lang w:val="en-GB" w:eastAsia="sq-AL"/>
              </w:rPr>
              <w:t>2</w:t>
            </w:r>
            <w:r w:rsidRPr="00F22208">
              <w:rPr>
                <w:rFonts w:ascii="Times New Roman" w:eastAsia="Times New Roman" w:hAnsi="Times New Roman" w:cs="Times New Roman"/>
                <w:sz w:val="24"/>
                <w:szCs w:val="24"/>
                <w:lang w:val="en-GB" w:eastAsia="sq-AL"/>
              </w:rPr>
              <w:t>.</w:t>
            </w:r>
          </w:p>
          <w:p w14:paraId="4BC2738F" w14:textId="77777777" w:rsidR="00EF6998" w:rsidRPr="00F22208" w:rsidRDefault="00EF699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Pr="00F22208"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A7F69B" w14:textId="77777777" w:rsidR="00713504" w:rsidRPr="00F22208"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00D9CA" w14:textId="77777777" w:rsidR="00680FF1" w:rsidRPr="00F22208" w:rsidRDefault="00680FF1"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AFFD4A" w14:textId="77777777" w:rsidR="00680FF1" w:rsidRPr="00F22208" w:rsidRDefault="00680FF1"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AC54B4" w14:textId="77777777" w:rsidR="00713504" w:rsidRPr="00F22208"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F22208"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_______________________</w:t>
            </w:r>
          </w:p>
          <w:p w14:paraId="6A5C1A0B" w14:textId="77777777" w:rsidR="006D3C43" w:rsidRPr="00F22208"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77777777" w:rsidR="0049112E" w:rsidRPr="00F22208"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F22208">
              <w:rPr>
                <w:rFonts w:ascii="Times New Roman" w:eastAsia="Times New Roman" w:hAnsi="Times New Roman" w:cs="Times New Roman"/>
                <w:b/>
                <w:sz w:val="24"/>
                <w:szCs w:val="24"/>
                <w:lang w:eastAsia="sq-AL"/>
              </w:rPr>
              <w:t>Bujar Ejupi</w:t>
            </w:r>
          </w:p>
          <w:p w14:paraId="10F4EA79" w14:textId="77777777" w:rsidR="00E00A8D" w:rsidRPr="00F22208"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F22208">
              <w:rPr>
                <w:rFonts w:ascii="Times New Roman" w:eastAsia="Times New Roman" w:hAnsi="Times New Roman" w:cs="Times New Roman"/>
                <w:sz w:val="24"/>
                <w:szCs w:val="24"/>
                <w:lang w:eastAsia="sq-AL"/>
              </w:rPr>
              <w:t>Drejtori i Përgjithshëm</w:t>
            </w:r>
          </w:p>
          <w:p w14:paraId="1ED3EF31" w14:textId="77777777" w:rsidR="00AF2E06" w:rsidRPr="00F22208" w:rsidRDefault="00AF2E06"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38BDD01" w14:textId="77777777" w:rsidR="00AF2E06" w:rsidRPr="00F22208" w:rsidRDefault="00AF2E06"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7AA3DA9" w14:textId="77777777" w:rsidR="00AF2E06" w:rsidRPr="00F22208" w:rsidRDefault="00AF2E06"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90C757B" w14:textId="77777777" w:rsidR="00AF2E06" w:rsidRPr="00F22208" w:rsidRDefault="00AF2E06"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FA50A64" w14:textId="77777777" w:rsidR="00AF2E06" w:rsidRPr="00F22208" w:rsidRDefault="00AF2E06"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C1AE8B8" w14:textId="77777777" w:rsidR="00713504" w:rsidRPr="00F22208" w:rsidRDefault="00713504"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88DDB96" w14:textId="50301DB5" w:rsidR="00AF2E06" w:rsidRPr="00F22208" w:rsidRDefault="00AF2E06" w:rsidP="001D2F1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sq-AL"/>
              </w:rPr>
            </w:pPr>
          </w:p>
        </w:tc>
        <w:tc>
          <w:tcPr>
            <w:tcW w:w="4820" w:type="dxa"/>
          </w:tcPr>
          <w:p w14:paraId="752DF8C2" w14:textId="77777777" w:rsidR="00077928" w:rsidRPr="00F22208"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246F816" w14:textId="5BAADAB2"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 xml:space="preserve">Pursuant to Articles </w:t>
            </w:r>
            <w:r w:rsidR="0077748C" w:rsidRPr="00F22208">
              <w:rPr>
                <w:rFonts w:ascii="Times New Roman" w:eastAsia="Times New Roman" w:hAnsi="Times New Roman" w:cs="Times New Roman"/>
                <w:sz w:val="24"/>
                <w:szCs w:val="24"/>
                <w:lang w:val="en-GB" w:eastAsia="sq-AL"/>
              </w:rPr>
              <w:t xml:space="preserve">3.5, 15.1 points (a), </w:t>
            </w:r>
            <w:r w:rsidR="0077748C" w:rsidRPr="00F22208">
              <w:rPr>
                <w:rFonts w:ascii="Times New Roman" w:eastAsia="Times New Roman" w:hAnsi="Times New Roman" w:cs="Times New Roman"/>
                <w:sz w:val="24"/>
                <w:szCs w:val="24"/>
                <w:lang w:val="sr-Latn-RS" w:eastAsia="sq-AL"/>
              </w:rPr>
              <w:t xml:space="preserve">(c), </w:t>
            </w:r>
            <w:r w:rsidR="0077748C" w:rsidRPr="00F22208">
              <w:rPr>
                <w:rFonts w:ascii="Times New Roman" w:eastAsia="Times New Roman" w:hAnsi="Times New Roman" w:cs="Times New Roman"/>
                <w:sz w:val="24"/>
                <w:szCs w:val="24"/>
                <w:lang w:val="en-GB" w:eastAsia="sq-AL"/>
              </w:rPr>
              <w:t xml:space="preserve">(d) and (e), 21.2, 37, 38, 39, 52, 53 </w:t>
            </w:r>
            <w:r w:rsidRPr="00F22208">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w:t>
            </w:r>
          </w:p>
          <w:p w14:paraId="27A84F97"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Taking into consideration,</w:t>
            </w:r>
          </w:p>
          <w:p w14:paraId="10AE6234"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08463CE"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1F5A723" w14:textId="74FD9D92" w:rsidR="003D74E1" w:rsidRPr="00F22208" w:rsidRDefault="003D74E1" w:rsidP="003E1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 xml:space="preserve">Regulation (CAA) No. </w:t>
            </w:r>
            <w:r w:rsidR="006657EC" w:rsidRPr="00F22208">
              <w:rPr>
                <w:rFonts w:ascii="Times New Roman" w:eastAsia="Times New Roman" w:hAnsi="Times New Roman" w:cs="Times New Roman"/>
                <w:sz w:val="24"/>
                <w:szCs w:val="24"/>
                <w:lang w:val="en-GB" w:eastAsia="sq-AL"/>
              </w:rPr>
              <w:t>0</w:t>
            </w:r>
            <w:r w:rsidR="009C3963" w:rsidRPr="00F22208">
              <w:rPr>
                <w:rFonts w:ascii="Times New Roman" w:eastAsia="Times New Roman" w:hAnsi="Times New Roman" w:cs="Times New Roman"/>
                <w:sz w:val="24"/>
                <w:szCs w:val="24"/>
                <w:lang w:val="en-GB" w:eastAsia="sq-AL"/>
              </w:rPr>
              <w:t>5</w:t>
            </w:r>
            <w:r w:rsidR="006657EC" w:rsidRPr="00F22208">
              <w:rPr>
                <w:rFonts w:ascii="Times New Roman" w:eastAsia="Times New Roman" w:hAnsi="Times New Roman" w:cs="Times New Roman"/>
                <w:sz w:val="24"/>
                <w:szCs w:val="24"/>
                <w:lang w:val="en-GB" w:eastAsia="sq-AL"/>
              </w:rPr>
              <w:t>/201</w:t>
            </w:r>
            <w:r w:rsidR="009C3963" w:rsidRPr="00F22208">
              <w:rPr>
                <w:rFonts w:ascii="Times New Roman" w:eastAsia="Times New Roman" w:hAnsi="Times New Roman" w:cs="Times New Roman"/>
                <w:sz w:val="24"/>
                <w:szCs w:val="24"/>
                <w:lang w:val="en-GB" w:eastAsia="sq-AL"/>
              </w:rPr>
              <w:t>5</w:t>
            </w:r>
            <w:r w:rsidRPr="00F22208">
              <w:rPr>
                <w:rFonts w:ascii="Times New Roman" w:eastAsia="Times New Roman" w:hAnsi="Times New Roman" w:cs="Times New Roman"/>
                <w:sz w:val="24"/>
                <w:szCs w:val="24"/>
                <w:lang w:val="en-GB" w:eastAsia="sq-AL"/>
              </w:rPr>
              <w:t xml:space="preserve"> </w:t>
            </w:r>
            <w:r w:rsidRPr="00F22208">
              <w:rPr>
                <w:rFonts w:ascii="Times New Roman" w:eastAsia="Times New Roman" w:hAnsi="Times New Roman" w:cs="Times New Roman"/>
                <w:sz w:val="24"/>
                <w:szCs w:val="24"/>
                <w:lang w:val="en-GB"/>
              </w:rPr>
              <w:t xml:space="preserve">of </w:t>
            </w:r>
            <w:r w:rsidR="006657EC" w:rsidRPr="00F22208">
              <w:rPr>
                <w:rFonts w:ascii="Times New Roman" w:eastAsia="Times New Roman" w:hAnsi="Times New Roman" w:cs="Times New Roman"/>
                <w:sz w:val="24"/>
                <w:szCs w:val="24"/>
                <w:lang w:val="en-GB"/>
              </w:rPr>
              <w:t>08</w:t>
            </w:r>
            <w:r w:rsidR="00661FC4" w:rsidRPr="00F22208">
              <w:rPr>
                <w:rFonts w:ascii="Times New Roman" w:eastAsia="Times New Roman" w:hAnsi="Times New Roman" w:cs="Times New Roman"/>
                <w:sz w:val="24"/>
                <w:szCs w:val="24"/>
                <w:lang w:val="en-GB"/>
              </w:rPr>
              <w:t xml:space="preserve"> </w:t>
            </w:r>
            <w:r w:rsidR="009C3963" w:rsidRPr="00F22208">
              <w:rPr>
                <w:rFonts w:ascii="Times New Roman" w:eastAsia="Times New Roman" w:hAnsi="Times New Roman" w:cs="Times New Roman"/>
                <w:sz w:val="24"/>
                <w:szCs w:val="24"/>
                <w:lang w:val="en-GB"/>
              </w:rPr>
              <w:t>July</w:t>
            </w:r>
            <w:r w:rsidR="00661FC4" w:rsidRPr="00F22208">
              <w:rPr>
                <w:rFonts w:ascii="Times New Roman" w:eastAsia="Times New Roman" w:hAnsi="Times New Roman" w:cs="Times New Roman"/>
                <w:sz w:val="24"/>
                <w:szCs w:val="24"/>
                <w:lang w:val="en-GB"/>
              </w:rPr>
              <w:t xml:space="preserve"> 201</w:t>
            </w:r>
            <w:r w:rsidR="009C3963" w:rsidRPr="00F22208">
              <w:rPr>
                <w:rFonts w:ascii="Times New Roman" w:eastAsia="Times New Roman" w:hAnsi="Times New Roman" w:cs="Times New Roman"/>
                <w:sz w:val="24"/>
                <w:szCs w:val="24"/>
                <w:lang w:val="en-GB"/>
              </w:rPr>
              <w:t>5</w:t>
            </w:r>
            <w:r w:rsidRPr="00F22208">
              <w:rPr>
                <w:rFonts w:ascii="Times New Roman" w:eastAsia="Times New Roman" w:hAnsi="Times New Roman" w:cs="Times New Roman"/>
                <w:sz w:val="24"/>
                <w:szCs w:val="24"/>
                <w:lang w:val="en-GB"/>
              </w:rPr>
              <w:t xml:space="preserve">, implementing into the internal legal order of the Republic of Kosovo, </w:t>
            </w:r>
            <w:r w:rsidRPr="00F22208">
              <w:rPr>
                <w:rFonts w:ascii="Times New Roman" w:eastAsia="Times New Roman" w:hAnsi="Times New Roman" w:cs="Times New Roman"/>
                <w:sz w:val="24"/>
                <w:szCs w:val="24"/>
                <w:lang w:val="en-GB" w:eastAsia="sq-AL"/>
              </w:rPr>
              <w:t>Commission Regulation</w:t>
            </w:r>
            <w:r w:rsidR="00C6641A" w:rsidRPr="00F22208">
              <w:rPr>
                <w:rFonts w:ascii="Times New Roman" w:eastAsia="Times New Roman" w:hAnsi="Times New Roman" w:cs="Times New Roman"/>
                <w:sz w:val="24"/>
                <w:szCs w:val="24"/>
                <w:lang w:val="en-GB" w:eastAsia="sq-AL"/>
              </w:rPr>
              <w:t xml:space="preserve"> </w:t>
            </w:r>
            <w:r w:rsidR="006657EC" w:rsidRPr="00F22208">
              <w:rPr>
                <w:rFonts w:ascii="Times New Roman" w:eastAsia="Times New Roman" w:hAnsi="Times New Roman" w:cs="Times New Roman"/>
                <w:sz w:val="24"/>
                <w:szCs w:val="24"/>
                <w:lang w:val="en-GB" w:eastAsia="sq-AL"/>
              </w:rPr>
              <w:t xml:space="preserve">(EU) No. </w:t>
            </w:r>
            <w:r w:rsidR="003E1917" w:rsidRPr="00F22208">
              <w:rPr>
                <w:rFonts w:ascii="Times New Roman" w:eastAsia="Times New Roman" w:hAnsi="Times New Roman" w:cs="Times New Roman"/>
                <w:sz w:val="24"/>
                <w:szCs w:val="24"/>
                <w:lang w:eastAsia="sq-AL"/>
              </w:rPr>
              <w:t xml:space="preserve">1178/2011 </w:t>
            </w:r>
            <w:r w:rsidR="006657EC" w:rsidRPr="00F22208">
              <w:rPr>
                <w:rFonts w:ascii="Times New Roman" w:eastAsia="Times New Roman" w:hAnsi="Times New Roman" w:cs="Times New Roman"/>
                <w:sz w:val="24"/>
                <w:szCs w:val="24"/>
                <w:lang w:val="en-GB" w:eastAsia="sq-AL"/>
              </w:rPr>
              <w:t xml:space="preserve">of </w:t>
            </w:r>
            <w:r w:rsidR="003E1917" w:rsidRPr="00F22208">
              <w:rPr>
                <w:rFonts w:ascii="Times New Roman" w:eastAsia="Times New Roman" w:hAnsi="Times New Roman" w:cs="Times New Roman"/>
                <w:sz w:val="24"/>
                <w:szCs w:val="24"/>
                <w:lang w:val="en-GB" w:eastAsia="sq-AL"/>
              </w:rPr>
              <w:t>3</w:t>
            </w:r>
            <w:r w:rsidR="006657EC" w:rsidRPr="00F22208">
              <w:rPr>
                <w:rFonts w:ascii="Times New Roman" w:eastAsia="Times New Roman" w:hAnsi="Times New Roman" w:cs="Times New Roman"/>
                <w:sz w:val="24"/>
                <w:szCs w:val="24"/>
                <w:lang w:val="en-GB" w:eastAsia="sq-AL"/>
              </w:rPr>
              <w:t xml:space="preserve"> </w:t>
            </w:r>
            <w:r w:rsidR="003E1917" w:rsidRPr="00F22208">
              <w:rPr>
                <w:rFonts w:ascii="Times New Roman" w:eastAsia="Times New Roman" w:hAnsi="Times New Roman" w:cs="Times New Roman"/>
                <w:sz w:val="24"/>
                <w:szCs w:val="24"/>
                <w:lang w:val="en-GB" w:eastAsia="sq-AL"/>
              </w:rPr>
              <w:t>November</w:t>
            </w:r>
            <w:r w:rsidR="006657EC" w:rsidRPr="00F22208">
              <w:rPr>
                <w:rFonts w:ascii="Times New Roman" w:eastAsia="Times New Roman" w:hAnsi="Times New Roman" w:cs="Times New Roman"/>
                <w:sz w:val="24"/>
                <w:szCs w:val="24"/>
                <w:lang w:val="en-GB" w:eastAsia="sq-AL"/>
              </w:rPr>
              <w:t xml:space="preserve"> 201</w:t>
            </w:r>
            <w:r w:rsidR="003E1917" w:rsidRPr="00F22208">
              <w:rPr>
                <w:rFonts w:ascii="Times New Roman" w:eastAsia="Times New Roman" w:hAnsi="Times New Roman" w:cs="Times New Roman"/>
                <w:sz w:val="24"/>
                <w:szCs w:val="24"/>
                <w:lang w:val="en-GB" w:eastAsia="sq-AL"/>
              </w:rPr>
              <w:t>1</w:t>
            </w:r>
            <w:r w:rsidR="006657EC" w:rsidRPr="00F22208">
              <w:rPr>
                <w:rFonts w:ascii="Times New Roman" w:eastAsia="Times New Roman" w:hAnsi="Times New Roman" w:cs="Times New Roman"/>
                <w:sz w:val="24"/>
                <w:szCs w:val="24"/>
                <w:lang w:val="en-GB" w:eastAsia="sq-AL"/>
              </w:rPr>
              <w:t xml:space="preserve"> </w:t>
            </w:r>
            <w:r w:rsidR="003E1917" w:rsidRPr="00F22208">
              <w:rPr>
                <w:rFonts w:ascii="Times New Roman" w:eastAsia="Times New Roman" w:hAnsi="Times New Roman" w:cs="Times New Roman"/>
                <w:sz w:val="24"/>
                <w:szCs w:val="24"/>
                <w:lang w:val="en-GB" w:eastAsia="sq-AL"/>
              </w:rPr>
              <w:t xml:space="preserve">laying down technical requirements and administrative procedures related to civil aviation aircrew pursuant to Regulation (EC) No 216/2008 of the European Parliament and of the Council, as amended by Commission Regulation (EU) No 290/2012 of 30 March 2012; Commission Regulation (EU) No 70/2014 of 27 January 2014 and Commission Regulation (EU) No 245/2014 </w:t>
            </w:r>
            <w:r w:rsidR="003E1917" w:rsidRPr="00F22208">
              <w:rPr>
                <w:rFonts w:ascii="Times New Roman" w:eastAsia="Times New Roman" w:hAnsi="Times New Roman" w:cs="Times New Roman"/>
                <w:sz w:val="24"/>
                <w:szCs w:val="24"/>
                <w:lang w:val="en-GB" w:eastAsia="sq-AL"/>
              </w:rPr>
              <w:lastRenderedPageBreak/>
              <w:t>of 13 March 2014,</w:t>
            </w:r>
          </w:p>
          <w:p w14:paraId="6C56E579" w14:textId="77777777" w:rsidR="00C6641A" w:rsidRPr="00F22208" w:rsidRDefault="00C6641A"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F45E8D6" w14:textId="77777777" w:rsidR="005E3365" w:rsidRPr="00F22208" w:rsidRDefault="005E3365"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8024CAF" w14:textId="77777777" w:rsidR="005E3365" w:rsidRPr="00F22208" w:rsidRDefault="005E3365"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3C0A009D" w14:textId="532567DD" w:rsidR="00EF7C51" w:rsidRPr="00F22208" w:rsidRDefault="00EF7C51" w:rsidP="00EF7C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 xml:space="preserve">Regulation (CAA) No. 06/2015 </w:t>
            </w:r>
            <w:r w:rsidRPr="00F22208">
              <w:rPr>
                <w:rFonts w:ascii="Times New Roman" w:eastAsia="Times New Roman" w:hAnsi="Times New Roman" w:cs="Times New Roman"/>
                <w:sz w:val="24"/>
                <w:szCs w:val="24"/>
                <w:lang w:val="en-GB"/>
              </w:rPr>
              <w:t xml:space="preserve">of 08 July 2015, implementing into the internal legal order of the Republic of Kosovo, </w:t>
            </w:r>
            <w:r w:rsidRPr="00F22208">
              <w:rPr>
                <w:rFonts w:ascii="Times New Roman" w:eastAsia="Times New Roman" w:hAnsi="Times New Roman" w:cs="Times New Roman"/>
                <w:sz w:val="24"/>
                <w:szCs w:val="24"/>
                <w:lang w:val="en-GB" w:eastAsia="sq-AL"/>
              </w:rPr>
              <w:t xml:space="preserve">Commission Regulation (EU) No. </w:t>
            </w:r>
            <w:r w:rsidRPr="00F22208">
              <w:rPr>
                <w:rFonts w:ascii="Times New Roman" w:eastAsia="Times New Roman" w:hAnsi="Times New Roman" w:cs="Times New Roman"/>
                <w:sz w:val="24"/>
                <w:szCs w:val="24"/>
                <w:lang w:eastAsia="sq-AL"/>
              </w:rPr>
              <w:t xml:space="preserve">748/2012 </w:t>
            </w:r>
            <w:r w:rsidRPr="00F22208">
              <w:rPr>
                <w:rFonts w:ascii="Times New Roman" w:eastAsia="Times New Roman" w:hAnsi="Times New Roman" w:cs="Times New Roman"/>
                <w:sz w:val="24"/>
                <w:szCs w:val="24"/>
                <w:lang w:val="en-GB" w:eastAsia="sq-AL"/>
              </w:rPr>
              <w:t>of 3 August 2012 laying down implementing rules for the airworthiness and environmental certification of aircraft and related products, parts and appliances, as well as for the certification of design and production organisations, repealing Regulation (EC) No 1702/2003,</w:t>
            </w:r>
          </w:p>
          <w:p w14:paraId="525B7DD4" w14:textId="77777777" w:rsidR="001276EE" w:rsidRPr="00F22208" w:rsidRDefault="001276EE" w:rsidP="00EF7C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AF72108" w14:textId="77777777" w:rsidR="001276EE" w:rsidRPr="00F22208" w:rsidRDefault="001276EE" w:rsidP="00EF7C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6C6673E" w14:textId="77777777" w:rsidR="00EF7C51" w:rsidRPr="00F22208" w:rsidRDefault="00EF7C51" w:rsidP="00D2689B">
            <w:pPr>
              <w:spacing w:after="0" w:line="240" w:lineRule="auto"/>
              <w:contextualSpacing/>
              <w:jc w:val="both"/>
              <w:rPr>
                <w:rFonts w:ascii="Times New Roman" w:eastAsia="Times New Roman" w:hAnsi="Times New Roman" w:cs="Times New Roman"/>
                <w:sz w:val="24"/>
                <w:szCs w:val="24"/>
                <w:lang w:val="en-GB" w:eastAsia="sq-AL"/>
              </w:rPr>
            </w:pPr>
          </w:p>
          <w:p w14:paraId="6473980D" w14:textId="52E250DB" w:rsidR="00EF7C51" w:rsidRPr="00F22208" w:rsidRDefault="00EF7C51" w:rsidP="001276E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Regulation (CAA) No. 05/20</w:t>
            </w:r>
            <w:r w:rsidR="001276EE" w:rsidRPr="00F22208">
              <w:rPr>
                <w:rFonts w:ascii="Times New Roman" w:eastAsia="Times New Roman" w:hAnsi="Times New Roman" w:cs="Times New Roman"/>
                <w:sz w:val="24"/>
                <w:szCs w:val="24"/>
                <w:lang w:val="en-GB" w:eastAsia="sq-AL"/>
              </w:rPr>
              <w:t>20</w:t>
            </w:r>
            <w:r w:rsidRPr="00F22208">
              <w:rPr>
                <w:rFonts w:ascii="Times New Roman" w:eastAsia="Times New Roman" w:hAnsi="Times New Roman" w:cs="Times New Roman"/>
                <w:sz w:val="24"/>
                <w:szCs w:val="24"/>
                <w:lang w:val="en-GB" w:eastAsia="sq-AL"/>
              </w:rPr>
              <w:t xml:space="preserve"> </w:t>
            </w:r>
            <w:r w:rsidRPr="00F22208">
              <w:rPr>
                <w:rFonts w:ascii="Times New Roman" w:eastAsia="Times New Roman" w:hAnsi="Times New Roman" w:cs="Times New Roman"/>
                <w:sz w:val="24"/>
                <w:szCs w:val="24"/>
                <w:lang w:val="en-GB"/>
              </w:rPr>
              <w:t xml:space="preserve">of </w:t>
            </w:r>
            <w:r w:rsidR="001276EE" w:rsidRPr="00F22208">
              <w:rPr>
                <w:rFonts w:ascii="Times New Roman" w:eastAsia="Times New Roman" w:hAnsi="Times New Roman" w:cs="Times New Roman"/>
                <w:sz w:val="24"/>
                <w:szCs w:val="24"/>
                <w:lang w:val="en-GB"/>
              </w:rPr>
              <w:t>30</w:t>
            </w:r>
            <w:r w:rsidRPr="00F22208">
              <w:rPr>
                <w:rFonts w:ascii="Times New Roman" w:eastAsia="Times New Roman" w:hAnsi="Times New Roman" w:cs="Times New Roman"/>
                <w:sz w:val="24"/>
                <w:szCs w:val="24"/>
                <w:lang w:val="en-GB"/>
              </w:rPr>
              <w:t xml:space="preserve"> </w:t>
            </w:r>
            <w:r w:rsidR="001276EE" w:rsidRPr="00F22208">
              <w:rPr>
                <w:rFonts w:ascii="Times New Roman" w:eastAsia="Times New Roman" w:hAnsi="Times New Roman" w:cs="Times New Roman"/>
                <w:sz w:val="24"/>
                <w:szCs w:val="24"/>
                <w:lang w:val="en-GB"/>
              </w:rPr>
              <w:t>October</w:t>
            </w:r>
            <w:r w:rsidRPr="00F22208">
              <w:rPr>
                <w:rFonts w:ascii="Times New Roman" w:eastAsia="Times New Roman" w:hAnsi="Times New Roman" w:cs="Times New Roman"/>
                <w:sz w:val="24"/>
                <w:szCs w:val="24"/>
                <w:lang w:val="en-GB"/>
              </w:rPr>
              <w:t xml:space="preserve"> 20</w:t>
            </w:r>
            <w:r w:rsidR="001276EE" w:rsidRPr="00F22208">
              <w:rPr>
                <w:rFonts w:ascii="Times New Roman" w:eastAsia="Times New Roman" w:hAnsi="Times New Roman" w:cs="Times New Roman"/>
                <w:sz w:val="24"/>
                <w:szCs w:val="24"/>
                <w:lang w:val="en-GB"/>
              </w:rPr>
              <w:t>20</w:t>
            </w:r>
            <w:r w:rsidRPr="00F22208">
              <w:rPr>
                <w:rFonts w:ascii="Times New Roman" w:eastAsia="Times New Roman" w:hAnsi="Times New Roman" w:cs="Times New Roman"/>
                <w:sz w:val="24"/>
                <w:szCs w:val="24"/>
                <w:lang w:val="en-GB"/>
              </w:rPr>
              <w:t xml:space="preserve">, implementing into the internal legal order of the Republic of Kosovo, </w:t>
            </w:r>
            <w:r w:rsidRPr="00F22208">
              <w:rPr>
                <w:rFonts w:ascii="Times New Roman" w:eastAsia="Times New Roman" w:hAnsi="Times New Roman" w:cs="Times New Roman"/>
                <w:sz w:val="24"/>
                <w:szCs w:val="24"/>
                <w:lang w:val="en-GB" w:eastAsia="sq-AL"/>
              </w:rPr>
              <w:t xml:space="preserve">Commission Regulation (EU) No. </w:t>
            </w:r>
            <w:r w:rsidR="001276EE" w:rsidRPr="00F22208">
              <w:rPr>
                <w:rFonts w:ascii="Times New Roman" w:eastAsia="Times New Roman" w:hAnsi="Times New Roman" w:cs="Times New Roman"/>
                <w:sz w:val="24"/>
                <w:szCs w:val="24"/>
                <w:lang w:eastAsia="sq-AL"/>
              </w:rPr>
              <w:t>2018/</w:t>
            </w:r>
            <w:r w:rsidRPr="00F22208">
              <w:rPr>
                <w:rFonts w:ascii="Times New Roman" w:eastAsia="Times New Roman" w:hAnsi="Times New Roman" w:cs="Times New Roman"/>
                <w:sz w:val="24"/>
                <w:szCs w:val="24"/>
                <w:lang w:eastAsia="sq-AL"/>
              </w:rPr>
              <w:t>11</w:t>
            </w:r>
            <w:r w:rsidR="001276EE" w:rsidRPr="00F22208">
              <w:rPr>
                <w:rFonts w:ascii="Times New Roman" w:eastAsia="Times New Roman" w:hAnsi="Times New Roman" w:cs="Times New Roman"/>
                <w:sz w:val="24"/>
                <w:szCs w:val="24"/>
                <w:lang w:eastAsia="sq-AL"/>
              </w:rPr>
              <w:t>39</w:t>
            </w:r>
            <w:r w:rsidRPr="00F22208">
              <w:rPr>
                <w:rFonts w:ascii="Times New Roman" w:eastAsia="Times New Roman" w:hAnsi="Times New Roman" w:cs="Times New Roman"/>
                <w:sz w:val="24"/>
                <w:szCs w:val="24"/>
                <w:lang w:eastAsia="sq-AL"/>
              </w:rPr>
              <w:t xml:space="preserve"> </w:t>
            </w:r>
            <w:r w:rsidRPr="00F22208">
              <w:rPr>
                <w:rFonts w:ascii="Times New Roman" w:eastAsia="Times New Roman" w:hAnsi="Times New Roman" w:cs="Times New Roman"/>
                <w:sz w:val="24"/>
                <w:szCs w:val="24"/>
                <w:lang w:val="en-GB" w:eastAsia="sq-AL"/>
              </w:rPr>
              <w:t xml:space="preserve">of </w:t>
            </w:r>
            <w:r w:rsidR="001276EE" w:rsidRPr="00F22208">
              <w:rPr>
                <w:rFonts w:ascii="Times New Roman" w:eastAsia="Times New Roman" w:hAnsi="Times New Roman" w:cs="Times New Roman"/>
                <w:sz w:val="24"/>
                <w:szCs w:val="24"/>
                <w:lang w:val="en-GB" w:eastAsia="sq-AL"/>
              </w:rPr>
              <w:t>4</w:t>
            </w:r>
            <w:r w:rsidRPr="00F22208">
              <w:rPr>
                <w:rFonts w:ascii="Times New Roman" w:eastAsia="Times New Roman" w:hAnsi="Times New Roman" w:cs="Times New Roman"/>
                <w:sz w:val="24"/>
                <w:szCs w:val="24"/>
                <w:lang w:val="en-GB" w:eastAsia="sq-AL"/>
              </w:rPr>
              <w:t xml:space="preserve"> </w:t>
            </w:r>
            <w:r w:rsidR="001276EE" w:rsidRPr="00F22208">
              <w:rPr>
                <w:rFonts w:ascii="Times New Roman" w:eastAsia="Times New Roman" w:hAnsi="Times New Roman" w:cs="Times New Roman"/>
                <w:sz w:val="24"/>
                <w:szCs w:val="24"/>
                <w:lang w:val="en-GB" w:eastAsia="sq-AL"/>
              </w:rPr>
              <w:t>July</w:t>
            </w:r>
            <w:r w:rsidRPr="00F22208">
              <w:rPr>
                <w:rFonts w:ascii="Times New Roman" w:eastAsia="Times New Roman" w:hAnsi="Times New Roman" w:cs="Times New Roman"/>
                <w:sz w:val="24"/>
                <w:szCs w:val="24"/>
                <w:lang w:val="en-GB" w:eastAsia="sq-AL"/>
              </w:rPr>
              <w:t xml:space="preserve"> 201</w:t>
            </w:r>
            <w:r w:rsidR="001276EE" w:rsidRPr="00F22208">
              <w:rPr>
                <w:rFonts w:ascii="Times New Roman" w:eastAsia="Times New Roman" w:hAnsi="Times New Roman" w:cs="Times New Roman"/>
                <w:sz w:val="24"/>
                <w:szCs w:val="24"/>
                <w:lang w:val="en-GB" w:eastAsia="sq-AL"/>
              </w:rPr>
              <w:t>8</w:t>
            </w:r>
            <w:r w:rsidRPr="00F22208">
              <w:rPr>
                <w:rFonts w:ascii="Times New Roman" w:eastAsia="Times New Roman" w:hAnsi="Times New Roman" w:cs="Times New Roman"/>
                <w:sz w:val="24"/>
                <w:szCs w:val="24"/>
                <w:lang w:val="en-GB" w:eastAsia="sq-AL"/>
              </w:rPr>
              <w:t xml:space="preserve"> </w:t>
            </w:r>
            <w:r w:rsidR="001276EE" w:rsidRPr="00F22208">
              <w:rPr>
                <w:rFonts w:ascii="Times New Roman" w:eastAsia="Times New Roman" w:hAnsi="Times New Roman" w:cs="Times New Roman"/>
                <w:sz w:val="24"/>
                <w:szCs w:val="24"/>
                <w:lang w:val="en-GB" w:eastAsia="sq-AL"/>
              </w:rPr>
              <w:t>on common rules in the field of civil aviation and establishing a European Union Aviation Safety Agency, and amending CAA Regulation No 10/2015, CAA Regulation No 9/2017 and repealing CAA Regulations 11/2009</w:t>
            </w:r>
            <w:r w:rsidRPr="00F22208">
              <w:rPr>
                <w:rFonts w:ascii="Times New Roman" w:eastAsia="Times New Roman" w:hAnsi="Times New Roman" w:cs="Times New Roman"/>
                <w:sz w:val="24"/>
                <w:szCs w:val="24"/>
                <w:lang w:val="en-GB" w:eastAsia="sq-AL"/>
              </w:rPr>
              <w:t>,</w:t>
            </w:r>
            <w:r w:rsidR="001276EE" w:rsidRPr="00F22208">
              <w:rPr>
                <w:rFonts w:ascii="Times New Roman" w:eastAsia="Times New Roman" w:hAnsi="Times New Roman" w:cs="Times New Roman"/>
                <w:sz w:val="24"/>
                <w:szCs w:val="24"/>
                <w:lang w:val="en-GB" w:eastAsia="sq-AL"/>
              </w:rPr>
              <w:t xml:space="preserve"> CAA Regulation No. 3/2009 and CAA Regulation No. 6/2009,</w:t>
            </w:r>
          </w:p>
          <w:p w14:paraId="419D2575" w14:textId="77777777" w:rsidR="00EF7C51" w:rsidRPr="00F22208" w:rsidRDefault="00EF7C51" w:rsidP="00D2689B">
            <w:pPr>
              <w:spacing w:after="0" w:line="240" w:lineRule="auto"/>
              <w:contextualSpacing/>
              <w:jc w:val="both"/>
              <w:rPr>
                <w:rFonts w:ascii="Times New Roman" w:eastAsia="Times New Roman" w:hAnsi="Times New Roman" w:cs="Times New Roman"/>
                <w:sz w:val="24"/>
                <w:szCs w:val="24"/>
                <w:lang w:val="en-GB" w:eastAsia="sq-AL"/>
              </w:rPr>
            </w:pPr>
          </w:p>
          <w:p w14:paraId="403DEC38" w14:textId="35337D00" w:rsidR="00235CC5" w:rsidRPr="00F22208" w:rsidRDefault="00235CC5" w:rsidP="00D2689B">
            <w:pPr>
              <w:spacing w:after="0" w:line="240" w:lineRule="auto"/>
              <w:contextualSpacing/>
              <w:jc w:val="both"/>
              <w:rPr>
                <w:rFonts w:ascii="Times New Roman" w:eastAsia="Times New Roman" w:hAnsi="Times New Roman" w:cs="Times New Roman"/>
                <w:sz w:val="24"/>
                <w:szCs w:val="24"/>
                <w:lang w:val="en-GB" w:eastAsia="sq-AL"/>
              </w:rPr>
            </w:pPr>
          </w:p>
          <w:p w14:paraId="134F4683" w14:textId="0FC0F19A" w:rsidR="006C2FD7" w:rsidRPr="00F22208" w:rsidRDefault="006C2FD7" w:rsidP="00D2689B">
            <w:pPr>
              <w:spacing w:after="0" w:line="240" w:lineRule="auto"/>
              <w:contextualSpacing/>
              <w:jc w:val="both"/>
              <w:rPr>
                <w:rFonts w:ascii="Times New Roman" w:eastAsia="Times New Roman" w:hAnsi="Times New Roman" w:cs="Times New Roman"/>
                <w:sz w:val="24"/>
                <w:szCs w:val="24"/>
                <w:lang w:val="en-GB" w:eastAsia="sq-AL"/>
              </w:rPr>
            </w:pPr>
          </w:p>
          <w:p w14:paraId="780155EB" w14:textId="77777777" w:rsidR="006C2FD7" w:rsidRPr="00F22208" w:rsidRDefault="006C2FD7" w:rsidP="00D2689B">
            <w:pPr>
              <w:spacing w:after="0" w:line="240" w:lineRule="auto"/>
              <w:contextualSpacing/>
              <w:jc w:val="both"/>
              <w:rPr>
                <w:rFonts w:ascii="Times New Roman" w:eastAsia="Times New Roman" w:hAnsi="Times New Roman" w:cs="Times New Roman"/>
                <w:sz w:val="24"/>
                <w:szCs w:val="24"/>
                <w:lang w:val="en-GB" w:eastAsia="sq-AL"/>
              </w:rPr>
            </w:pPr>
          </w:p>
          <w:p w14:paraId="6BE29A97" w14:textId="6C6D5525" w:rsidR="003D74E1" w:rsidRPr="00F22208"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lastRenderedPageBreak/>
              <w:t>Upon completion of the process of public</w:t>
            </w:r>
            <w:r w:rsidR="00235CC5" w:rsidRPr="00F22208">
              <w:rPr>
                <w:rFonts w:ascii="Times New Roman" w:eastAsia="Times New Roman" w:hAnsi="Times New Roman" w:cs="Times New Roman"/>
                <w:sz w:val="24"/>
                <w:szCs w:val="24"/>
                <w:lang w:val="en-GB" w:eastAsia="sq-AL"/>
              </w:rPr>
              <w:t xml:space="preserve"> </w:t>
            </w:r>
            <w:r w:rsidRPr="00F22208">
              <w:rPr>
                <w:rFonts w:ascii="Times New Roman" w:eastAsia="Times New Roman" w:hAnsi="Times New Roman" w:cs="Times New Roman"/>
                <w:sz w:val="24"/>
                <w:szCs w:val="24"/>
                <w:lang w:val="en-GB" w:eastAsia="sq-AL"/>
              </w:rPr>
              <w:t>consultation of interested parties, in accordance</w:t>
            </w:r>
          </w:p>
          <w:p w14:paraId="6F517469"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2EBCD2B"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54C4B34" w14:textId="3D08814A" w:rsidR="00235CC5" w:rsidRPr="00F22208" w:rsidRDefault="00235CC5"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A54D5AB" w14:textId="77777777" w:rsidR="006C2FD7" w:rsidRPr="00F22208" w:rsidRDefault="006C2FD7"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Hereby issues the following:</w:t>
            </w:r>
          </w:p>
          <w:p w14:paraId="3EA9639D"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35F5B53" w14:textId="77777777" w:rsidR="003D74E1" w:rsidRPr="00F22208"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F54DC74" w14:textId="77777777" w:rsidR="006E741E" w:rsidRPr="00F22208" w:rsidRDefault="006E741E"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2A8E9E8" w14:textId="3F145E1C" w:rsidR="000C6527" w:rsidRPr="00F22208" w:rsidRDefault="0057158A" w:rsidP="004D0F9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F22208">
              <w:rPr>
                <w:rFonts w:ascii="Times New Roman" w:eastAsia="Times New Roman" w:hAnsi="Times New Roman" w:cs="Times New Roman"/>
                <w:b/>
                <w:sz w:val="24"/>
                <w:szCs w:val="24"/>
                <w:lang w:val="en-GB" w:eastAsia="sq-AL"/>
              </w:rPr>
              <w:t>REGULATION (CAA) NO. XX/2022</w:t>
            </w:r>
          </w:p>
          <w:p w14:paraId="3FEF746E" w14:textId="013DC070" w:rsidR="003D74E1" w:rsidRPr="00F22208" w:rsidRDefault="0057158A" w:rsidP="004D0F9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b/>
                <w:sz w:val="24"/>
                <w:szCs w:val="24"/>
                <w:lang w:val="en-GB" w:eastAsia="sq-AL"/>
              </w:rPr>
              <w:t>AMENDING REGULATION (CAA) NO. 05/2015 AS REGARDS DECLARED TRAINING ORGANISATIONS</w:t>
            </w:r>
          </w:p>
          <w:p w14:paraId="7F46ECC8" w14:textId="35C2F4E5" w:rsidR="00A72686" w:rsidRPr="00F22208"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365264E7" w14:textId="77777777" w:rsidR="006C2FD7" w:rsidRPr="00F22208" w:rsidRDefault="006C2FD7"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63728185" w14:textId="77777777" w:rsidR="00DF451D" w:rsidRPr="00F22208" w:rsidRDefault="00DF451D"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F22208"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F22208">
              <w:rPr>
                <w:rFonts w:ascii="Times New Roman" w:eastAsia="Times New Roman" w:hAnsi="Times New Roman" w:cs="Times New Roman"/>
                <w:b/>
                <w:sz w:val="24"/>
                <w:szCs w:val="24"/>
                <w:lang w:val="en-GB" w:eastAsia="sq-AL"/>
              </w:rPr>
              <w:t>Article 1</w:t>
            </w:r>
          </w:p>
          <w:p w14:paraId="342E1365" w14:textId="77777777" w:rsidR="00F0356A" w:rsidRPr="00F22208"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F22208">
              <w:rPr>
                <w:rFonts w:ascii="Times New Roman" w:eastAsia="Times New Roman" w:hAnsi="Times New Roman" w:cs="Times New Roman"/>
                <w:b/>
                <w:sz w:val="24"/>
                <w:szCs w:val="24"/>
                <w:lang w:val="en-GB" w:eastAsia="sq-AL"/>
              </w:rPr>
              <w:t>Purpose</w:t>
            </w:r>
          </w:p>
          <w:p w14:paraId="66AAE3AE" w14:textId="77777777" w:rsidR="00F0356A" w:rsidRPr="00F22208"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2C193C99" w14:textId="7E794907" w:rsidR="00061167" w:rsidRPr="00F22208" w:rsidRDefault="00997D3F" w:rsidP="00177520">
            <w:pPr>
              <w:widowControl w:val="0"/>
              <w:autoSpaceDE w:val="0"/>
              <w:autoSpaceDN w:val="0"/>
              <w:adjustRightInd w:val="0"/>
              <w:spacing w:after="0" w:line="240" w:lineRule="auto"/>
              <w:contextualSpacing/>
              <w:jc w:val="both"/>
              <w:rPr>
                <w:rFonts w:ascii="Times New Roman" w:eastAsia="Times New Roman" w:hAnsi="Times New Roman" w:cs="Times New Roman"/>
                <w:szCs w:val="24"/>
                <w:lang w:val="en-GB" w:eastAsia="sq-AL"/>
              </w:rPr>
            </w:pPr>
            <w:r w:rsidRPr="00F22208">
              <w:rPr>
                <w:rFonts w:ascii="Times New Roman" w:eastAsia="Times New Roman" w:hAnsi="Times New Roman" w:cs="Times New Roman"/>
                <w:szCs w:val="24"/>
                <w:lang w:val="en-GB" w:eastAsia="sq-AL"/>
              </w:rPr>
              <w:t>The purpose of this Regulation is the implementation of the Commission Regulation (EU) 2018/1119 of 31</w:t>
            </w:r>
            <w:r w:rsidR="006C2FD7" w:rsidRPr="00F22208">
              <w:rPr>
                <w:rFonts w:ascii="Times New Roman" w:eastAsia="Times New Roman" w:hAnsi="Times New Roman" w:cs="Times New Roman"/>
                <w:szCs w:val="24"/>
                <w:lang w:val="en-GB" w:eastAsia="sq-AL"/>
              </w:rPr>
              <w:t xml:space="preserve"> July 2018 amending Regulation (EU) No 1178/2011 </w:t>
            </w:r>
            <w:r w:rsidRPr="00F22208">
              <w:rPr>
                <w:rFonts w:ascii="Times New Roman" w:eastAsia="Times New Roman" w:hAnsi="Times New Roman" w:cs="Times New Roman"/>
                <w:szCs w:val="24"/>
                <w:lang w:val="en-GB" w:eastAsia="sq-AL"/>
              </w:rPr>
              <w:t>as regards declared training organisations, into the internal legal order of the Republic of Kosovo</w:t>
            </w:r>
            <w:r w:rsidR="00F0356A" w:rsidRPr="00F22208">
              <w:rPr>
                <w:rFonts w:ascii="Times New Roman" w:eastAsia="Times New Roman" w:hAnsi="Times New Roman" w:cs="Times New Roman"/>
                <w:szCs w:val="24"/>
                <w:lang w:val="en-GB" w:eastAsia="sq-AL"/>
              </w:rPr>
              <w:t>.</w:t>
            </w:r>
          </w:p>
          <w:p w14:paraId="166AAC59" w14:textId="77777777" w:rsidR="00A72686" w:rsidRPr="00F22208"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DD84266" w14:textId="168D50AE" w:rsidR="00DE7B80" w:rsidRPr="00F22208"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465CE8E5" w14:textId="3FE58123" w:rsidR="006C2FD7" w:rsidRPr="00F22208" w:rsidRDefault="006C2FD7"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62980390" w14:textId="77777777" w:rsidR="006C2FD7" w:rsidRPr="00F22208" w:rsidRDefault="006C2FD7"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329D70E7" w14:textId="0E52040B" w:rsidR="006C2FD7" w:rsidRPr="00F22208" w:rsidRDefault="006C2FD7"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0A16479" w14:textId="77777777" w:rsidR="004B6C9C" w:rsidRPr="00F22208" w:rsidRDefault="004B6C9C"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F22208"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F22208">
              <w:rPr>
                <w:rFonts w:ascii="Times New Roman" w:eastAsia="Times New Roman" w:hAnsi="Times New Roman" w:cs="Times New Roman"/>
                <w:b/>
                <w:sz w:val="24"/>
                <w:szCs w:val="24"/>
                <w:lang w:val="en-GB" w:eastAsia="sq-AL"/>
              </w:rPr>
              <w:t xml:space="preserve">Article </w:t>
            </w:r>
            <w:r w:rsidR="00DE7B80" w:rsidRPr="00F22208">
              <w:rPr>
                <w:rFonts w:ascii="Times New Roman" w:eastAsia="Times New Roman" w:hAnsi="Times New Roman" w:cs="Times New Roman"/>
                <w:b/>
                <w:sz w:val="24"/>
                <w:szCs w:val="24"/>
                <w:lang w:val="en-GB" w:eastAsia="sq-AL"/>
              </w:rPr>
              <w:t>2</w:t>
            </w:r>
          </w:p>
          <w:p w14:paraId="10AD0D8F" w14:textId="2D566CDF" w:rsidR="000D5B96" w:rsidRPr="00F22208"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F22208">
              <w:rPr>
                <w:rFonts w:ascii="Times New Roman" w:eastAsia="Times New Roman" w:hAnsi="Times New Roman" w:cs="Times New Roman"/>
                <w:b/>
                <w:sz w:val="24"/>
                <w:szCs w:val="24"/>
                <w:lang w:val="en-GB" w:eastAsia="sq-AL"/>
              </w:rPr>
              <w:t>Amendments to Regulation (CAA) No. 05/2015</w:t>
            </w:r>
          </w:p>
          <w:p w14:paraId="756B6C4C" w14:textId="77777777" w:rsidR="005F3CE3" w:rsidRPr="00F22208"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lang w:val="en-GB" w:eastAsia="sq-AL"/>
              </w:rPr>
            </w:pPr>
          </w:p>
          <w:p w14:paraId="3E37CC83" w14:textId="23F7471E" w:rsidR="005F3CE3" w:rsidRPr="00F22208"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Regulation (</w:t>
            </w:r>
            <w:r w:rsidR="00426550" w:rsidRPr="00F22208">
              <w:rPr>
                <w:rFonts w:ascii="Times New Roman" w:eastAsia="Times New Roman" w:hAnsi="Times New Roman" w:cs="Times New Roman"/>
                <w:lang w:val="en-GB" w:eastAsia="sq-AL"/>
              </w:rPr>
              <w:t>CAA</w:t>
            </w:r>
            <w:r w:rsidRPr="00F22208">
              <w:rPr>
                <w:rFonts w:ascii="Times New Roman" w:eastAsia="Times New Roman" w:hAnsi="Times New Roman" w:cs="Times New Roman"/>
                <w:lang w:val="en-GB" w:eastAsia="sq-AL"/>
              </w:rPr>
              <w:t>) No</w:t>
            </w:r>
            <w:r w:rsidR="00426550" w:rsidRPr="00F22208">
              <w:rPr>
                <w:rFonts w:ascii="Times New Roman" w:eastAsia="Times New Roman" w:hAnsi="Times New Roman" w:cs="Times New Roman"/>
                <w:lang w:val="en-GB" w:eastAsia="sq-AL"/>
              </w:rPr>
              <w:t>.</w:t>
            </w:r>
            <w:r w:rsidRPr="00F22208">
              <w:rPr>
                <w:rFonts w:ascii="Times New Roman" w:eastAsia="Times New Roman" w:hAnsi="Times New Roman" w:cs="Times New Roman"/>
                <w:lang w:val="en-GB" w:eastAsia="sq-AL"/>
              </w:rPr>
              <w:t xml:space="preserve"> </w:t>
            </w:r>
            <w:r w:rsidR="00426550" w:rsidRPr="00F22208">
              <w:rPr>
                <w:rFonts w:ascii="Times New Roman" w:eastAsia="Times New Roman" w:hAnsi="Times New Roman" w:cs="Times New Roman"/>
                <w:lang w:val="en-GB" w:eastAsia="sq-AL"/>
              </w:rPr>
              <w:t>05</w:t>
            </w:r>
            <w:r w:rsidRPr="00F22208">
              <w:rPr>
                <w:rFonts w:ascii="Times New Roman" w:eastAsia="Times New Roman" w:hAnsi="Times New Roman" w:cs="Times New Roman"/>
                <w:lang w:val="en-GB" w:eastAsia="sq-AL"/>
              </w:rPr>
              <w:t>/201</w:t>
            </w:r>
            <w:r w:rsidR="00426550" w:rsidRPr="00F22208">
              <w:rPr>
                <w:rFonts w:ascii="Times New Roman" w:eastAsia="Times New Roman" w:hAnsi="Times New Roman" w:cs="Times New Roman"/>
                <w:lang w:val="en-GB" w:eastAsia="sq-AL"/>
              </w:rPr>
              <w:t>5</w:t>
            </w:r>
            <w:r w:rsidRPr="00F22208">
              <w:rPr>
                <w:rFonts w:ascii="Times New Roman" w:eastAsia="Times New Roman" w:hAnsi="Times New Roman" w:cs="Times New Roman"/>
                <w:lang w:val="en-GB" w:eastAsia="sq-AL"/>
              </w:rPr>
              <w:t xml:space="preserve"> is amended as follows:</w:t>
            </w:r>
          </w:p>
          <w:p w14:paraId="6CE516B8" w14:textId="77777777" w:rsidR="00445FBC" w:rsidRPr="00F22208" w:rsidRDefault="00445FBC" w:rsidP="005F3CE3">
            <w:pPr>
              <w:widowControl w:val="0"/>
              <w:autoSpaceDE w:val="0"/>
              <w:autoSpaceDN w:val="0"/>
              <w:adjustRightInd w:val="0"/>
              <w:spacing w:after="0" w:line="240" w:lineRule="auto"/>
              <w:contextualSpacing/>
              <w:jc w:val="both"/>
              <w:rPr>
                <w:rFonts w:ascii="Times New Roman" w:eastAsia="Times New Roman" w:hAnsi="Times New Roman" w:cs="Times New Roman"/>
                <w:lang w:val="en-GB" w:eastAsia="sq-AL"/>
              </w:rPr>
            </w:pPr>
          </w:p>
          <w:p w14:paraId="11E31B78" w14:textId="77777777" w:rsidR="00D40579" w:rsidRPr="00F22208" w:rsidRDefault="00D40579" w:rsidP="005B416F">
            <w:pPr>
              <w:pStyle w:val="BodyText"/>
              <w:numPr>
                <w:ilvl w:val="0"/>
                <w:numId w:val="1"/>
              </w:numPr>
              <w:tabs>
                <w:tab w:val="left" w:pos="408"/>
              </w:tabs>
              <w:kinsoku w:val="0"/>
              <w:overflowPunct w:val="0"/>
              <w:autoSpaceDE w:val="0"/>
              <w:autoSpaceDN w:val="0"/>
              <w:adjustRightInd w:val="0"/>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Article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2,</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followi</w:t>
            </w:r>
            <w:r w:rsidRPr="00F22208">
              <w:rPr>
                <w:rFonts w:ascii="Times New Roman" w:hAnsi="Times New Roman" w:cs="Times New Roman"/>
                <w:spacing w:val="-1"/>
                <w:sz w:val="22"/>
                <w:szCs w:val="22"/>
                <w:lang w:val="en-GB"/>
              </w:rPr>
              <w:t>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definitions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are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added:</w:t>
            </w:r>
          </w:p>
          <w:p w14:paraId="50A183B0" w14:textId="77777777" w:rsidR="00D40579" w:rsidRPr="00F22208" w:rsidRDefault="00D40579" w:rsidP="00D40579">
            <w:pPr>
              <w:pStyle w:val="BodyText"/>
              <w:kinsoku w:val="0"/>
              <w:overflowPunct w:val="0"/>
              <w:jc w:val="both"/>
              <w:rPr>
                <w:rFonts w:ascii="Times New Roman" w:hAnsi="Times New Roman" w:cs="Times New Roman"/>
                <w:sz w:val="22"/>
                <w:szCs w:val="22"/>
                <w:lang w:val="en-GB"/>
              </w:rPr>
            </w:pPr>
          </w:p>
          <w:p w14:paraId="143894AA" w14:textId="77777777" w:rsidR="00125BC5" w:rsidRPr="00F22208" w:rsidRDefault="00125BC5" w:rsidP="00D40579">
            <w:pPr>
              <w:pStyle w:val="BodyText"/>
              <w:kinsoku w:val="0"/>
              <w:overflowPunct w:val="0"/>
              <w:jc w:val="both"/>
              <w:rPr>
                <w:rFonts w:ascii="Times New Roman" w:hAnsi="Times New Roman" w:cs="Times New Roman"/>
                <w:sz w:val="22"/>
                <w:szCs w:val="22"/>
                <w:lang w:val="en-GB"/>
              </w:rPr>
            </w:pPr>
          </w:p>
          <w:p w14:paraId="5F45E083" w14:textId="77777777" w:rsidR="00D40579" w:rsidRPr="00F22208" w:rsidRDefault="00D40579" w:rsidP="00D40579">
            <w:pPr>
              <w:pStyle w:val="BodyText"/>
              <w:kinsoku w:val="0"/>
              <w:overflowPunct w:val="0"/>
              <w:ind w:left="844" w:right="103" w:hanging="434"/>
              <w:jc w:val="both"/>
              <w:rPr>
                <w:rFonts w:ascii="Times New Roman" w:hAnsi="Times New Roman" w:cs="Times New Roman"/>
                <w:sz w:val="17"/>
                <w:szCs w:val="19"/>
                <w:lang w:val="en-GB"/>
              </w:rPr>
            </w:pPr>
            <w:r w:rsidRPr="00F22208">
              <w:rPr>
                <w:rFonts w:ascii="Times New Roman" w:hAnsi="Times New Roman" w:cs="Times New Roman"/>
                <w:sz w:val="22"/>
                <w:szCs w:val="22"/>
                <w:lang w:val="en-GB"/>
              </w:rPr>
              <w:t>(14)</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pacing w:val="-2"/>
                <w:sz w:val="22"/>
                <w:szCs w:val="22"/>
                <w:lang w:val="en-GB"/>
              </w:rPr>
              <w:t>“acceptable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means</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iance</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(AMC)”</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means</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non-binding</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standards</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pacing w:val="-1"/>
                <w:sz w:val="22"/>
                <w:szCs w:val="22"/>
                <w:lang w:val="en-GB"/>
              </w:rPr>
              <w:t>adopt</w:t>
            </w:r>
            <w:r w:rsidRPr="00F22208">
              <w:rPr>
                <w:rFonts w:ascii="Times New Roman" w:hAnsi="Times New Roman" w:cs="Times New Roman"/>
                <w:spacing w:val="-2"/>
                <w:sz w:val="22"/>
                <w:szCs w:val="22"/>
                <w:lang w:val="en-GB"/>
              </w:rPr>
              <w:t>ed</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pacing w:val="-2"/>
                <w:sz w:val="22"/>
                <w:szCs w:val="22"/>
                <w:lang w:val="en-GB"/>
              </w:rPr>
              <w:t>Agency</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illustrate</w:t>
            </w:r>
            <w:r w:rsidRPr="00F22208">
              <w:rPr>
                <w:rFonts w:ascii="Times New Roman" w:hAnsi="Times New Roman" w:cs="Times New Roman"/>
                <w:spacing w:val="43"/>
                <w:w w:val="97"/>
                <w:sz w:val="22"/>
                <w:szCs w:val="22"/>
                <w:lang w:val="en-GB"/>
              </w:rPr>
              <w:t xml:space="preserve"> </w:t>
            </w:r>
            <w:r w:rsidRPr="00F22208">
              <w:rPr>
                <w:rFonts w:ascii="Times New Roman" w:hAnsi="Times New Roman" w:cs="Times New Roman"/>
                <w:sz w:val="22"/>
                <w:szCs w:val="22"/>
                <w:lang w:val="en-GB"/>
              </w:rPr>
              <w:t>means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establish</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compliance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(CAA)</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05/2020</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im</w:t>
            </w:r>
            <w:r w:rsidRPr="00F22208">
              <w:rPr>
                <w:rFonts w:ascii="Times New Roman" w:hAnsi="Times New Roman" w:cs="Times New Roman"/>
                <w:spacing w:val="-1"/>
                <w:sz w:val="22"/>
                <w:lang w:val="en-GB"/>
              </w:rPr>
              <w:t xml:space="preserve">plementing </w:t>
            </w:r>
            <w:r w:rsidRPr="00F22208">
              <w:rPr>
                <w:rFonts w:ascii="Times New Roman" w:hAnsi="Times New Roman" w:cs="Times New Roman"/>
                <w:sz w:val="22"/>
                <w:lang w:val="en-GB"/>
              </w:rPr>
              <w:t>rules;</w:t>
            </w:r>
          </w:p>
          <w:p w14:paraId="16C2D8CF" w14:textId="77777777" w:rsidR="00D40579" w:rsidRPr="00F22208" w:rsidRDefault="00D40579" w:rsidP="00D40579">
            <w:pPr>
              <w:pStyle w:val="BodyText"/>
              <w:kinsoku w:val="0"/>
              <w:overflowPunct w:val="0"/>
              <w:jc w:val="both"/>
              <w:rPr>
                <w:rFonts w:ascii="Times New Roman" w:hAnsi="Times New Roman" w:cs="Times New Roman"/>
                <w:sz w:val="18"/>
                <w:szCs w:val="20"/>
                <w:lang w:val="en-GB"/>
              </w:rPr>
            </w:pPr>
          </w:p>
          <w:p w14:paraId="4C044129" w14:textId="77777777" w:rsidR="00D40579" w:rsidRPr="00F22208" w:rsidRDefault="00D40579" w:rsidP="005B416F">
            <w:pPr>
              <w:pStyle w:val="BodyText"/>
              <w:numPr>
                <w:ilvl w:val="1"/>
                <w:numId w:val="1"/>
              </w:numPr>
              <w:tabs>
                <w:tab w:val="left" w:pos="845"/>
              </w:tabs>
              <w:kinsoku w:val="0"/>
              <w:overflowPunct w:val="0"/>
              <w:autoSpaceDE w:val="0"/>
              <w:autoSpaceDN w:val="0"/>
              <w:adjustRightInd w:val="0"/>
              <w:ind w:right="104"/>
              <w:jc w:val="both"/>
              <w:rPr>
                <w:rFonts w:ascii="Times New Roman" w:hAnsi="Times New Roman" w:cs="Times New Roman"/>
                <w:sz w:val="17"/>
                <w:szCs w:val="19"/>
                <w:lang w:val="en-GB"/>
              </w:rPr>
            </w:pPr>
            <w:r w:rsidRPr="00F22208">
              <w:rPr>
                <w:rFonts w:ascii="Times New Roman" w:hAnsi="Times New Roman" w:cs="Times New Roman"/>
                <w:sz w:val="22"/>
                <w:lang w:val="en-GB"/>
              </w:rPr>
              <w:t>“alternative</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26"/>
                <w:sz w:val="22"/>
                <w:lang w:val="en-GB"/>
              </w:rPr>
              <w:t xml:space="preserve"> </w:t>
            </w:r>
            <w:r w:rsidRPr="00F22208">
              <w:rPr>
                <w:rFonts w:ascii="Times New Roman" w:hAnsi="Times New Roman" w:cs="Times New Roman"/>
                <w:spacing w:val="-1"/>
                <w:sz w:val="22"/>
                <w:lang w:val="en-GB"/>
              </w:rPr>
              <w:t>compl</w:t>
            </w:r>
            <w:r w:rsidRPr="00F22208">
              <w:rPr>
                <w:rFonts w:ascii="Times New Roman" w:hAnsi="Times New Roman" w:cs="Times New Roman"/>
                <w:spacing w:val="-2"/>
                <w:sz w:val="22"/>
                <w:lang w:val="en-GB"/>
              </w:rPr>
              <w:t>iance</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(AltMoC)”</w:t>
            </w:r>
            <w:r w:rsidRPr="00F22208">
              <w:rPr>
                <w:rFonts w:ascii="Times New Roman" w:hAnsi="Times New Roman" w:cs="Times New Roman"/>
                <w:spacing w:val="27"/>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those</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that</w:t>
            </w:r>
            <w:r w:rsidRPr="00F22208">
              <w:rPr>
                <w:rFonts w:ascii="Times New Roman" w:hAnsi="Times New Roman" w:cs="Times New Roman"/>
                <w:spacing w:val="27"/>
                <w:sz w:val="22"/>
                <w:lang w:val="en-GB"/>
              </w:rPr>
              <w:t xml:space="preserve"> </w:t>
            </w:r>
            <w:r w:rsidRPr="00F22208">
              <w:rPr>
                <w:rFonts w:ascii="Times New Roman" w:hAnsi="Times New Roman" w:cs="Times New Roman"/>
                <w:sz w:val="22"/>
                <w:lang w:val="en-GB"/>
              </w:rPr>
              <w:t>propose</w:t>
            </w:r>
            <w:r w:rsidRPr="00F22208">
              <w:rPr>
                <w:rFonts w:ascii="Times New Roman" w:hAnsi="Times New Roman" w:cs="Times New Roman"/>
                <w:spacing w:val="27"/>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alternative</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existing</w:t>
            </w:r>
            <w:r w:rsidRPr="00F22208">
              <w:rPr>
                <w:rFonts w:ascii="Times New Roman" w:hAnsi="Times New Roman" w:cs="Times New Roman"/>
                <w:spacing w:val="20"/>
                <w:w w:val="95"/>
                <w:sz w:val="22"/>
                <w:lang w:val="en-GB"/>
              </w:rPr>
              <w:t xml:space="preserve"> </w:t>
            </w:r>
            <w:r w:rsidRPr="00F22208">
              <w:rPr>
                <w:rFonts w:ascii="Times New Roman" w:hAnsi="Times New Roman" w:cs="Times New Roman"/>
                <w:sz w:val="22"/>
                <w:lang w:val="en-GB"/>
              </w:rPr>
              <w:t>AMC</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28"/>
                <w:sz w:val="22"/>
                <w:lang w:val="en-GB"/>
              </w:rPr>
              <w:t xml:space="preserve"> </w:t>
            </w:r>
            <w:r w:rsidRPr="00F22208">
              <w:rPr>
                <w:rFonts w:ascii="Times New Roman" w:hAnsi="Times New Roman" w:cs="Times New Roman"/>
                <w:sz w:val="22"/>
                <w:lang w:val="en-GB"/>
              </w:rPr>
              <w:t>those</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that</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propose</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new</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establish</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compliance</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with</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Regulation</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 xml:space="preserve"> (CAA)</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No</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05/2020</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and</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its</w:t>
            </w:r>
            <w:r w:rsidRPr="00F22208">
              <w:rPr>
                <w:rFonts w:ascii="Times New Roman" w:hAnsi="Times New Roman" w:cs="Times New Roman"/>
                <w:w w:val="95"/>
                <w:sz w:val="22"/>
                <w:lang w:val="en-GB"/>
              </w:rPr>
              <w:t xml:space="preserve"> </w:t>
            </w:r>
            <w:r w:rsidRPr="00F22208">
              <w:rPr>
                <w:rFonts w:ascii="Times New Roman" w:hAnsi="Times New Roman" w:cs="Times New Roman"/>
                <w:spacing w:val="-1"/>
                <w:sz w:val="22"/>
                <w:lang w:val="en-GB"/>
              </w:rPr>
              <w:t>implementing</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rules</w:t>
            </w:r>
            <w:r w:rsidRPr="00F22208">
              <w:rPr>
                <w:rFonts w:ascii="Times New Roman" w:hAnsi="Times New Roman" w:cs="Times New Roman"/>
                <w:spacing w:val="-3"/>
                <w:sz w:val="22"/>
                <w:lang w:val="en-GB"/>
              </w:rPr>
              <w:t xml:space="preserve"> f</w:t>
            </w:r>
            <w:r w:rsidRPr="00F22208">
              <w:rPr>
                <w:rFonts w:ascii="Times New Roman" w:hAnsi="Times New Roman" w:cs="Times New Roman"/>
                <w:spacing w:val="-2"/>
                <w:sz w:val="22"/>
                <w:lang w:val="en-GB"/>
              </w:rPr>
              <w:t>or</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which</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no</w:t>
            </w:r>
            <w:r w:rsidRPr="00F22208">
              <w:rPr>
                <w:rFonts w:ascii="Times New Roman" w:hAnsi="Times New Roman" w:cs="Times New Roman"/>
                <w:spacing w:val="-3"/>
                <w:sz w:val="22"/>
                <w:lang w:val="en-GB"/>
              </w:rPr>
              <w:t xml:space="preserve"> </w:t>
            </w:r>
            <w:r w:rsidRPr="00F22208">
              <w:rPr>
                <w:rFonts w:ascii="Times New Roman" w:hAnsi="Times New Roman" w:cs="Times New Roman"/>
                <w:spacing w:val="-2"/>
                <w:sz w:val="22"/>
                <w:lang w:val="en-GB"/>
              </w:rPr>
              <w:t>associate</w:t>
            </w:r>
            <w:r w:rsidRPr="00F22208">
              <w:rPr>
                <w:rFonts w:ascii="Times New Roman" w:hAnsi="Times New Roman" w:cs="Times New Roman"/>
                <w:spacing w:val="-1"/>
                <w:sz w:val="22"/>
                <w:lang w:val="en-GB"/>
              </w:rPr>
              <w:t>d</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AMC</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have</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been</w:t>
            </w:r>
            <w:r w:rsidRPr="00F22208">
              <w:rPr>
                <w:rFonts w:ascii="Times New Roman" w:hAnsi="Times New Roman" w:cs="Times New Roman"/>
                <w:spacing w:val="-3"/>
                <w:sz w:val="22"/>
                <w:lang w:val="en-GB"/>
              </w:rPr>
              <w:t xml:space="preserve"> </w:t>
            </w:r>
            <w:r w:rsidRPr="00F22208">
              <w:rPr>
                <w:rFonts w:ascii="Times New Roman" w:hAnsi="Times New Roman" w:cs="Times New Roman"/>
                <w:spacing w:val="-1"/>
                <w:sz w:val="22"/>
                <w:lang w:val="en-GB"/>
              </w:rPr>
              <w:t>adopt</w:t>
            </w:r>
            <w:r w:rsidRPr="00F22208">
              <w:rPr>
                <w:rFonts w:ascii="Times New Roman" w:hAnsi="Times New Roman" w:cs="Times New Roman"/>
                <w:spacing w:val="-2"/>
                <w:sz w:val="22"/>
                <w:lang w:val="en-GB"/>
              </w:rPr>
              <w:t>ed</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Agency;</w:t>
            </w:r>
          </w:p>
          <w:p w14:paraId="5A449211" w14:textId="77777777" w:rsidR="00D40579" w:rsidRPr="00F22208" w:rsidRDefault="00D40579" w:rsidP="00D40579">
            <w:pPr>
              <w:pStyle w:val="BodyText"/>
              <w:kinsoku w:val="0"/>
              <w:overflowPunct w:val="0"/>
              <w:jc w:val="both"/>
              <w:rPr>
                <w:rFonts w:ascii="Times New Roman" w:hAnsi="Times New Roman" w:cs="Times New Roman"/>
                <w:sz w:val="18"/>
                <w:szCs w:val="20"/>
                <w:lang w:val="en-GB"/>
              </w:rPr>
            </w:pPr>
          </w:p>
          <w:p w14:paraId="58376EC9" w14:textId="77777777" w:rsidR="0036673A" w:rsidRPr="00F22208" w:rsidRDefault="0036673A" w:rsidP="00D40579">
            <w:pPr>
              <w:pStyle w:val="BodyText"/>
              <w:kinsoku w:val="0"/>
              <w:overflowPunct w:val="0"/>
              <w:jc w:val="both"/>
              <w:rPr>
                <w:rFonts w:ascii="Times New Roman" w:hAnsi="Times New Roman" w:cs="Times New Roman"/>
                <w:sz w:val="18"/>
                <w:szCs w:val="20"/>
                <w:lang w:val="en-GB"/>
              </w:rPr>
            </w:pPr>
          </w:p>
          <w:p w14:paraId="13A47DA8" w14:textId="77777777" w:rsidR="00D40579" w:rsidRPr="00F22208" w:rsidRDefault="00D40579" w:rsidP="005B416F">
            <w:pPr>
              <w:pStyle w:val="BodyText"/>
              <w:numPr>
                <w:ilvl w:val="1"/>
                <w:numId w:val="1"/>
              </w:numPr>
              <w:tabs>
                <w:tab w:val="left" w:pos="845"/>
              </w:tabs>
              <w:kinsoku w:val="0"/>
              <w:overflowPunct w:val="0"/>
              <w:autoSpaceDE w:val="0"/>
              <w:autoSpaceDN w:val="0"/>
              <w:adjustRightInd w:val="0"/>
              <w:ind w:right="104"/>
              <w:jc w:val="both"/>
              <w:rPr>
                <w:rFonts w:ascii="Times New Roman" w:hAnsi="Times New Roman" w:cs="Times New Roman"/>
                <w:sz w:val="17"/>
                <w:szCs w:val="19"/>
                <w:lang w:val="en-GB"/>
              </w:rPr>
            </w:pPr>
            <w:r w:rsidRPr="00F22208">
              <w:rPr>
                <w:rFonts w:ascii="Times New Roman" w:hAnsi="Times New Roman" w:cs="Times New Roman"/>
                <w:spacing w:val="-2"/>
                <w:sz w:val="22"/>
                <w:lang w:val="en-GB"/>
              </w:rPr>
              <w:t>“approved</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1"/>
                <w:sz w:val="22"/>
                <w:lang w:val="en-GB"/>
              </w:rPr>
              <w:t>organisation</w:t>
            </w:r>
            <w:r w:rsidRPr="00F22208">
              <w:rPr>
                <w:rFonts w:ascii="Times New Roman" w:hAnsi="Times New Roman" w:cs="Times New Roman"/>
                <w:spacing w:val="17"/>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1"/>
                <w:sz w:val="22"/>
                <w:lang w:val="en-GB"/>
              </w:rPr>
              <w:t>organisation</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which</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is</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entitled</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16"/>
                <w:sz w:val="22"/>
                <w:lang w:val="en-GB"/>
              </w:rPr>
              <w:t xml:space="preserve"> </w:t>
            </w:r>
            <w:r w:rsidRPr="00F22208">
              <w:rPr>
                <w:rFonts w:ascii="Times New Roman" w:hAnsi="Times New Roman" w:cs="Times New Roman"/>
                <w:spacing w:val="-1"/>
                <w:sz w:val="22"/>
                <w:lang w:val="en-GB"/>
              </w:rPr>
              <w:t>pro</w:t>
            </w:r>
            <w:r w:rsidRPr="00F22208">
              <w:rPr>
                <w:rFonts w:ascii="Times New Roman" w:hAnsi="Times New Roman" w:cs="Times New Roman"/>
                <w:spacing w:val="-2"/>
                <w:sz w:val="22"/>
                <w:lang w:val="en-GB"/>
              </w:rPr>
              <w:t>vide</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pilots</w:t>
            </w:r>
            <w:r w:rsidRPr="00F22208">
              <w:rPr>
                <w:rFonts w:ascii="Times New Roman" w:hAnsi="Times New Roman" w:cs="Times New Roman"/>
                <w:spacing w:val="63"/>
                <w:w w:val="98"/>
                <w:sz w:val="22"/>
                <w:lang w:val="en-GB"/>
              </w:rPr>
              <w:t xml:space="preserve"> </w:t>
            </w:r>
            <w:r w:rsidRPr="00F22208">
              <w:rPr>
                <w:rFonts w:ascii="Times New Roman" w:hAnsi="Times New Roman" w:cs="Times New Roman"/>
                <w:sz w:val="22"/>
                <w:lang w:val="en-GB"/>
              </w:rPr>
              <w:t>on the</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basis</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approval</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issued</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accordance</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with the</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first</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subparagraph</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of Article</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10a(1);</w:t>
            </w:r>
          </w:p>
          <w:p w14:paraId="28754397" w14:textId="5EC7809D" w:rsidR="00D40579" w:rsidRPr="00F22208" w:rsidRDefault="00D40579" w:rsidP="00D40579">
            <w:pPr>
              <w:pStyle w:val="BodyText"/>
              <w:kinsoku w:val="0"/>
              <w:overflowPunct w:val="0"/>
              <w:jc w:val="both"/>
              <w:rPr>
                <w:rFonts w:ascii="Times New Roman" w:hAnsi="Times New Roman" w:cs="Times New Roman"/>
                <w:sz w:val="18"/>
                <w:szCs w:val="20"/>
                <w:lang w:val="en-GB"/>
              </w:rPr>
            </w:pPr>
          </w:p>
          <w:p w14:paraId="269DDF4D" w14:textId="4E288F87" w:rsidR="006C2FD7" w:rsidRPr="00F22208" w:rsidRDefault="006C2FD7" w:rsidP="00D40579">
            <w:pPr>
              <w:pStyle w:val="BodyText"/>
              <w:kinsoku w:val="0"/>
              <w:overflowPunct w:val="0"/>
              <w:jc w:val="both"/>
              <w:rPr>
                <w:rFonts w:ascii="Times New Roman" w:hAnsi="Times New Roman" w:cs="Times New Roman"/>
                <w:sz w:val="18"/>
                <w:szCs w:val="20"/>
                <w:lang w:val="en-GB"/>
              </w:rPr>
            </w:pPr>
          </w:p>
          <w:p w14:paraId="0516FE5F" w14:textId="77777777" w:rsidR="006C2FD7" w:rsidRPr="00F22208" w:rsidRDefault="006C2FD7" w:rsidP="00D40579">
            <w:pPr>
              <w:pStyle w:val="BodyText"/>
              <w:kinsoku w:val="0"/>
              <w:overflowPunct w:val="0"/>
              <w:jc w:val="both"/>
              <w:rPr>
                <w:rFonts w:ascii="Times New Roman" w:hAnsi="Times New Roman" w:cs="Times New Roman"/>
                <w:sz w:val="18"/>
                <w:szCs w:val="20"/>
                <w:lang w:val="en-GB"/>
              </w:rPr>
            </w:pPr>
          </w:p>
          <w:p w14:paraId="35AEBC1E" w14:textId="77777777" w:rsidR="00D40579" w:rsidRPr="00F22208" w:rsidRDefault="00D40579" w:rsidP="005B416F">
            <w:pPr>
              <w:pStyle w:val="BodyText"/>
              <w:numPr>
                <w:ilvl w:val="1"/>
                <w:numId w:val="1"/>
              </w:numPr>
              <w:tabs>
                <w:tab w:val="left" w:pos="845"/>
              </w:tabs>
              <w:kinsoku w:val="0"/>
              <w:overflowPunct w:val="0"/>
              <w:autoSpaceDE w:val="0"/>
              <w:autoSpaceDN w:val="0"/>
              <w:adjustRightInd w:val="0"/>
              <w:ind w:right="104"/>
              <w:jc w:val="both"/>
              <w:rPr>
                <w:rFonts w:ascii="Times New Roman" w:hAnsi="Times New Roman" w:cs="Times New Roman"/>
                <w:sz w:val="17"/>
                <w:szCs w:val="19"/>
                <w:lang w:val="en-GB"/>
              </w:rPr>
            </w:pPr>
            <w:r w:rsidRPr="00F22208">
              <w:rPr>
                <w:rFonts w:ascii="Times New Roman" w:hAnsi="Times New Roman" w:cs="Times New Roman"/>
                <w:sz w:val="22"/>
                <w:lang w:val="en-GB"/>
              </w:rPr>
              <w:lastRenderedPageBreak/>
              <w:t>“basic</w:t>
            </w:r>
            <w:r w:rsidRPr="00F22208">
              <w:rPr>
                <w:rFonts w:ascii="Times New Roman" w:hAnsi="Times New Roman" w:cs="Times New Roman"/>
                <w:spacing w:val="31"/>
                <w:sz w:val="22"/>
                <w:lang w:val="en-GB"/>
              </w:rPr>
              <w:t xml:space="preserve"> </w:t>
            </w:r>
            <w:r w:rsidRPr="00F22208">
              <w:rPr>
                <w:rFonts w:ascii="Times New Roman" w:hAnsi="Times New Roman" w:cs="Times New Roman"/>
                <w:sz w:val="22"/>
                <w:lang w:val="en-GB"/>
              </w:rPr>
              <w:t>instrument</w:t>
            </w:r>
            <w:r w:rsidRPr="00F22208">
              <w:rPr>
                <w:rFonts w:ascii="Times New Roman" w:hAnsi="Times New Roman" w:cs="Times New Roman"/>
                <w:spacing w:val="31"/>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31"/>
                <w:sz w:val="22"/>
                <w:lang w:val="en-GB"/>
              </w:rPr>
              <w:t xml:space="preserve"> </w:t>
            </w:r>
            <w:r w:rsidRPr="00F22208">
              <w:rPr>
                <w:rFonts w:ascii="Times New Roman" w:hAnsi="Times New Roman" w:cs="Times New Roman"/>
                <w:sz w:val="22"/>
                <w:lang w:val="en-GB"/>
              </w:rPr>
              <w:t>device</w:t>
            </w:r>
            <w:r w:rsidRPr="00F22208">
              <w:rPr>
                <w:rFonts w:ascii="Times New Roman" w:hAnsi="Times New Roman" w:cs="Times New Roman"/>
                <w:spacing w:val="31"/>
                <w:sz w:val="22"/>
                <w:lang w:val="en-GB"/>
              </w:rPr>
              <w:t xml:space="preserve"> </w:t>
            </w:r>
            <w:r w:rsidRPr="00F22208">
              <w:rPr>
                <w:rFonts w:ascii="Times New Roman" w:hAnsi="Times New Roman" w:cs="Times New Roman"/>
                <w:sz w:val="22"/>
                <w:lang w:val="en-GB"/>
              </w:rPr>
              <w:t>(BITD)”</w:t>
            </w:r>
            <w:r w:rsidRPr="00F22208">
              <w:rPr>
                <w:rFonts w:ascii="Times New Roman" w:hAnsi="Times New Roman" w:cs="Times New Roman"/>
                <w:spacing w:val="31"/>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30"/>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32"/>
                <w:sz w:val="22"/>
                <w:lang w:val="en-GB"/>
              </w:rPr>
              <w:t xml:space="preserve"> </w:t>
            </w:r>
            <w:r w:rsidRPr="00F22208">
              <w:rPr>
                <w:rFonts w:ascii="Times New Roman" w:hAnsi="Times New Roman" w:cs="Times New Roman"/>
                <w:sz w:val="22"/>
                <w:lang w:val="en-GB"/>
              </w:rPr>
              <w:t>ground-based</w:t>
            </w:r>
            <w:r w:rsidRPr="00F22208">
              <w:rPr>
                <w:rFonts w:ascii="Times New Roman" w:hAnsi="Times New Roman" w:cs="Times New Roman"/>
                <w:spacing w:val="32"/>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31"/>
                <w:sz w:val="22"/>
                <w:lang w:val="en-GB"/>
              </w:rPr>
              <w:t xml:space="preserve"> </w:t>
            </w:r>
            <w:r w:rsidRPr="00F22208">
              <w:rPr>
                <w:rFonts w:ascii="Times New Roman" w:hAnsi="Times New Roman" w:cs="Times New Roman"/>
                <w:sz w:val="22"/>
                <w:lang w:val="en-GB"/>
              </w:rPr>
              <w:t>device</w:t>
            </w:r>
            <w:r w:rsidRPr="00F22208">
              <w:rPr>
                <w:rFonts w:ascii="Times New Roman" w:hAnsi="Times New Roman" w:cs="Times New Roman"/>
                <w:spacing w:val="31"/>
                <w:sz w:val="22"/>
                <w:lang w:val="en-GB"/>
              </w:rPr>
              <w:t xml:space="preserve"> </w:t>
            </w:r>
            <w:r w:rsidRPr="00F22208">
              <w:rPr>
                <w:rFonts w:ascii="Times New Roman" w:hAnsi="Times New Roman" w:cs="Times New Roman"/>
                <w:spacing w:val="-3"/>
                <w:sz w:val="22"/>
                <w:lang w:val="en-GB"/>
              </w:rPr>
              <w:t>f</w:t>
            </w:r>
            <w:r w:rsidRPr="00F22208">
              <w:rPr>
                <w:rFonts w:ascii="Times New Roman" w:hAnsi="Times New Roman" w:cs="Times New Roman"/>
                <w:spacing w:val="-2"/>
                <w:sz w:val="22"/>
                <w:lang w:val="en-GB"/>
              </w:rPr>
              <w:t>or</w:t>
            </w:r>
            <w:r w:rsidRPr="00F22208">
              <w:rPr>
                <w:rFonts w:ascii="Times New Roman" w:hAnsi="Times New Roman" w:cs="Times New Roman"/>
                <w:spacing w:val="36"/>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31"/>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32"/>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30"/>
                <w:sz w:val="22"/>
                <w:lang w:val="en-GB"/>
              </w:rPr>
              <w:t xml:space="preserve"> </w:t>
            </w:r>
            <w:r w:rsidRPr="00F22208">
              <w:rPr>
                <w:rFonts w:ascii="Times New Roman" w:hAnsi="Times New Roman" w:cs="Times New Roman"/>
                <w:sz w:val="22"/>
                <w:lang w:val="en-GB"/>
              </w:rPr>
              <w:t>pilots</w:t>
            </w:r>
            <w:r w:rsidRPr="00F22208">
              <w:rPr>
                <w:rFonts w:ascii="Times New Roman" w:hAnsi="Times New Roman" w:cs="Times New Roman"/>
                <w:spacing w:val="26"/>
                <w:w w:val="98"/>
                <w:sz w:val="22"/>
                <w:lang w:val="en-GB"/>
              </w:rPr>
              <w:t xml:space="preserve"> </w:t>
            </w:r>
            <w:r w:rsidRPr="00F22208">
              <w:rPr>
                <w:rFonts w:ascii="Times New Roman" w:hAnsi="Times New Roman" w:cs="Times New Roman"/>
                <w:sz w:val="22"/>
                <w:lang w:val="en-GB"/>
              </w:rPr>
              <w:t>representing</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student</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pilot's</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station</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aeroplanes,</w:t>
            </w:r>
            <w:r w:rsidRPr="00F22208">
              <w:rPr>
                <w:rFonts w:ascii="Times New Roman" w:hAnsi="Times New Roman" w:cs="Times New Roman"/>
                <w:spacing w:val="5"/>
                <w:sz w:val="22"/>
                <w:lang w:val="en-GB"/>
              </w:rPr>
              <w:t xml:space="preserve"> </w:t>
            </w:r>
            <w:r w:rsidRPr="00F22208">
              <w:rPr>
                <w:rFonts w:ascii="Times New Roman" w:hAnsi="Times New Roman" w:cs="Times New Roman"/>
                <w:spacing w:val="-2"/>
                <w:sz w:val="22"/>
                <w:lang w:val="en-GB"/>
              </w:rPr>
              <w:t>whic</w:t>
            </w:r>
            <w:r w:rsidRPr="00F22208">
              <w:rPr>
                <w:rFonts w:ascii="Times New Roman" w:hAnsi="Times New Roman" w:cs="Times New Roman"/>
                <w:spacing w:val="-1"/>
                <w:sz w:val="22"/>
                <w:lang w:val="en-GB"/>
              </w:rPr>
              <w:t>h</w:t>
            </w:r>
            <w:r w:rsidRPr="00F22208">
              <w:rPr>
                <w:rFonts w:ascii="Times New Roman" w:hAnsi="Times New Roman" w:cs="Times New Roman"/>
                <w:spacing w:val="7"/>
                <w:sz w:val="22"/>
                <w:lang w:val="en-GB"/>
              </w:rPr>
              <w:t xml:space="preserve"> </w:t>
            </w:r>
            <w:r w:rsidRPr="00F22208">
              <w:rPr>
                <w:rFonts w:ascii="Times New Roman" w:hAnsi="Times New Roman" w:cs="Times New Roman"/>
                <w:spacing w:val="-2"/>
                <w:sz w:val="22"/>
                <w:lang w:val="en-GB"/>
              </w:rPr>
              <w:t>ma</w:t>
            </w:r>
            <w:r w:rsidRPr="00F22208">
              <w:rPr>
                <w:rFonts w:ascii="Times New Roman" w:hAnsi="Times New Roman" w:cs="Times New Roman"/>
                <w:spacing w:val="-3"/>
                <w:sz w:val="22"/>
                <w:lang w:val="en-GB"/>
              </w:rPr>
              <w:t>y</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use</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screen-based</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instrument</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panels</w:t>
            </w:r>
            <w:r w:rsidRPr="00F22208">
              <w:rPr>
                <w:rFonts w:ascii="Times New Roman" w:hAnsi="Times New Roman" w:cs="Times New Roman"/>
                <w:spacing w:val="26"/>
                <w:w w:val="98"/>
                <w:sz w:val="22"/>
                <w:lang w:val="en-GB"/>
              </w:rPr>
              <w:t xml:space="preserve"> </w:t>
            </w:r>
            <w:r w:rsidRPr="00F22208">
              <w:rPr>
                <w:rFonts w:ascii="Times New Roman" w:hAnsi="Times New Roman" w:cs="Times New Roman"/>
                <w:sz w:val="22"/>
                <w:lang w:val="en-GB"/>
              </w:rPr>
              <w:t>and</w:t>
            </w:r>
            <w:r w:rsidRPr="00F22208">
              <w:rPr>
                <w:rFonts w:ascii="Times New Roman" w:hAnsi="Times New Roman" w:cs="Times New Roman"/>
                <w:spacing w:val="35"/>
                <w:sz w:val="22"/>
                <w:lang w:val="en-GB"/>
              </w:rPr>
              <w:t xml:space="preserve"> </w:t>
            </w:r>
            <w:r w:rsidRPr="00F22208">
              <w:rPr>
                <w:rFonts w:ascii="Times New Roman" w:hAnsi="Times New Roman" w:cs="Times New Roman"/>
                <w:sz w:val="22"/>
                <w:lang w:val="en-GB"/>
              </w:rPr>
              <w:t>spring-loaded</w:t>
            </w:r>
            <w:r w:rsidRPr="00F22208">
              <w:rPr>
                <w:rFonts w:ascii="Times New Roman" w:hAnsi="Times New Roman" w:cs="Times New Roman"/>
                <w:spacing w:val="36"/>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36"/>
                <w:sz w:val="22"/>
                <w:lang w:val="en-GB"/>
              </w:rPr>
              <w:t xml:space="preserve"> </w:t>
            </w:r>
            <w:r w:rsidRPr="00F22208">
              <w:rPr>
                <w:rFonts w:ascii="Times New Roman" w:hAnsi="Times New Roman" w:cs="Times New Roman"/>
                <w:sz w:val="22"/>
                <w:lang w:val="en-GB"/>
              </w:rPr>
              <w:t>controls,</w:t>
            </w:r>
            <w:r w:rsidRPr="00F22208">
              <w:rPr>
                <w:rFonts w:ascii="Times New Roman" w:hAnsi="Times New Roman" w:cs="Times New Roman"/>
                <w:spacing w:val="37"/>
                <w:sz w:val="22"/>
                <w:lang w:val="en-GB"/>
              </w:rPr>
              <w:t xml:space="preserve"> </w:t>
            </w:r>
            <w:r w:rsidRPr="00F22208">
              <w:rPr>
                <w:rFonts w:ascii="Times New Roman" w:hAnsi="Times New Roman" w:cs="Times New Roman"/>
                <w:sz w:val="22"/>
                <w:lang w:val="en-GB"/>
              </w:rPr>
              <w:t>and</w:t>
            </w:r>
            <w:r w:rsidRPr="00F22208">
              <w:rPr>
                <w:rFonts w:ascii="Times New Roman" w:hAnsi="Times New Roman" w:cs="Times New Roman"/>
                <w:spacing w:val="35"/>
                <w:sz w:val="22"/>
                <w:lang w:val="en-GB"/>
              </w:rPr>
              <w:t xml:space="preserve"> </w:t>
            </w:r>
            <w:r w:rsidRPr="00F22208">
              <w:rPr>
                <w:rFonts w:ascii="Times New Roman" w:hAnsi="Times New Roman" w:cs="Times New Roman"/>
                <w:spacing w:val="-1"/>
                <w:sz w:val="22"/>
                <w:lang w:val="en-GB"/>
              </w:rPr>
              <w:t>provid</w:t>
            </w:r>
            <w:r w:rsidRPr="00F22208">
              <w:rPr>
                <w:rFonts w:ascii="Times New Roman" w:hAnsi="Times New Roman" w:cs="Times New Roman"/>
                <w:spacing w:val="-2"/>
                <w:sz w:val="22"/>
                <w:lang w:val="en-GB"/>
              </w:rPr>
              <w:t>ing</w:t>
            </w:r>
            <w:r w:rsidRPr="00F22208">
              <w:rPr>
                <w:rFonts w:ascii="Times New Roman" w:hAnsi="Times New Roman" w:cs="Times New Roman"/>
                <w:spacing w:val="34"/>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36"/>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36"/>
                <w:sz w:val="22"/>
                <w:lang w:val="en-GB"/>
              </w:rPr>
              <w:t xml:space="preserve"> </w:t>
            </w:r>
            <w:r w:rsidRPr="00F22208">
              <w:rPr>
                <w:rFonts w:ascii="Times New Roman" w:hAnsi="Times New Roman" w:cs="Times New Roman"/>
                <w:spacing w:val="-2"/>
                <w:sz w:val="22"/>
                <w:lang w:val="en-GB"/>
              </w:rPr>
              <w:t>platf</w:t>
            </w:r>
            <w:r w:rsidRPr="00F22208">
              <w:rPr>
                <w:rFonts w:ascii="Times New Roman" w:hAnsi="Times New Roman" w:cs="Times New Roman"/>
                <w:spacing w:val="-1"/>
                <w:sz w:val="22"/>
                <w:lang w:val="en-GB"/>
              </w:rPr>
              <w:t>orm</w:t>
            </w:r>
            <w:r w:rsidRPr="00F22208">
              <w:rPr>
                <w:rFonts w:ascii="Times New Roman" w:hAnsi="Times New Roman" w:cs="Times New Roman"/>
                <w:spacing w:val="36"/>
                <w:sz w:val="22"/>
                <w:lang w:val="en-GB"/>
              </w:rPr>
              <w:t xml:space="preserve"> </w:t>
            </w:r>
            <w:r w:rsidRPr="00F22208">
              <w:rPr>
                <w:rFonts w:ascii="Times New Roman" w:hAnsi="Times New Roman" w:cs="Times New Roman"/>
                <w:spacing w:val="-3"/>
                <w:sz w:val="22"/>
                <w:lang w:val="en-GB"/>
              </w:rPr>
              <w:t>f</w:t>
            </w:r>
            <w:r w:rsidRPr="00F22208">
              <w:rPr>
                <w:rFonts w:ascii="Times New Roman" w:hAnsi="Times New Roman" w:cs="Times New Roman"/>
                <w:spacing w:val="-2"/>
                <w:sz w:val="22"/>
                <w:lang w:val="en-GB"/>
              </w:rPr>
              <w:t>or</w:t>
            </w:r>
            <w:r w:rsidRPr="00F22208">
              <w:rPr>
                <w:rFonts w:ascii="Times New Roman" w:hAnsi="Times New Roman" w:cs="Times New Roman"/>
                <w:spacing w:val="37"/>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36"/>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35"/>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36"/>
                <w:sz w:val="22"/>
                <w:lang w:val="en-GB"/>
              </w:rPr>
              <w:t xml:space="preserve"> </w:t>
            </w:r>
            <w:r w:rsidRPr="00F22208">
              <w:rPr>
                <w:rFonts w:ascii="Times New Roman" w:hAnsi="Times New Roman" w:cs="Times New Roman"/>
                <w:sz w:val="22"/>
                <w:lang w:val="en-GB"/>
              </w:rPr>
              <w:t>procedural</w:t>
            </w:r>
            <w:r w:rsidRPr="00F22208">
              <w:rPr>
                <w:rFonts w:ascii="Times New Roman" w:hAnsi="Times New Roman" w:cs="Times New Roman"/>
                <w:spacing w:val="37"/>
                <w:sz w:val="22"/>
                <w:lang w:val="en-GB"/>
              </w:rPr>
              <w:t xml:space="preserve"> </w:t>
            </w:r>
            <w:r w:rsidRPr="00F22208">
              <w:rPr>
                <w:rFonts w:ascii="Times New Roman" w:hAnsi="Times New Roman" w:cs="Times New Roman"/>
                <w:sz w:val="22"/>
                <w:lang w:val="en-GB"/>
              </w:rPr>
              <w:t>aspects</w:t>
            </w:r>
            <w:r w:rsidRPr="00F22208">
              <w:rPr>
                <w:rFonts w:ascii="Times New Roman" w:hAnsi="Times New Roman" w:cs="Times New Roman"/>
                <w:spacing w:val="36"/>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38"/>
                <w:w w:val="97"/>
                <w:sz w:val="22"/>
                <w:lang w:val="en-GB"/>
              </w:rPr>
              <w:t xml:space="preserve"> </w:t>
            </w:r>
            <w:r w:rsidRPr="00F22208">
              <w:rPr>
                <w:rFonts w:ascii="Times New Roman" w:hAnsi="Times New Roman" w:cs="Times New Roman"/>
                <w:sz w:val="22"/>
                <w:lang w:val="en-GB"/>
              </w:rPr>
              <w:t>instrument</w:t>
            </w:r>
            <w:r w:rsidRPr="00F22208">
              <w:rPr>
                <w:rFonts w:ascii="Times New Roman" w:hAnsi="Times New Roman" w:cs="Times New Roman"/>
                <w:spacing w:val="-15"/>
                <w:sz w:val="22"/>
                <w:lang w:val="en-GB"/>
              </w:rPr>
              <w:t xml:space="preserve"> </w:t>
            </w:r>
            <w:r w:rsidRPr="00F22208">
              <w:rPr>
                <w:rFonts w:ascii="Times New Roman" w:hAnsi="Times New Roman" w:cs="Times New Roman"/>
                <w:spacing w:val="2"/>
                <w:sz w:val="22"/>
                <w:lang w:val="en-GB"/>
              </w:rPr>
              <w:t>flight;</w:t>
            </w:r>
          </w:p>
          <w:p w14:paraId="0B739096" w14:textId="77777777" w:rsidR="00D40579" w:rsidRPr="00F22208" w:rsidRDefault="00D40579" w:rsidP="00D40579">
            <w:pPr>
              <w:pStyle w:val="BodyText"/>
              <w:kinsoku w:val="0"/>
              <w:overflowPunct w:val="0"/>
              <w:jc w:val="both"/>
              <w:rPr>
                <w:rFonts w:ascii="Times New Roman" w:hAnsi="Times New Roman" w:cs="Times New Roman"/>
                <w:sz w:val="18"/>
                <w:szCs w:val="20"/>
                <w:lang w:val="en-GB"/>
              </w:rPr>
            </w:pPr>
          </w:p>
          <w:p w14:paraId="61A1FBD2" w14:textId="77777777" w:rsidR="0036673A" w:rsidRPr="00F22208" w:rsidRDefault="0036673A" w:rsidP="00D40579">
            <w:pPr>
              <w:pStyle w:val="BodyText"/>
              <w:kinsoku w:val="0"/>
              <w:overflowPunct w:val="0"/>
              <w:jc w:val="both"/>
              <w:rPr>
                <w:rFonts w:ascii="Times New Roman" w:hAnsi="Times New Roman" w:cs="Times New Roman"/>
                <w:sz w:val="18"/>
                <w:szCs w:val="20"/>
                <w:lang w:val="en-GB"/>
              </w:rPr>
            </w:pPr>
          </w:p>
          <w:p w14:paraId="6B7E7B1E" w14:textId="77777777" w:rsidR="00D40579" w:rsidRPr="00F22208" w:rsidRDefault="00D40579" w:rsidP="005B416F">
            <w:pPr>
              <w:pStyle w:val="BodyText"/>
              <w:numPr>
                <w:ilvl w:val="1"/>
                <w:numId w:val="1"/>
              </w:numPr>
              <w:tabs>
                <w:tab w:val="left" w:pos="844"/>
              </w:tabs>
              <w:kinsoku w:val="0"/>
              <w:overflowPunct w:val="0"/>
              <w:autoSpaceDE w:val="0"/>
              <w:autoSpaceDN w:val="0"/>
              <w:adjustRightInd w:val="0"/>
              <w:ind w:right="105"/>
              <w:jc w:val="both"/>
              <w:rPr>
                <w:rFonts w:ascii="Times New Roman" w:hAnsi="Times New Roman" w:cs="Times New Roman"/>
                <w:sz w:val="17"/>
                <w:szCs w:val="19"/>
                <w:lang w:val="en-GB"/>
              </w:rPr>
            </w:pPr>
            <w:r w:rsidRPr="00F22208">
              <w:rPr>
                <w:rFonts w:ascii="Times New Roman" w:hAnsi="Times New Roman" w:cs="Times New Roman"/>
                <w:sz w:val="22"/>
                <w:lang w:val="en-GB"/>
              </w:rPr>
              <w:t>“certification</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specifications</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(CS)”</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mean</w:t>
            </w:r>
            <w:r w:rsidRPr="00F22208">
              <w:rPr>
                <w:rFonts w:ascii="Times New Roman" w:hAnsi="Times New Roman" w:cs="Times New Roman"/>
                <w:spacing w:val="-3"/>
                <w:sz w:val="22"/>
                <w:lang w:val="en-GB"/>
              </w:rPr>
              <w:t xml:space="preserve"> </w:t>
            </w:r>
            <w:r w:rsidRPr="00F22208">
              <w:rPr>
                <w:rFonts w:ascii="Times New Roman" w:hAnsi="Times New Roman" w:cs="Times New Roman"/>
                <w:spacing w:val="-2"/>
                <w:sz w:val="22"/>
                <w:lang w:val="en-GB"/>
              </w:rPr>
              <w:t xml:space="preserve">technical </w:t>
            </w:r>
            <w:r w:rsidRPr="00F22208">
              <w:rPr>
                <w:rFonts w:ascii="Times New Roman" w:hAnsi="Times New Roman" w:cs="Times New Roman"/>
                <w:sz w:val="22"/>
                <w:lang w:val="en-GB"/>
              </w:rPr>
              <w:t>standards</w:t>
            </w:r>
            <w:r w:rsidRPr="00F22208">
              <w:rPr>
                <w:rFonts w:ascii="Times New Roman" w:hAnsi="Times New Roman" w:cs="Times New Roman"/>
                <w:spacing w:val="-3"/>
                <w:sz w:val="22"/>
                <w:lang w:val="en-GB"/>
              </w:rPr>
              <w:t xml:space="preserve"> </w:t>
            </w:r>
            <w:r w:rsidRPr="00F22208">
              <w:rPr>
                <w:rFonts w:ascii="Times New Roman" w:hAnsi="Times New Roman" w:cs="Times New Roman"/>
                <w:spacing w:val="-1"/>
                <w:sz w:val="22"/>
                <w:lang w:val="en-GB"/>
              </w:rPr>
              <w:t>adopt</w:t>
            </w:r>
            <w:r w:rsidRPr="00F22208">
              <w:rPr>
                <w:rFonts w:ascii="Times New Roman" w:hAnsi="Times New Roman" w:cs="Times New Roman"/>
                <w:spacing w:val="-2"/>
                <w:sz w:val="22"/>
                <w:lang w:val="en-GB"/>
              </w:rPr>
              <w:t>ed</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3"/>
                <w:sz w:val="22"/>
                <w:lang w:val="en-GB"/>
              </w:rPr>
              <w:t xml:space="preserve"> </w:t>
            </w:r>
            <w:r w:rsidRPr="00F22208">
              <w:rPr>
                <w:rFonts w:ascii="Times New Roman" w:hAnsi="Times New Roman" w:cs="Times New Roman"/>
                <w:spacing w:val="-2"/>
                <w:sz w:val="22"/>
                <w:lang w:val="en-GB"/>
              </w:rPr>
              <w:t>Agency</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indicating</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used</w:t>
            </w:r>
            <w:r w:rsidRPr="00F22208">
              <w:rPr>
                <w:rFonts w:ascii="Times New Roman" w:hAnsi="Times New Roman" w:cs="Times New Roman"/>
                <w:spacing w:val="37"/>
                <w:w w:val="97"/>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2"/>
                <w:sz w:val="22"/>
                <w:lang w:val="en-GB"/>
              </w:rPr>
              <w:t xml:space="preserve"> </w:t>
            </w:r>
            <w:r w:rsidRPr="00F22208">
              <w:rPr>
                <w:rFonts w:ascii="Times New Roman" w:hAnsi="Times New Roman" w:cs="Times New Roman"/>
                <w:spacing w:val="-1"/>
                <w:sz w:val="22"/>
                <w:lang w:val="en-GB"/>
              </w:rPr>
              <w:t>organisation</w:t>
            </w:r>
            <w:r w:rsidRPr="00F22208">
              <w:rPr>
                <w:rFonts w:ascii="Times New Roman" w:hAnsi="Times New Roman" w:cs="Times New Roman"/>
                <w:spacing w:val="3"/>
                <w:sz w:val="22"/>
                <w:lang w:val="en-GB"/>
              </w:rPr>
              <w:t xml:space="preserve"> </w:t>
            </w:r>
            <w:r w:rsidRPr="00F22208">
              <w:rPr>
                <w:rFonts w:ascii="Times New Roman" w:hAnsi="Times New Roman" w:cs="Times New Roman"/>
                <w:spacing w:val="-3"/>
                <w:sz w:val="22"/>
                <w:lang w:val="en-GB"/>
              </w:rPr>
              <w:t>f</w:t>
            </w:r>
            <w:r w:rsidRPr="00F22208">
              <w:rPr>
                <w:rFonts w:ascii="Times New Roman" w:hAnsi="Times New Roman" w:cs="Times New Roman"/>
                <w:spacing w:val="-2"/>
                <w:sz w:val="22"/>
                <w:lang w:val="en-GB"/>
              </w:rPr>
              <w:t>or</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purpose</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certification;</w:t>
            </w:r>
          </w:p>
          <w:p w14:paraId="6E4629AD" w14:textId="77777777" w:rsidR="00D40579" w:rsidRPr="00F22208" w:rsidRDefault="00D40579" w:rsidP="00D40579">
            <w:pPr>
              <w:pStyle w:val="BodyText"/>
              <w:kinsoku w:val="0"/>
              <w:overflowPunct w:val="0"/>
              <w:jc w:val="both"/>
              <w:rPr>
                <w:rFonts w:ascii="Times New Roman" w:hAnsi="Times New Roman" w:cs="Times New Roman"/>
                <w:sz w:val="18"/>
                <w:szCs w:val="20"/>
                <w:lang w:val="en-GB"/>
              </w:rPr>
            </w:pPr>
          </w:p>
          <w:p w14:paraId="1E468939" w14:textId="77777777" w:rsidR="0036673A" w:rsidRPr="00F22208" w:rsidRDefault="0036673A" w:rsidP="00D40579">
            <w:pPr>
              <w:pStyle w:val="BodyText"/>
              <w:kinsoku w:val="0"/>
              <w:overflowPunct w:val="0"/>
              <w:jc w:val="both"/>
              <w:rPr>
                <w:rFonts w:ascii="Times New Roman" w:hAnsi="Times New Roman" w:cs="Times New Roman"/>
                <w:sz w:val="18"/>
                <w:szCs w:val="20"/>
                <w:lang w:val="en-GB"/>
              </w:rPr>
            </w:pPr>
          </w:p>
          <w:p w14:paraId="2BA0E47F" w14:textId="23D48605" w:rsidR="00895C7D" w:rsidRPr="00F22208" w:rsidRDefault="00D40579" w:rsidP="005B416F">
            <w:pPr>
              <w:pStyle w:val="BodyText"/>
              <w:numPr>
                <w:ilvl w:val="1"/>
                <w:numId w:val="1"/>
              </w:numPr>
              <w:tabs>
                <w:tab w:val="left" w:pos="844"/>
              </w:tabs>
              <w:kinsoku w:val="0"/>
              <w:overflowPunct w:val="0"/>
              <w:autoSpaceDE w:val="0"/>
              <w:autoSpaceDN w:val="0"/>
              <w:adjustRightInd w:val="0"/>
              <w:ind w:right="105"/>
              <w:jc w:val="both"/>
              <w:rPr>
                <w:rFonts w:ascii="Times New Roman" w:eastAsia="Droid Sans Fallback" w:hAnsi="Times New Roman" w:cs="Times New Roman"/>
                <w:kern w:val="1"/>
                <w:sz w:val="16"/>
                <w:szCs w:val="19"/>
                <w:lang w:val="en-GB" w:eastAsia="zh-CN" w:bidi="hi-IN"/>
              </w:rPr>
            </w:pPr>
            <w:r w:rsidRPr="00F22208">
              <w:rPr>
                <w:rFonts w:ascii="Times New Roman" w:hAnsi="Times New Roman" w:cs="Times New Roman"/>
                <w:spacing w:val="1"/>
                <w:sz w:val="22"/>
                <w:lang w:val="en-GB"/>
              </w:rPr>
              <w:t>“flight</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instructor</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(FI)”</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means</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instructor</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with</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privileges</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4"/>
                <w:sz w:val="22"/>
                <w:lang w:val="en-GB"/>
              </w:rPr>
              <w:t xml:space="preserve"> </w:t>
            </w:r>
            <w:r w:rsidRPr="00F22208">
              <w:rPr>
                <w:rFonts w:ascii="Times New Roman" w:hAnsi="Times New Roman" w:cs="Times New Roman"/>
                <w:spacing w:val="-1"/>
                <w:sz w:val="22"/>
                <w:lang w:val="en-GB"/>
              </w:rPr>
              <w:t>provi</w:t>
            </w:r>
            <w:r w:rsidRPr="00F22208">
              <w:rPr>
                <w:rFonts w:ascii="Times New Roman" w:hAnsi="Times New Roman" w:cs="Times New Roman"/>
                <w:spacing w:val="-2"/>
                <w:sz w:val="22"/>
                <w:lang w:val="en-GB"/>
              </w:rPr>
              <w:t>de</w:t>
            </w:r>
            <w:r w:rsidRPr="00F22208">
              <w:rPr>
                <w:rFonts w:ascii="Times New Roman" w:hAnsi="Times New Roman" w:cs="Times New Roman"/>
                <w:sz w:val="22"/>
                <w:lang w:val="en-GB"/>
              </w:rPr>
              <w:t xml:space="preserve"> training,</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accordance</w:t>
            </w:r>
            <w:r w:rsidR="00895C7D" w:rsidRPr="00F22208">
              <w:rPr>
                <w:rFonts w:ascii="Times New Roman" w:hAnsi="Times New Roman" w:cs="Times New Roman"/>
                <w:sz w:val="22"/>
                <w:lang w:val="en-GB"/>
              </w:rPr>
              <w:t xml:space="preserve"> </w:t>
            </w:r>
            <w:r w:rsidR="00895C7D" w:rsidRPr="00F22208">
              <w:rPr>
                <w:rFonts w:ascii="Times New Roman" w:eastAsia="Droid Sans Fallback" w:hAnsi="Times New Roman" w:cs="Times New Roman"/>
                <w:kern w:val="1"/>
                <w:sz w:val="22"/>
                <w:lang w:val="en-GB" w:eastAsia="zh-CN" w:bidi="hi-IN"/>
              </w:rPr>
              <w:t>with</w:t>
            </w:r>
            <w:r w:rsidR="00895C7D" w:rsidRPr="00F22208">
              <w:rPr>
                <w:rFonts w:ascii="Times New Roman" w:eastAsia="Droid Sans Fallback" w:hAnsi="Times New Roman" w:cs="Times New Roman"/>
                <w:spacing w:val="-2"/>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Subpart</w:t>
            </w:r>
            <w:r w:rsidR="00895C7D" w:rsidRPr="00F22208">
              <w:rPr>
                <w:rFonts w:ascii="Times New Roman" w:eastAsia="Droid Sans Fallback" w:hAnsi="Times New Roman" w:cs="Times New Roman"/>
                <w:spacing w:val="-2"/>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J</w:t>
            </w:r>
            <w:r w:rsidR="00895C7D" w:rsidRPr="00F22208">
              <w:rPr>
                <w:rFonts w:ascii="Times New Roman" w:eastAsia="Droid Sans Fallback" w:hAnsi="Times New Roman" w:cs="Times New Roman"/>
                <w:spacing w:val="38"/>
                <w:w w:val="70"/>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of</w:t>
            </w:r>
            <w:r w:rsidR="00895C7D" w:rsidRPr="00F22208">
              <w:rPr>
                <w:rFonts w:ascii="Times New Roman" w:eastAsia="Droid Sans Fallback" w:hAnsi="Times New Roman" w:cs="Times New Roman"/>
                <w:spacing w:val="-20"/>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Annex</w:t>
            </w:r>
            <w:r w:rsidR="00895C7D" w:rsidRPr="00F22208">
              <w:rPr>
                <w:rFonts w:ascii="Times New Roman" w:eastAsia="Droid Sans Fallback" w:hAnsi="Times New Roman" w:cs="Times New Roman"/>
                <w:spacing w:val="-20"/>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I</w:t>
            </w:r>
            <w:r w:rsidR="00895C7D" w:rsidRPr="00F22208">
              <w:rPr>
                <w:rFonts w:ascii="Times New Roman" w:eastAsia="Droid Sans Fallback" w:hAnsi="Times New Roman" w:cs="Times New Roman"/>
                <w:spacing w:val="-20"/>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(Part-FCL),</w:t>
            </w:r>
            <w:r w:rsidR="00895C7D" w:rsidRPr="00F22208">
              <w:rPr>
                <w:rFonts w:ascii="Times New Roman" w:eastAsia="Droid Sans Fallback" w:hAnsi="Times New Roman" w:cs="Times New Roman"/>
                <w:spacing w:val="-19"/>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in</w:t>
            </w:r>
            <w:r w:rsidR="00895C7D" w:rsidRPr="00F22208">
              <w:rPr>
                <w:rFonts w:ascii="Times New Roman" w:eastAsia="Droid Sans Fallback" w:hAnsi="Times New Roman" w:cs="Times New Roman"/>
                <w:spacing w:val="-20"/>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an</w:t>
            </w:r>
            <w:r w:rsidR="00895C7D" w:rsidRPr="00F22208">
              <w:rPr>
                <w:rFonts w:ascii="Times New Roman" w:eastAsia="Droid Sans Fallback" w:hAnsi="Times New Roman" w:cs="Times New Roman"/>
                <w:spacing w:val="-20"/>
                <w:kern w:val="1"/>
                <w:sz w:val="22"/>
                <w:lang w:val="en-GB" w:eastAsia="zh-CN" w:bidi="hi-IN"/>
              </w:rPr>
              <w:t xml:space="preserve"> </w:t>
            </w:r>
            <w:r w:rsidR="00895C7D" w:rsidRPr="00F22208">
              <w:rPr>
                <w:rFonts w:ascii="Times New Roman" w:eastAsia="Droid Sans Fallback" w:hAnsi="Times New Roman" w:cs="Times New Roman"/>
                <w:kern w:val="1"/>
                <w:sz w:val="22"/>
                <w:lang w:val="en-GB" w:eastAsia="zh-CN" w:bidi="hi-IN"/>
              </w:rPr>
              <w:t>aircraft;</w:t>
            </w:r>
          </w:p>
          <w:p w14:paraId="566A9F45"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Cs w:val="24"/>
                <w:lang w:val="en-GB" w:eastAsia="zh-CN" w:bidi="hi-IN"/>
              </w:rPr>
            </w:pPr>
          </w:p>
          <w:p w14:paraId="536D10AD" w14:textId="77777777" w:rsidR="00895C7D" w:rsidRPr="00F22208" w:rsidRDefault="00895C7D" w:rsidP="005B416F">
            <w:pPr>
              <w:widowControl w:val="0"/>
              <w:numPr>
                <w:ilvl w:val="1"/>
                <w:numId w:val="1"/>
              </w:numPr>
              <w:tabs>
                <w:tab w:val="left" w:pos="844"/>
              </w:tabs>
              <w:suppressAutoHyphens/>
              <w:kinsoku w:val="0"/>
              <w:overflowPunct w:val="0"/>
              <w:autoSpaceDE w:val="0"/>
              <w:autoSpaceDN w:val="0"/>
              <w:adjustRightInd w:val="0"/>
              <w:spacing w:after="0" w:line="240" w:lineRule="auto"/>
              <w:ind w:left="843" w:hanging="401"/>
              <w:jc w:val="both"/>
              <w:rPr>
                <w:rFonts w:ascii="Times New Roman" w:eastAsia="Droid Sans Fallback" w:hAnsi="Times New Roman" w:cs="Times New Roman"/>
                <w:kern w:val="1"/>
                <w:szCs w:val="24"/>
                <w:lang w:val="en-GB" w:eastAsia="zh-CN" w:bidi="hi-IN"/>
              </w:rPr>
            </w:pPr>
            <w:r w:rsidRPr="00F22208">
              <w:rPr>
                <w:rFonts w:ascii="Times New Roman" w:eastAsia="Droid Sans Fallback" w:hAnsi="Times New Roman" w:cs="Times New Roman"/>
                <w:spacing w:val="1"/>
                <w:kern w:val="1"/>
                <w:szCs w:val="24"/>
                <w:lang w:val="en-GB" w:eastAsia="zh-CN" w:bidi="hi-IN"/>
              </w:rPr>
              <w:t>“flight</w:t>
            </w:r>
            <w:r w:rsidRPr="00F22208">
              <w:rPr>
                <w:rFonts w:ascii="Times New Roman" w:eastAsia="Droid Sans Fallback" w:hAnsi="Times New Roman" w:cs="Times New Roman"/>
                <w:spacing w:val="-12"/>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simulation</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device</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(FSTD)”</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means</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device</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spacing w:val="-3"/>
                <w:kern w:val="1"/>
                <w:szCs w:val="24"/>
                <w:lang w:val="en-GB" w:eastAsia="zh-CN" w:bidi="hi-IN"/>
              </w:rPr>
              <w:t>f</w:t>
            </w:r>
            <w:r w:rsidRPr="00F22208">
              <w:rPr>
                <w:rFonts w:ascii="Times New Roman" w:eastAsia="Droid Sans Fallback" w:hAnsi="Times New Roman" w:cs="Times New Roman"/>
                <w:spacing w:val="-2"/>
                <w:kern w:val="1"/>
                <w:szCs w:val="24"/>
                <w:lang w:val="en-GB" w:eastAsia="zh-CN" w:bidi="hi-IN"/>
              </w:rPr>
              <w:t>or</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pilots</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which</w:t>
            </w:r>
            <w:r w:rsidRPr="00F22208">
              <w:rPr>
                <w:rFonts w:ascii="Times New Roman" w:eastAsia="Droid Sans Fallback" w:hAnsi="Times New Roman" w:cs="Times New Roman"/>
                <w:spacing w:val="-1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is:</w:t>
            </w:r>
          </w:p>
          <w:p w14:paraId="1A25AB4B"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32292C0C" w14:textId="77777777" w:rsidR="00895C7D" w:rsidRPr="00F22208" w:rsidRDefault="00895C7D" w:rsidP="005B416F">
            <w:pPr>
              <w:widowControl w:val="0"/>
              <w:numPr>
                <w:ilvl w:val="2"/>
                <w:numId w:val="1"/>
              </w:numPr>
              <w:tabs>
                <w:tab w:val="left" w:pos="1139"/>
              </w:tabs>
              <w:suppressAutoHyphens/>
              <w:kinsoku w:val="0"/>
              <w:overflowPunct w:val="0"/>
              <w:autoSpaceDE w:val="0"/>
              <w:autoSpaceDN w:val="0"/>
              <w:adjustRightInd w:val="0"/>
              <w:spacing w:after="0" w:line="240" w:lineRule="auto"/>
              <w:ind w:right="107" w:hanging="294"/>
              <w:jc w:val="both"/>
              <w:rPr>
                <w:rFonts w:ascii="Times New Roman" w:eastAsia="Droid Sans Fallback" w:hAnsi="Times New Roman" w:cs="Times New Roman"/>
                <w:kern w:val="1"/>
                <w:sz w:val="17"/>
                <w:szCs w:val="19"/>
                <w:lang w:val="en-GB" w:eastAsia="zh-CN" w:bidi="hi-IN"/>
              </w:rPr>
            </w:pPr>
            <w:r w:rsidRPr="00F22208">
              <w:rPr>
                <w:rFonts w:ascii="Times New Roman" w:eastAsia="Droid Sans Fallback" w:hAnsi="Times New Roman" w:cs="Times New Roman"/>
                <w:kern w:val="1"/>
                <w:szCs w:val="24"/>
                <w:lang w:val="en-GB" w:eastAsia="zh-CN" w:bidi="hi-IN"/>
              </w:rPr>
              <w:t>in</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case</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aeroplanes,</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full</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flight</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simulator</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(FFS),</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flight</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device</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(FTD),</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flight</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and</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navig</w:t>
            </w:r>
            <w:r w:rsidRPr="00F22208">
              <w:rPr>
                <w:rFonts w:ascii="Times New Roman" w:eastAsia="Droid Sans Fallback" w:hAnsi="Times New Roman" w:cs="Times New Roman"/>
                <w:spacing w:val="-1"/>
                <w:kern w:val="1"/>
                <w:szCs w:val="24"/>
                <w:lang w:val="en-GB" w:eastAsia="zh-CN" w:bidi="hi-IN"/>
              </w:rPr>
              <w:t>ation</w:t>
            </w:r>
            <w:r w:rsidRPr="00F22208">
              <w:rPr>
                <w:rFonts w:ascii="Times New Roman" w:eastAsia="Droid Sans Fallback" w:hAnsi="Times New Roman" w:cs="Times New Roman"/>
                <w:spacing w:val="36"/>
                <w:w w:val="10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procedures</w:t>
            </w:r>
            <w:r w:rsidRPr="00F22208">
              <w:rPr>
                <w:rFonts w:ascii="Times New Roman" w:eastAsia="Droid Sans Fallback" w:hAnsi="Times New Roman" w:cs="Times New Roman"/>
                <w:spacing w:val="-1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trainer</w:t>
            </w:r>
            <w:r w:rsidRPr="00F22208">
              <w:rPr>
                <w:rFonts w:ascii="Times New Roman" w:eastAsia="Droid Sans Fallback" w:hAnsi="Times New Roman" w:cs="Times New Roman"/>
                <w:spacing w:val="-1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(FNPT)</w:t>
            </w:r>
            <w:r w:rsidRPr="00F22208">
              <w:rPr>
                <w:rFonts w:ascii="Times New Roman" w:eastAsia="Droid Sans Fallback" w:hAnsi="Times New Roman" w:cs="Times New Roman"/>
                <w:spacing w:val="-1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or</w:t>
            </w:r>
            <w:r w:rsidRPr="00F22208">
              <w:rPr>
                <w:rFonts w:ascii="Times New Roman" w:eastAsia="Droid Sans Fallback" w:hAnsi="Times New Roman" w:cs="Times New Roman"/>
                <w:spacing w:val="-1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1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basic</w:t>
            </w:r>
            <w:r w:rsidRPr="00F22208">
              <w:rPr>
                <w:rFonts w:ascii="Times New Roman" w:eastAsia="Droid Sans Fallback" w:hAnsi="Times New Roman" w:cs="Times New Roman"/>
                <w:spacing w:val="-1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instrument</w:t>
            </w:r>
            <w:r w:rsidRPr="00F22208">
              <w:rPr>
                <w:rFonts w:ascii="Times New Roman" w:eastAsia="Droid Sans Fallback" w:hAnsi="Times New Roman" w:cs="Times New Roman"/>
                <w:spacing w:val="-1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1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device</w:t>
            </w:r>
            <w:r w:rsidRPr="00F22208">
              <w:rPr>
                <w:rFonts w:ascii="Times New Roman" w:eastAsia="Droid Sans Fallback" w:hAnsi="Times New Roman" w:cs="Times New Roman"/>
                <w:spacing w:val="-1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(BITD);</w:t>
            </w:r>
          </w:p>
          <w:p w14:paraId="708B8CFE"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2AD8F8FA" w14:textId="2CFDC650" w:rsidR="0036673A" w:rsidRPr="00F22208" w:rsidRDefault="0036673A"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1EADB46B" w14:textId="77777777" w:rsidR="006C2FD7" w:rsidRPr="00F22208" w:rsidRDefault="006C2FD7"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34ACD4CD" w14:textId="77777777" w:rsidR="00895C7D" w:rsidRPr="00F22208" w:rsidRDefault="00895C7D" w:rsidP="005B416F">
            <w:pPr>
              <w:widowControl w:val="0"/>
              <w:numPr>
                <w:ilvl w:val="2"/>
                <w:numId w:val="1"/>
              </w:numPr>
              <w:tabs>
                <w:tab w:val="left" w:pos="1139"/>
              </w:tabs>
              <w:suppressAutoHyphens/>
              <w:kinsoku w:val="0"/>
              <w:overflowPunct w:val="0"/>
              <w:autoSpaceDE w:val="0"/>
              <w:autoSpaceDN w:val="0"/>
              <w:adjustRightInd w:val="0"/>
              <w:spacing w:after="0" w:line="240" w:lineRule="auto"/>
              <w:ind w:right="107" w:hanging="294"/>
              <w:jc w:val="both"/>
              <w:rPr>
                <w:rFonts w:ascii="Times New Roman" w:eastAsia="Droid Sans Fallback" w:hAnsi="Times New Roman" w:cs="Times New Roman"/>
                <w:kern w:val="1"/>
                <w:sz w:val="17"/>
                <w:szCs w:val="19"/>
                <w:lang w:val="en-GB" w:eastAsia="zh-CN" w:bidi="hi-IN"/>
              </w:rPr>
            </w:pPr>
            <w:r w:rsidRPr="00F22208">
              <w:rPr>
                <w:rFonts w:ascii="Times New Roman" w:eastAsia="Droid Sans Fallback" w:hAnsi="Times New Roman" w:cs="Times New Roman"/>
                <w:kern w:val="1"/>
                <w:szCs w:val="24"/>
                <w:lang w:val="en-GB" w:eastAsia="zh-CN" w:bidi="hi-IN"/>
              </w:rPr>
              <w:lastRenderedPageBreak/>
              <w:t>in</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case</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helicop</w:t>
            </w:r>
            <w:r w:rsidRPr="00F22208">
              <w:rPr>
                <w:rFonts w:ascii="Times New Roman" w:eastAsia="Droid Sans Fallback" w:hAnsi="Times New Roman" w:cs="Times New Roman"/>
                <w:spacing w:val="-2"/>
                <w:kern w:val="1"/>
                <w:szCs w:val="24"/>
                <w:lang w:val="en-GB" w:eastAsia="zh-CN" w:bidi="hi-IN"/>
              </w:rPr>
              <w:t>ters,</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full</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flight</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simulator</w:t>
            </w:r>
            <w:r w:rsidRPr="00F22208">
              <w:rPr>
                <w:rFonts w:ascii="Times New Roman" w:eastAsia="Droid Sans Fallback" w:hAnsi="Times New Roman" w:cs="Times New Roman"/>
                <w:spacing w:val="2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(FFS),</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flight</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device</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(FTD)</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or</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31"/>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flight</w:t>
            </w:r>
            <w:r w:rsidRPr="00F22208">
              <w:rPr>
                <w:rFonts w:ascii="Times New Roman" w:eastAsia="Droid Sans Fallback" w:hAnsi="Times New Roman" w:cs="Times New Roman"/>
                <w:spacing w:val="3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and</w:t>
            </w:r>
            <w:r w:rsidRPr="00F22208">
              <w:rPr>
                <w:rFonts w:ascii="Times New Roman" w:eastAsia="Droid Sans Fallback" w:hAnsi="Times New Roman" w:cs="Times New Roman"/>
                <w:spacing w:val="29"/>
                <w:kern w:val="1"/>
                <w:szCs w:val="24"/>
                <w:lang w:val="en-GB" w:eastAsia="zh-CN" w:bidi="hi-IN"/>
              </w:rPr>
              <w:t xml:space="preserve"> </w:t>
            </w:r>
            <w:r w:rsidRPr="00F22208">
              <w:rPr>
                <w:rFonts w:ascii="Times New Roman" w:eastAsia="Droid Sans Fallback" w:hAnsi="Times New Roman" w:cs="Times New Roman"/>
                <w:spacing w:val="-1"/>
                <w:w w:val="95"/>
                <w:kern w:val="1"/>
                <w:szCs w:val="24"/>
                <w:lang w:val="en-GB" w:eastAsia="zh-CN" w:bidi="hi-IN"/>
              </w:rPr>
              <w:t>navigation</w:t>
            </w:r>
            <w:r w:rsidRPr="00F22208">
              <w:rPr>
                <w:rFonts w:ascii="Times New Roman" w:eastAsia="Droid Sans Fallback" w:hAnsi="Times New Roman" w:cs="Times New Roman"/>
                <w:spacing w:val="13"/>
                <w:w w:val="95"/>
                <w:kern w:val="1"/>
                <w:szCs w:val="24"/>
                <w:lang w:val="en-GB" w:eastAsia="zh-CN" w:bidi="hi-IN"/>
              </w:rPr>
              <w:t xml:space="preserve"> </w:t>
            </w:r>
            <w:r w:rsidRPr="00F22208">
              <w:rPr>
                <w:rFonts w:ascii="Times New Roman" w:eastAsia="Droid Sans Fallback" w:hAnsi="Times New Roman" w:cs="Times New Roman"/>
                <w:w w:val="95"/>
                <w:kern w:val="1"/>
                <w:szCs w:val="24"/>
                <w:lang w:val="en-GB" w:eastAsia="zh-CN" w:bidi="hi-IN"/>
              </w:rPr>
              <w:t>procedures</w:t>
            </w:r>
            <w:r w:rsidRPr="00F22208">
              <w:rPr>
                <w:rFonts w:ascii="Times New Roman" w:eastAsia="Droid Sans Fallback" w:hAnsi="Times New Roman" w:cs="Times New Roman"/>
                <w:spacing w:val="16"/>
                <w:w w:val="95"/>
                <w:kern w:val="1"/>
                <w:szCs w:val="24"/>
                <w:lang w:val="en-GB" w:eastAsia="zh-CN" w:bidi="hi-IN"/>
              </w:rPr>
              <w:t xml:space="preserve"> </w:t>
            </w:r>
            <w:r w:rsidRPr="00F22208">
              <w:rPr>
                <w:rFonts w:ascii="Times New Roman" w:eastAsia="Droid Sans Fallback" w:hAnsi="Times New Roman" w:cs="Times New Roman"/>
                <w:w w:val="95"/>
                <w:kern w:val="1"/>
                <w:szCs w:val="24"/>
                <w:lang w:val="en-GB" w:eastAsia="zh-CN" w:bidi="hi-IN"/>
              </w:rPr>
              <w:t>trainer</w:t>
            </w:r>
            <w:r w:rsidRPr="00F22208">
              <w:rPr>
                <w:rFonts w:ascii="Times New Roman" w:eastAsia="Droid Sans Fallback" w:hAnsi="Times New Roman" w:cs="Times New Roman"/>
                <w:spacing w:val="16"/>
                <w:w w:val="95"/>
                <w:kern w:val="1"/>
                <w:szCs w:val="24"/>
                <w:lang w:val="en-GB" w:eastAsia="zh-CN" w:bidi="hi-IN"/>
              </w:rPr>
              <w:t xml:space="preserve"> </w:t>
            </w:r>
            <w:r w:rsidRPr="00F22208">
              <w:rPr>
                <w:rFonts w:ascii="Times New Roman" w:eastAsia="Droid Sans Fallback" w:hAnsi="Times New Roman" w:cs="Times New Roman"/>
                <w:w w:val="95"/>
                <w:kern w:val="1"/>
                <w:szCs w:val="24"/>
                <w:lang w:val="en-GB" w:eastAsia="zh-CN" w:bidi="hi-IN"/>
              </w:rPr>
              <w:t>(FNPT);</w:t>
            </w:r>
          </w:p>
          <w:p w14:paraId="656C7EEF"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60D45F24" w14:textId="77777777" w:rsidR="0036673A" w:rsidRPr="00F22208" w:rsidRDefault="0036673A"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0E4E7516" w14:textId="77777777" w:rsidR="00895C7D" w:rsidRPr="00F22208" w:rsidRDefault="00895C7D" w:rsidP="005B416F">
            <w:pPr>
              <w:widowControl w:val="0"/>
              <w:numPr>
                <w:ilvl w:val="1"/>
                <w:numId w:val="1"/>
              </w:numPr>
              <w:tabs>
                <w:tab w:val="left" w:pos="844"/>
              </w:tabs>
              <w:suppressAutoHyphens/>
              <w:kinsoku w:val="0"/>
              <w:overflowPunct w:val="0"/>
              <w:autoSpaceDE w:val="0"/>
              <w:autoSpaceDN w:val="0"/>
              <w:adjustRightInd w:val="0"/>
              <w:spacing w:after="0" w:line="240" w:lineRule="auto"/>
              <w:ind w:right="104"/>
              <w:jc w:val="both"/>
              <w:rPr>
                <w:rFonts w:ascii="Times New Roman" w:eastAsia="Droid Sans Fallback" w:hAnsi="Times New Roman" w:cs="Times New Roman"/>
                <w:kern w:val="1"/>
                <w:sz w:val="17"/>
                <w:szCs w:val="19"/>
                <w:lang w:val="en-GB" w:eastAsia="zh-CN" w:bidi="hi-IN"/>
              </w:rPr>
            </w:pPr>
            <w:r w:rsidRPr="00F22208">
              <w:rPr>
                <w:rFonts w:ascii="Times New Roman" w:eastAsia="Droid Sans Fallback" w:hAnsi="Times New Roman" w:cs="Times New Roman"/>
                <w:kern w:val="1"/>
                <w:szCs w:val="24"/>
                <w:lang w:val="en-GB" w:eastAsia="zh-CN" w:bidi="hi-IN"/>
              </w:rPr>
              <w:t>“FSTD</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qualification”</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means</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level</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13"/>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technical</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ability</w:t>
            </w:r>
            <w:r w:rsidRPr="00F22208">
              <w:rPr>
                <w:rFonts w:ascii="Times New Roman" w:eastAsia="Droid Sans Fallback" w:hAnsi="Times New Roman" w:cs="Times New Roman"/>
                <w:spacing w:val="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an</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FSTD</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as</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specified</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in</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certification</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specifi</w:t>
            </w:r>
            <w:r w:rsidRPr="00F22208">
              <w:rPr>
                <w:rFonts w:ascii="Times New Roman" w:eastAsia="Droid Sans Fallback" w:hAnsi="Times New Roman" w:cs="Times New Roman"/>
                <w:kern w:val="1"/>
                <w:szCs w:val="24"/>
                <w:lang w:val="en-GB" w:eastAsia="zh-CN" w:bidi="hi-IN"/>
              </w:rPr>
              <w:softHyphen/>
              <w:t>cations</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relating</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to</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FSTD</w:t>
            </w:r>
            <w:r w:rsidRPr="00F22208">
              <w:rPr>
                <w:rFonts w:ascii="Times New Roman" w:eastAsia="Droid Sans Fallback" w:hAnsi="Times New Roman" w:cs="Times New Roman"/>
                <w:spacing w:val="-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in</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question;</w:t>
            </w:r>
          </w:p>
          <w:p w14:paraId="72EE93CC"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0062210A" w14:textId="77777777" w:rsidR="0036673A" w:rsidRPr="00F22208" w:rsidRDefault="0036673A"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45A8EBE6" w14:textId="77777777" w:rsidR="00895C7D" w:rsidRPr="00F22208" w:rsidRDefault="00895C7D" w:rsidP="005B416F">
            <w:pPr>
              <w:widowControl w:val="0"/>
              <w:numPr>
                <w:ilvl w:val="1"/>
                <w:numId w:val="1"/>
              </w:numPr>
              <w:tabs>
                <w:tab w:val="left" w:pos="844"/>
              </w:tabs>
              <w:suppressAutoHyphens/>
              <w:kinsoku w:val="0"/>
              <w:overflowPunct w:val="0"/>
              <w:autoSpaceDE w:val="0"/>
              <w:autoSpaceDN w:val="0"/>
              <w:adjustRightInd w:val="0"/>
              <w:spacing w:after="0" w:line="240" w:lineRule="auto"/>
              <w:ind w:right="105"/>
              <w:jc w:val="both"/>
              <w:rPr>
                <w:rFonts w:ascii="Times New Roman" w:eastAsia="Droid Sans Fallback" w:hAnsi="Times New Roman" w:cs="Times New Roman"/>
                <w:kern w:val="1"/>
                <w:sz w:val="17"/>
                <w:szCs w:val="19"/>
                <w:lang w:val="en-GB" w:eastAsia="zh-CN" w:bidi="hi-IN"/>
              </w:rPr>
            </w:pPr>
            <w:r w:rsidRPr="00F22208">
              <w:rPr>
                <w:rFonts w:ascii="Times New Roman" w:eastAsia="Droid Sans Fallback" w:hAnsi="Times New Roman" w:cs="Times New Roman"/>
                <w:kern w:val="1"/>
                <w:szCs w:val="24"/>
                <w:lang w:val="en-GB" w:eastAsia="zh-CN" w:bidi="hi-IN"/>
              </w:rPr>
              <w:t>“principal</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place</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business”</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an</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organisation</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means</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head</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office</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or</w:t>
            </w:r>
            <w:r w:rsidRPr="00F22208">
              <w:rPr>
                <w:rFonts w:ascii="Times New Roman" w:eastAsia="Droid Sans Fallback" w:hAnsi="Times New Roman" w:cs="Times New Roman"/>
                <w:spacing w:val="1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registered</w:t>
            </w:r>
            <w:r w:rsidRPr="00F22208">
              <w:rPr>
                <w:rFonts w:ascii="Times New Roman" w:eastAsia="Droid Sans Fallback" w:hAnsi="Times New Roman" w:cs="Times New Roman"/>
                <w:spacing w:val="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office</w:t>
            </w:r>
            <w:r w:rsidRPr="00F22208">
              <w:rPr>
                <w:rFonts w:ascii="Times New Roman" w:eastAsia="Droid Sans Fallback" w:hAnsi="Times New Roman" w:cs="Times New Roman"/>
                <w:spacing w:val="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1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organisation</w:t>
            </w:r>
            <w:r w:rsidRPr="00F22208">
              <w:rPr>
                <w:rFonts w:ascii="Times New Roman" w:eastAsia="Droid Sans Fallback" w:hAnsi="Times New Roman" w:cs="Times New Roman"/>
                <w:spacing w:val="50"/>
                <w:w w:val="9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within</w:t>
            </w:r>
            <w:r w:rsidRPr="00F22208">
              <w:rPr>
                <w:rFonts w:ascii="Times New Roman" w:eastAsia="Droid Sans Fallback" w:hAnsi="Times New Roman" w:cs="Times New Roman"/>
                <w:spacing w:val="37"/>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whic</w:t>
            </w:r>
            <w:r w:rsidRPr="00F22208">
              <w:rPr>
                <w:rFonts w:ascii="Times New Roman" w:eastAsia="Droid Sans Fallback" w:hAnsi="Times New Roman" w:cs="Times New Roman"/>
                <w:spacing w:val="-1"/>
                <w:kern w:val="1"/>
                <w:szCs w:val="24"/>
                <w:lang w:val="en-GB" w:eastAsia="zh-CN" w:bidi="hi-IN"/>
              </w:rPr>
              <w:t>h</w:t>
            </w:r>
            <w:r w:rsidRPr="00F22208">
              <w:rPr>
                <w:rFonts w:ascii="Times New Roman" w:eastAsia="Droid Sans Fallback" w:hAnsi="Times New Roman" w:cs="Times New Roman"/>
                <w:spacing w:val="3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3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principal</w:t>
            </w:r>
            <w:r w:rsidRPr="00F22208">
              <w:rPr>
                <w:rFonts w:ascii="Times New Roman" w:eastAsia="Droid Sans Fallback" w:hAnsi="Times New Roman" w:cs="Times New Roman"/>
                <w:spacing w:val="3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financial</w:t>
            </w:r>
            <w:r w:rsidRPr="00F22208">
              <w:rPr>
                <w:rFonts w:ascii="Times New Roman" w:eastAsia="Droid Sans Fallback" w:hAnsi="Times New Roman" w:cs="Times New Roman"/>
                <w:spacing w:val="3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functions</w:t>
            </w:r>
            <w:r w:rsidRPr="00F22208">
              <w:rPr>
                <w:rFonts w:ascii="Times New Roman" w:eastAsia="Droid Sans Fallback" w:hAnsi="Times New Roman" w:cs="Times New Roman"/>
                <w:spacing w:val="3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and</w:t>
            </w:r>
            <w:r w:rsidRPr="00F22208">
              <w:rPr>
                <w:rFonts w:ascii="Times New Roman" w:eastAsia="Droid Sans Fallback" w:hAnsi="Times New Roman" w:cs="Times New Roman"/>
                <w:spacing w:val="3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operational</w:t>
            </w:r>
            <w:r w:rsidRPr="00F22208">
              <w:rPr>
                <w:rFonts w:ascii="Times New Roman" w:eastAsia="Droid Sans Fallback" w:hAnsi="Times New Roman" w:cs="Times New Roman"/>
                <w:spacing w:val="3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control</w:t>
            </w:r>
            <w:r w:rsidRPr="00F22208">
              <w:rPr>
                <w:rFonts w:ascii="Times New Roman" w:eastAsia="Droid Sans Fallback" w:hAnsi="Times New Roman" w:cs="Times New Roman"/>
                <w:spacing w:val="3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of</w:t>
            </w:r>
            <w:r w:rsidRPr="00F22208">
              <w:rPr>
                <w:rFonts w:ascii="Times New Roman" w:eastAsia="Droid Sans Fallback" w:hAnsi="Times New Roman" w:cs="Times New Roman"/>
                <w:spacing w:val="42"/>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3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activities</w:t>
            </w:r>
            <w:r w:rsidRPr="00F22208">
              <w:rPr>
                <w:rFonts w:ascii="Times New Roman" w:eastAsia="Droid Sans Fallback" w:hAnsi="Times New Roman" w:cs="Times New Roman"/>
                <w:spacing w:val="3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referred</w:t>
            </w:r>
            <w:r w:rsidRPr="00F22208">
              <w:rPr>
                <w:rFonts w:ascii="Times New Roman" w:eastAsia="Droid Sans Fallback" w:hAnsi="Times New Roman" w:cs="Times New Roman"/>
                <w:spacing w:val="3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to</w:t>
            </w:r>
            <w:r w:rsidRPr="00F22208">
              <w:rPr>
                <w:rFonts w:ascii="Times New Roman" w:eastAsia="Droid Sans Fallback" w:hAnsi="Times New Roman" w:cs="Times New Roman"/>
                <w:spacing w:val="35"/>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in</w:t>
            </w:r>
            <w:r w:rsidRPr="00F22208">
              <w:rPr>
                <w:rFonts w:ascii="Times New Roman" w:eastAsia="Droid Sans Fallback" w:hAnsi="Times New Roman" w:cs="Times New Roman"/>
                <w:spacing w:val="3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this</w:t>
            </w:r>
            <w:r w:rsidRPr="00F22208">
              <w:rPr>
                <w:rFonts w:ascii="Times New Roman" w:eastAsia="Droid Sans Fallback" w:hAnsi="Times New Roman" w:cs="Times New Roman"/>
                <w:spacing w:val="29"/>
                <w:w w:val="9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Regulation</w:t>
            </w:r>
            <w:r w:rsidRPr="00F22208">
              <w:rPr>
                <w:rFonts w:ascii="Times New Roman" w:eastAsia="Droid Sans Fallback" w:hAnsi="Times New Roman" w:cs="Times New Roman"/>
                <w:spacing w:val="-2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are</w:t>
            </w:r>
            <w:r w:rsidRPr="00F22208">
              <w:rPr>
                <w:rFonts w:ascii="Times New Roman" w:eastAsia="Droid Sans Fallback" w:hAnsi="Times New Roman" w:cs="Times New Roman"/>
                <w:spacing w:val="-28"/>
                <w:kern w:val="1"/>
                <w:szCs w:val="24"/>
                <w:lang w:val="en-GB" w:eastAsia="zh-CN" w:bidi="hi-IN"/>
              </w:rPr>
              <w:t xml:space="preserve"> </w:t>
            </w:r>
            <w:r w:rsidRPr="00F22208">
              <w:rPr>
                <w:rFonts w:ascii="Times New Roman" w:eastAsia="Droid Sans Fallback" w:hAnsi="Times New Roman" w:cs="Times New Roman"/>
                <w:spacing w:val="-2"/>
                <w:kern w:val="1"/>
                <w:szCs w:val="24"/>
                <w:lang w:val="en-GB" w:eastAsia="zh-CN" w:bidi="hi-IN"/>
              </w:rPr>
              <w:t>exercised;</w:t>
            </w:r>
          </w:p>
          <w:p w14:paraId="7C6EBAE1"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32885D25" w14:textId="4B65DBBF" w:rsidR="00895C7D" w:rsidRPr="00F22208" w:rsidRDefault="00895C7D" w:rsidP="005B416F">
            <w:pPr>
              <w:pStyle w:val="BodyText"/>
              <w:numPr>
                <w:ilvl w:val="1"/>
                <w:numId w:val="1"/>
              </w:numPr>
              <w:tabs>
                <w:tab w:val="left" w:pos="844"/>
              </w:tabs>
              <w:kinsoku w:val="0"/>
              <w:overflowPunct w:val="0"/>
              <w:autoSpaceDE w:val="0"/>
              <w:autoSpaceDN w:val="0"/>
              <w:adjustRightInd w:val="0"/>
              <w:ind w:right="103"/>
              <w:jc w:val="both"/>
              <w:rPr>
                <w:rFonts w:ascii="Times New Roman" w:eastAsia="Droid Sans Fallback" w:hAnsi="Times New Roman" w:cs="Times New Roman"/>
                <w:kern w:val="1"/>
                <w:sz w:val="16"/>
                <w:szCs w:val="19"/>
                <w:lang w:val="en-GB" w:eastAsia="zh-CN" w:bidi="hi-IN"/>
              </w:rPr>
            </w:pPr>
            <w:r w:rsidRPr="00F22208">
              <w:rPr>
                <w:rFonts w:ascii="Times New Roman" w:eastAsia="Droid Sans Fallback" w:hAnsi="Times New Roman" w:cs="Times New Roman"/>
                <w:kern w:val="1"/>
                <w:sz w:val="22"/>
                <w:lang w:val="en-GB" w:eastAsia="zh-CN" w:bidi="hi-IN"/>
              </w:rPr>
              <w:t>“qualification</w:t>
            </w:r>
            <w:r w:rsidRPr="00F22208">
              <w:rPr>
                <w:rFonts w:ascii="Times New Roman" w:eastAsia="Droid Sans Fallback" w:hAnsi="Times New Roman" w:cs="Times New Roman"/>
                <w:spacing w:val="40"/>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test</w:t>
            </w:r>
            <w:r w:rsidRPr="00F22208">
              <w:rPr>
                <w:rFonts w:ascii="Times New Roman" w:eastAsia="Droid Sans Fallback" w:hAnsi="Times New Roman" w:cs="Times New Roman"/>
                <w:spacing w:val="37"/>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guide</w:t>
            </w:r>
            <w:r w:rsidRPr="00F22208">
              <w:rPr>
                <w:rFonts w:ascii="Times New Roman" w:eastAsia="Droid Sans Fallback" w:hAnsi="Times New Roman" w:cs="Times New Roman"/>
                <w:spacing w:val="3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(QTG)”</w:t>
            </w:r>
            <w:r w:rsidRPr="00F22208">
              <w:rPr>
                <w:rFonts w:ascii="Times New Roman" w:eastAsia="Droid Sans Fallback" w:hAnsi="Times New Roman" w:cs="Times New Roman"/>
                <w:spacing w:val="3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means</w:t>
            </w:r>
            <w:r w:rsidRPr="00F22208">
              <w:rPr>
                <w:rFonts w:ascii="Times New Roman" w:eastAsia="Droid Sans Fallback" w:hAnsi="Times New Roman" w:cs="Times New Roman"/>
                <w:spacing w:val="40"/>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w:t>
            </w:r>
            <w:r w:rsidRPr="00F22208">
              <w:rPr>
                <w:rFonts w:ascii="Times New Roman" w:eastAsia="Droid Sans Fallback" w:hAnsi="Times New Roman" w:cs="Times New Roman"/>
                <w:spacing w:val="38"/>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document</w:t>
            </w:r>
            <w:r w:rsidRPr="00F22208">
              <w:rPr>
                <w:rFonts w:ascii="Times New Roman" w:eastAsia="Droid Sans Fallback" w:hAnsi="Times New Roman" w:cs="Times New Roman"/>
                <w:spacing w:val="38"/>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established</w:t>
            </w:r>
            <w:r w:rsidRPr="00F22208">
              <w:rPr>
                <w:rFonts w:ascii="Times New Roman" w:eastAsia="Droid Sans Fallback" w:hAnsi="Times New Roman" w:cs="Times New Roman"/>
                <w:spacing w:val="3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to</w:t>
            </w:r>
            <w:r w:rsidRPr="00F22208">
              <w:rPr>
                <w:rFonts w:ascii="Times New Roman" w:eastAsia="Droid Sans Fallback" w:hAnsi="Times New Roman" w:cs="Times New Roman"/>
                <w:spacing w:val="37"/>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demonstrate</w:t>
            </w:r>
            <w:r w:rsidRPr="00F22208">
              <w:rPr>
                <w:rFonts w:ascii="Times New Roman" w:eastAsia="Droid Sans Fallback" w:hAnsi="Times New Roman" w:cs="Times New Roman"/>
                <w:spacing w:val="37"/>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that</w:t>
            </w:r>
            <w:r w:rsidRPr="00F22208">
              <w:rPr>
                <w:rFonts w:ascii="Times New Roman" w:eastAsia="Droid Sans Fallback" w:hAnsi="Times New Roman" w:cs="Times New Roman"/>
                <w:spacing w:val="3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the</w:t>
            </w:r>
            <w:r w:rsidRPr="00F22208">
              <w:rPr>
                <w:rFonts w:ascii="Times New Roman" w:eastAsia="Droid Sans Fallback" w:hAnsi="Times New Roman" w:cs="Times New Roman"/>
                <w:spacing w:val="3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performance</w:t>
            </w:r>
            <w:r w:rsidRPr="00F22208">
              <w:rPr>
                <w:rFonts w:ascii="Times New Roman" w:eastAsia="Droid Sans Fallback" w:hAnsi="Times New Roman" w:cs="Times New Roman"/>
                <w:spacing w:val="3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and</w:t>
            </w:r>
            <w:r w:rsidRPr="00F22208">
              <w:rPr>
                <w:rFonts w:ascii="Times New Roman" w:eastAsia="Droid Sans Fallback" w:hAnsi="Times New Roman" w:cs="Times New Roman"/>
                <w:spacing w:val="2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handling</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qualities of</w:t>
            </w:r>
            <w:r w:rsidRPr="00F22208">
              <w:rPr>
                <w:rFonts w:ascii="Times New Roman" w:eastAsia="Droid Sans Fallback" w:hAnsi="Times New Roman" w:cs="Times New Roman"/>
                <w:spacing w:val="-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an</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FSTD represent those of</w:t>
            </w:r>
            <w:r w:rsidRPr="00F22208">
              <w:rPr>
                <w:rFonts w:ascii="Times New Roman" w:eastAsia="Droid Sans Fallback" w:hAnsi="Times New Roman" w:cs="Times New Roman"/>
                <w:spacing w:val="3"/>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the aircraft, class</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of</w:t>
            </w:r>
            <w:r w:rsidRPr="00F22208">
              <w:rPr>
                <w:rFonts w:ascii="Times New Roman" w:eastAsia="Droid Sans Fallback" w:hAnsi="Times New Roman" w:cs="Times New Roman"/>
                <w:spacing w:val="-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aeroplane</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or</w:t>
            </w:r>
            <w:r w:rsidRPr="00F22208">
              <w:rPr>
                <w:rFonts w:ascii="Times New Roman" w:eastAsia="Droid Sans Fallback" w:hAnsi="Times New Roman" w:cs="Times New Roman"/>
                <w:spacing w:val="4"/>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type</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of</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spacing w:val="-2"/>
                <w:kern w:val="1"/>
                <w:sz w:val="22"/>
                <w:lang w:val="en-GB" w:eastAsia="zh-CN" w:bidi="hi-IN"/>
              </w:rPr>
              <w:t>helicopt</w:t>
            </w:r>
            <w:r w:rsidRPr="00F22208">
              <w:rPr>
                <w:rFonts w:ascii="Times New Roman" w:eastAsia="Droid Sans Fallback" w:hAnsi="Times New Roman" w:cs="Times New Roman"/>
                <w:spacing w:val="-3"/>
                <w:kern w:val="1"/>
                <w:sz w:val="22"/>
                <w:lang w:val="en-GB" w:eastAsia="zh-CN" w:bidi="hi-IN"/>
              </w:rPr>
              <w:t>er,</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simulated</w:t>
            </w:r>
            <w:r w:rsidRPr="00F22208">
              <w:rPr>
                <w:rFonts w:ascii="Times New Roman" w:eastAsia="Droid Sans Fallback" w:hAnsi="Times New Roman" w:cs="Times New Roman"/>
                <w:spacing w:val="27"/>
                <w:w w:val="98"/>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within</w:t>
            </w:r>
            <w:r w:rsidRPr="00F22208">
              <w:rPr>
                <w:rFonts w:ascii="Times New Roman" w:eastAsia="Droid Sans Fallback" w:hAnsi="Times New Roman" w:cs="Times New Roman"/>
                <w:spacing w:val="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prescribed</w:t>
            </w:r>
            <w:r w:rsidRPr="00F22208">
              <w:rPr>
                <w:rFonts w:ascii="Times New Roman" w:eastAsia="Droid Sans Fallback" w:hAnsi="Times New Roman" w:cs="Times New Roman"/>
                <w:spacing w:val="13"/>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limits</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and</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that</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all</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applicable</w:t>
            </w:r>
            <w:r w:rsidRPr="00F22208">
              <w:rPr>
                <w:rFonts w:ascii="Times New Roman" w:eastAsia="Droid Sans Fallback" w:hAnsi="Times New Roman" w:cs="Times New Roman"/>
                <w:spacing w:val="1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requirements</w:t>
            </w:r>
            <w:r w:rsidRPr="00F22208">
              <w:rPr>
                <w:rFonts w:ascii="Times New Roman" w:eastAsia="Droid Sans Fallback" w:hAnsi="Times New Roman" w:cs="Times New Roman"/>
                <w:spacing w:val="13"/>
                <w:kern w:val="1"/>
                <w:sz w:val="22"/>
                <w:lang w:val="en-GB" w:eastAsia="zh-CN" w:bidi="hi-IN"/>
              </w:rPr>
              <w:t xml:space="preserve"> </w:t>
            </w:r>
            <w:r w:rsidRPr="00F22208">
              <w:rPr>
                <w:rFonts w:ascii="Times New Roman" w:eastAsia="Droid Sans Fallback" w:hAnsi="Times New Roman" w:cs="Times New Roman"/>
                <w:spacing w:val="-2"/>
                <w:kern w:val="1"/>
                <w:sz w:val="22"/>
                <w:lang w:val="en-GB" w:eastAsia="zh-CN" w:bidi="hi-IN"/>
              </w:rPr>
              <w:t>have</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been</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met.</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The</w:t>
            </w:r>
            <w:r w:rsidRPr="00F22208">
              <w:rPr>
                <w:rFonts w:ascii="Times New Roman" w:eastAsia="Droid Sans Fallback" w:hAnsi="Times New Roman" w:cs="Times New Roman"/>
                <w:spacing w:val="1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QTG</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includes</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both</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the</w:t>
            </w:r>
            <w:r w:rsidRPr="00F22208">
              <w:rPr>
                <w:rFonts w:ascii="Times New Roman" w:eastAsia="Droid Sans Fallback" w:hAnsi="Times New Roman" w:cs="Times New Roman"/>
                <w:spacing w:val="1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data</w:t>
            </w:r>
            <w:r w:rsidRPr="00F22208">
              <w:rPr>
                <w:rFonts w:ascii="Times New Roman" w:eastAsia="Droid Sans Fallback" w:hAnsi="Times New Roman" w:cs="Times New Roman"/>
                <w:spacing w:val="24"/>
                <w:w w:val="99"/>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of</w:t>
            </w:r>
            <w:r w:rsidRPr="00F22208">
              <w:rPr>
                <w:rFonts w:ascii="Times New Roman" w:eastAsia="Droid Sans Fallback" w:hAnsi="Times New Roman" w:cs="Times New Roman"/>
                <w:spacing w:val="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the</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aircraft,</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class of</w:t>
            </w:r>
            <w:r w:rsidRPr="00F22208">
              <w:rPr>
                <w:rFonts w:ascii="Times New Roman" w:eastAsia="Droid Sans Fallback" w:hAnsi="Times New Roman" w:cs="Times New Roman"/>
                <w:spacing w:val="-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aeroplane</w:t>
            </w:r>
            <w:r w:rsidRPr="00F22208">
              <w:rPr>
                <w:rFonts w:ascii="Times New Roman" w:eastAsia="Droid Sans Fallback" w:hAnsi="Times New Roman" w:cs="Times New Roman"/>
                <w:spacing w:val="-1"/>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or</w:t>
            </w:r>
            <w:r w:rsidRPr="00F22208">
              <w:rPr>
                <w:rFonts w:ascii="Times New Roman" w:eastAsia="Droid Sans Fallback" w:hAnsi="Times New Roman" w:cs="Times New Roman"/>
                <w:spacing w:val="5"/>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type of</w:t>
            </w:r>
            <w:r w:rsidRPr="00F22208">
              <w:rPr>
                <w:rFonts w:ascii="Times New Roman" w:eastAsia="Droid Sans Fallback" w:hAnsi="Times New Roman" w:cs="Times New Roman"/>
                <w:spacing w:val="-1"/>
                <w:kern w:val="1"/>
                <w:sz w:val="22"/>
                <w:lang w:val="en-GB" w:eastAsia="zh-CN" w:bidi="hi-IN"/>
              </w:rPr>
              <w:t xml:space="preserve"> helicopter </w:t>
            </w:r>
            <w:r w:rsidRPr="00F22208">
              <w:rPr>
                <w:rFonts w:ascii="Times New Roman" w:eastAsia="Droid Sans Fallback" w:hAnsi="Times New Roman" w:cs="Times New Roman"/>
                <w:kern w:val="1"/>
                <w:sz w:val="22"/>
                <w:lang w:val="en-GB" w:eastAsia="zh-CN" w:bidi="hi-IN"/>
              </w:rPr>
              <w:t>and FSTD data used to</w:t>
            </w:r>
            <w:r w:rsidRPr="00F22208">
              <w:rPr>
                <w:rFonts w:ascii="Times New Roman" w:eastAsia="Droid Sans Fallback" w:hAnsi="Times New Roman" w:cs="Times New Roman"/>
                <w:spacing w:val="-2"/>
                <w:kern w:val="1"/>
                <w:sz w:val="22"/>
                <w:lang w:val="en-GB" w:eastAsia="zh-CN" w:bidi="hi-IN"/>
              </w:rPr>
              <w:t xml:space="preserve"> </w:t>
            </w:r>
            <w:r w:rsidRPr="00F22208">
              <w:rPr>
                <w:rFonts w:ascii="Times New Roman" w:eastAsia="Droid Sans Fallback" w:hAnsi="Times New Roman" w:cs="Times New Roman"/>
                <w:kern w:val="1"/>
                <w:sz w:val="22"/>
                <w:lang w:val="en-GB" w:eastAsia="zh-CN" w:bidi="hi-IN"/>
              </w:rPr>
              <w:t>support the validation;</w:t>
            </w:r>
          </w:p>
          <w:p w14:paraId="346A309B"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68D76DD1" w14:textId="77777777" w:rsidR="00895C7D" w:rsidRPr="00F22208" w:rsidRDefault="00895C7D" w:rsidP="005B416F">
            <w:pPr>
              <w:widowControl w:val="0"/>
              <w:numPr>
                <w:ilvl w:val="1"/>
                <w:numId w:val="1"/>
              </w:numPr>
              <w:tabs>
                <w:tab w:val="left" w:pos="844"/>
              </w:tabs>
              <w:suppressAutoHyphens/>
              <w:kinsoku w:val="0"/>
              <w:overflowPunct w:val="0"/>
              <w:autoSpaceDE w:val="0"/>
              <w:autoSpaceDN w:val="0"/>
              <w:adjustRightInd w:val="0"/>
              <w:spacing w:after="0" w:line="240" w:lineRule="auto"/>
              <w:ind w:right="105"/>
              <w:jc w:val="both"/>
              <w:rPr>
                <w:rFonts w:ascii="Times New Roman" w:eastAsia="Droid Sans Fallback" w:hAnsi="Times New Roman" w:cs="Times New Roman"/>
                <w:kern w:val="1"/>
                <w:sz w:val="17"/>
                <w:szCs w:val="19"/>
                <w:lang w:val="en-GB" w:eastAsia="zh-CN" w:bidi="hi-IN"/>
              </w:rPr>
            </w:pPr>
            <w:r w:rsidRPr="00F22208">
              <w:rPr>
                <w:rFonts w:ascii="Times New Roman" w:eastAsia="Droid Sans Fallback" w:hAnsi="Times New Roman" w:cs="Times New Roman"/>
                <w:kern w:val="1"/>
                <w:szCs w:val="24"/>
                <w:lang w:val="en-GB" w:eastAsia="zh-CN" w:bidi="hi-IN"/>
              </w:rPr>
              <w:t>“declared</w:t>
            </w:r>
            <w:r w:rsidRPr="00F22208">
              <w:rPr>
                <w:rFonts w:ascii="Times New Roman" w:eastAsia="Droid Sans Fallback" w:hAnsi="Times New Roman" w:cs="Times New Roman"/>
                <w:spacing w:val="2"/>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3"/>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organisation</w:t>
            </w:r>
            <w:r w:rsidRPr="00F22208">
              <w:rPr>
                <w:rFonts w:ascii="Times New Roman" w:eastAsia="Droid Sans Fallback" w:hAnsi="Times New Roman" w:cs="Times New Roman"/>
                <w:spacing w:val="2"/>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(DTO)”</w:t>
            </w:r>
            <w:r w:rsidRPr="00F22208">
              <w:rPr>
                <w:rFonts w:ascii="Times New Roman" w:eastAsia="Droid Sans Fallback" w:hAnsi="Times New Roman" w:cs="Times New Roman"/>
                <w:spacing w:val="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means</w:t>
            </w:r>
            <w:r w:rsidRPr="00F22208">
              <w:rPr>
                <w:rFonts w:ascii="Times New Roman" w:eastAsia="Droid Sans Fallback" w:hAnsi="Times New Roman" w:cs="Times New Roman"/>
                <w:spacing w:val="4"/>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an</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organisation</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which</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is</w:t>
            </w:r>
            <w:r w:rsidRPr="00F22208">
              <w:rPr>
                <w:rFonts w:ascii="Times New Roman" w:eastAsia="Droid Sans Fallback" w:hAnsi="Times New Roman" w:cs="Times New Roman"/>
                <w:spacing w:val="2"/>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entitled</w:t>
            </w:r>
            <w:r w:rsidRPr="00F22208">
              <w:rPr>
                <w:rFonts w:ascii="Times New Roman" w:eastAsia="Droid Sans Fallback" w:hAnsi="Times New Roman" w:cs="Times New Roman"/>
                <w:spacing w:val="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to</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provid</w:t>
            </w:r>
            <w:r w:rsidRPr="00F22208">
              <w:rPr>
                <w:rFonts w:ascii="Times New Roman" w:eastAsia="Droid Sans Fallback" w:hAnsi="Times New Roman" w:cs="Times New Roman"/>
                <w:spacing w:val="-2"/>
                <w:kern w:val="1"/>
                <w:szCs w:val="24"/>
                <w:lang w:val="en-GB" w:eastAsia="zh-CN" w:bidi="hi-IN"/>
              </w:rPr>
              <w:t>e</w:t>
            </w:r>
            <w:r w:rsidRPr="00F22208">
              <w:rPr>
                <w:rFonts w:ascii="Times New Roman" w:eastAsia="Droid Sans Fallback" w:hAnsi="Times New Roman" w:cs="Times New Roman"/>
                <w:spacing w:val="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to pilots</w:t>
            </w:r>
            <w:r w:rsidRPr="00F22208">
              <w:rPr>
                <w:rFonts w:ascii="Times New Roman" w:eastAsia="Droid Sans Fallback" w:hAnsi="Times New Roman" w:cs="Times New Roman"/>
                <w:spacing w:val="3"/>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on</w:t>
            </w:r>
            <w:r w:rsidRPr="00F22208">
              <w:rPr>
                <w:rFonts w:ascii="Times New Roman" w:eastAsia="Droid Sans Fallback" w:hAnsi="Times New Roman" w:cs="Times New Roman"/>
                <w:spacing w:val="27"/>
                <w:w w:val="104"/>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basis of</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lastRenderedPageBreak/>
              <w:t>declaration</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made</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in accordance with</w:t>
            </w:r>
            <w:r w:rsidRPr="00F22208">
              <w:rPr>
                <w:rFonts w:ascii="Times New Roman" w:eastAsia="Droid Sans Fallback" w:hAnsi="Times New Roman" w:cs="Times New Roman"/>
                <w:spacing w:val="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 second subparagraph of Article 10a(1);</w:t>
            </w:r>
          </w:p>
          <w:p w14:paraId="2B9CDE04" w14:textId="77777777" w:rsidR="00895C7D" w:rsidRPr="00F22208" w:rsidRDefault="00895C7D" w:rsidP="00895C7D">
            <w:pPr>
              <w:widowControl w:val="0"/>
              <w:suppressAutoHyphens/>
              <w:kinsoku w:val="0"/>
              <w:overflowPunct w:val="0"/>
              <w:spacing w:after="0" w:line="240" w:lineRule="auto"/>
              <w:jc w:val="both"/>
              <w:rPr>
                <w:rFonts w:ascii="Times New Roman" w:eastAsia="Droid Sans Fallback" w:hAnsi="Times New Roman" w:cs="Times New Roman"/>
                <w:kern w:val="1"/>
                <w:sz w:val="18"/>
                <w:szCs w:val="20"/>
                <w:lang w:val="en-GB" w:eastAsia="zh-CN" w:bidi="hi-IN"/>
              </w:rPr>
            </w:pPr>
          </w:p>
          <w:p w14:paraId="3BFE194B" w14:textId="68F256D1" w:rsidR="00895C7D" w:rsidRPr="00F22208" w:rsidRDefault="00895C7D" w:rsidP="005B416F">
            <w:pPr>
              <w:widowControl w:val="0"/>
              <w:numPr>
                <w:ilvl w:val="1"/>
                <w:numId w:val="1"/>
              </w:numPr>
              <w:tabs>
                <w:tab w:val="left" w:pos="844"/>
              </w:tabs>
              <w:suppressAutoHyphens/>
              <w:kinsoku w:val="0"/>
              <w:overflowPunct w:val="0"/>
              <w:autoSpaceDE w:val="0"/>
              <w:autoSpaceDN w:val="0"/>
              <w:adjustRightInd w:val="0"/>
              <w:spacing w:after="0" w:line="240" w:lineRule="auto"/>
              <w:ind w:right="104"/>
              <w:jc w:val="both"/>
              <w:rPr>
                <w:rFonts w:ascii="Times New Roman" w:eastAsia="Droid Sans Fallback" w:hAnsi="Times New Roman" w:cs="Times New Roman"/>
                <w:kern w:val="1"/>
                <w:sz w:val="17"/>
                <w:szCs w:val="19"/>
                <w:lang w:val="en-GB" w:eastAsia="zh-CN" w:bidi="hi-IN"/>
              </w:rPr>
            </w:pPr>
            <w:r w:rsidRPr="00F22208">
              <w:rPr>
                <w:rFonts w:ascii="Times New Roman" w:eastAsia="Droid Sans Fallback" w:hAnsi="Times New Roman" w:cs="Times New Roman"/>
                <w:kern w:val="1"/>
                <w:szCs w:val="24"/>
                <w:lang w:val="en-GB" w:eastAsia="zh-CN" w:bidi="hi-IN"/>
              </w:rPr>
              <w:t>“DTO</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programme”</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means</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8"/>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document</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established</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by</w:t>
            </w:r>
            <w:r w:rsidRPr="00F22208">
              <w:rPr>
                <w:rFonts w:ascii="Times New Roman" w:eastAsia="Droid Sans Fallback" w:hAnsi="Times New Roman" w:cs="Times New Roman"/>
                <w:spacing w:val="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a</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DTO,</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describing</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in</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detail</w:t>
            </w:r>
            <w:r w:rsidRPr="00F22208">
              <w:rPr>
                <w:rFonts w:ascii="Times New Roman" w:eastAsia="Droid Sans Fallback" w:hAnsi="Times New Roman" w:cs="Times New Roman"/>
                <w:spacing w:val="11"/>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the</w:t>
            </w:r>
            <w:r w:rsidRPr="00F22208">
              <w:rPr>
                <w:rFonts w:ascii="Times New Roman" w:eastAsia="Droid Sans Fallback" w:hAnsi="Times New Roman" w:cs="Times New Roman"/>
                <w:spacing w:val="9"/>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training</w:t>
            </w:r>
            <w:r w:rsidRPr="00F22208">
              <w:rPr>
                <w:rFonts w:ascii="Times New Roman" w:eastAsia="Droid Sans Fallback" w:hAnsi="Times New Roman" w:cs="Times New Roman"/>
                <w:spacing w:val="10"/>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course</w:t>
            </w:r>
            <w:r w:rsidRPr="00F22208">
              <w:rPr>
                <w:rFonts w:ascii="Times New Roman" w:eastAsia="Droid Sans Fallback" w:hAnsi="Times New Roman" w:cs="Times New Roman"/>
                <w:spacing w:val="24"/>
                <w:w w:val="98"/>
                <w:kern w:val="1"/>
                <w:szCs w:val="24"/>
                <w:lang w:val="en-GB" w:eastAsia="zh-CN" w:bidi="hi-IN"/>
              </w:rPr>
              <w:t xml:space="preserve"> </w:t>
            </w:r>
            <w:r w:rsidRPr="00F22208">
              <w:rPr>
                <w:rFonts w:ascii="Times New Roman" w:eastAsia="Droid Sans Fallback" w:hAnsi="Times New Roman" w:cs="Times New Roman"/>
                <w:spacing w:val="-1"/>
                <w:kern w:val="1"/>
                <w:szCs w:val="24"/>
                <w:lang w:val="en-GB" w:eastAsia="zh-CN" w:bidi="hi-IN"/>
              </w:rPr>
              <w:t>provi</w:t>
            </w:r>
            <w:r w:rsidRPr="00F22208">
              <w:rPr>
                <w:rFonts w:ascii="Times New Roman" w:eastAsia="Droid Sans Fallback" w:hAnsi="Times New Roman" w:cs="Times New Roman"/>
                <w:spacing w:val="-2"/>
                <w:kern w:val="1"/>
                <w:szCs w:val="24"/>
                <w:lang w:val="en-GB" w:eastAsia="zh-CN" w:bidi="hi-IN"/>
              </w:rPr>
              <w:t>ded</w:t>
            </w:r>
            <w:r w:rsidRPr="00F22208">
              <w:rPr>
                <w:rFonts w:ascii="Times New Roman" w:eastAsia="Droid Sans Fallback" w:hAnsi="Times New Roman" w:cs="Times New Roman"/>
                <w:spacing w:val="-16"/>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by</w:t>
            </w:r>
            <w:r w:rsidRPr="00F22208">
              <w:rPr>
                <w:rFonts w:ascii="Times New Roman" w:eastAsia="Droid Sans Fallback" w:hAnsi="Times New Roman" w:cs="Times New Roman"/>
                <w:spacing w:val="-17"/>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that</w:t>
            </w:r>
            <w:r w:rsidRPr="00F22208">
              <w:rPr>
                <w:rFonts w:ascii="Times New Roman" w:eastAsia="Droid Sans Fallback" w:hAnsi="Times New Roman" w:cs="Times New Roman"/>
                <w:spacing w:val="-14"/>
                <w:kern w:val="1"/>
                <w:szCs w:val="24"/>
                <w:lang w:val="en-GB" w:eastAsia="zh-CN" w:bidi="hi-IN"/>
              </w:rPr>
              <w:t xml:space="preserve"> </w:t>
            </w:r>
            <w:r w:rsidRPr="00F22208">
              <w:rPr>
                <w:rFonts w:ascii="Times New Roman" w:eastAsia="Droid Sans Fallback" w:hAnsi="Times New Roman" w:cs="Times New Roman"/>
                <w:kern w:val="1"/>
                <w:szCs w:val="24"/>
                <w:lang w:val="en-GB" w:eastAsia="zh-CN" w:bidi="hi-IN"/>
              </w:rPr>
              <w:t>DTO.’</w:t>
            </w:r>
          </w:p>
          <w:p w14:paraId="1E1D23EC" w14:textId="02DC502D" w:rsidR="00895C7D" w:rsidRPr="00F22208" w:rsidRDefault="00895C7D" w:rsidP="00895C7D">
            <w:pPr>
              <w:widowControl w:val="0"/>
              <w:autoSpaceDE w:val="0"/>
              <w:autoSpaceDN w:val="0"/>
              <w:adjustRightInd w:val="0"/>
              <w:spacing w:after="0" w:line="240" w:lineRule="auto"/>
              <w:jc w:val="both"/>
              <w:rPr>
                <w:rFonts w:ascii="Times New Roman" w:eastAsia="MS Mincho" w:hAnsi="Times New Roman" w:cs="Times New Roman"/>
                <w:kern w:val="1"/>
                <w:lang w:val="en-GB" w:eastAsia="zh-CN" w:bidi="hi-IN"/>
              </w:rPr>
            </w:pPr>
          </w:p>
          <w:p w14:paraId="58FC8199" w14:textId="77777777" w:rsidR="006C2FD7" w:rsidRPr="00F22208" w:rsidRDefault="006C2FD7" w:rsidP="00895C7D">
            <w:pPr>
              <w:widowControl w:val="0"/>
              <w:autoSpaceDE w:val="0"/>
              <w:autoSpaceDN w:val="0"/>
              <w:adjustRightInd w:val="0"/>
              <w:spacing w:after="0" w:line="240" w:lineRule="auto"/>
              <w:jc w:val="both"/>
              <w:rPr>
                <w:rFonts w:ascii="Times New Roman" w:eastAsia="MS Mincho" w:hAnsi="Times New Roman" w:cs="Times New Roman"/>
                <w:kern w:val="1"/>
                <w:lang w:val="en-GB" w:eastAsia="zh-CN" w:bidi="hi-IN"/>
              </w:rPr>
            </w:pPr>
          </w:p>
          <w:p w14:paraId="5EF7C7C2" w14:textId="77777777" w:rsidR="00895C7D" w:rsidRPr="00F22208" w:rsidRDefault="00895C7D" w:rsidP="00895C7D">
            <w:pPr>
              <w:widowControl w:val="0"/>
              <w:tabs>
                <w:tab w:val="left" w:pos="844"/>
              </w:tabs>
              <w:kinsoku w:val="0"/>
              <w:overflowPunct w:val="0"/>
              <w:autoSpaceDE w:val="0"/>
              <w:autoSpaceDN w:val="0"/>
              <w:adjustRightInd w:val="0"/>
              <w:spacing w:after="0" w:line="240" w:lineRule="auto"/>
              <w:ind w:right="104"/>
              <w:jc w:val="both"/>
              <w:rPr>
                <w:rFonts w:ascii="Times New Roman" w:eastAsia="Droid Sans Fallback" w:hAnsi="Times New Roman" w:cs="Times New Roman"/>
                <w:kern w:val="1"/>
                <w:lang w:val="en-GB" w:eastAsia="zh-CN" w:bidi="hi-IN"/>
              </w:rPr>
            </w:pPr>
          </w:p>
          <w:p w14:paraId="62B75210" w14:textId="77777777" w:rsidR="00895C7D" w:rsidRPr="00F22208" w:rsidRDefault="00895C7D" w:rsidP="005B416F">
            <w:pPr>
              <w:widowControl w:val="0"/>
              <w:numPr>
                <w:ilvl w:val="0"/>
                <w:numId w:val="7"/>
              </w:numPr>
              <w:tabs>
                <w:tab w:val="left" w:pos="408"/>
              </w:tabs>
              <w:suppressAutoHyphens/>
              <w:kinsoku w:val="0"/>
              <w:overflowPunct w:val="0"/>
              <w:autoSpaceDE w:val="0"/>
              <w:autoSpaceDN w:val="0"/>
              <w:adjustRightInd w:val="0"/>
              <w:spacing w:after="0" w:line="240" w:lineRule="auto"/>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Article</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10a</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is</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amended</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as</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spacing w:val="-2"/>
                <w:lang w:val="en-GB" w:eastAsia="sq-AL"/>
              </w:rPr>
              <w:t>follows:</w:t>
            </w:r>
          </w:p>
          <w:p w14:paraId="2DD421EE" w14:textId="77777777" w:rsidR="00895C7D" w:rsidRPr="00F22208" w:rsidRDefault="00895C7D" w:rsidP="00895C7D">
            <w:pPr>
              <w:widowControl w:val="0"/>
              <w:kinsoku w:val="0"/>
              <w:overflowPunct w:val="0"/>
              <w:autoSpaceDE w:val="0"/>
              <w:autoSpaceDN w:val="0"/>
              <w:adjustRightInd w:val="0"/>
              <w:spacing w:before="9" w:after="0" w:line="240" w:lineRule="auto"/>
              <w:rPr>
                <w:rFonts w:ascii="Times New Roman" w:eastAsia="Times New Roman" w:hAnsi="Times New Roman" w:cs="Times New Roman"/>
                <w:lang w:val="en-GB" w:eastAsia="sq-AL"/>
              </w:rPr>
            </w:pPr>
          </w:p>
          <w:p w14:paraId="3E267370" w14:textId="77777777" w:rsidR="00895C7D" w:rsidRPr="00F22208" w:rsidRDefault="00895C7D" w:rsidP="005B416F">
            <w:pPr>
              <w:widowControl w:val="0"/>
              <w:numPr>
                <w:ilvl w:val="0"/>
                <w:numId w:val="3"/>
              </w:numPr>
              <w:tabs>
                <w:tab w:val="left" w:pos="459"/>
              </w:tabs>
              <w:suppressAutoHyphens/>
              <w:kinsoku w:val="0"/>
              <w:overflowPunct w:val="0"/>
              <w:autoSpaceDE w:val="0"/>
              <w:autoSpaceDN w:val="0"/>
              <w:adjustRightInd w:val="0"/>
              <w:spacing w:after="0" w:line="240" w:lineRule="auto"/>
              <w:ind w:left="459"/>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paragraph</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1 is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replaced by</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spacing w:val="-2"/>
                <w:lang w:val="en-GB" w:eastAsia="sq-AL"/>
              </w:rPr>
              <w:t>following:</w:t>
            </w:r>
          </w:p>
          <w:p w14:paraId="64277091" w14:textId="77777777" w:rsidR="00895C7D" w:rsidRPr="00F22208" w:rsidRDefault="00895C7D" w:rsidP="00283411">
            <w:pPr>
              <w:widowControl w:val="0"/>
              <w:tabs>
                <w:tab w:val="left" w:pos="459"/>
              </w:tabs>
              <w:kinsoku w:val="0"/>
              <w:overflowPunct w:val="0"/>
              <w:autoSpaceDE w:val="0"/>
              <w:autoSpaceDN w:val="0"/>
              <w:adjustRightInd w:val="0"/>
              <w:spacing w:before="2" w:after="0" w:line="240" w:lineRule="auto"/>
              <w:ind w:left="459"/>
              <w:rPr>
                <w:rFonts w:ascii="Times New Roman" w:eastAsia="Times New Roman" w:hAnsi="Times New Roman" w:cs="Times New Roman"/>
                <w:lang w:val="en-GB" w:eastAsia="sq-AL"/>
              </w:rPr>
            </w:pPr>
          </w:p>
          <w:p w14:paraId="6E42F497" w14:textId="160D5FA0" w:rsidR="00895C7D" w:rsidRPr="00F22208" w:rsidRDefault="00895C7D" w:rsidP="00283411">
            <w:pPr>
              <w:widowControl w:val="0"/>
              <w:tabs>
                <w:tab w:val="left" w:pos="459"/>
              </w:tabs>
              <w:kinsoku w:val="0"/>
              <w:overflowPunct w:val="0"/>
              <w:autoSpaceDE w:val="0"/>
              <w:autoSpaceDN w:val="0"/>
              <w:adjustRightInd w:val="0"/>
              <w:spacing w:after="0" w:line="232" w:lineRule="auto"/>
              <w:ind w:left="459" w:right="102"/>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‘1.</w:t>
            </w:r>
            <w:r w:rsidRPr="00F22208">
              <w:rPr>
                <w:rFonts w:ascii="Times New Roman" w:eastAsia="Times New Roman" w:hAnsi="Times New Roman" w:cs="Times New Roman"/>
                <w:spacing w:val="15"/>
                <w:lang w:val="en-GB" w:eastAsia="sq-AL"/>
              </w:rPr>
              <w:t xml:space="preserve"> </w:t>
            </w:r>
            <w:r w:rsidRPr="00F22208">
              <w:rPr>
                <w:rFonts w:ascii="Times New Roman" w:eastAsia="Times New Roman" w:hAnsi="Times New Roman" w:cs="Times New Roman"/>
                <w:spacing w:val="-1"/>
                <w:lang w:val="en-GB" w:eastAsia="sq-AL"/>
              </w:rPr>
              <w:t>Organisations</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shall,</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39"/>
                <w:lang w:val="en-GB" w:eastAsia="sq-AL"/>
              </w:rPr>
              <w:t xml:space="preserve"> </w:t>
            </w:r>
            <w:r w:rsidRPr="00F22208">
              <w:rPr>
                <w:rFonts w:ascii="Times New Roman" w:eastAsia="Times New Roman" w:hAnsi="Times New Roman" w:cs="Times New Roman"/>
                <w:lang w:val="en-GB" w:eastAsia="sq-AL"/>
              </w:rPr>
              <w:t>accordance</w:t>
            </w:r>
            <w:r w:rsidRPr="00F22208">
              <w:rPr>
                <w:rFonts w:ascii="Times New Roman" w:eastAsia="Times New Roman" w:hAnsi="Times New Roman" w:cs="Times New Roman"/>
                <w:spacing w:val="41"/>
                <w:lang w:val="en-GB" w:eastAsia="sq-AL"/>
              </w:rPr>
              <w:t xml:space="preserve"> </w:t>
            </w:r>
            <w:r w:rsidRPr="00F22208">
              <w:rPr>
                <w:rFonts w:ascii="Times New Roman" w:eastAsia="Times New Roman" w:hAnsi="Times New Roman" w:cs="Times New Roman"/>
                <w:lang w:val="en-GB" w:eastAsia="sq-AL"/>
              </w:rPr>
              <w:t>with</w:t>
            </w:r>
            <w:r w:rsidRPr="00F22208">
              <w:rPr>
                <w:rFonts w:ascii="Times New Roman" w:eastAsia="Times New Roman" w:hAnsi="Times New Roman" w:cs="Times New Roman"/>
                <w:spacing w:val="39"/>
                <w:lang w:val="en-GB" w:eastAsia="sq-AL"/>
              </w:rPr>
              <w:t xml:space="preserve"> </w:t>
            </w:r>
            <w:r w:rsidRPr="00F22208">
              <w:rPr>
                <w:rFonts w:ascii="Times New Roman" w:eastAsia="Times New Roman" w:hAnsi="Times New Roman" w:cs="Times New Roman"/>
                <w:lang w:val="en-GB" w:eastAsia="sq-AL"/>
              </w:rPr>
              <w:t>Article</w:t>
            </w:r>
            <w:r w:rsidRPr="00F22208">
              <w:rPr>
                <w:rFonts w:ascii="Times New Roman" w:eastAsia="Times New Roman" w:hAnsi="Times New Roman" w:cs="Times New Roman"/>
                <w:spacing w:val="39"/>
                <w:lang w:val="en-GB" w:eastAsia="sq-AL"/>
              </w:rPr>
              <w:t xml:space="preserve"> </w:t>
            </w:r>
            <w:r w:rsidRPr="00F22208">
              <w:rPr>
                <w:rFonts w:ascii="Times New Roman" w:eastAsia="Times New Roman" w:hAnsi="Times New Roman" w:cs="Times New Roman"/>
                <w:lang w:val="en-GB" w:eastAsia="sq-AL"/>
              </w:rPr>
              <w:t>7(3)</w:t>
            </w:r>
            <w:r w:rsidRPr="00F22208">
              <w:rPr>
                <w:rFonts w:ascii="Times New Roman" w:eastAsia="Times New Roman" w:hAnsi="Times New Roman" w:cs="Times New Roman"/>
                <w:spacing w:val="41"/>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Regulation</w:t>
            </w:r>
            <w:r w:rsidRPr="00F22208">
              <w:rPr>
                <w:rFonts w:ascii="Times New Roman" w:eastAsia="Times New Roman" w:hAnsi="Times New Roman" w:cs="Times New Roman"/>
                <w:spacing w:val="39"/>
                <w:lang w:val="en-GB" w:eastAsia="sq-AL"/>
              </w:rPr>
              <w:t xml:space="preserve"> </w:t>
            </w:r>
            <w:r w:rsidRPr="00F22208">
              <w:rPr>
                <w:rFonts w:ascii="Times New Roman" w:eastAsia="Times New Roman" w:hAnsi="Times New Roman" w:cs="Times New Roman"/>
                <w:lang w:val="en-GB" w:eastAsia="sq-AL"/>
              </w:rPr>
              <w:t>(CAA)</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No</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05/2020,</w:t>
            </w:r>
            <w:r w:rsidRPr="00F22208">
              <w:rPr>
                <w:rFonts w:ascii="Times New Roman" w:eastAsia="Times New Roman" w:hAnsi="Times New Roman" w:cs="Times New Roman"/>
                <w:spacing w:val="39"/>
                <w:lang w:val="en-GB" w:eastAsia="sq-AL"/>
              </w:rPr>
              <w:t xml:space="preserve"> </w:t>
            </w:r>
            <w:r w:rsidRPr="00F22208">
              <w:rPr>
                <w:rFonts w:ascii="Times New Roman" w:eastAsia="Times New Roman" w:hAnsi="Times New Roman" w:cs="Times New Roman"/>
                <w:lang w:val="en-GB" w:eastAsia="sq-AL"/>
              </w:rPr>
              <w:t>be</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entitled</w:t>
            </w:r>
            <w:r w:rsidRPr="00F22208">
              <w:rPr>
                <w:rFonts w:ascii="Times New Roman" w:eastAsia="Times New Roman" w:hAnsi="Times New Roman" w:cs="Times New Roman"/>
                <w:spacing w:val="41"/>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32"/>
                <w:w w:val="105"/>
                <w:lang w:val="en-GB" w:eastAsia="sq-AL"/>
              </w:rPr>
              <w:t xml:space="preserve"> </w:t>
            </w:r>
            <w:r w:rsidRPr="00F22208">
              <w:rPr>
                <w:rFonts w:ascii="Times New Roman" w:eastAsia="Times New Roman" w:hAnsi="Times New Roman" w:cs="Times New Roman"/>
                <w:spacing w:val="-1"/>
                <w:lang w:val="en-GB" w:eastAsia="sq-AL"/>
              </w:rPr>
              <w:t>pro</w:t>
            </w:r>
            <w:r w:rsidRPr="00F22208">
              <w:rPr>
                <w:rFonts w:ascii="Times New Roman" w:eastAsia="Times New Roman" w:hAnsi="Times New Roman" w:cs="Times New Roman"/>
                <w:spacing w:val="-2"/>
                <w:lang w:val="en-GB" w:eastAsia="sq-AL"/>
              </w:rPr>
              <w:t>vide</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training</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pilots</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spacing w:val="-2"/>
                <w:lang w:val="en-GB" w:eastAsia="sq-AL"/>
              </w:rPr>
              <w:t>involved</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operation</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aircraft</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referred</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Article</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4(1)(b)</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and</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(c)</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Regulation (CAA) No 05/2020</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only</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where</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 xml:space="preserve">those </w:t>
            </w:r>
            <w:r w:rsidRPr="00F22208">
              <w:rPr>
                <w:rFonts w:ascii="Times New Roman" w:eastAsia="Times New Roman" w:hAnsi="Times New Roman" w:cs="Times New Roman"/>
                <w:spacing w:val="-1"/>
                <w:lang w:val="en-GB" w:eastAsia="sq-AL"/>
              </w:rPr>
              <w:t>organisations</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spacing w:val="-2"/>
                <w:lang w:val="en-GB" w:eastAsia="sq-AL"/>
              </w:rPr>
              <w:t>have</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been</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issued</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by</w:t>
            </w:r>
            <w:r w:rsidRPr="00F22208">
              <w:rPr>
                <w:rFonts w:ascii="Times New Roman" w:eastAsia="Times New Roman" w:hAnsi="Times New Roman" w:cs="Times New Roman"/>
                <w:spacing w:val="47"/>
                <w:lang w:val="en-GB" w:eastAsia="sq-AL"/>
              </w:rPr>
              <w:t xml:space="preserve"> </w:t>
            </w:r>
            <w:r w:rsidRPr="00F22208">
              <w:rPr>
                <w:rFonts w:ascii="Times New Roman" w:eastAsia="Times New Roman" w:hAnsi="Times New Roman" w:cs="Times New Roman"/>
                <w:lang w:val="en-GB" w:eastAsia="sq-AL"/>
              </w:rPr>
              <w:t xml:space="preserve">the </w:t>
            </w:r>
            <w:r w:rsidRPr="00F22208">
              <w:rPr>
                <w:rFonts w:ascii="Times New Roman" w:eastAsia="Times New Roman" w:hAnsi="Times New Roman" w:cs="Times New Roman"/>
                <w:spacing w:val="-1"/>
                <w:lang w:val="en-GB" w:eastAsia="sq-AL"/>
              </w:rPr>
              <w:t>competent</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 xml:space="preserve">authority  with </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an</w:t>
            </w:r>
            <w:r w:rsidRPr="00F22208">
              <w:rPr>
                <w:rFonts w:ascii="Times New Roman" w:eastAsia="Times New Roman" w:hAnsi="Times New Roman" w:cs="Times New Roman"/>
                <w:spacing w:val="43"/>
                <w:w w:val="101"/>
                <w:lang w:val="en-GB" w:eastAsia="sq-AL"/>
              </w:rPr>
              <w:t xml:space="preserve"> </w:t>
            </w:r>
            <w:r w:rsidRPr="00F22208">
              <w:rPr>
                <w:rFonts w:ascii="Times New Roman" w:eastAsia="Times New Roman" w:hAnsi="Times New Roman" w:cs="Times New Roman"/>
                <w:spacing w:val="-1"/>
                <w:lang w:val="en-GB" w:eastAsia="sq-AL"/>
              </w:rPr>
              <w:t>appro</w:t>
            </w:r>
            <w:r w:rsidRPr="00F22208">
              <w:rPr>
                <w:rFonts w:ascii="Times New Roman" w:eastAsia="Times New Roman" w:hAnsi="Times New Roman" w:cs="Times New Roman"/>
                <w:spacing w:val="-2"/>
                <w:lang w:val="en-GB" w:eastAsia="sq-AL"/>
              </w:rPr>
              <w:t>val</w:t>
            </w:r>
            <w:r w:rsidRPr="00F22208">
              <w:rPr>
                <w:rFonts w:ascii="Times New Roman" w:eastAsia="Times New Roman" w:hAnsi="Times New Roman" w:cs="Times New Roman"/>
                <w:spacing w:val="17"/>
                <w:lang w:val="en-GB" w:eastAsia="sq-AL"/>
              </w:rPr>
              <w:t xml:space="preserve"> </w:t>
            </w:r>
            <w:r w:rsidRPr="00F22208">
              <w:rPr>
                <w:rFonts w:ascii="Times New Roman" w:eastAsia="Times New Roman" w:hAnsi="Times New Roman" w:cs="Times New Roman"/>
                <w:lang w:val="en-GB" w:eastAsia="sq-AL"/>
              </w:rPr>
              <w:t>confirming</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that</w:t>
            </w:r>
            <w:r w:rsidRPr="00F22208">
              <w:rPr>
                <w:rFonts w:ascii="Times New Roman" w:eastAsia="Times New Roman" w:hAnsi="Times New Roman" w:cs="Times New Roman"/>
                <w:spacing w:val="17"/>
                <w:lang w:val="en-GB" w:eastAsia="sq-AL"/>
              </w:rPr>
              <w:t xml:space="preserve"> </w:t>
            </w:r>
            <w:r w:rsidRPr="00F22208">
              <w:rPr>
                <w:rFonts w:ascii="Times New Roman" w:eastAsia="Times New Roman" w:hAnsi="Times New Roman" w:cs="Times New Roman"/>
                <w:lang w:val="en-GB" w:eastAsia="sq-AL"/>
              </w:rPr>
              <w:t>they</w:t>
            </w:r>
            <w:r w:rsidRPr="00F22208">
              <w:rPr>
                <w:rFonts w:ascii="Times New Roman" w:eastAsia="Times New Roman" w:hAnsi="Times New Roman" w:cs="Times New Roman"/>
                <w:spacing w:val="12"/>
                <w:lang w:val="en-GB" w:eastAsia="sq-AL"/>
              </w:rPr>
              <w:t xml:space="preserve"> </w:t>
            </w:r>
            <w:r w:rsidRPr="00F22208">
              <w:rPr>
                <w:rFonts w:ascii="Times New Roman" w:eastAsia="Times New Roman" w:hAnsi="Times New Roman" w:cs="Times New Roman"/>
                <w:lang w:val="en-GB" w:eastAsia="sq-AL"/>
              </w:rPr>
              <w:t>comply</w:t>
            </w:r>
            <w:r w:rsidRPr="00F22208">
              <w:rPr>
                <w:rFonts w:ascii="Times New Roman" w:eastAsia="Times New Roman" w:hAnsi="Times New Roman" w:cs="Times New Roman"/>
                <w:spacing w:val="16"/>
                <w:lang w:val="en-GB" w:eastAsia="sq-AL"/>
              </w:rPr>
              <w:t xml:space="preserve"> </w:t>
            </w:r>
            <w:r w:rsidRPr="00F22208">
              <w:rPr>
                <w:rFonts w:ascii="Times New Roman" w:eastAsia="Times New Roman" w:hAnsi="Times New Roman" w:cs="Times New Roman"/>
                <w:lang w:val="en-GB" w:eastAsia="sq-AL"/>
              </w:rPr>
              <w:t>with</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17"/>
                <w:lang w:val="en-GB" w:eastAsia="sq-AL"/>
              </w:rPr>
              <w:t xml:space="preserve"> </w:t>
            </w:r>
            <w:r w:rsidRPr="00F22208">
              <w:rPr>
                <w:rFonts w:ascii="Times New Roman" w:eastAsia="Times New Roman" w:hAnsi="Times New Roman" w:cs="Times New Roman"/>
                <w:lang w:val="en-GB" w:eastAsia="sq-AL"/>
              </w:rPr>
              <w:t>essential</w:t>
            </w:r>
            <w:r w:rsidRPr="00F22208">
              <w:rPr>
                <w:rFonts w:ascii="Times New Roman" w:eastAsia="Times New Roman" w:hAnsi="Times New Roman" w:cs="Times New Roman"/>
                <w:spacing w:val="17"/>
                <w:lang w:val="en-GB" w:eastAsia="sq-AL"/>
              </w:rPr>
              <w:t xml:space="preserve"> </w:t>
            </w:r>
            <w:r w:rsidRPr="00F22208">
              <w:rPr>
                <w:rFonts w:ascii="Times New Roman" w:eastAsia="Times New Roman" w:hAnsi="Times New Roman" w:cs="Times New Roman"/>
                <w:lang w:val="en-GB" w:eastAsia="sq-AL"/>
              </w:rPr>
              <w:t>requirements</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set</w:t>
            </w:r>
            <w:r w:rsidRPr="00F22208">
              <w:rPr>
                <w:rFonts w:ascii="Times New Roman" w:eastAsia="Times New Roman" w:hAnsi="Times New Roman" w:cs="Times New Roman"/>
                <w:spacing w:val="16"/>
                <w:lang w:val="en-GB" w:eastAsia="sq-AL"/>
              </w:rPr>
              <w:t xml:space="preserve"> </w:t>
            </w:r>
            <w:r w:rsidRPr="00F22208">
              <w:rPr>
                <w:rFonts w:ascii="Times New Roman" w:eastAsia="Times New Roman" w:hAnsi="Times New Roman" w:cs="Times New Roman"/>
                <w:lang w:val="en-GB" w:eastAsia="sq-AL"/>
              </w:rPr>
              <w:t>out</w:t>
            </w:r>
            <w:r w:rsidRPr="00F22208">
              <w:rPr>
                <w:rFonts w:ascii="Times New Roman" w:eastAsia="Times New Roman" w:hAnsi="Times New Roman" w:cs="Times New Roman"/>
                <w:spacing w:val="17"/>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17"/>
                <w:lang w:val="en-GB" w:eastAsia="sq-AL"/>
              </w:rPr>
              <w:t xml:space="preserve"> </w:t>
            </w:r>
            <w:r w:rsidRPr="00F22208">
              <w:rPr>
                <w:rFonts w:ascii="Times New Roman" w:eastAsia="Times New Roman" w:hAnsi="Times New Roman" w:cs="Times New Roman"/>
                <w:lang w:val="en-GB" w:eastAsia="sq-AL"/>
              </w:rPr>
              <w:t>III</w:t>
            </w:r>
            <w:r w:rsidRPr="00F22208">
              <w:rPr>
                <w:rFonts w:ascii="Times New Roman" w:eastAsia="Times New Roman" w:hAnsi="Times New Roman" w:cs="Times New Roman"/>
                <w:spacing w:val="17"/>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15"/>
                <w:lang w:val="en-GB" w:eastAsia="sq-AL"/>
              </w:rPr>
              <w:t xml:space="preserve"> </w:t>
            </w:r>
            <w:r w:rsidRPr="00F22208">
              <w:rPr>
                <w:rFonts w:ascii="Times New Roman" w:eastAsia="Times New Roman" w:hAnsi="Times New Roman" w:cs="Times New Roman"/>
                <w:lang w:val="en-GB" w:eastAsia="sq-AL"/>
              </w:rPr>
              <w:t>Regulation (CAA) No 05/2020</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and</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with</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requirements</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VII</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this</w:t>
            </w:r>
            <w:r w:rsidRPr="00F22208">
              <w:rPr>
                <w:rFonts w:ascii="Times New Roman" w:eastAsia="Times New Roman" w:hAnsi="Times New Roman" w:cs="Times New Roman"/>
                <w:spacing w:val="4"/>
                <w:lang w:val="en-GB" w:eastAsia="sq-AL"/>
              </w:rPr>
              <w:t xml:space="preserve"> </w:t>
            </w:r>
            <w:r w:rsidR="002448C1" w:rsidRPr="00F22208">
              <w:rPr>
                <w:rFonts w:ascii="Times New Roman" w:eastAsia="Times New Roman" w:hAnsi="Times New Roman" w:cs="Times New Roman"/>
                <w:lang w:val="en-GB" w:eastAsia="sq-AL"/>
              </w:rPr>
              <w:t>Regulation.</w:t>
            </w:r>
          </w:p>
          <w:p w14:paraId="1A1A2A3C" w14:textId="77777777" w:rsidR="002448C1" w:rsidRPr="00F22208" w:rsidRDefault="002448C1" w:rsidP="00283411">
            <w:pPr>
              <w:widowControl w:val="0"/>
              <w:tabs>
                <w:tab w:val="left" w:pos="459"/>
              </w:tabs>
              <w:kinsoku w:val="0"/>
              <w:overflowPunct w:val="0"/>
              <w:autoSpaceDE w:val="0"/>
              <w:autoSpaceDN w:val="0"/>
              <w:adjustRightInd w:val="0"/>
              <w:spacing w:after="0" w:line="232" w:lineRule="auto"/>
              <w:ind w:left="459" w:right="102"/>
              <w:jc w:val="both"/>
              <w:rPr>
                <w:rFonts w:ascii="Times New Roman" w:eastAsia="Times New Roman" w:hAnsi="Times New Roman" w:cs="Times New Roman"/>
                <w:lang w:val="en-GB" w:eastAsia="sq-AL"/>
              </w:rPr>
            </w:pPr>
          </w:p>
          <w:p w14:paraId="4E31C825" w14:textId="77777777" w:rsidR="00283411" w:rsidRPr="00F22208" w:rsidRDefault="00283411" w:rsidP="00283411">
            <w:pPr>
              <w:widowControl w:val="0"/>
              <w:tabs>
                <w:tab w:val="left" w:pos="459"/>
              </w:tabs>
              <w:kinsoku w:val="0"/>
              <w:overflowPunct w:val="0"/>
              <w:autoSpaceDE w:val="0"/>
              <w:autoSpaceDN w:val="0"/>
              <w:adjustRightInd w:val="0"/>
              <w:spacing w:after="0" w:line="232" w:lineRule="auto"/>
              <w:ind w:left="459" w:right="102"/>
              <w:jc w:val="both"/>
              <w:rPr>
                <w:rFonts w:ascii="Times New Roman" w:eastAsia="Times New Roman" w:hAnsi="Times New Roman" w:cs="Times New Roman"/>
                <w:lang w:val="en-GB" w:eastAsia="sq-AL"/>
              </w:rPr>
            </w:pPr>
          </w:p>
          <w:p w14:paraId="292BA19E" w14:textId="77777777" w:rsidR="002448C1" w:rsidRPr="00F22208" w:rsidRDefault="00895C7D" w:rsidP="00283411">
            <w:pPr>
              <w:tabs>
                <w:tab w:val="left" w:pos="459"/>
              </w:tabs>
              <w:kinsoku w:val="0"/>
              <w:overflowPunct w:val="0"/>
              <w:autoSpaceDE w:val="0"/>
              <w:autoSpaceDN w:val="0"/>
              <w:adjustRightInd w:val="0"/>
              <w:spacing w:line="232" w:lineRule="auto"/>
              <w:ind w:left="459" w:right="102"/>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 xml:space="preserve">However, by derogation from Article 7(3) of Regulation (CAA) No 05/2020 and the first subparagraph of this paragraph, organisations shall be entitled to provide the training referred  to  in  point  DTO.GEN.110  of Annex VIII to this Regulation without such approval where they have made a declaration to the competent authority in accordance with </w:t>
            </w:r>
            <w:r w:rsidRPr="00F22208">
              <w:rPr>
                <w:rFonts w:ascii="Times New Roman" w:eastAsia="Times New Roman" w:hAnsi="Times New Roman" w:cs="Times New Roman"/>
                <w:lang w:val="en-GB" w:eastAsia="sq-AL"/>
              </w:rPr>
              <w:lastRenderedPageBreak/>
              <w:t>the requirements laid down in point DTO.GEN.115 of that Annex and, where so required pursuant to point DTO.GEN.230(c) of</w:t>
            </w:r>
            <w:r w:rsidR="002448C1" w:rsidRPr="00F22208">
              <w:rPr>
                <w:rFonts w:ascii="Times New Roman" w:eastAsia="Times New Roman" w:hAnsi="Times New Roman" w:cs="Times New Roman"/>
                <w:lang w:val="en-GB" w:eastAsia="sq-AL"/>
              </w:rPr>
              <w:t xml:space="preserve"> that Annex, the competent authority has approved the training programme.’;</w:t>
            </w:r>
          </w:p>
          <w:p w14:paraId="47C79356" w14:textId="77777777" w:rsidR="00283411" w:rsidRPr="00F22208" w:rsidRDefault="00283411" w:rsidP="00283411">
            <w:pPr>
              <w:tabs>
                <w:tab w:val="left" w:pos="459"/>
              </w:tabs>
              <w:kinsoku w:val="0"/>
              <w:overflowPunct w:val="0"/>
              <w:autoSpaceDE w:val="0"/>
              <w:autoSpaceDN w:val="0"/>
              <w:adjustRightInd w:val="0"/>
              <w:spacing w:line="232" w:lineRule="auto"/>
              <w:ind w:left="459" w:right="102"/>
              <w:jc w:val="both"/>
              <w:rPr>
                <w:rFonts w:ascii="Times New Roman" w:eastAsia="Times New Roman" w:hAnsi="Times New Roman" w:cs="Times New Roman"/>
                <w:lang w:val="en-GB" w:eastAsia="sq-AL"/>
              </w:rPr>
            </w:pPr>
          </w:p>
          <w:p w14:paraId="0B415850" w14:textId="77777777" w:rsidR="002448C1" w:rsidRPr="00F22208" w:rsidRDefault="002448C1" w:rsidP="005B416F">
            <w:pPr>
              <w:widowControl w:val="0"/>
              <w:numPr>
                <w:ilvl w:val="0"/>
                <w:numId w:val="3"/>
              </w:numPr>
              <w:tabs>
                <w:tab w:val="left" w:pos="459"/>
              </w:tabs>
              <w:suppressAutoHyphens/>
              <w:kinsoku w:val="0"/>
              <w:overflowPunct w:val="0"/>
              <w:autoSpaceDE w:val="0"/>
              <w:autoSpaceDN w:val="0"/>
              <w:adjustRightInd w:val="0"/>
              <w:spacing w:after="0" w:line="240" w:lineRule="auto"/>
              <w:ind w:left="459"/>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paragraph</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3 is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replaced by</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spacing w:val="-2"/>
                <w:lang w:val="en-GB" w:eastAsia="sq-AL"/>
              </w:rPr>
              <w:t>following:</w:t>
            </w:r>
          </w:p>
          <w:p w14:paraId="64E5A26E" w14:textId="77777777" w:rsidR="002448C1" w:rsidRPr="00F22208" w:rsidRDefault="002448C1" w:rsidP="002448C1">
            <w:pPr>
              <w:widowControl w:val="0"/>
              <w:kinsoku w:val="0"/>
              <w:overflowPunct w:val="0"/>
              <w:autoSpaceDE w:val="0"/>
              <w:autoSpaceDN w:val="0"/>
              <w:adjustRightInd w:val="0"/>
              <w:spacing w:before="8" w:after="0" w:line="240" w:lineRule="auto"/>
              <w:rPr>
                <w:rFonts w:ascii="Times New Roman" w:eastAsia="Times New Roman" w:hAnsi="Times New Roman" w:cs="Times New Roman"/>
                <w:lang w:val="en-GB" w:eastAsia="sq-AL"/>
              </w:rPr>
            </w:pPr>
          </w:p>
          <w:p w14:paraId="58954258" w14:textId="06185390" w:rsidR="002448C1" w:rsidRPr="00F22208" w:rsidRDefault="002448C1" w:rsidP="002448C1">
            <w:pPr>
              <w:widowControl w:val="0"/>
              <w:kinsoku w:val="0"/>
              <w:overflowPunct w:val="0"/>
              <w:autoSpaceDE w:val="0"/>
              <w:autoSpaceDN w:val="0"/>
              <w:adjustRightInd w:val="0"/>
              <w:spacing w:after="0" w:line="210" w:lineRule="exact"/>
              <w:ind w:left="703" w:right="105"/>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‘3.</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spacing w:val="-2"/>
                <w:lang w:val="en-GB" w:eastAsia="sq-AL"/>
              </w:rPr>
              <w:t>JAR</w:t>
            </w:r>
            <w:r w:rsidRPr="00F22208">
              <w:rPr>
                <w:rFonts w:ascii="Times New Roman" w:eastAsia="Times New Roman" w:hAnsi="Times New Roman" w:cs="Times New Roman"/>
                <w:spacing w:val="-1"/>
                <w:lang w:val="en-GB" w:eastAsia="sq-AL"/>
              </w:rPr>
              <w:t>-compliant</w:t>
            </w:r>
            <w:r w:rsidRPr="00F22208">
              <w:rPr>
                <w:rFonts w:ascii="Times New Roman" w:eastAsia="Times New Roman" w:hAnsi="Times New Roman" w:cs="Times New Roman"/>
                <w:spacing w:val="32"/>
                <w:lang w:val="en-GB" w:eastAsia="sq-AL"/>
              </w:rPr>
              <w:t xml:space="preserve"> </w:t>
            </w:r>
            <w:r w:rsidRPr="00F22208">
              <w:rPr>
                <w:rFonts w:ascii="Times New Roman" w:eastAsia="Times New Roman" w:hAnsi="Times New Roman" w:cs="Times New Roman"/>
                <w:lang w:val="en-GB" w:eastAsia="sq-AL"/>
              </w:rPr>
              <w:t>training</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spacing w:val="-1"/>
                <w:lang w:val="en-GB" w:eastAsia="sq-AL"/>
              </w:rPr>
              <w:t>organisations</w:t>
            </w:r>
            <w:r w:rsidRPr="00F22208">
              <w:rPr>
                <w:rFonts w:ascii="Times New Roman" w:eastAsia="Times New Roman" w:hAnsi="Times New Roman" w:cs="Times New Roman"/>
                <w:spacing w:val="33"/>
                <w:lang w:val="en-GB" w:eastAsia="sq-AL"/>
              </w:rPr>
              <w:t xml:space="preserve"> </w:t>
            </w:r>
            <w:r w:rsidRPr="00F22208">
              <w:rPr>
                <w:rFonts w:ascii="Times New Roman" w:eastAsia="Times New Roman" w:hAnsi="Times New Roman" w:cs="Times New Roman"/>
                <w:lang w:val="en-GB" w:eastAsia="sq-AL"/>
              </w:rPr>
              <w:t>shall</w:t>
            </w:r>
            <w:r w:rsidRPr="00F22208">
              <w:rPr>
                <w:rFonts w:ascii="Times New Roman" w:eastAsia="Times New Roman" w:hAnsi="Times New Roman" w:cs="Times New Roman"/>
                <w:spacing w:val="32"/>
                <w:lang w:val="en-GB" w:eastAsia="sq-AL"/>
              </w:rPr>
              <w:t xml:space="preserve"> </w:t>
            </w:r>
            <w:r w:rsidRPr="00F22208">
              <w:rPr>
                <w:rFonts w:ascii="Times New Roman" w:eastAsia="Times New Roman" w:hAnsi="Times New Roman" w:cs="Times New Roman"/>
                <w:lang w:val="en-GB" w:eastAsia="sq-AL"/>
              </w:rPr>
              <w:t>be</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lang w:val="en-GB" w:eastAsia="sq-AL"/>
              </w:rPr>
              <w:t>allowed</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spacing w:val="-1"/>
                <w:lang w:val="en-GB" w:eastAsia="sq-AL"/>
              </w:rPr>
              <w:t>provi</w:t>
            </w:r>
            <w:r w:rsidRPr="00F22208">
              <w:rPr>
                <w:rFonts w:ascii="Times New Roman" w:eastAsia="Times New Roman" w:hAnsi="Times New Roman" w:cs="Times New Roman"/>
                <w:spacing w:val="-2"/>
                <w:lang w:val="en-GB" w:eastAsia="sq-AL"/>
              </w:rPr>
              <w:t>de</w:t>
            </w:r>
            <w:r w:rsidRPr="00F22208">
              <w:rPr>
                <w:rFonts w:ascii="Times New Roman" w:eastAsia="Times New Roman" w:hAnsi="Times New Roman" w:cs="Times New Roman"/>
                <w:spacing w:val="32"/>
                <w:lang w:val="en-GB" w:eastAsia="sq-AL"/>
              </w:rPr>
              <w:t xml:space="preserve"> </w:t>
            </w:r>
            <w:r w:rsidRPr="00F22208">
              <w:rPr>
                <w:rFonts w:ascii="Times New Roman" w:eastAsia="Times New Roman" w:hAnsi="Times New Roman" w:cs="Times New Roman"/>
                <w:lang w:val="en-GB" w:eastAsia="sq-AL"/>
              </w:rPr>
              <w:t>training</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spacing w:val="-3"/>
                <w:lang w:val="en-GB" w:eastAsia="sq-AL"/>
              </w:rPr>
              <w:t>f</w:t>
            </w:r>
            <w:r w:rsidRPr="00F22208">
              <w:rPr>
                <w:rFonts w:ascii="Times New Roman" w:eastAsia="Times New Roman" w:hAnsi="Times New Roman" w:cs="Times New Roman"/>
                <w:spacing w:val="-2"/>
                <w:lang w:val="en-GB" w:eastAsia="sq-AL"/>
              </w:rPr>
              <w:t>or</w:t>
            </w:r>
            <w:r w:rsidRPr="00F22208">
              <w:rPr>
                <w:rFonts w:ascii="Times New Roman" w:eastAsia="Times New Roman" w:hAnsi="Times New Roman" w:cs="Times New Roman"/>
                <w:spacing w:val="32"/>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32"/>
                <w:lang w:val="en-GB" w:eastAsia="sq-AL"/>
              </w:rPr>
              <w:t xml:space="preserve"> </w:t>
            </w:r>
            <w:r w:rsidRPr="00F22208">
              <w:rPr>
                <w:rFonts w:ascii="Times New Roman" w:eastAsia="Times New Roman" w:hAnsi="Times New Roman" w:cs="Times New Roman"/>
                <w:lang w:val="en-GB" w:eastAsia="sq-AL"/>
              </w:rPr>
              <w:t>Part-FCL</w:t>
            </w:r>
            <w:r w:rsidRPr="00F22208">
              <w:rPr>
                <w:rFonts w:ascii="Times New Roman" w:eastAsia="Times New Roman" w:hAnsi="Times New Roman" w:cs="Times New Roman"/>
                <w:spacing w:val="32"/>
                <w:lang w:val="en-GB" w:eastAsia="sq-AL"/>
              </w:rPr>
              <w:t xml:space="preserve"> </w:t>
            </w:r>
            <w:r w:rsidRPr="00F22208">
              <w:rPr>
                <w:rFonts w:ascii="Times New Roman" w:eastAsia="Times New Roman" w:hAnsi="Times New Roman" w:cs="Times New Roman"/>
                <w:lang w:val="en-GB" w:eastAsia="sq-AL"/>
              </w:rPr>
              <w:t>private</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lang w:val="en-GB" w:eastAsia="sq-AL"/>
              </w:rPr>
              <w:t>pilot</w:t>
            </w:r>
            <w:r w:rsidRPr="00F22208">
              <w:rPr>
                <w:rFonts w:ascii="Times New Roman" w:eastAsia="Times New Roman" w:hAnsi="Times New Roman" w:cs="Times New Roman"/>
                <w:spacing w:val="63"/>
                <w:lang w:val="en-GB" w:eastAsia="sq-AL"/>
              </w:rPr>
              <w:t xml:space="preserve"> </w:t>
            </w:r>
            <w:r w:rsidRPr="00F22208">
              <w:rPr>
                <w:rFonts w:ascii="Times New Roman" w:eastAsia="Times New Roman" w:hAnsi="Times New Roman" w:cs="Times New Roman"/>
                <w:lang w:val="en-GB" w:eastAsia="sq-AL"/>
              </w:rPr>
              <w:t>licence</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(PPL),</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spacing w:val="-3"/>
                <w:lang w:val="en-GB" w:eastAsia="sq-AL"/>
              </w:rPr>
              <w:t>f</w:t>
            </w:r>
            <w:r w:rsidRPr="00F22208">
              <w:rPr>
                <w:rFonts w:ascii="Times New Roman" w:eastAsia="Times New Roman" w:hAnsi="Times New Roman" w:cs="Times New Roman"/>
                <w:spacing w:val="-2"/>
                <w:lang w:val="en-GB" w:eastAsia="sq-AL"/>
              </w:rPr>
              <w:t>or</w:t>
            </w:r>
            <w:r w:rsidRPr="00F22208">
              <w:rPr>
                <w:rFonts w:ascii="Times New Roman" w:eastAsia="Times New Roman" w:hAnsi="Times New Roman" w:cs="Times New Roman"/>
                <w:spacing w:val="10"/>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associated</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ratings</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included</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registration</w:t>
            </w:r>
            <w:r w:rsidRPr="00F22208">
              <w:rPr>
                <w:rFonts w:ascii="Times New Roman" w:eastAsia="Times New Roman" w:hAnsi="Times New Roman" w:cs="Times New Roman"/>
                <w:spacing w:val="8"/>
                <w:lang w:val="en-GB" w:eastAsia="sq-AL"/>
              </w:rPr>
              <w:t xml:space="preserve"> </w:t>
            </w:r>
            <w:r w:rsidRPr="00F22208">
              <w:rPr>
                <w:rFonts w:ascii="Times New Roman" w:eastAsia="Times New Roman" w:hAnsi="Times New Roman" w:cs="Times New Roman"/>
                <w:lang w:val="en-GB" w:eastAsia="sq-AL"/>
              </w:rPr>
              <w:t>and</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spacing w:val="-3"/>
                <w:lang w:val="en-GB" w:eastAsia="sq-AL"/>
              </w:rPr>
              <w:t>f</w:t>
            </w:r>
            <w:r w:rsidRPr="00F22208">
              <w:rPr>
                <w:rFonts w:ascii="Times New Roman" w:eastAsia="Times New Roman" w:hAnsi="Times New Roman" w:cs="Times New Roman"/>
                <w:spacing w:val="-2"/>
                <w:lang w:val="en-GB" w:eastAsia="sq-AL"/>
              </w:rPr>
              <w:t>or</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light</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aircraft</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pilot</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licence</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(LAPL)</w:t>
            </w:r>
            <w:r w:rsidRPr="00F22208">
              <w:rPr>
                <w:rFonts w:ascii="Times New Roman" w:eastAsia="Times New Roman" w:hAnsi="Times New Roman" w:cs="Times New Roman"/>
                <w:spacing w:val="22"/>
                <w:w w:val="85"/>
                <w:lang w:val="en-GB" w:eastAsia="sq-AL"/>
              </w:rPr>
              <w:t xml:space="preserve"> </w:t>
            </w:r>
            <w:r w:rsidRPr="00F22208">
              <w:rPr>
                <w:rFonts w:ascii="Times New Roman" w:eastAsia="Times New Roman" w:hAnsi="Times New Roman" w:cs="Times New Roman"/>
                <w:lang w:val="en-GB" w:eastAsia="sq-AL"/>
              </w:rPr>
              <w:t>until</w:t>
            </w:r>
            <w:r w:rsidRPr="00F22208">
              <w:rPr>
                <w:rFonts w:ascii="Times New Roman" w:eastAsia="Times New Roman" w:hAnsi="Times New Roman" w:cs="Times New Roman"/>
                <w:spacing w:val="24"/>
                <w:lang w:val="en-GB" w:eastAsia="sq-AL"/>
              </w:rPr>
              <w:t xml:space="preserve"> </w:t>
            </w:r>
            <w:r w:rsidR="009E3D86" w:rsidRPr="00F22208">
              <w:rPr>
                <w:rFonts w:ascii="Times New Roman" w:eastAsia="Times New Roman" w:hAnsi="Times New Roman" w:cs="Times New Roman"/>
                <w:lang w:val="en-GB" w:eastAsia="sq-AL"/>
              </w:rPr>
              <w:t>30</w:t>
            </w:r>
            <w:r w:rsidRPr="00F22208">
              <w:rPr>
                <w:rFonts w:ascii="Times New Roman" w:eastAsia="Times New Roman" w:hAnsi="Times New Roman" w:cs="Times New Roman"/>
                <w:spacing w:val="26"/>
                <w:lang w:val="en-GB" w:eastAsia="sq-AL"/>
              </w:rPr>
              <w:t xml:space="preserve"> </w:t>
            </w:r>
            <w:r w:rsidR="00F22208" w:rsidRPr="00F22208">
              <w:rPr>
                <w:rFonts w:ascii="Times New Roman" w:eastAsia="Times New Roman" w:hAnsi="Times New Roman" w:cs="Times New Roman"/>
                <w:lang w:val="en-GB" w:eastAsia="sq-AL"/>
              </w:rPr>
              <w:t>June</w:t>
            </w:r>
            <w:r w:rsidRPr="00F22208">
              <w:rPr>
                <w:rFonts w:ascii="Times New Roman" w:eastAsia="Times New Roman" w:hAnsi="Times New Roman" w:cs="Times New Roman"/>
                <w:spacing w:val="25"/>
                <w:lang w:val="en-GB" w:eastAsia="sq-AL"/>
              </w:rPr>
              <w:t xml:space="preserve"> </w:t>
            </w:r>
            <w:r w:rsidR="009E3D86" w:rsidRPr="00F22208">
              <w:rPr>
                <w:rFonts w:ascii="Times New Roman" w:eastAsia="Times New Roman" w:hAnsi="Times New Roman" w:cs="Times New Roman"/>
                <w:lang w:val="en-GB" w:eastAsia="sq-AL"/>
              </w:rPr>
              <w:t>2022</w:t>
            </w:r>
            <w:r w:rsidRPr="00F22208">
              <w:rPr>
                <w:rFonts w:ascii="Times New Roman" w:eastAsia="Times New Roman" w:hAnsi="Times New Roman" w:cs="Times New Roman"/>
                <w:spacing w:val="25"/>
                <w:lang w:val="en-GB" w:eastAsia="sq-AL"/>
              </w:rPr>
              <w:t xml:space="preserve"> </w:t>
            </w:r>
            <w:r w:rsidRPr="00F22208">
              <w:rPr>
                <w:rFonts w:ascii="Times New Roman" w:eastAsia="Times New Roman" w:hAnsi="Times New Roman" w:cs="Times New Roman"/>
                <w:lang w:val="en-GB" w:eastAsia="sq-AL"/>
              </w:rPr>
              <w:t>without</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spacing w:val="-1"/>
                <w:lang w:val="en-GB" w:eastAsia="sq-AL"/>
              </w:rPr>
              <w:t>compl</w:t>
            </w:r>
            <w:r w:rsidRPr="00F22208">
              <w:rPr>
                <w:rFonts w:ascii="Times New Roman" w:eastAsia="Times New Roman" w:hAnsi="Times New Roman" w:cs="Times New Roman"/>
                <w:spacing w:val="-2"/>
                <w:lang w:val="en-GB" w:eastAsia="sq-AL"/>
              </w:rPr>
              <w:t>ying</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lang w:val="en-GB" w:eastAsia="sq-AL"/>
              </w:rPr>
              <w:t>with</w:t>
            </w:r>
            <w:r w:rsidRPr="00F22208">
              <w:rPr>
                <w:rFonts w:ascii="Times New Roman" w:eastAsia="Times New Roman" w:hAnsi="Times New Roman" w:cs="Times New Roman"/>
                <w:spacing w:val="25"/>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spacing w:val="-1"/>
                <w:lang w:val="en-GB" w:eastAsia="sq-AL"/>
              </w:rPr>
              <w:t>pro</w:t>
            </w:r>
            <w:r w:rsidRPr="00F22208">
              <w:rPr>
                <w:rFonts w:ascii="Times New Roman" w:eastAsia="Times New Roman" w:hAnsi="Times New Roman" w:cs="Times New Roman"/>
                <w:spacing w:val="-2"/>
                <w:lang w:val="en-GB" w:eastAsia="sq-AL"/>
              </w:rPr>
              <w:t>visions</w:t>
            </w:r>
            <w:r w:rsidRPr="00F22208">
              <w:rPr>
                <w:rFonts w:ascii="Times New Roman" w:eastAsia="Times New Roman" w:hAnsi="Times New Roman" w:cs="Times New Roman"/>
                <w:spacing w:val="27"/>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25"/>
                <w:lang w:val="en-GB" w:eastAsia="sq-AL"/>
              </w:rPr>
              <w:t xml:space="preserve"> </w:t>
            </w:r>
            <w:r w:rsidRPr="00F22208">
              <w:rPr>
                <w:rFonts w:ascii="Times New Roman" w:eastAsia="Times New Roman" w:hAnsi="Times New Roman" w:cs="Times New Roman"/>
                <w:lang w:val="en-GB" w:eastAsia="sq-AL"/>
              </w:rPr>
              <w:t>VII</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lang w:val="en-GB" w:eastAsia="sq-AL"/>
              </w:rPr>
              <w:t>and</w:t>
            </w:r>
            <w:r w:rsidRPr="00F22208">
              <w:rPr>
                <w:rFonts w:ascii="Times New Roman" w:eastAsia="Times New Roman" w:hAnsi="Times New Roman" w:cs="Times New Roman"/>
                <w:spacing w:val="24"/>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lang w:val="en-GB" w:eastAsia="sq-AL"/>
              </w:rPr>
              <w:t>VIII,</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lang w:val="en-GB" w:eastAsia="sq-AL"/>
              </w:rPr>
              <w:t>provided</w:t>
            </w:r>
            <w:r w:rsidRPr="00F22208">
              <w:rPr>
                <w:rFonts w:ascii="Times New Roman" w:eastAsia="Times New Roman" w:hAnsi="Times New Roman" w:cs="Times New Roman"/>
                <w:spacing w:val="23"/>
                <w:lang w:val="en-GB" w:eastAsia="sq-AL"/>
              </w:rPr>
              <w:t xml:space="preserve"> </w:t>
            </w:r>
            <w:r w:rsidRPr="00F22208">
              <w:rPr>
                <w:rFonts w:ascii="Times New Roman" w:eastAsia="Times New Roman" w:hAnsi="Times New Roman" w:cs="Times New Roman"/>
                <w:lang w:val="en-GB" w:eastAsia="sq-AL"/>
              </w:rPr>
              <w:t>that</w:t>
            </w:r>
            <w:r w:rsidRPr="00F22208">
              <w:rPr>
                <w:rFonts w:ascii="Times New Roman" w:eastAsia="Times New Roman" w:hAnsi="Times New Roman" w:cs="Times New Roman"/>
                <w:spacing w:val="26"/>
                <w:lang w:val="en-GB" w:eastAsia="sq-AL"/>
              </w:rPr>
              <w:t xml:space="preserve"> </w:t>
            </w:r>
            <w:r w:rsidRPr="00F22208">
              <w:rPr>
                <w:rFonts w:ascii="Times New Roman" w:eastAsia="Times New Roman" w:hAnsi="Times New Roman" w:cs="Times New Roman"/>
                <w:spacing w:val="-1"/>
                <w:lang w:val="en-GB" w:eastAsia="sq-AL"/>
              </w:rPr>
              <w:t>the</w:t>
            </w:r>
            <w:r w:rsidRPr="00F22208">
              <w:rPr>
                <w:rFonts w:ascii="Times New Roman" w:eastAsia="Times New Roman" w:hAnsi="Times New Roman" w:cs="Times New Roman"/>
                <w:spacing w:val="-2"/>
                <w:lang w:val="en-GB" w:eastAsia="sq-AL"/>
              </w:rPr>
              <w:t>y</w:t>
            </w:r>
            <w:r w:rsidRPr="00F22208">
              <w:rPr>
                <w:rFonts w:ascii="Times New Roman" w:eastAsia="Times New Roman" w:hAnsi="Times New Roman" w:cs="Times New Roman"/>
                <w:spacing w:val="35"/>
                <w:w w:val="92"/>
                <w:lang w:val="en-GB" w:eastAsia="sq-AL"/>
              </w:rPr>
              <w:t xml:space="preserve"> </w:t>
            </w:r>
            <w:r w:rsidRPr="00F22208">
              <w:rPr>
                <w:rFonts w:ascii="Times New Roman" w:eastAsia="Times New Roman" w:hAnsi="Times New Roman" w:cs="Times New Roman"/>
                <w:lang w:val="en-GB" w:eastAsia="sq-AL"/>
              </w:rPr>
              <w:t>were</w:t>
            </w:r>
            <w:r w:rsidRPr="00F22208">
              <w:rPr>
                <w:rFonts w:ascii="Times New Roman" w:eastAsia="Times New Roman" w:hAnsi="Times New Roman" w:cs="Times New Roman"/>
                <w:spacing w:val="-9"/>
                <w:lang w:val="en-GB" w:eastAsia="sq-AL"/>
              </w:rPr>
              <w:t xml:space="preserve"> </w:t>
            </w:r>
            <w:r w:rsidRPr="00F22208">
              <w:rPr>
                <w:rFonts w:ascii="Times New Roman" w:eastAsia="Times New Roman" w:hAnsi="Times New Roman" w:cs="Times New Roman"/>
                <w:lang w:val="en-GB" w:eastAsia="sq-AL"/>
              </w:rPr>
              <w:t>registered</w:t>
            </w:r>
            <w:r w:rsidRPr="00F22208">
              <w:rPr>
                <w:rFonts w:ascii="Times New Roman" w:eastAsia="Times New Roman" w:hAnsi="Times New Roman" w:cs="Times New Roman"/>
                <w:spacing w:val="-10"/>
                <w:lang w:val="en-GB" w:eastAsia="sq-AL"/>
              </w:rPr>
              <w:t xml:space="preserve"> </w:t>
            </w:r>
            <w:r w:rsidRPr="00F22208">
              <w:rPr>
                <w:rFonts w:ascii="Times New Roman" w:eastAsia="Times New Roman" w:hAnsi="Times New Roman" w:cs="Times New Roman"/>
                <w:spacing w:val="-2"/>
                <w:lang w:val="en-GB" w:eastAsia="sq-AL"/>
              </w:rPr>
              <w:t>bef</w:t>
            </w:r>
            <w:r w:rsidRPr="00F22208">
              <w:rPr>
                <w:rFonts w:ascii="Times New Roman" w:eastAsia="Times New Roman" w:hAnsi="Times New Roman" w:cs="Times New Roman"/>
                <w:spacing w:val="-1"/>
                <w:lang w:val="en-GB" w:eastAsia="sq-AL"/>
              </w:rPr>
              <w:t>ore</w:t>
            </w:r>
            <w:r w:rsidRPr="00F22208">
              <w:rPr>
                <w:rFonts w:ascii="Times New Roman" w:eastAsia="Times New Roman" w:hAnsi="Times New Roman" w:cs="Times New Roman"/>
                <w:spacing w:val="-9"/>
                <w:lang w:val="en-GB" w:eastAsia="sq-AL"/>
              </w:rPr>
              <w:t xml:space="preserve"> </w:t>
            </w:r>
            <w:r w:rsidRPr="00F22208">
              <w:rPr>
                <w:rFonts w:ascii="Times New Roman" w:eastAsia="Times New Roman" w:hAnsi="Times New Roman" w:cs="Times New Roman"/>
                <w:lang w:val="en-GB" w:eastAsia="sq-AL"/>
              </w:rPr>
              <w:t>8</w:t>
            </w:r>
            <w:r w:rsidRPr="00F22208">
              <w:rPr>
                <w:rFonts w:ascii="Times New Roman" w:eastAsia="Times New Roman" w:hAnsi="Times New Roman" w:cs="Times New Roman"/>
                <w:spacing w:val="-8"/>
                <w:lang w:val="en-GB" w:eastAsia="sq-AL"/>
              </w:rPr>
              <w:t xml:space="preserve"> </w:t>
            </w:r>
            <w:r w:rsidRPr="00F22208">
              <w:rPr>
                <w:rFonts w:ascii="Times New Roman" w:eastAsia="Times New Roman" w:hAnsi="Times New Roman" w:cs="Times New Roman"/>
                <w:lang w:val="en-GB" w:eastAsia="sq-AL"/>
              </w:rPr>
              <w:t>April</w:t>
            </w:r>
            <w:r w:rsidRPr="00F22208">
              <w:rPr>
                <w:rFonts w:ascii="Times New Roman" w:eastAsia="Times New Roman" w:hAnsi="Times New Roman" w:cs="Times New Roman"/>
                <w:spacing w:val="-8"/>
                <w:lang w:val="en-GB" w:eastAsia="sq-AL"/>
              </w:rPr>
              <w:t xml:space="preserve"> </w:t>
            </w:r>
            <w:r w:rsidRPr="00F22208">
              <w:rPr>
                <w:rFonts w:ascii="Times New Roman" w:eastAsia="Times New Roman" w:hAnsi="Times New Roman" w:cs="Times New Roman"/>
                <w:lang w:val="en-GB" w:eastAsia="sq-AL"/>
              </w:rPr>
              <w:t>2015.’;</w:t>
            </w:r>
          </w:p>
          <w:p w14:paraId="711F0D2C" w14:textId="77777777" w:rsidR="002448C1" w:rsidRPr="00F22208" w:rsidRDefault="002448C1" w:rsidP="002448C1">
            <w:pPr>
              <w:widowControl w:val="0"/>
              <w:kinsoku w:val="0"/>
              <w:overflowPunct w:val="0"/>
              <w:autoSpaceDE w:val="0"/>
              <w:autoSpaceDN w:val="0"/>
              <w:adjustRightInd w:val="0"/>
              <w:spacing w:before="7" w:after="0" w:line="240" w:lineRule="auto"/>
              <w:rPr>
                <w:rFonts w:ascii="Times New Roman" w:eastAsia="Times New Roman" w:hAnsi="Times New Roman" w:cs="Times New Roman"/>
                <w:lang w:val="en-GB" w:eastAsia="sq-AL"/>
              </w:rPr>
            </w:pPr>
          </w:p>
          <w:p w14:paraId="4F493DB4" w14:textId="77777777" w:rsidR="002448C1" w:rsidRPr="00F22208" w:rsidRDefault="002448C1" w:rsidP="002448C1">
            <w:pPr>
              <w:widowControl w:val="0"/>
              <w:kinsoku w:val="0"/>
              <w:overflowPunct w:val="0"/>
              <w:autoSpaceDE w:val="0"/>
              <w:autoSpaceDN w:val="0"/>
              <w:adjustRightInd w:val="0"/>
              <w:spacing w:before="7" w:after="0" w:line="240" w:lineRule="auto"/>
              <w:rPr>
                <w:rFonts w:ascii="Times New Roman" w:eastAsia="Times New Roman" w:hAnsi="Times New Roman" w:cs="Times New Roman"/>
                <w:lang w:val="en-GB" w:eastAsia="sq-AL"/>
              </w:rPr>
            </w:pPr>
          </w:p>
          <w:p w14:paraId="1F121746" w14:textId="6B4F27C9" w:rsidR="006C2FD7" w:rsidRPr="00F22208" w:rsidRDefault="006C2FD7" w:rsidP="002448C1">
            <w:pPr>
              <w:widowControl w:val="0"/>
              <w:kinsoku w:val="0"/>
              <w:overflowPunct w:val="0"/>
              <w:autoSpaceDE w:val="0"/>
              <w:autoSpaceDN w:val="0"/>
              <w:adjustRightInd w:val="0"/>
              <w:spacing w:before="7" w:after="0" w:line="240" w:lineRule="auto"/>
              <w:rPr>
                <w:rFonts w:ascii="Times New Roman" w:eastAsia="Times New Roman" w:hAnsi="Times New Roman" w:cs="Times New Roman"/>
                <w:lang w:val="en-GB" w:eastAsia="sq-AL"/>
              </w:rPr>
            </w:pPr>
          </w:p>
          <w:p w14:paraId="47D111CF" w14:textId="77777777" w:rsidR="002448C1" w:rsidRPr="00F22208" w:rsidRDefault="002448C1" w:rsidP="005B416F">
            <w:pPr>
              <w:widowControl w:val="0"/>
              <w:numPr>
                <w:ilvl w:val="0"/>
                <w:numId w:val="7"/>
              </w:numPr>
              <w:tabs>
                <w:tab w:val="left" w:pos="408"/>
              </w:tabs>
              <w:suppressAutoHyphens/>
              <w:kinsoku w:val="0"/>
              <w:overflowPunct w:val="0"/>
              <w:autoSpaceDE w:val="0"/>
              <w:autoSpaceDN w:val="0"/>
              <w:adjustRightInd w:val="0"/>
              <w:spacing w:after="0" w:line="240" w:lineRule="auto"/>
              <w:ind w:hanging="298"/>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Article</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12</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is</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amended</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as</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spacing w:val="-2"/>
                <w:lang w:val="en-GB" w:eastAsia="sq-AL"/>
              </w:rPr>
              <w:t>follows:</w:t>
            </w:r>
          </w:p>
          <w:p w14:paraId="3AA50FDC" w14:textId="77777777" w:rsidR="002448C1" w:rsidRPr="00F22208" w:rsidRDefault="002448C1" w:rsidP="002448C1">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en-GB" w:eastAsia="sq-AL"/>
              </w:rPr>
            </w:pPr>
          </w:p>
          <w:p w14:paraId="695E46B5" w14:textId="77777777" w:rsidR="002448C1" w:rsidRPr="00F22208" w:rsidRDefault="002448C1" w:rsidP="005B416F">
            <w:pPr>
              <w:widowControl w:val="0"/>
              <w:numPr>
                <w:ilvl w:val="0"/>
                <w:numId w:val="4"/>
              </w:numPr>
              <w:tabs>
                <w:tab w:val="left" w:pos="704"/>
              </w:tabs>
              <w:suppressAutoHyphens/>
              <w:kinsoku w:val="0"/>
              <w:overflowPunct w:val="0"/>
              <w:autoSpaceDE w:val="0"/>
              <w:autoSpaceDN w:val="0"/>
              <w:adjustRightInd w:val="0"/>
              <w:spacing w:after="0" w:line="240" w:lineRule="auto"/>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paragraph</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2a is replaced by</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spacing w:val="-2"/>
                <w:lang w:val="en-GB" w:eastAsia="sq-AL"/>
              </w:rPr>
              <w:t>following:</w:t>
            </w:r>
          </w:p>
          <w:p w14:paraId="60CB7B26" w14:textId="77777777" w:rsidR="002448C1" w:rsidRPr="00F22208" w:rsidRDefault="002448C1" w:rsidP="002448C1">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val="en-GB" w:eastAsia="sq-AL"/>
              </w:rPr>
            </w:pPr>
          </w:p>
          <w:p w14:paraId="79404222" w14:textId="7F21FAA6" w:rsidR="002448C1" w:rsidRPr="00F22208" w:rsidRDefault="002448C1" w:rsidP="002448C1">
            <w:pPr>
              <w:widowControl w:val="0"/>
              <w:kinsoku w:val="0"/>
              <w:overflowPunct w:val="0"/>
              <w:autoSpaceDE w:val="0"/>
              <w:autoSpaceDN w:val="0"/>
              <w:adjustRightInd w:val="0"/>
              <w:spacing w:after="0" w:line="240" w:lineRule="auto"/>
              <w:ind w:left="703"/>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‘2a. By</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spacing w:val="-3"/>
                <w:lang w:val="en-GB" w:eastAsia="sq-AL"/>
              </w:rPr>
              <w:t>way</w:t>
            </w:r>
            <w:r w:rsidRPr="00F22208">
              <w:rPr>
                <w:rFonts w:ascii="Times New Roman" w:eastAsia="Times New Roman" w:hAnsi="Times New Roman" w:cs="Times New Roman"/>
                <w:lang w:val="en-GB" w:eastAsia="sq-AL"/>
              </w:rPr>
              <w:t xml:space="preserve"> of</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spacing w:val="-1"/>
                <w:lang w:val="en-GB" w:eastAsia="sq-AL"/>
              </w:rPr>
              <w:t>derogation</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from</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paragraph</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1,</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Member</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spacing w:val="-2"/>
                <w:lang w:val="en-GB" w:eastAsia="sq-AL"/>
              </w:rPr>
              <w:t>States</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spacing w:val="-2"/>
                <w:lang w:val="en-GB" w:eastAsia="sq-AL"/>
              </w:rPr>
              <w:t>ma</w:t>
            </w:r>
            <w:r w:rsidRPr="00F22208">
              <w:rPr>
                <w:rFonts w:ascii="Times New Roman" w:eastAsia="Times New Roman" w:hAnsi="Times New Roman" w:cs="Times New Roman"/>
                <w:spacing w:val="-3"/>
                <w:lang w:val="en-GB" w:eastAsia="sq-AL"/>
              </w:rPr>
              <w:t>y</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decide</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not</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apply</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until</w:t>
            </w:r>
            <w:r w:rsidRPr="00F22208">
              <w:rPr>
                <w:rFonts w:ascii="Times New Roman" w:eastAsia="Times New Roman" w:hAnsi="Times New Roman" w:cs="Times New Roman"/>
                <w:spacing w:val="3"/>
                <w:lang w:val="en-GB" w:eastAsia="sq-AL"/>
              </w:rPr>
              <w:t xml:space="preserve"> </w:t>
            </w:r>
            <w:r w:rsidR="006B2DBD" w:rsidRPr="00F22208">
              <w:rPr>
                <w:rFonts w:ascii="Times New Roman" w:eastAsia="Times New Roman" w:hAnsi="Times New Roman" w:cs="Times New Roman"/>
                <w:lang w:val="en-GB" w:eastAsia="sq-AL"/>
              </w:rPr>
              <w:t>30th</w:t>
            </w:r>
            <w:r w:rsidRPr="00F22208">
              <w:rPr>
                <w:rFonts w:ascii="Times New Roman" w:eastAsia="Times New Roman" w:hAnsi="Times New Roman" w:cs="Times New Roman"/>
                <w:spacing w:val="4"/>
                <w:lang w:val="en-GB" w:eastAsia="sq-AL"/>
              </w:rPr>
              <w:t xml:space="preserve"> </w:t>
            </w:r>
            <w:r w:rsidR="00F22208" w:rsidRPr="00F22208">
              <w:rPr>
                <w:rFonts w:ascii="Times New Roman" w:eastAsia="Times New Roman" w:hAnsi="Times New Roman" w:cs="Times New Roman"/>
                <w:lang w:val="en-GB" w:eastAsia="sq-AL"/>
              </w:rPr>
              <w:t>June</w:t>
            </w:r>
            <w:r w:rsidRPr="00F22208">
              <w:rPr>
                <w:rFonts w:ascii="Times New Roman" w:eastAsia="Times New Roman" w:hAnsi="Times New Roman" w:cs="Times New Roman"/>
                <w:spacing w:val="2"/>
                <w:lang w:val="en-GB" w:eastAsia="sq-AL"/>
              </w:rPr>
              <w:t xml:space="preserve"> </w:t>
            </w:r>
            <w:r w:rsidR="006838C6">
              <w:rPr>
                <w:rFonts w:ascii="Times New Roman" w:eastAsia="Times New Roman" w:hAnsi="Times New Roman" w:cs="Times New Roman"/>
                <w:lang w:val="en-GB" w:eastAsia="sq-AL"/>
              </w:rPr>
              <w:t>2022</w:t>
            </w:r>
            <w:r w:rsidRPr="00F22208">
              <w:rPr>
                <w:rFonts w:ascii="Times New Roman" w:eastAsia="Times New Roman" w:hAnsi="Times New Roman" w:cs="Times New Roman"/>
                <w:lang w:val="en-GB" w:eastAsia="sq-AL"/>
              </w:rPr>
              <w:t>:</w:t>
            </w:r>
          </w:p>
          <w:p w14:paraId="313610AF" w14:textId="77777777" w:rsidR="002448C1" w:rsidRPr="00F22208" w:rsidRDefault="002448C1" w:rsidP="002448C1">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en-GB" w:eastAsia="sq-AL"/>
              </w:rPr>
            </w:pPr>
          </w:p>
          <w:p w14:paraId="022AC6A5" w14:textId="77777777" w:rsidR="002448C1" w:rsidRPr="00F22208" w:rsidRDefault="002448C1" w:rsidP="005B416F">
            <w:pPr>
              <w:widowControl w:val="0"/>
              <w:numPr>
                <w:ilvl w:val="1"/>
                <w:numId w:val="4"/>
              </w:numPr>
              <w:tabs>
                <w:tab w:val="left" w:pos="1004"/>
              </w:tabs>
              <w:suppressAutoHyphens/>
              <w:kinsoku w:val="0"/>
              <w:overflowPunct w:val="0"/>
              <w:autoSpaceDE w:val="0"/>
              <w:autoSpaceDN w:val="0"/>
              <w:adjustRightInd w:val="0"/>
              <w:spacing w:after="0" w:line="240" w:lineRule="auto"/>
              <w:ind w:hanging="298"/>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provisions</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of Annex</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I</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spacing w:val="-2"/>
                <w:lang w:val="en-GB" w:eastAsia="sq-AL"/>
              </w:rPr>
              <w:t>related</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pilot</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licenses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spacing w:val="-3"/>
                <w:lang w:val="en-GB" w:eastAsia="sq-AL"/>
              </w:rPr>
              <w:t>f</w:t>
            </w:r>
            <w:r w:rsidRPr="00F22208">
              <w:rPr>
                <w:rFonts w:ascii="Times New Roman" w:eastAsia="Times New Roman" w:hAnsi="Times New Roman" w:cs="Times New Roman"/>
                <w:spacing w:val="-2"/>
                <w:lang w:val="en-GB" w:eastAsia="sq-AL"/>
              </w:rPr>
              <w:t>or</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sailplanes</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and</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balloons;</w:t>
            </w:r>
          </w:p>
          <w:p w14:paraId="3E135CD7" w14:textId="77777777" w:rsidR="002448C1" w:rsidRPr="00F22208" w:rsidRDefault="002448C1" w:rsidP="002448C1">
            <w:pPr>
              <w:widowControl w:val="0"/>
              <w:kinsoku w:val="0"/>
              <w:overflowPunct w:val="0"/>
              <w:autoSpaceDE w:val="0"/>
              <w:autoSpaceDN w:val="0"/>
              <w:adjustRightInd w:val="0"/>
              <w:spacing w:before="5" w:after="0" w:line="240" w:lineRule="auto"/>
              <w:rPr>
                <w:rFonts w:ascii="Times New Roman" w:eastAsia="Times New Roman" w:hAnsi="Times New Roman" w:cs="Times New Roman"/>
                <w:lang w:val="en-GB" w:eastAsia="sq-AL"/>
              </w:rPr>
            </w:pPr>
          </w:p>
          <w:p w14:paraId="622F35CB" w14:textId="77777777" w:rsidR="00EE7A87" w:rsidRPr="00F22208" w:rsidRDefault="00EE7A87" w:rsidP="002448C1">
            <w:pPr>
              <w:widowControl w:val="0"/>
              <w:kinsoku w:val="0"/>
              <w:overflowPunct w:val="0"/>
              <w:autoSpaceDE w:val="0"/>
              <w:autoSpaceDN w:val="0"/>
              <w:adjustRightInd w:val="0"/>
              <w:spacing w:before="5" w:after="0" w:line="240" w:lineRule="auto"/>
              <w:rPr>
                <w:rFonts w:ascii="Times New Roman" w:eastAsia="Times New Roman" w:hAnsi="Times New Roman" w:cs="Times New Roman"/>
                <w:lang w:val="en-GB" w:eastAsia="sq-AL"/>
              </w:rPr>
            </w:pPr>
          </w:p>
          <w:p w14:paraId="07DD8718" w14:textId="77777777" w:rsidR="002448C1" w:rsidRPr="00F22208" w:rsidRDefault="002448C1" w:rsidP="005B416F">
            <w:pPr>
              <w:widowControl w:val="0"/>
              <w:numPr>
                <w:ilvl w:val="1"/>
                <w:numId w:val="4"/>
              </w:numPr>
              <w:tabs>
                <w:tab w:val="left" w:pos="1004"/>
              </w:tabs>
              <w:suppressAutoHyphens/>
              <w:kinsoku w:val="0"/>
              <w:overflowPunct w:val="0"/>
              <w:autoSpaceDE w:val="0"/>
              <w:autoSpaceDN w:val="0"/>
              <w:adjustRightInd w:val="0"/>
              <w:spacing w:after="0" w:line="232" w:lineRule="auto"/>
              <w:ind w:right="103" w:hanging="298"/>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spacing w:val="-1"/>
                <w:lang w:val="en-GB" w:eastAsia="sq-AL"/>
              </w:rPr>
              <w:t>provisions</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29"/>
                <w:lang w:val="en-GB" w:eastAsia="sq-AL"/>
              </w:rPr>
              <w:t xml:space="preserve"> </w:t>
            </w:r>
            <w:r w:rsidRPr="00F22208">
              <w:rPr>
                <w:rFonts w:ascii="Times New Roman" w:eastAsia="Times New Roman" w:hAnsi="Times New Roman" w:cs="Times New Roman"/>
                <w:lang w:val="en-GB" w:eastAsia="sq-AL"/>
              </w:rPr>
              <w:t>Annexes</w:t>
            </w:r>
            <w:r w:rsidRPr="00F22208">
              <w:rPr>
                <w:rFonts w:ascii="Times New Roman" w:eastAsia="Times New Roman" w:hAnsi="Times New Roman" w:cs="Times New Roman"/>
                <w:spacing w:val="28"/>
                <w:lang w:val="en-GB" w:eastAsia="sq-AL"/>
              </w:rPr>
              <w:t xml:space="preserve"> </w:t>
            </w:r>
            <w:r w:rsidRPr="00F22208">
              <w:rPr>
                <w:rFonts w:ascii="Times New Roman" w:eastAsia="Times New Roman" w:hAnsi="Times New Roman" w:cs="Times New Roman"/>
                <w:lang w:val="en-GB" w:eastAsia="sq-AL"/>
              </w:rPr>
              <w:t>VII</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lang w:val="en-GB" w:eastAsia="sq-AL"/>
              </w:rPr>
              <w:t>and</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lang w:val="en-GB" w:eastAsia="sq-AL"/>
              </w:rPr>
              <w:t>VIII</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29"/>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lang w:val="en-GB" w:eastAsia="sq-AL"/>
              </w:rPr>
              <w:t>training</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spacing w:val="-1"/>
                <w:lang w:val="en-GB" w:eastAsia="sq-AL"/>
              </w:rPr>
              <w:t>organisation</w:t>
            </w:r>
            <w:r w:rsidRPr="00F22208">
              <w:rPr>
                <w:rFonts w:ascii="Times New Roman" w:eastAsia="Times New Roman" w:hAnsi="Times New Roman" w:cs="Times New Roman"/>
                <w:spacing w:val="29"/>
                <w:lang w:val="en-GB" w:eastAsia="sq-AL"/>
              </w:rPr>
              <w:t xml:space="preserve"> </w:t>
            </w:r>
            <w:r w:rsidRPr="00F22208">
              <w:rPr>
                <w:rFonts w:ascii="Times New Roman" w:eastAsia="Times New Roman" w:hAnsi="Times New Roman" w:cs="Times New Roman"/>
                <w:spacing w:val="-1"/>
                <w:lang w:val="en-GB" w:eastAsia="sq-AL"/>
              </w:rPr>
              <w:t>provid</w:t>
            </w:r>
            <w:r w:rsidRPr="00F22208">
              <w:rPr>
                <w:rFonts w:ascii="Times New Roman" w:eastAsia="Times New Roman" w:hAnsi="Times New Roman" w:cs="Times New Roman"/>
                <w:spacing w:val="-2"/>
                <w:lang w:val="en-GB" w:eastAsia="sq-AL"/>
              </w:rPr>
              <w:t>ing</w:t>
            </w:r>
            <w:r w:rsidRPr="00F22208">
              <w:rPr>
                <w:rFonts w:ascii="Times New Roman" w:eastAsia="Times New Roman" w:hAnsi="Times New Roman" w:cs="Times New Roman"/>
                <w:spacing w:val="31"/>
                <w:lang w:val="en-GB" w:eastAsia="sq-AL"/>
              </w:rPr>
              <w:t xml:space="preserve"> </w:t>
            </w:r>
            <w:r w:rsidRPr="00F22208">
              <w:rPr>
                <w:rFonts w:ascii="Times New Roman" w:eastAsia="Times New Roman" w:hAnsi="Times New Roman" w:cs="Times New Roman"/>
                <w:lang w:val="en-GB" w:eastAsia="sq-AL"/>
              </w:rPr>
              <w:t>training</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lang w:val="en-GB" w:eastAsia="sq-AL"/>
              </w:rPr>
              <w:t>only</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spacing w:val="-3"/>
                <w:lang w:val="en-GB" w:eastAsia="sq-AL"/>
              </w:rPr>
              <w:t>f</w:t>
            </w:r>
            <w:r w:rsidRPr="00F22208">
              <w:rPr>
                <w:rFonts w:ascii="Times New Roman" w:eastAsia="Times New Roman" w:hAnsi="Times New Roman" w:cs="Times New Roman"/>
                <w:spacing w:val="-2"/>
                <w:lang w:val="en-GB" w:eastAsia="sq-AL"/>
              </w:rPr>
              <w:t>or</w:t>
            </w:r>
            <w:r w:rsidRPr="00F22208">
              <w:rPr>
                <w:rFonts w:ascii="Times New Roman" w:eastAsia="Times New Roman" w:hAnsi="Times New Roman" w:cs="Times New Roman"/>
                <w:spacing w:val="30"/>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29"/>
                <w:lang w:val="en-GB" w:eastAsia="sq-AL"/>
              </w:rPr>
              <w:t xml:space="preserve"> </w:t>
            </w:r>
            <w:r w:rsidRPr="00F22208">
              <w:rPr>
                <w:rFonts w:ascii="Times New Roman" w:eastAsia="Times New Roman" w:hAnsi="Times New Roman" w:cs="Times New Roman"/>
                <w:lang w:val="en-GB" w:eastAsia="sq-AL"/>
              </w:rPr>
              <w:t>national</w:t>
            </w:r>
            <w:r w:rsidRPr="00F22208">
              <w:rPr>
                <w:rFonts w:ascii="Times New Roman" w:eastAsia="Times New Roman" w:hAnsi="Times New Roman" w:cs="Times New Roman"/>
                <w:spacing w:val="49"/>
                <w:lang w:val="en-GB" w:eastAsia="sq-AL"/>
              </w:rPr>
              <w:t xml:space="preserve"> </w:t>
            </w:r>
            <w:r w:rsidRPr="00F22208">
              <w:rPr>
                <w:rFonts w:ascii="Times New Roman" w:eastAsia="Times New Roman" w:hAnsi="Times New Roman" w:cs="Times New Roman"/>
                <w:lang w:val="en-GB" w:eastAsia="sq-AL"/>
              </w:rPr>
              <w:lastRenderedPageBreak/>
              <w:t>licence</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that</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is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eligible</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accordance with</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Article</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4(3)</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of Regulation</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(CAA) No</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05/2015,</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spacing w:val="-3"/>
                <w:lang w:val="en-GB" w:eastAsia="sq-AL"/>
              </w:rPr>
              <w:t>f</w:t>
            </w:r>
            <w:r w:rsidRPr="00F22208">
              <w:rPr>
                <w:rFonts w:ascii="Times New Roman" w:eastAsia="Times New Roman" w:hAnsi="Times New Roman" w:cs="Times New Roman"/>
                <w:spacing w:val="-2"/>
                <w:lang w:val="en-GB" w:eastAsia="sq-AL"/>
              </w:rPr>
              <w:t>or</w:t>
            </w:r>
            <w:r w:rsidRPr="00F22208">
              <w:rPr>
                <w:rFonts w:ascii="Times New Roman" w:eastAsia="Times New Roman" w:hAnsi="Times New Roman" w:cs="Times New Roman"/>
                <w:lang w:val="en-GB" w:eastAsia="sq-AL"/>
              </w:rPr>
              <w:t xml:space="preserve"> conversion</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into</w:t>
            </w:r>
            <w:r w:rsidRPr="00F22208">
              <w:rPr>
                <w:rFonts w:ascii="Times New Roman" w:eastAsia="Times New Roman" w:hAnsi="Times New Roman" w:cs="Times New Roman"/>
                <w:spacing w:val="28"/>
                <w:w w:val="102"/>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19"/>
                <w:lang w:val="en-GB" w:eastAsia="sq-AL"/>
              </w:rPr>
              <w:t xml:space="preserve"> </w:t>
            </w:r>
            <w:r w:rsidRPr="00F22208">
              <w:rPr>
                <w:rFonts w:ascii="Times New Roman" w:eastAsia="Times New Roman" w:hAnsi="Times New Roman" w:cs="Times New Roman"/>
                <w:lang w:val="en-GB" w:eastAsia="sq-AL"/>
              </w:rPr>
              <w:t>Part-FCL</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light</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aircraft</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pilot</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licence</w:t>
            </w:r>
            <w:r w:rsidRPr="00F22208">
              <w:rPr>
                <w:rFonts w:ascii="Times New Roman" w:eastAsia="Times New Roman" w:hAnsi="Times New Roman" w:cs="Times New Roman"/>
                <w:spacing w:val="-19"/>
                <w:lang w:val="en-GB" w:eastAsia="sq-AL"/>
              </w:rPr>
              <w:t xml:space="preserve"> </w:t>
            </w:r>
            <w:r w:rsidRPr="00F22208">
              <w:rPr>
                <w:rFonts w:ascii="Times New Roman" w:eastAsia="Times New Roman" w:hAnsi="Times New Roman" w:cs="Times New Roman"/>
                <w:lang w:val="en-GB" w:eastAsia="sq-AL"/>
              </w:rPr>
              <w:t>(LAPL)</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spacing w:val="-3"/>
                <w:lang w:val="en-GB" w:eastAsia="sq-AL"/>
              </w:rPr>
              <w:t>f</w:t>
            </w:r>
            <w:r w:rsidRPr="00F22208">
              <w:rPr>
                <w:rFonts w:ascii="Times New Roman" w:eastAsia="Times New Roman" w:hAnsi="Times New Roman" w:cs="Times New Roman"/>
                <w:spacing w:val="-2"/>
                <w:lang w:val="en-GB" w:eastAsia="sq-AL"/>
              </w:rPr>
              <w:t>or</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sailplanes</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or</w:t>
            </w:r>
            <w:r w:rsidRPr="00F22208">
              <w:rPr>
                <w:rFonts w:ascii="Times New Roman" w:eastAsia="Times New Roman" w:hAnsi="Times New Roman" w:cs="Times New Roman"/>
                <w:spacing w:val="-19"/>
                <w:lang w:val="en-GB" w:eastAsia="sq-AL"/>
              </w:rPr>
              <w:t xml:space="preserve"> </w:t>
            </w:r>
            <w:r w:rsidRPr="00F22208">
              <w:rPr>
                <w:rFonts w:ascii="Times New Roman" w:eastAsia="Times New Roman" w:hAnsi="Times New Roman" w:cs="Times New Roman"/>
                <w:lang w:val="en-GB" w:eastAsia="sq-AL"/>
              </w:rPr>
              <w:t>balloons,</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Part-FCL</w:t>
            </w:r>
            <w:r w:rsidRPr="00F22208">
              <w:rPr>
                <w:rFonts w:ascii="Times New Roman" w:eastAsia="Times New Roman" w:hAnsi="Times New Roman" w:cs="Times New Roman"/>
                <w:spacing w:val="-19"/>
                <w:lang w:val="en-GB" w:eastAsia="sq-AL"/>
              </w:rPr>
              <w:t xml:space="preserve"> </w:t>
            </w:r>
            <w:r w:rsidRPr="00F22208">
              <w:rPr>
                <w:rFonts w:ascii="Times New Roman" w:eastAsia="Times New Roman" w:hAnsi="Times New Roman" w:cs="Times New Roman"/>
                <w:lang w:val="en-GB" w:eastAsia="sq-AL"/>
              </w:rPr>
              <w:t>sailplane</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pilot</w:t>
            </w:r>
            <w:r w:rsidRPr="00F22208">
              <w:rPr>
                <w:rFonts w:ascii="Times New Roman" w:eastAsia="Times New Roman" w:hAnsi="Times New Roman" w:cs="Times New Roman"/>
                <w:spacing w:val="-18"/>
                <w:lang w:val="en-GB" w:eastAsia="sq-AL"/>
              </w:rPr>
              <w:t xml:space="preserve"> </w:t>
            </w:r>
            <w:r w:rsidRPr="00F22208">
              <w:rPr>
                <w:rFonts w:ascii="Times New Roman" w:eastAsia="Times New Roman" w:hAnsi="Times New Roman" w:cs="Times New Roman"/>
                <w:lang w:val="en-GB" w:eastAsia="sq-AL"/>
              </w:rPr>
              <w:t>licence</w:t>
            </w:r>
            <w:r w:rsidRPr="00F22208">
              <w:rPr>
                <w:rFonts w:ascii="Times New Roman" w:eastAsia="Times New Roman" w:hAnsi="Times New Roman" w:cs="Times New Roman"/>
                <w:spacing w:val="-19"/>
                <w:lang w:val="en-GB" w:eastAsia="sq-AL"/>
              </w:rPr>
              <w:t xml:space="preserve"> </w:t>
            </w:r>
            <w:r w:rsidRPr="00F22208">
              <w:rPr>
                <w:rFonts w:ascii="Times New Roman" w:eastAsia="Times New Roman" w:hAnsi="Times New Roman" w:cs="Times New Roman"/>
                <w:lang w:val="en-GB" w:eastAsia="sq-AL"/>
              </w:rPr>
              <w:t>(SPL)</w:t>
            </w:r>
            <w:r w:rsidRPr="00F22208">
              <w:rPr>
                <w:rFonts w:ascii="Times New Roman" w:eastAsia="Times New Roman" w:hAnsi="Times New Roman" w:cs="Times New Roman"/>
                <w:spacing w:val="26"/>
                <w:w w:val="82"/>
                <w:lang w:val="en-GB" w:eastAsia="sq-AL"/>
              </w:rPr>
              <w:t xml:space="preserve"> </w:t>
            </w:r>
            <w:r w:rsidRPr="00F22208">
              <w:rPr>
                <w:rFonts w:ascii="Times New Roman" w:eastAsia="Times New Roman" w:hAnsi="Times New Roman" w:cs="Times New Roman"/>
                <w:lang w:val="en-GB" w:eastAsia="sq-AL"/>
              </w:rPr>
              <w:t>or</w:t>
            </w:r>
            <w:r w:rsidRPr="00F22208">
              <w:rPr>
                <w:rFonts w:ascii="Times New Roman" w:eastAsia="Times New Roman" w:hAnsi="Times New Roman" w:cs="Times New Roman"/>
                <w:spacing w:val="-29"/>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28"/>
                <w:lang w:val="en-GB" w:eastAsia="sq-AL"/>
              </w:rPr>
              <w:t xml:space="preserve"> </w:t>
            </w:r>
            <w:r w:rsidRPr="00F22208">
              <w:rPr>
                <w:rFonts w:ascii="Times New Roman" w:eastAsia="Times New Roman" w:hAnsi="Times New Roman" w:cs="Times New Roman"/>
                <w:lang w:val="en-GB" w:eastAsia="sq-AL"/>
              </w:rPr>
              <w:t>Part-FCL</w:t>
            </w:r>
            <w:r w:rsidRPr="00F22208">
              <w:rPr>
                <w:rFonts w:ascii="Times New Roman" w:eastAsia="Times New Roman" w:hAnsi="Times New Roman" w:cs="Times New Roman"/>
                <w:spacing w:val="-28"/>
                <w:lang w:val="en-GB" w:eastAsia="sq-AL"/>
              </w:rPr>
              <w:t xml:space="preserve"> </w:t>
            </w:r>
            <w:r w:rsidRPr="00F22208">
              <w:rPr>
                <w:rFonts w:ascii="Times New Roman" w:eastAsia="Times New Roman" w:hAnsi="Times New Roman" w:cs="Times New Roman"/>
                <w:lang w:val="en-GB" w:eastAsia="sq-AL"/>
              </w:rPr>
              <w:t>balloon</w:t>
            </w:r>
            <w:r w:rsidRPr="00F22208">
              <w:rPr>
                <w:rFonts w:ascii="Times New Roman" w:eastAsia="Times New Roman" w:hAnsi="Times New Roman" w:cs="Times New Roman"/>
                <w:spacing w:val="-29"/>
                <w:lang w:val="en-GB" w:eastAsia="sq-AL"/>
              </w:rPr>
              <w:t xml:space="preserve"> </w:t>
            </w:r>
            <w:r w:rsidRPr="00F22208">
              <w:rPr>
                <w:rFonts w:ascii="Times New Roman" w:eastAsia="Times New Roman" w:hAnsi="Times New Roman" w:cs="Times New Roman"/>
                <w:lang w:val="en-GB" w:eastAsia="sq-AL"/>
              </w:rPr>
              <w:t>pilot</w:t>
            </w:r>
            <w:r w:rsidRPr="00F22208">
              <w:rPr>
                <w:rFonts w:ascii="Times New Roman" w:eastAsia="Times New Roman" w:hAnsi="Times New Roman" w:cs="Times New Roman"/>
                <w:spacing w:val="-28"/>
                <w:lang w:val="en-GB" w:eastAsia="sq-AL"/>
              </w:rPr>
              <w:t xml:space="preserve"> </w:t>
            </w:r>
            <w:r w:rsidRPr="00F22208">
              <w:rPr>
                <w:rFonts w:ascii="Times New Roman" w:eastAsia="Times New Roman" w:hAnsi="Times New Roman" w:cs="Times New Roman"/>
                <w:lang w:val="en-GB" w:eastAsia="sq-AL"/>
              </w:rPr>
              <w:t>licence</w:t>
            </w:r>
            <w:r w:rsidRPr="00F22208">
              <w:rPr>
                <w:rFonts w:ascii="Times New Roman" w:eastAsia="Times New Roman" w:hAnsi="Times New Roman" w:cs="Times New Roman"/>
                <w:spacing w:val="-28"/>
                <w:lang w:val="en-GB" w:eastAsia="sq-AL"/>
              </w:rPr>
              <w:t xml:space="preserve"> </w:t>
            </w:r>
            <w:r w:rsidRPr="00F22208">
              <w:rPr>
                <w:rFonts w:ascii="Times New Roman" w:eastAsia="Times New Roman" w:hAnsi="Times New Roman" w:cs="Times New Roman"/>
                <w:lang w:val="en-GB" w:eastAsia="sq-AL"/>
              </w:rPr>
              <w:t>(BPL);</w:t>
            </w:r>
          </w:p>
          <w:p w14:paraId="589445CF" w14:textId="77777777" w:rsidR="002448C1" w:rsidRPr="00F22208" w:rsidRDefault="002448C1" w:rsidP="002448C1">
            <w:pPr>
              <w:widowControl w:val="0"/>
              <w:kinsoku w:val="0"/>
              <w:overflowPunct w:val="0"/>
              <w:autoSpaceDE w:val="0"/>
              <w:autoSpaceDN w:val="0"/>
              <w:adjustRightInd w:val="0"/>
              <w:spacing w:after="0" w:line="240" w:lineRule="auto"/>
              <w:rPr>
                <w:rFonts w:ascii="Times New Roman" w:eastAsia="Times New Roman" w:hAnsi="Times New Roman" w:cs="Times New Roman"/>
                <w:lang w:val="en-GB" w:eastAsia="sq-AL"/>
              </w:rPr>
            </w:pPr>
          </w:p>
          <w:p w14:paraId="25283DD8" w14:textId="1F498D74" w:rsidR="002472C3" w:rsidRPr="00F22208" w:rsidRDefault="002472C3" w:rsidP="002448C1">
            <w:pPr>
              <w:widowControl w:val="0"/>
              <w:kinsoku w:val="0"/>
              <w:overflowPunct w:val="0"/>
              <w:autoSpaceDE w:val="0"/>
              <w:autoSpaceDN w:val="0"/>
              <w:adjustRightInd w:val="0"/>
              <w:spacing w:after="0" w:line="240" w:lineRule="auto"/>
              <w:rPr>
                <w:rFonts w:ascii="Times New Roman" w:eastAsia="Times New Roman" w:hAnsi="Times New Roman" w:cs="Times New Roman"/>
                <w:lang w:val="en-GB" w:eastAsia="sq-AL"/>
              </w:rPr>
            </w:pPr>
          </w:p>
          <w:p w14:paraId="63C44DB7" w14:textId="77777777" w:rsidR="006C2FD7" w:rsidRPr="00F22208" w:rsidRDefault="006C2FD7" w:rsidP="002448C1">
            <w:pPr>
              <w:widowControl w:val="0"/>
              <w:kinsoku w:val="0"/>
              <w:overflowPunct w:val="0"/>
              <w:autoSpaceDE w:val="0"/>
              <w:autoSpaceDN w:val="0"/>
              <w:adjustRightInd w:val="0"/>
              <w:spacing w:after="0" w:line="240" w:lineRule="auto"/>
              <w:rPr>
                <w:rFonts w:ascii="Times New Roman" w:eastAsia="Times New Roman" w:hAnsi="Times New Roman" w:cs="Times New Roman"/>
                <w:lang w:val="en-GB" w:eastAsia="sq-AL"/>
              </w:rPr>
            </w:pPr>
          </w:p>
          <w:p w14:paraId="4B4708D7" w14:textId="77777777" w:rsidR="002448C1" w:rsidRPr="00F22208" w:rsidRDefault="002448C1" w:rsidP="005B416F">
            <w:pPr>
              <w:widowControl w:val="0"/>
              <w:numPr>
                <w:ilvl w:val="1"/>
                <w:numId w:val="4"/>
              </w:numPr>
              <w:tabs>
                <w:tab w:val="left" w:pos="1004"/>
              </w:tabs>
              <w:suppressAutoHyphens/>
              <w:kinsoku w:val="0"/>
              <w:overflowPunct w:val="0"/>
              <w:autoSpaceDE w:val="0"/>
              <w:autoSpaceDN w:val="0"/>
              <w:adjustRightInd w:val="0"/>
              <w:spacing w:after="0" w:line="240" w:lineRule="auto"/>
              <w:ind w:hanging="298"/>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9"/>
                <w:lang w:val="en-GB" w:eastAsia="sq-AL"/>
              </w:rPr>
              <w:t xml:space="preserve"> </w:t>
            </w:r>
            <w:r w:rsidRPr="00F22208">
              <w:rPr>
                <w:rFonts w:ascii="Times New Roman" w:eastAsia="Times New Roman" w:hAnsi="Times New Roman" w:cs="Times New Roman"/>
                <w:lang w:val="en-GB" w:eastAsia="sq-AL"/>
              </w:rPr>
              <w:t>provisions</w:t>
            </w:r>
            <w:r w:rsidRPr="00F22208">
              <w:rPr>
                <w:rFonts w:ascii="Times New Roman" w:eastAsia="Times New Roman" w:hAnsi="Times New Roman" w:cs="Times New Roman"/>
                <w:spacing w:val="-9"/>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Subpart</w:t>
            </w:r>
            <w:r w:rsidRPr="00F22208">
              <w:rPr>
                <w:rFonts w:ascii="Times New Roman" w:eastAsia="Times New Roman" w:hAnsi="Times New Roman" w:cs="Times New Roman"/>
                <w:spacing w:val="-8"/>
                <w:lang w:val="en-GB" w:eastAsia="sq-AL"/>
              </w:rPr>
              <w:t xml:space="preserve"> </w:t>
            </w:r>
            <w:r w:rsidRPr="00F22208">
              <w:rPr>
                <w:rFonts w:ascii="Times New Roman" w:eastAsia="Times New Roman" w:hAnsi="Times New Roman" w:cs="Times New Roman"/>
                <w:lang w:val="en-GB" w:eastAsia="sq-AL"/>
              </w:rPr>
              <w:t>B</w:t>
            </w:r>
            <w:r w:rsidRPr="00F22208">
              <w:rPr>
                <w:rFonts w:ascii="Times New Roman" w:eastAsia="Times New Roman" w:hAnsi="Times New Roman" w:cs="Times New Roman"/>
                <w:spacing w:val="-9"/>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8"/>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8"/>
                <w:lang w:val="en-GB" w:eastAsia="sq-AL"/>
              </w:rPr>
              <w:t xml:space="preserve"> </w:t>
            </w:r>
            <w:r w:rsidRPr="00F22208">
              <w:rPr>
                <w:rFonts w:ascii="Times New Roman" w:eastAsia="Times New Roman" w:hAnsi="Times New Roman" w:cs="Times New Roman"/>
                <w:lang w:val="en-GB" w:eastAsia="sq-AL"/>
              </w:rPr>
              <w:t>I.’;</w:t>
            </w:r>
          </w:p>
          <w:p w14:paraId="7F2AF67F" w14:textId="77777777" w:rsidR="002448C1" w:rsidRPr="00F22208" w:rsidRDefault="002448C1" w:rsidP="002448C1">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en-GB" w:eastAsia="sq-AL"/>
              </w:rPr>
            </w:pPr>
          </w:p>
          <w:p w14:paraId="56B58D74" w14:textId="797BF2A7" w:rsidR="002448C1" w:rsidRPr="00F22208" w:rsidRDefault="002448C1" w:rsidP="005B416F">
            <w:pPr>
              <w:pStyle w:val="ListParagraph"/>
              <w:numPr>
                <w:ilvl w:val="0"/>
                <w:numId w:val="4"/>
              </w:numPr>
              <w:kinsoku w:val="0"/>
              <w:overflowPunct w:val="0"/>
              <w:autoSpaceDE w:val="0"/>
              <w:autoSpaceDN w:val="0"/>
              <w:adjustRightInd w:val="0"/>
              <w:spacing w:line="212" w:lineRule="exact"/>
              <w:ind w:right="104"/>
              <w:jc w:val="both"/>
              <w:rPr>
                <w:rFonts w:ascii="Times New Roman" w:eastAsia="Times New Roman" w:hAnsi="Times New Roman" w:cs="Times New Roman"/>
                <w:spacing w:val="-2"/>
                <w:lang w:val="en-GB" w:eastAsia="sq-AL"/>
              </w:rPr>
            </w:pPr>
            <w:r w:rsidRPr="00F22208">
              <w:rPr>
                <w:rFonts w:ascii="Times New Roman" w:eastAsia="Times New Roman" w:hAnsi="Times New Roman" w:cs="Times New Roman"/>
                <w:lang w:val="en-GB" w:eastAsia="sq-AL"/>
              </w:rPr>
              <w:t>a new paragraph</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8</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is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added as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spacing w:val="-2"/>
                <w:lang w:val="en-GB" w:eastAsia="sq-AL"/>
              </w:rPr>
              <w:t>f</w:t>
            </w:r>
            <w:r w:rsidRPr="00F22208">
              <w:rPr>
                <w:rFonts w:ascii="Times New Roman" w:eastAsia="Times New Roman" w:hAnsi="Times New Roman" w:cs="Times New Roman"/>
                <w:spacing w:val="-1"/>
                <w:lang w:val="en-GB" w:eastAsia="sq-AL"/>
              </w:rPr>
              <w:t>ollo</w:t>
            </w:r>
            <w:r w:rsidRPr="00F22208">
              <w:rPr>
                <w:rFonts w:ascii="Times New Roman" w:eastAsia="Times New Roman" w:hAnsi="Times New Roman" w:cs="Times New Roman"/>
                <w:spacing w:val="-2"/>
                <w:lang w:val="en-GB" w:eastAsia="sq-AL"/>
              </w:rPr>
              <w:t>ws:</w:t>
            </w:r>
          </w:p>
          <w:p w14:paraId="45ED2C51" w14:textId="77777777" w:rsidR="002448C1" w:rsidRPr="00F22208" w:rsidRDefault="002448C1" w:rsidP="002448C1">
            <w:pPr>
              <w:kinsoku w:val="0"/>
              <w:overflowPunct w:val="0"/>
              <w:autoSpaceDE w:val="0"/>
              <w:autoSpaceDN w:val="0"/>
              <w:adjustRightInd w:val="0"/>
              <w:spacing w:line="212" w:lineRule="exact"/>
              <w:ind w:left="703" w:right="104"/>
              <w:jc w:val="both"/>
              <w:rPr>
                <w:rFonts w:ascii="Times New Roman" w:eastAsia="Times New Roman" w:hAnsi="Times New Roman" w:cs="Times New Roman"/>
                <w:spacing w:val="-2"/>
                <w:lang w:val="en-GB" w:eastAsia="sq-AL"/>
              </w:rPr>
            </w:pPr>
          </w:p>
          <w:p w14:paraId="7E9A4CDA" w14:textId="270140CE" w:rsidR="002448C1" w:rsidRPr="00F22208" w:rsidRDefault="002448C1" w:rsidP="002448C1">
            <w:pPr>
              <w:kinsoku w:val="0"/>
              <w:overflowPunct w:val="0"/>
              <w:autoSpaceDE w:val="0"/>
              <w:autoSpaceDN w:val="0"/>
              <w:adjustRightInd w:val="0"/>
              <w:spacing w:line="212" w:lineRule="exact"/>
              <w:ind w:left="703" w:right="104"/>
              <w:jc w:val="both"/>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‘8.</w:t>
            </w:r>
            <w:r w:rsidRPr="00F22208">
              <w:rPr>
                <w:rFonts w:ascii="Times New Roman" w:eastAsia="Times New Roman" w:hAnsi="Times New Roman" w:cs="Times New Roman"/>
                <w:spacing w:val="16"/>
                <w:lang w:val="en-GB" w:eastAsia="sq-AL"/>
              </w:rPr>
              <w:t xml:space="preserve"> </w:t>
            </w:r>
            <w:r w:rsidRPr="00F22208">
              <w:rPr>
                <w:rFonts w:ascii="Times New Roman" w:eastAsia="Times New Roman" w:hAnsi="Times New Roman" w:cs="Times New Roman"/>
                <w:lang w:val="en-GB" w:eastAsia="sq-AL"/>
              </w:rPr>
              <w:t>By</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spacing w:val="-3"/>
                <w:lang w:val="en-GB" w:eastAsia="sq-AL"/>
              </w:rPr>
              <w:t>way</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lang w:val="en-GB" w:eastAsia="sq-AL"/>
              </w:rPr>
              <w:t>derogation</w:t>
            </w:r>
            <w:r w:rsidRPr="00F22208">
              <w:rPr>
                <w:rFonts w:ascii="Times New Roman" w:eastAsia="Times New Roman" w:hAnsi="Times New Roman" w:cs="Times New Roman"/>
                <w:spacing w:val="41"/>
                <w:lang w:val="en-GB" w:eastAsia="sq-AL"/>
              </w:rPr>
              <w:t xml:space="preserve"> </w:t>
            </w:r>
            <w:r w:rsidRPr="00F22208">
              <w:rPr>
                <w:rFonts w:ascii="Times New Roman" w:eastAsia="Times New Roman" w:hAnsi="Times New Roman" w:cs="Times New Roman"/>
                <w:lang w:val="en-GB" w:eastAsia="sq-AL"/>
              </w:rPr>
              <w:t>from</w:t>
            </w:r>
            <w:r w:rsidRPr="00F22208">
              <w:rPr>
                <w:rFonts w:ascii="Times New Roman" w:eastAsia="Times New Roman" w:hAnsi="Times New Roman" w:cs="Times New Roman"/>
                <w:spacing w:val="40"/>
                <w:lang w:val="en-GB" w:eastAsia="sq-AL"/>
              </w:rPr>
              <w:t xml:space="preserve"> </w:t>
            </w:r>
            <w:r w:rsidRPr="00F22208">
              <w:rPr>
                <w:rFonts w:ascii="Times New Roman" w:eastAsia="Times New Roman" w:hAnsi="Times New Roman" w:cs="Times New Roman"/>
                <w:lang w:val="en-GB" w:eastAsia="sq-AL"/>
              </w:rPr>
              <w:t>paragraph</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lang w:val="en-GB" w:eastAsia="sq-AL"/>
              </w:rPr>
              <w:t>1,</w:t>
            </w:r>
            <w:r w:rsidRPr="00F22208">
              <w:rPr>
                <w:rFonts w:ascii="Times New Roman" w:eastAsia="Times New Roman" w:hAnsi="Times New Roman" w:cs="Times New Roman"/>
                <w:spacing w:val="43"/>
                <w:lang w:val="en-GB" w:eastAsia="sq-AL"/>
              </w:rPr>
              <w:t xml:space="preserve"> </w:t>
            </w:r>
            <w:r w:rsidRPr="00F22208">
              <w:rPr>
                <w:rFonts w:ascii="Times New Roman" w:eastAsia="Times New Roman" w:hAnsi="Times New Roman" w:cs="Times New Roman"/>
                <w:lang w:val="en-GB" w:eastAsia="sq-AL"/>
              </w:rPr>
              <w:t>point</w:t>
            </w:r>
            <w:r w:rsidRPr="00F22208">
              <w:rPr>
                <w:rFonts w:ascii="Times New Roman" w:eastAsia="Times New Roman" w:hAnsi="Times New Roman" w:cs="Times New Roman"/>
                <w:spacing w:val="43"/>
                <w:lang w:val="en-GB" w:eastAsia="sq-AL"/>
              </w:rPr>
              <w:t xml:space="preserve"> </w:t>
            </w:r>
            <w:r w:rsidRPr="00F22208">
              <w:rPr>
                <w:rFonts w:ascii="Times New Roman" w:eastAsia="Times New Roman" w:hAnsi="Times New Roman" w:cs="Times New Roman"/>
                <w:lang w:val="en-GB" w:eastAsia="sq-AL"/>
              </w:rPr>
              <w:t>FCL.315.A,</w:t>
            </w:r>
            <w:r w:rsidRPr="00F22208">
              <w:rPr>
                <w:rFonts w:ascii="Times New Roman" w:eastAsia="Times New Roman" w:hAnsi="Times New Roman" w:cs="Times New Roman"/>
                <w:spacing w:val="43"/>
                <w:lang w:val="en-GB" w:eastAsia="sq-AL"/>
              </w:rPr>
              <w:t xml:space="preserve"> </w:t>
            </w:r>
            <w:r w:rsidRPr="00F22208">
              <w:rPr>
                <w:rFonts w:ascii="Times New Roman" w:eastAsia="Times New Roman" w:hAnsi="Times New Roman" w:cs="Times New Roman"/>
                <w:lang w:val="en-GB" w:eastAsia="sq-AL"/>
              </w:rPr>
              <w:t>the</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lang w:val="en-GB" w:eastAsia="sq-AL"/>
              </w:rPr>
              <w:t>second</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lang w:val="en-GB" w:eastAsia="sq-AL"/>
              </w:rPr>
              <w:t>sentence</w:t>
            </w:r>
            <w:r w:rsidRPr="00F22208">
              <w:rPr>
                <w:rFonts w:ascii="Times New Roman" w:eastAsia="Times New Roman" w:hAnsi="Times New Roman" w:cs="Times New Roman"/>
                <w:spacing w:val="41"/>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lang w:val="en-GB" w:eastAsia="sq-AL"/>
              </w:rPr>
              <w:t>paragraph</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lang w:val="en-GB" w:eastAsia="sq-AL"/>
              </w:rPr>
              <w:t>(a)</w:t>
            </w:r>
            <w:r w:rsidRPr="00F22208">
              <w:rPr>
                <w:rFonts w:ascii="Times New Roman" w:eastAsia="Times New Roman" w:hAnsi="Times New Roman" w:cs="Times New Roman"/>
                <w:spacing w:val="42"/>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21"/>
                <w:w w:val="97"/>
                <w:lang w:val="en-GB" w:eastAsia="sq-AL"/>
              </w:rPr>
              <w:t xml:space="preserve"> </w:t>
            </w:r>
            <w:r w:rsidRPr="00F22208">
              <w:rPr>
                <w:rFonts w:ascii="Times New Roman" w:eastAsia="Times New Roman" w:hAnsi="Times New Roman" w:cs="Times New Roman"/>
                <w:lang w:val="en-GB" w:eastAsia="sq-AL"/>
              </w:rPr>
              <w:t>point</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FCL.410.A</w:t>
            </w:r>
            <w:r w:rsidRPr="00F22208">
              <w:rPr>
                <w:rFonts w:ascii="Times New Roman" w:eastAsia="Times New Roman" w:hAnsi="Times New Roman" w:cs="Times New Roman"/>
                <w:spacing w:val="-10"/>
                <w:lang w:val="en-GB" w:eastAsia="sq-AL"/>
              </w:rPr>
              <w:t xml:space="preserve"> </w:t>
            </w:r>
            <w:r w:rsidRPr="00F22208">
              <w:rPr>
                <w:rFonts w:ascii="Times New Roman" w:eastAsia="Times New Roman" w:hAnsi="Times New Roman" w:cs="Times New Roman"/>
                <w:lang w:val="en-GB" w:eastAsia="sq-AL"/>
              </w:rPr>
              <w:t>and</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paragraph</w:t>
            </w:r>
            <w:r w:rsidRPr="00F22208">
              <w:rPr>
                <w:rFonts w:ascii="Times New Roman" w:eastAsia="Times New Roman" w:hAnsi="Times New Roman" w:cs="Times New Roman"/>
                <w:spacing w:val="-10"/>
                <w:lang w:val="en-GB" w:eastAsia="sq-AL"/>
              </w:rPr>
              <w:t xml:space="preserve"> </w:t>
            </w:r>
            <w:r w:rsidRPr="00F22208">
              <w:rPr>
                <w:rFonts w:ascii="Times New Roman" w:eastAsia="Times New Roman" w:hAnsi="Times New Roman" w:cs="Times New Roman"/>
                <w:lang w:val="en-GB" w:eastAsia="sq-AL"/>
              </w:rPr>
              <w:t>(c)</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10"/>
                <w:lang w:val="en-GB" w:eastAsia="sq-AL"/>
              </w:rPr>
              <w:t xml:space="preserve"> </w:t>
            </w:r>
            <w:r w:rsidRPr="00F22208">
              <w:rPr>
                <w:rFonts w:ascii="Times New Roman" w:eastAsia="Times New Roman" w:hAnsi="Times New Roman" w:cs="Times New Roman"/>
                <w:lang w:val="en-GB" w:eastAsia="sq-AL"/>
              </w:rPr>
              <w:t>point</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FCL.725.A</w:t>
            </w:r>
            <w:r w:rsidRPr="00F22208">
              <w:rPr>
                <w:rFonts w:ascii="Times New Roman" w:eastAsia="Times New Roman" w:hAnsi="Times New Roman" w:cs="Times New Roman"/>
                <w:spacing w:val="-13"/>
                <w:lang w:val="en-GB" w:eastAsia="sq-AL"/>
              </w:rPr>
              <w:t xml:space="preserve"> </w:t>
            </w:r>
            <w:r w:rsidRPr="00F22208">
              <w:rPr>
                <w:rFonts w:ascii="Times New Roman" w:eastAsia="Times New Roman" w:hAnsi="Times New Roman" w:cs="Times New Roman"/>
                <w:lang w:val="en-GB" w:eastAsia="sq-AL"/>
              </w:rPr>
              <w:t>of</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10"/>
                <w:lang w:val="en-GB" w:eastAsia="sq-AL"/>
              </w:rPr>
              <w:t xml:space="preserve"> </w:t>
            </w:r>
            <w:r w:rsidRPr="00F22208">
              <w:rPr>
                <w:rFonts w:ascii="Times New Roman" w:eastAsia="Times New Roman" w:hAnsi="Times New Roman" w:cs="Times New Roman"/>
                <w:lang w:val="en-GB" w:eastAsia="sq-AL"/>
              </w:rPr>
              <w:t>I</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(Part-FCL)</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shall</w:t>
            </w:r>
            <w:r w:rsidRPr="00F22208">
              <w:rPr>
                <w:rFonts w:ascii="Times New Roman" w:eastAsia="Times New Roman" w:hAnsi="Times New Roman" w:cs="Times New Roman"/>
                <w:spacing w:val="-10"/>
                <w:lang w:val="en-GB" w:eastAsia="sq-AL"/>
              </w:rPr>
              <w:t xml:space="preserve"> </w:t>
            </w:r>
            <w:r w:rsidRPr="00F22208">
              <w:rPr>
                <w:rFonts w:ascii="Times New Roman" w:eastAsia="Times New Roman" w:hAnsi="Times New Roman" w:cs="Times New Roman"/>
                <w:lang w:val="en-GB" w:eastAsia="sq-AL"/>
              </w:rPr>
              <w:t>apply</w:t>
            </w:r>
            <w:r w:rsidRPr="00F22208">
              <w:rPr>
                <w:rFonts w:ascii="Times New Roman" w:eastAsia="Times New Roman" w:hAnsi="Times New Roman" w:cs="Times New Roman"/>
                <w:spacing w:val="-11"/>
                <w:lang w:val="en-GB" w:eastAsia="sq-AL"/>
              </w:rPr>
              <w:t xml:space="preserve"> </w:t>
            </w:r>
            <w:r w:rsidRPr="00F22208">
              <w:rPr>
                <w:rFonts w:ascii="Times New Roman" w:eastAsia="Times New Roman" w:hAnsi="Times New Roman" w:cs="Times New Roman"/>
                <w:lang w:val="en-GB" w:eastAsia="sq-AL"/>
              </w:rPr>
              <w:t>from</w:t>
            </w:r>
            <w:r w:rsidRPr="00F22208">
              <w:rPr>
                <w:rFonts w:ascii="Times New Roman" w:eastAsia="Times New Roman" w:hAnsi="Times New Roman" w:cs="Times New Roman"/>
                <w:spacing w:val="-10"/>
                <w:lang w:val="en-GB" w:eastAsia="sq-AL"/>
              </w:rPr>
              <w:t xml:space="preserve"> </w:t>
            </w:r>
            <w:r w:rsidR="006B2DBD" w:rsidRPr="00F22208">
              <w:rPr>
                <w:rFonts w:ascii="Times New Roman" w:eastAsia="Times New Roman" w:hAnsi="Times New Roman" w:cs="Times New Roman"/>
                <w:lang w:val="en-GB" w:eastAsia="sq-AL"/>
              </w:rPr>
              <w:t xml:space="preserve"> 30 </w:t>
            </w:r>
            <w:r w:rsidR="00F22208" w:rsidRPr="00F22208">
              <w:rPr>
                <w:rFonts w:ascii="Times New Roman" w:eastAsia="Times New Roman" w:hAnsi="Times New Roman" w:cs="Times New Roman"/>
                <w:lang w:val="en-GB" w:eastAsia="sq-AL"/>
              </w:rPr>
              <w:t xml:space="preserve">June </w:t>
            </w:r>
            <w:r w:rsidR="006B2DBD" w:rsidRPr="00F22208">
              <w:rPr>
                <w:rFonts w:ascii="Times New Roman" w:eastAsia="Times New Roman" w:hAnsi="Times New Roman" w:cs="Times New Roman"/>
                <w:lang w:val="en-GB" w:eastAsia="sq-AL"/>
              </w:rPr>
              <w:t>2022</w:t>
            </w:r>
            <w:r w:rsidRPr="00F22208">
              <w:rPr>
                <w:rFonts w:ascii="Times New Roman" w:eastAsia="Times New Roman" w:hAnsi="Times New Roman" w:cs="Times New Roman"/>
                <w:lang w:val="en-GB" w:eastAsia="sq-AL"/>
              </w:rPr>
              <w:t>.’;</w:t>
            </w:r>
          </w:p>
          <w:p w14:paraId="008349BA" w14:textId="60C97B4B" w:rsidR="002448C1" w:rsidRDefault="002448C1" w:rsidP="002448C1">
            <w:pPr>
              <w:widowControl w:val="0"/>
              <w:kinsoku w:val="0"/>
              <w:overflowPunct w:val="0"/>
              <w:autoSpaceDE w:val="0"/>
              <w:autoSpaceDN w:val="0"/>
              <w:adjustRightInd w:val="0"/>
              <w:spacing w:after="0" w:line="210" w:lineRule="exact"/>
              <w:ind w:right="105"/>
              <w:jc w:val="both"/>
              <w:rPr>
                <w:rFonts w:ascii="Times New Roman" w:eastAsia="Times New Roman" w:hAnsi="Times New Roman" w:cs="Times New Roman"/>
                <w:lang w:val="en-GB" w:eastAsia="sq-AL"/>
              </w:rPr>
            </w:pPr>
          </w:p>
          <w:p w14:paraId="2C8BD346" w14:textId="77777777" w:rsidR="00F22208" w:rsidRPr="00F22208" w:rsidRDefault="00F22208" w:rsidP="002448C1">
            <w:pPr>
              <w:widowControl w:val="0"/>
              <w:kinsoku w:val="0"/>
              <w:overflowPunct w:val="0"/>
              <w:autoSpaceDE w:val="0"/>
              <w:autoSpaceDN w:val="0"/>
              <w:adjustRightInd w:val="0"/>
              <w:spacing w:after="0" w:line="210" w:lineRule="exact"/>
              <w:ind w:right="105"/>
              <w:jc w:val="both"/>
              <w:rPr>
                <w:rFonts w:ascii="Times New Roman" w:eastAsia="Times New Roman" w:hAnsi="Times New Roman" w:cs="Times New Roman"/>
                <w:lang w:val="en-GB" w:eastAsia="sq-AL"/>
              </w:rPr>
            </w:pPr>
          </w:p>
          <w:p w14:paraId="0296E870" w14:textId="77777777" w:rsidR="0090753E" w:rsidRPr="00F22208" w:rsidRDefault="0090753E" w:rsidP="002448C1">
            <w:pPr>
              <w:widowControl w:val="0"/>
              <w:kinsoku w:val="0"/>
              <w:overflowPunct w:val="0"/>
              <w:autoSpaceDE w:val="0"/>
              <w:autoSpaceDN w:val="0"/>
              <w:adjustRightInd w:val="0"/>
              <w:spacing w:after="0" w:line="210" w:lineRule="exact"/>
              <w:ind w:right="105"/>
              <w:jc w:val="both"/>
              <w:rPr>
                <w:rFonts w:ascii="Times New Roman" w:eastAsia="Times New Roman" w:hAnsi="Times New Roman" w:cs="Times New Roman"/>
                <w:lang w:val="en-GB" w:eastAsia="sq-AL"/>
              </w:rPr>
            </w:pPr>
          </w:p>
          <w:p w14:paraId="4866A3BE" w14:textId="77777777" w:rsidR="002448C1" w:rsidRPr="00F22208" w:rsidRDefault="002448C1" w:rsidP="005B416F">
            <w:pPr>
              <w:widowControl w:val="0"/>
              <w:numPr>
                <w:ilvl w:val="0"/>
                <w:numId w:val="7"/>
              </w:numPr>
              <w:tabs>
                <w:tab w:val="left" w:pos="408"/>
              </w:tabs>
              <w:suppressAutoHyphens/>
              <w:kinsoku w:val="0"/>
              <w:overflowPunct w:val="0"/>
              <w:autoSpaceDE w:val="0"/>
              <w:autoSpaceDN w:val="0"/>
              <w:adjustRightInd w:val="0"/>
              <w:spacing w:after="0" w:line="240" w:lineRule="auto"/>
              <w:ind w:hanging="298"/>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I is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amended</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accordance</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with</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I</w:t>
            </w:r>
            <w:r w:rsidRPr="00F22208">
              <w:rPr>
                <w:rFonts w:ascii="Times New Roman" w:eastAsia="Times New Roman" w:hAnsi="Times New Roman" w:cs="Times New Roman"/>
                <w:spacing w:val="-2"/>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this</w:t>
            </w:r>
            <w:r w:rsidRPr="00F22208">
              <w:rPr>
                <w:rFonts w:ascii="Times New Roman" w:eastAsia="Times New Roman" w:hAnsi="Times New Roman" w:cs="Times New Roman"/>
                <w:spacing w:val="-1"/>
                <w:lang w:val="en-GB" w:eastAsia="sq-AL"/>
              </w:rPr>
              <w:t xml:space="preserve"> </w:t>
            </w:r>
            <w:r w:rsidRPr="00F22208">
              <w:rPr>
                <w:rFonts w:ascii="Times New Roman" w:eastAsia="Times New Roman" w:hAnsi="Times New Roman" w:cs="Times New Roman"/>
                <w:lang w:val="en-GB" w:eastAsia="sq-AL"/>
              </w:rPr>
              <w:t>Regulation;</w:t>
            </w:r>
          </w:p>
          <w:p w14:paraId="24A47D5A" w14:textId="77777777" w:rsidR="002448C1" w:rsidRPr="00F22208" w:rsidRDefault="002448C1" w:rsidP="002448C1">
            <w:pPr>
              <w:widowControl w:val="0"/>
              <w:kinsoku w:val="0"/>
              <w:overflowPunct w:val="0"/>
              <w:autoSpaceDE w:val="0"/>
              <w:autoSpaceDN w:val="0"/>
              <w:adjustRightInd w:val="0"/>
              <w:spacing w:before="11" w:after="0" w:line="240" w:lineRule="auto"/>
              <w:rPr>
                <w:rFonts w:ascii="Times New Roman" w:eastAsia="Times New Roman" w:hAnsi="Times New Roman" w:cs="Times New Roman"/>
                <w:lang w:val="en-GB" w:eastAsia="sq-AL"/>
              </w:rPr>
            </w:pPr>
          </w:p>
          <w:p w14:paraId="51C0E0A7" w14:textId="77777777" w:rsidR="002448C1" w:rsidRPr="00F22208" w:rsidRDefault="002448C1" w:rsidP="005B416F">
            <w:pPr>
              <w:widowControl w:val="0"/>
              <w:numPr>
                <w:ilvl w:val="0"/>
                <w:numId w:val="7"/>
              </w:numPr>
              <w:tabs>
                <w:tab w:val="left" w:pos="408"/>
              </w:tabs>
              <w:suppressAutoHyphens/>
              <w:kinsoku w:val="0"/>
              <w:overflowPunct w:val="0"/>
              <w:autoSpaceDE w:val="0"/>
              <w:autoSpaceDN w:val="0"/>
              <w:adjustRightInd w:val="0"/>
              <w:spacing w:after="0" w:line="240" w:lineRule="auto"/>
              <w:ind w:hanging="298"/>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VI</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is</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amended</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accordance</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with</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II</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this</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Regulation;</w:t>
            </w:r>
          </w:p>
          <w:p w14:paraId="6F77430D" w14:textId="77777777" w:rsidR="002448C1" w:rsidRPr="00F22208" w:rsidRDefault="002448C1" w:rsidP="002448C1">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en-GB" w:eastAsia="sq-AL"/>
              </w:rPr>
            </w:pPr>
          </w:p>
          <w:p w14:paraId="356E3D3A" w14:textId="77777777" w:rsidR="002448C1" w:rsidRPr="00F22208" w:rsidRDefault="002448C1" w:rsidP="005B416F">
            <w:pPr>
              <w:widowControl w:val="0"/>
              <w:numPr>
                <w:ilvl w:val="0"/>
                <w:numId w:val="7"/>
              </w:numPr>
              <w:tabs>
                <w:tab w:val="left" w:pos="408"/>
              </w:tabs>
              <w:suppressAutoHyphens/>
              <w:kinsoku w:val="0"/>
              <w:overflowPunct w:val="0"/>
              <w:autoSpaceDE w:val="0"/>
              <w:autoSpaceDN w:val="0"/>
              <w:adjustRightInd w:val="0"/>
              <w:spacing w:after="0" w:line="240" w:lineRule="auto"/>
              <w:ind w:hanging="298"/>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VII</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is</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amended</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accordance</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with</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III</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8"/>
                <w:lang w:val="en-GB" w:eastAsia="sq-AL"/>
              </w:rPr>
              <w:t xml:space="preserve"> </w:t>
            </w:r>
            <w:r w:rsidRPr="00F22208">
              <w:rPr>
                <w:rFonts w:ascii="Times New Roman" w:eastAsia="Times New Roman" w:hAnsi="Times New Roman" w:cs="Times New Roman"/>
                <w:lang w:val="en-GB" w:eastAsia="sq-AL"/>
              </w:rPr>
              <w:t>this</w:t>
            </w:r>
            <w:r w:rsidRPr="00F22208">
              <w:rPr>
                <w:rFonts w:ascii="Times New Roman" w:eastAsia="Times New Roman" w:hAnsi="Times New Roman" w:cs="Times New Roman"/>
                <w:spacing w:val="-7"/>
                <w:lang w:val="en-GB" w:eastAsia="sq-AL"/>
              </w:rPr>
              <w:t xml:space="preserve"> </w:t>
            </w:r>
            <w:r w:rsidRPr="00F22208">
              <w:rPr>
                <w:rFonts w:ascii="Times New Roman" w:eastAsia="Times New Roman" w:hAnsi="Times New Roman" w:cs="Times New Roman"/>
                <w:lang w:val="en-GB" w:eastAsia="sq-AL"/>
              </w:rPr>
              <w:t>Regulation;</w:t>
            </w:r>
          </w:p>
          <w:p w14:paraId="612FB508" w14:textId="77777777" w:rsidR="002448C1" w:rsidRPr="00F22208" w:rsidRDefault="002448C1" w:rsidP="002448C1">
            <w:pPr>
              <w:widowControl w:val="0"/>
              <w:kinsoku w:val="0"/>
              <w:overflowPunct w:val="0"/>
              <w:autoSpaceDE w:val="0"/>
              <w:autoSpaceDN w:val="0"/>
              <w:adjustRightInd w:val="0"/>
              <w:spacing w:before="10" w:after="0" w:line="240" w:lineRule="auto"/>
              <w:rPr>
                <w:rFonts w:ascii="Times New Roman" w:eastAsia="Times New Roman" w:hAnsi="Times New Roman" w:cs="Times New Roman"/>
                <w:lang w:val="en-GB" w:eastAsia="sq-AL"/>
              </w:rPr>
            </w:pPr>
          </w:p>
          <w:p w14:paraId="1A13082E" w14:textId="77777777" w:rsidR="002448C1" w:rsidRPr="00F22208" w:rsidRDefault="002448C1" w:rsidP="005B416F">
            <w:pPr>
              <w:widowControl w:val="0"/>
              <w:numPr>
                <w:ilvl w:val="0"/>
                <w:numId w:val="7"/>
              </w:numPr>
              <w:tabs>
                <w:tab w:val="left" w:pos="408"/>
              </w:tabs>
              <w:suppressAutoHyphens/>
              <w:kinsoku w:val="0"/>
              <w:overflowPunct w:val="0"/>
              <w:autoSpaceDE w:val="0"/>
              <w:autoSpaceDN w:val="0"/>
              <w:adjustRightInd w:val="0"/>
              <w:spacing w:after="0" w:line="240" w:lineRule="auto"/>
              <w:ind w:hanging="298"/>
              <w:rPr>
                <w:rFonts w:ascii="Times New Roman" w:eastAsia="Times New Roman" w:hAnsi="Times New Roman" w:cs="Times New Roman"/>
                <w:lang w:val="en-GB" w:eastAsia="sq-AL"/>
              </w:rPr>
            </w:pP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VIII</w:t>
            </w:r>
            <w:r w:rsidRPr="00F22208">
              <w:rPr>
                <w:rFonts w:ascii="Times New Roman" w:eastAsia="Times New Roman" w:hAnsi="Times New Roman" w:cs="Times New Roman"/>
                <w:spacing w:val="-3"/>
                <w:lang w:val="en-GB" w:eastAsia="sq-AL"/>
              </w:rPr>
              <w:t xml:space="preserve"> </w:t>
            </w:r>
            <w:r w:rsidRPr="00F22208">
              <w:rPr>
                <w:rFonts w:ascii="Times New Roman" w:eastAsia="Times New Roman" w:hAnsi="Times New Roman" w:cs="Times New Roman"/>
                <w:lang w:val="en-GB" w:eastAsia="sq-AL"/>
              </w:rPr>
              <w:t>is</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added</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as</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set</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out</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in</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Annex</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IV</w:t>
            </w:r>
            <w:r w:rsidRPr="00F22208">
              <w:rPr>
                <w:rFonts w:ascii="Times New Roman" w:eastAsia="Times New Roman" w:hAnsi="Times New Roman" w:cs="Times New Roman"/>
                <w:spacing w:val="-4"/>
                <w:lang w:val="en-GB" w:eastAsia="sq-AL"/>
              </w:rPr>
              <w:t xml:space="preserve"> </w:t>
            </w:r>
            <w:r w:rsidRPr="00F22208">
              <w:rPr>
                <w:rFonts w:ascii="Times New Roman" w:eastAsia="Times New Roman" w:hAnsi="Times New Roman" w:cs="Times New Roman"/>
                <w:lang w:val="en-GB" w:eastAsia="sq-AL"/>
              </w:rPr>
              <w:t>to</w:t>
            </w:r>
            <w:r w:rsidRPr="00F22208">
              <w:rPr>
                <w:rFonts w:ascii="Times New Roman" w:eastAsia="Times New Roman" w:hAnsi="Times New Roman" w:cs="Times New Roman"/>
                <w:spacing w:val="-6"/>
                <w:lang w:val="en-GB" w:eastAsia="sq-AL"/>
              </w:rPr>
              <w:t xml:space="preserve"> </w:t>
            </w:r>
            <w:r w:rsidRPr="00F22208">
              <w:rPr>
                <w:rFonts w:ascii="Times New Roman" w:eastAsia="Times New Roman" w:hAnsi="Times New Roman" w:cs="Times New Roman"/>
                <w:lang w:val="en-GB" w:eastAsia="sq-AL"/>
              </w:rPr>
              <w:t>this</w:t>
            </w:r>
            <w:r w:rsidRPr="00F22208">
              <w:rPr>
                <w:rFonts w:ascii="Times New Roman" w:eastAsia="Times New Roman" w:hAnsi="Times New Roman" w:cs="Times New Roman"/>
                <w:spacing w:val="-5"/>
                <w:lang w:val="en-GB" w:eastAsia="sq-AL"/>
              </w:rPr>
              <w:t xml:space="preserve"> </w:t>
            </w:r>
            <w:r w:rsidRPr="00F22208">
              <w:rPr>
                <w:rFonts w:ascii="Times New Roman" w:eastAsia="Times New Roman" w:hAnsi="Times New Roman" w:cs="Times New Roman"/>
                <w:lang w:val="en-GB" w:eastAsia="sq-AL"/>
              </w:rPr>
              <w:t>Regulation.</w:t>
            </w:r>
          </w:p>
          <w:p w14:paraId="30D75540" w14:textId="27E08BDD" w:rsidR="00FB7956" w:rsidRPr="00F22208" w:rsidRDefault="00FB7956"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02707E1D" w14:textId="6C886002" w:rsidR="006C2FD7" w:rsidRPr="00F22208" w:rsidRDefault="006C2FD7"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41D64E3" w14:textId="77777777" w:rsidR="00784722" w:rsidRPr="00F22208" w:rsidRDefault="0078472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0B89DB5A" w14:textId="0C55D6C8" w:rsidR="000D5B96" w:rsidRPr="00F22208" w:rsidRDefault="000D5B96"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F22208">
              <w:rPr>
                <w:rFonts w:ascii="Times New Roman" w:eastAsia="Times New Roman" w:hAnsi="Times New Roman" w:cs="Times New Roman"/>
                <w:b/>
                <w:sz w:val="24"/>
                <w:szCs w:val="24"/>
                <w:lang w:val="en-GB" w:eastAsia="sq-AL"/>
              </w:rPr>
              <w:t xml:space="preserve">Article </w:t>
            </w:r>
            <w:r w:rsidR="00336011" w:rsidRPr="00F22208">
              <w:rPr>
                <w:rFonts w:ascii="Times New Roman" w:eastAsia="Times New Roman" w:hAnsi="Times New Roman" w:cs="Times New Roman"/>
                <w:b/>
                <w:sz w:val="24"/>
                <w:szCs w:val="24"/>
                <w:lang w:val="en-GB" w:eastAsia="sq-AL"/>
              </w:rPr>
              <w:t>3</w:t>
            </w:r>
          </w:p>
          <w:p w14:paraId="2D1E3829" w14:textId="77777777" w:rsidR="00F0356A" w:rsidRPr="00F22208" w:rsidRDefault="00F0356A" w:rsidP="00FE2AA0">
            <w:pPr>
              <w:spacing w:after="0" w:line="240" w:lineRule="auto"/>
              <w:contextualSpacing/>
              <w:jc w:val="center"/>
              <w:rPr>
                <w:rFonts w:ascii="Times New Roman" w:hAnsi="Times New Roman" w:cs="Times New Roman"/>
                <w:b/>
                <w:sz w:val="24"/>
                <w:lang w:val="sr-Latn-CS"/>
              </w:rPr>
            </w:pPr>
            <w:r w:rsidRPr="00F22208">
              <w:rPr>
                <w:rFonts w:ascii="Times New Roman" w:hAnsi="Times New Roman" w:cs="Times New Roman"/>
                <w:b/>
                <w:sz w:val="24"/>
                <w:lang w:val="sr-Latn-CS"/>
              </w:rPr>
              <w:t>Entry into force and application</w:t>
            </w:r>
          </w:p>
          <w:p w14:paraId="42B0C876" w14:textId="77777777" w:rsidR="000D5B96" w:rsidRPr="00F22208" w:rsidRDefault="000D5B96"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17796AB" w14:textId="77777777" w:rsidR="00AE2AC2" w:rsidRPr="00F22208" w:rsidRDefault="00AE2AC2" w:rsidP="002448C1">
            <w:pPr>
              <w:autoSpaceDE w:val="0"/>
              <w:autoSpaceDN w:val="0"/>
              <w:adjustRightInd w:val="0"/>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This Regulation shall enter into force seven (7) days upon its signature.</w:t>
            </w:r>
          </w:p>
          <w:p w14:paraId="73DBF928" w14:textId="77777777" w:rsidR="00AE2AC2" w:rsidRPr="00F22208"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F267F8" w14:textId="15414B56" w:rsidR="00AE2AC2" w:rsidRPr="00F22208"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 xml:space="preserve">Prishtina, XX </w:t>
            </w:r>
            <w:r w:rsidR="002448C1" w:rsidRPr="00F22208">
              <w:rPr>
                <w:rFonts w:ascii="Times New Roman" w:eastAsia="Times New Roman" w:hAnsi="Times New Roman" w:cs="Times New Roman"/>
                <w:sz w:val="24"/>
                <w:szCs w:val="24"/>
                <w:lang w:val="en-GB" w:eastAsia="sq-AL"/>
              </w:rPr>
              <w:t>March</w:t>
            </w:r>
            <w:r w:rsidRPr="00F22208">
              <w:rPr>
                <w:rFonts w:ascii="Times New Roman" w:eastAsia="Times New Roman" w:hAnsi="Times New Roman" w:cs="Times New Roman"/>
                <w:sz w:val="24"/>
                <w:szCs w:val="24"/>
                <w:lang w:val="en-GB" w:eastAsia="sq-AL"/>
              </w:rPr>
              <w:t xml:space="preserve"> 202</w:t>
            </w:r>
            <w:r w:rsidR="002448C1" w:rsidRPr="00F22208">
              <w:rPr>
                <w:rFonts w:ascii="Times New Roman" w:eastAsia="Times New Roman" w:hAnsi="Times New Roman" w:cs="Times New Roman"/>
                <w:sz w:val="24"/>
                <w:szCs w:val="24"/>
                <w:lang w:val="en-GB" w:eastAsia="sq-AL"/>
              </w:rPr>
              <w:t>2</w:t>
            </w:r>
            <w:r w:rsidRPr="00F22208">
              <w:rPr>
                <w:rFonts w:ascii="Times New Roman" w:eastAsia="Times New Roman" w:hAnsi="Times New Roman" w:cs="Times New Roman"/>
                <w:sz w:val="24"/>
                <w:szCs w:val="24"/>
                <w:lang w:val="en-GB" w:eastAsia="sq-AL"/>
              </w:rPr>
              <w:t>.</w:t>
            </w:r>
          </w:p>
          <w:p w14:paraId="668B796C" w14:textId="77777777" w:rsidR="00AE2AC2" w:rsidRPr="00F22208"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FBE0665" w14:textId="77777777" w:rsidR="00AE2AC2" w:rsidRPr="00F22208"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DD8215E" w14:textId="77777777" w:rsidR="00EF6998" w:rsidRPr="00F22208" w:rsidRDefault="00EF699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F186F66" w14:textId="77777777" w:rsidR="00680FF1" w:rsidRPr="00F22208" w:rsidRDefault="00680FF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7767140" w14:textId="77777777" w:rsidR="00680FF1" w:rsidRPr="00F22208" w:rsidRDefault="00680FF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5E36BE1" w14:textId="77777777" w:rsidR="00680FF1" w:rsidRPr="00F22208" w:rsidRDefault="00680FF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7850CFB" w14:textId="77777777" w:rsidR="00EF6998" w:rsidRPr="00F22208" w:rsidRDefault="00EF6998"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54CA39EE" w14:textId="77777777" w:rsidR="00AE2AC2" w:rsidRPr="00F22208"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_________________________</w:t>
            </w:r>
          </w:p>
          <w:p w14:paraId="6D1D54B9" w14:textId="77777777" w:rsidR="00AE2AC2" w:rsidRPr="00F22208"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2887A73B" w:rsidR="00AE2AC2" w:rsidRPr="00F22208"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F22208">
              <w:rPr>
                <w:rFonts w:ascii="Times New Roman" w:eastAsia="Times New Roman" w:hAnsi="Times New Roman" w:cs="Times New Roman"/>
                <w:b/>
                <w:sz w:val="24"/>
                <w:szCs w:val="24"/>
                <w:lang w:val="en-GB" w:eastAsia="sq-AL"/>
              </w:rPr>
              <w:t>Bujar Ejupi</w:t>
            </w:r>
          </w:p>
          <w:p w14:paraId="7D603F75" w14:textId="77777777" w:rsidR="00CB3CE3" w:rsidRPr="00F22208" w:rsidRDefault="00AE2AC2" w:rsidP="00FE2AA0">
            <w:pPr>
              <w:spacing w:after="0" w:line="240" w:lineRule="auto"/>
              <w:contextualSpacing/>
              <w:jc w:val="center"/>
              <w:rPr>
                <w:rFonts w:ascii="Times New Roman" w:eastAsia="Times New Roman" w:hAnsi="Times New Roman" w:cs="Times New Roman"/>
                <w:sz w:val="24"/>
                <w:szCs w:val="24"/>
                <w:lang w:val="en-GB" w:eastAsia="sq-AL"/>
              </w:rPr>
            </w:pPr>
            <w:r w:rsidRPr="00F22208">
              <w:rPr>
                <w:rFonts w:ascii="Times New Roman" w:eastAsia="Times New Roman" w:hAnsi="Times New Roman" w:cs="Times New Roman"/>
                <w:sz w:val="24"/>
                <w:szCs w:val="24"/>
                <w:lang w:val="en-GB" w:eastAsia="sq-AL"/>
              </w:rPr>
              <w:t>Director General</w:t>
            </w:r>
          </w:p>
          <w:p w14:paraId="706F6E67" w14:textId="77777777" w:rsidR="00AF2E06" w:rsidRPr="00F22208" w:rsidRDefault="00AF2E06" w:rsidP="00D2689B">
            <w:pPr>
              <w:spacing w:after="0" w:line="240" w:lineRule="auto"/>
              <w:contextualSpacing/>
              <w:jc w:val="both"/>
              <w:rPr>
                <w:rFonts w:ascii="Times New Roman" w:eastAsia="Times New Roman" w:hAnsi="Times New Roman" w:cs="Times New Roman"/>
                <w:sz w:val="24"/>
                <w:szCs w:val="24"/>
                <w:lang w:val="en-GB" w:eastAsia="sq-AL"/>
              </w:rPr>
            </w:pPr>
          </w:p>
          <w:p w14:paraId="7DEB4BD7" w14:textId="77777777" w:rsidR="00AF2E06" w:rsidRPr="00F22208" w:rsidRDefault="00AF2E06" w:rsidP="00D2689B">
            <w:pPr>
              <w:spacing w:after="0" w:line="240" w:lineRule="auto"/>
              <w:contextualSpacing/>
              <w:jc w:val="both"/>
              <w:rPr>
                <w:rFonts w:ascii="Times New Roman" w:eastAsia="Times New Roman" w:hAnsi="Times New Roman" w:cs="Times New Roman"/>
                <w:sz w:val="24"/>
                <w:szCs w:val="24"/>
                <w:lang w:val="en-GB" w:eastAsia="sq-AL"/>
              </w:rPr>
            </w:pPr>
          </w:p>
          <w:p w14:paraId="46C982FF" w14:textId="77777777" w:rsidR="00AF2E06" w:rsidRPr="00F22208" w:rsidRDefault="00AF2E06" w:rsidP="00D2689B">
            <w:pPr>
              <w:spacing w:after="0" w:line="240" w:lineRule="auto"/>
              <w:contextualSpacing/>
              <w:jc w:val="both"/>
              <w:rPr>
                <w:rFonts w:ascii="Times New Roman" w:eastAsia="Times New Roman" w:hAnsi="Times New Roman" w:cs="Times New Roman"/>
                <w:sz w:val="24"/>
                <w:szCs w:val="24"/>
                <w:lang w:val="en-GB" w:eastAsia="sq-AL"/>
              </w:rPr>
            </w:pPr>
          </w:p>
          <w:p w14:paraId="7D7F7102" w14:textId="77777777" w:rsidR="0094180E" w:rsidRPr="00F22208" w:rsidRDefault="0094180E" w:rsidP="00D2689B">
            <w:pPr>
              <w:spacing w:after="0" w:line="240" w:lineRule="auto"/>
              <w:contextualSpacing/>
              <w:jc w:val="both"/>
              <w:rPr>
                <w:rFonts w:ascii="Times New Roman" w:hAnsi="Times New Roman" w:cs="Times New Roman"/>
                <w:sz w:val="24"/>
              </w:rPr>
            </w:pPr>
          </w:p>
          <w:p w14:paraId="1D1F5FA0" w14:textId="77777777" w:rsidR="0094180E" w:rsidRPr="00F22208" w:rsidRDefault="0094180E" w:rsidP="00D2689B">
            <w:pPr>
              <w:spacing w:after="0" w:line="240" w:lineRule="auto"/>
              <w:contextualSpacing/>
              <w:jc w:val="both"/>
              <w:rPr>
                <w:rFonts w:ascii="Times New Roman" w:hAnsi="Times New Roman" w:cs="Times New Roman"/>
                <w:sz w:val="24"/>
              </w:rPr>
            </w:pPr>
          </w:p>
          <w:p w14:paraId="1A9CD201" w14:textId="60F09613" w:rsidR="00AF2E06" w:rsidRPr="00F22208" w:rsidRDefault="00AF2E06" w:rsidP="00FE2AA0">
            <w:pPr>
              <w:spacing w:after="0" w:line="240" w:lineRule="auto"/>
              <w:ind w:left="317"/>
              <w:contextualSpacing/>
              <w:jc w:val="both"/>
              <w:rPr>
                <w:rFonts w:ascii="Times New Roman" w:hAnsi="Times New Roman" w:cs="Times New Roman"/>
                <w:sz w:val="24"/>
              </w:rPr>
            </w:pPr>
          </w:p>
        </w:tc>
        <w:tc>
          <w:tcPr>
            <w:tcW w:w="4819" w:type="dxa"/>
          </w:tcPr>
          <w:p w14:paraId="0D313693" w14:textId="77777777" w:rsidR="00DC73A9" w:rsidRPr="00F22208"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DE397D" w14:textId="7A8E63BF"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 xml:space="preserve">U skladu sa članovima </w:t>
            </w:r>
            <w:r w:rsidR="0077748C" w:rsidRPr="00F22208">
              <w:rPr>
                <w:rFonts w:ascii="Times New Roman" w:eastAsia="Times New Roman" w:hAnsi="Times New Roman" w:cs="Times New Roman"/>
                <w:sz w:val="24"/>
                <w:szCs w:val="24"/>
                <w:lang w:val="sr-Latn-RS" w:eastAsia="sq-AL"/>
              </w:rPr>
              <w:t xml:space="preserve">3.5, 15.1 tačka  (a), (c),  (d) dhe (e), 21.2, 37, 38, 39, 52, 53 dhe 54 Zakona br. </w:t>
            </w:r>
            <w:r w:rsidRPr="00F22208">
              <w:rPr>
                <w:rFonts w:ascii="Times New Roman" w:eastAsia="Times New Roman" w:hAnsi="Times New Roman" w:cs="Times New Roman"/>
                <w:sz w:val="24"/>
                <w:szCs w:val="24"/>
                <w:lang w:val="sr-Latn-RS" w:eastAsia="sq-AL"/>
              </w:rPr>
              <w:t>03/L-051 o Civilnom Vazduhoplovstvu („Službeni list Republike Kosova“, Godina III , Br. 28, od 4 juna 2008),</w:t>
            </w:r>
          </w:p>
          <w:p w14:paraId="3250647A"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Uzimajući u obzir,</w:t>
            </w:r>
          </w:p>
          <w:p w14:paraId="07B4DEDC"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B872B83" w14:textId="0380A79A" w:rsidR="007C146F" w:rsidRPr="00F22208" w:rsidRDefault="006F002A" w:rsidP="00D904B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Uredbu (ACV) B</w:t>
            </w:r>
            <w:r w:rsidR="007C146F" w:rsidRPr="00F22208">
              <w:rPr>
                <w:rFonts w:ascii="Times New Roman" w:eastAsia="Times New Roman" w:hAnsi="Times New Roman" w:cs="Times New Roman"/>
                <w:sz w:val="24"/>
                <w:szCs w:val="24"/>
                <w:lang w:val="sr-Latn-RS" w:eastAsia="sq-AL"/>
              </w:rPr>
              <w:t xml:space="preserve">r. </w:t>
            </w:r>
            <w:r w:rsidRPr="00F22208">
              <w:rPr>
                <w:rFonts w:ascii="Times New Roman" w:eastAsia="Times New Roman" w:hAnsi="Times New Roman" w:cs="Times New Roman"/>
                <w:sz w:val="24"/>
                <w:szCs w:val="24"/>
                <w:lang w:val="sr-Latn-RS" w:eastAsia="sq-AL"/>
              </w:rPr>
              <w:t>0</w:t>
            </w:r>
            <w:r w:rsidR="005E3365" w:rsidRPr="00F22208">
              <w:rPr>
                <w:rFonts w:ascii="Times New Roman" w:eastAsia="Times New Roman" w:hAnsi="Times New Roman" w:cs="Times New Roman"/>
                <w:sz w:val="24"/>
                <w:szCs w:val="24"/>
                <w:lang w:val="sr-Latn-RS" w:eastAsia="sq-AL"/>
              </w:rPr>
              <w:t>5</w:t>
            </w:r>
            <w:r w:rsidR="007C146F" w:rsidRPr="00F22208">
              <w:rPr>
                <w:rFonts w:ascii="Times New Roman" w:eastAsia="Times New Roman" w:hAnsi="Times New Roman" w:cs="Times New Roman"/>
                <w:sz w:val="24"/>
                <w:szCs w:val="24"/>
                <w:lang w:val="sr-Latn-RS" w:eastAsia="sq-AL"/>
              </w:rPr>
              <w:t>/201</w:t>
            </w:r>
            <w:r w:rsidR="005E3365" w:rsidRPr="00F22208">
              <w:rPr>
                <w:rFonts w:ascii="Times New Roman" w:eastAsia="Times New Roman" w:hAnsi="Times New Roman" w:cs="Times New Roman"/>
                <w:sz w:val="24"/>
                <w:szCs w:val="24"/>
                <w:lang w:val="sr-Latn-RS" w:eastAsia="sq-AL"/>
              </w:rPr>
              <w:t>5</w:t>
            </w:r>
            <w:r w:rsidR="007C146F" w:rsidRPr="00F22208">
              <w:rPr>
                <w:rFonts w:ascii="Times New Roman" w:eastAsia="Times New Roman" w:hAnsi="Times New Roman" w:cs="Times New Roman"/>
                <w:sz w:val="24"/>
                <w:szCs w:val="24"/>
                <w:lang w:val="sr-Latn-RS" w:eastAsia="sq-AL"/>
              </w:rPr>
              <w:t xml:space="preserve"> od </w:t>
            </w:r>
            <w:r w:rsidR="00312BEE" w:rsidRPr="00F22208">
              <w:rPr>
                <w:rFonts w:ascii="Times New Roman" w:eastAsia="Times New Roman" w:hAnsi="Times New Roman" w:cs="Times New Roman"/>
                <w:sz w:val="24"/>
                <w:szCs w:val="24"/>
                <w:lang w:val="sr-Latn-RS" w:eastAsia="sq-AL"/>
              </w:rPr>
              <w:t>0</w:t>
            </w:r>
            <w:r w:rsidRPr="00F22208">
              <w:rPr>
                <w:rFonts w:ascii="Times New Roman" w:eastAsia="Times New Roman" w:hAnsi="Times New Roman" w:cs="Times New Roman"/>
                <w:sz w:val="24"/>
                <w:szCs w:val="24"/>
                <w:lang w:val="sr-Latn-RS" w:eastAsia="sq-AL"/>
              </w:rPr>
              <w:t>8</w:t>
            </w:r>
            <w:r w:rsidR="007C146F" w:rsidRPr="00F22208">
              <w:rPr>
                <w:rFonts w:ascii="Times New Roman" w:eastAsia="Times New Roman" w:hAnsi="Times New Roman" w:cs="Times New Roman"/>
                <w:sz w:val="24"/>
                <w:szCs w:val="24"/>
                <w:lang w:val="sr-Latn-RS" w:eastAsia="sq-AL"/>
              </w:rPr>
              <w:t xml:space="preserve">. </w:t>
            </w:r>
            <w:r w:rsidR="005E3365" w:rsidRPr="00F22208">
              <w:rPr>
                <w:rFonts w:ascii="Times New Roman" w:eastAsia="Times New Roman" w:hAnsi="Times New Roman" w:cs="Times New Roman"/>
                <w:sz w:val="24"/>
                <w:szCs w:val="24"/>
                <w:lang w:val="sr-Latn-RS" w:eastAsia="sq-AL"/>
              </w:rPr>
              <w:t>jula</w:t>
            </w:r>
            <w:r w:rsidR="007C146F" w:rsidRPr="00F22208">
              <w:rPr>
                <w:rFonts w:ascii="Times New Roman" w:eastAsia="Times New Roman" w:hAnsi="Times New Roman" w:cs="Times New Roman"/>
                <w:sz w:val="24"/>
                <w:szCs w:val="24"/>
                <w:lang w:val="sr-Latn-RS" w:eastAsia="sq-AL"/>
              </w:rPr>
              <w:t xml:space="preserve"> 201</w:t>
            </w:r>
            <w:r w:rsidR="005E3365" w:rsidRPr="00F22208">
              <w:rPr>
                <w:rFonts w:ascii="Times New Roman" w:eastAsia="Times New Roman" w:hAnsi="Times New Roman" w:cs="Times New Roman"/>
                <w:sz w:val="24"/>
                <w:szCs w:val="24"/>
                <w:lang w:val="sr-Latn-RS" w:eastAsia="sq-AL"/>
              </w:rPr>
              <w:t>5</w:t>
            </w:r>
            <w:r w:rsidR="007C146F" w:rsidRPr="00F22208">
              <w:rPr>
                <w:rFonts w:ascii="Times New Roman" w:eastAsia="Times New Roman" w:hAnsi="Times New Roman" w:cs="Times New Roman"/>
                <w:sz w:val="24"/>
                <w:szCs w:val="24"/>
                <w:lang w:val="sr-Latn-RS" w:eastAsia="sq-AL"/>
              </w:rPr>
              <w:t xml:space="preserve">. godine, </w:t>
            </w:r>
            <w:r w:rsidR="007C146F" w:rsidRPr="00F22208">
              <w:rPr>
                <w:rFonts w:ascii="Times New Roman" w:eastAsia="Times New Roman" w:hAnsi="Times New Roman" w:cs="Times New Roman"/>
                <w:sz w:val="24"/>
                <w:szCs w:val="24"/>
                <w:lang w:val="sr-Latn-RS"/>
              </w:rPr>
              <w:t>kojom se u unutrašnji pravni poredak Republike Kosovo primenjuje Uredba</w:t>
            </w:r>
            <w:r w:rsidR="007C146F" w:rsidRPr="00F22208">
              <w:rPr>
                <w:rFonts w:ascii="Times New Roman" w:eastAsia="Times New Roman" w:hAnsi="Times New Roman" w:cs="Times New Roman"/>
                <w:sz w:val="24"/>
                <w:szCs w:val="24"/>
                <w:lang w:val="sr-Latn-RS" w:eastAsia="sq-AL"/>
              </w:rPr>
              <w:t xml:space="preserve"> Komisije </w:t>
            </w:r>
            <w:r w:rsidRPr="00F22208">
              <w:rPr>
                <w:rFonts w:ascii="Times New Roman" w:eastAsia="Times New Roman" w:hAnsi="Times New Roman" w:cs="Times New Roman"/>
                <w:sz w:val="24"/>
                <w:szCs w:val="24"/>
                <w:lang w:val="sr-Latn-RS" w:eastAsia="sq-AL"/>
              </w:rPr>
              <w:t xml:space="preserve">(EU) Br. </w:t>
            </w:r>
            <w:r w:rsidR="005E3365" w:rsidRPr="00F22208">
              <w:rPr>
                <w:rFonts w:ascii="Times New Roman" w:eastAsia="Times New Roman" w:hAnsi="Times New Roman" w:cs="Times New Roman"/>
                <w:sz w:val="24"/>
                <w:szCs w:val="24"/>
                <w:lang w:val="sr-Latn-RS" w:eastAsia="sq-AL"/>
              </w:rPr>
              <w:t>1178</w:t>
            </w:r>
            <w:r w:rsidRPr="00F22208">
              <w:rPr>
                <w:rFonts w:ascii="Times New Roman" w:eastAsia="Times New Roman" w:hAnsi="Times New Roman" w:cs="Times New Roman"/>
                <w:sz w:val="24"/>
                <w:szCs w:val="24"/>
                <w:lang w:val="sr-Latn-RS" w:eastAsia="sq-AL"/>
              </w:rPr>
              <w:t>/201</w:t>
            </w:r>
            <w:r w:rsidR="005E3365" w:rsidRPr="00F22208">
              <w:rPr>
                <w:rFonts w:ascii="Times New Roman" w:eastAsia="Times New Roman" w:hAnsi="Times New Roman" w:cs="Times New Roman"/>
                <w:sz w:val="24"/>
                <w:szCs w:val="24"/>
                <w:lang w:val="sr-Latn-RS" w:eastAsia="sq-AL"/>
              </w:rPr>
              <w:t>1</w:t>
            </w:r>
            <w:r w:rsidRPr="00F22208">
              <w:rPr>
                <w:rFonts w:ascii="Times New Roman" w:eastAsia="Times New Roman" w:hAnsi="Times New Roman" w:cs="Times New Roman"/>
                <w:sz w:val="24"/>
                <w:szCs w:val="24"/>
                <w:lang w:val="sr-Latn-RS" w:eastAsia="sq-AL"/>
              </w:rPr>
              <w:t xml:space="preserve"> od </w:t>
            </w:r>
            <w:r w:rsidR="005E3365" w:rsidRPr="00F22208">
              <w:rPr>
                <w:rFonts w:ascii="Times New Roman" w:eastAsia="Times New Roman" w:hAnsi="Times New Roman" w:cs="Times New Roman"/>
                <w:sz w:val="24"/>
                <w:szCs w:val="24"/>
                <w:lang w:val="sr-Latn-RS" w:eastAsia="sq-AL"/>
              </w:rPr>
              <w:t>3</w:t>
            </w:r>
            <w:r w:rsidRPr="00F22208">
              <w:rPr>
                <w:rFonts w:ascii="Times New Roman" w:eastAsia="Times New Roman" w:hAnsi="Times New Roman" w:cs="Times New Roman"/>
                <w:sz w:val="24"/>
                <w:szCs w:val="24"/>
                <w:lang w:val="sr-Latn-RS" w:eastAsia="sq-AL"/>
              </w:rPr>
              <w:t xml:space="preserve">. </w:t>
            </w:r>
            <w:r w:rsidR="005E3365" w:rsidRPr="00F22208">
              <w:rPr>
                <w:rFonts w:ascii="Times New Roman" w:eastAsia="Times New Roman" w:hAnsi="Times New Roman" w:cs="Times New Roman"/>
                <w:sz w:val="24"/>
                <w:szCs w:val="24"/>
                <w:lang w:val="sr-Latn-RS" w:eastAsia="sq-AL"/>
              </w:rPr>
              <w:t>novem</w:t>
            </w:r>
            <w:r w:rsidRPr="00F22208">
              <w:rPr>
                <w:rFonts w:ascii="Times New Roman" w:eastAsia="Times New Roman" w:hAnsi="Times New Roman" w:cs="Times New Roman"/>
                <w:sz w:val="24"/>
                <w:szCs w:val="24"/>
                <w:lang w:val="sr-Latn-RS" w:eastAsia="sq-AL"/>
              </w:rPr>
              <w:t>bra 201</w:t>
            </w:r>
            <w:r w:rsidR="005E3365" w:rsidRPr="00F22208">
              <w:rPr>
                <w:rFonts w:ascii="Times New Roman" w:eastAsia="Times New Roman" w:hAnsi="Times New Roman" w:cs="Times New Roman"/>
                <w:sz w:val="24"/>
                <w:szCs w:val="24"/>
                <w:lang w:val="sr-Latn-RS" w:eastAsia="sq-AL"/>
              </w:rPr>
              <w:t>1</w:t>
            </w:r>
            <w:r w:rsidRPr="00F22208">
              <w:rPr>
                <w:rFonts w:ascii="Times New Roman" w:eastAsia="Times New Roman" w:hAnsi="Times New Roman" w:cs="Times New Roman"/>
                <w:sz w:val="24"/>
                <w:szCs w:val="24"/>
                <w:lang w:val="sr-Latn-RS" w:eastAsia="sq-AL"/>
              </w:rPr>
              <w:t xml:space="preserve">. godine kojom se utvrđuju </w:t>
            </w:r>
            <w:r w:rsidR="00D904B2" w:rsidRPr="00F22208">
              <w:rPr>
                <w:rFonts w:ascii="Times New Roman" w:eastAsia="Times New Roman" w:hAnsi="Times New Roman" w:cs="Times New Roman"/>
                <w:sz w:val="24"/>
                <w:szCs w:val="24"/>
                <w:lang w:val="sr-Latn-RS" w:eastAsia="sq-AL"/>
              </w:rPr>
              <w:t xml:space="preserve">tehničke zahteve i administrativne procedure u vezi sa letačkom posadom u civilnom vazduhoplovstvu u skladu sa Uredbom (EC) br. 216/2008 Evropskog parlamenta i Saveta, dopunjenu Uredbom Komisije (EU) br. 290/2012 od 30 marta 2012 godine; Uredbom Komisije (EU) br. 70/2014 od 27 januara 2014 godine i Uredbom Komisije </w:t>
            </w:r>
            <w:r w:rsidR="00D904B2" w:rsidRPr="00F22208">
              <w:rPr>
                <w:rFonts w:ascii="Times New Roman" w:eastAsia="Times New Roman" w:hAnsi="Times New Roman" w:cs="Times New Roman"/>
                <w:sz w:val="24"/>
                <w:szCs w:val="24"/>
                <w:lang w:val="sr-Latn-RS" w:eastAsia="sq-AL"/>
              </w:rPr>
              <w:lastRenderedPageBreak/>
              <w:t>(EU) br. 245/2014 od 13 marta 2014 godine</w:t>
            </w:r>
            <w:r w:rsidR="007C146F" w:rsidRPr="00F22208">
              <w:rPr>
                <w:rFonts w:ascii="Times New Roman" w:eastAsia="Times New Roman" w:hAnsi="Times New Roman" w:cs="Times New Roman"/>
                <w:sz w:val="24"/>
                <w:szCs w:val="24"/>
                <w:lang w:val="sr-Latn-RS" w:eastAsia="sq-AL"/>
              </w:rPr>
              <w:t>,</w:t>
            </w:r>
          </w:p>
          <w:p w14:paraId="2B9CFE8F"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9AA62D5" w14:textId="77777777" w:rsidR="00D904B2" w:rsidRPr="00F22208" w:rsidRDefault="00D904B2"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2AF9A2E" w14:textId="77777777" w:rsidR="00CB271B" w:rsidRPr="00F22208" w:rsidRDefault="00CB271B"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A93C75" w14:textId="4C8EB8FA" w:rsidR="001C2E92" w:rsidRPr="00F22208" w:rsidRDefault="001C2E92" w:rsidP="00624215">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 xml:space="preserve">Uredbu (ACV) Br. 06/2015 od 08. jula 2015. godine, </w:t>
            </w:r>
            <w:r w:rsidRPr="00F22208">
              <w:rPr>
                <w:rFonts w:ascii="Times New Roman" w:eastAsia="Times New Roman" w:hAnsi="Times New Roman" w:cs="Times New Roman"/>
                <w:sz w:val="24"/>
                <w:szCs w:val="24"/>
                <w:lang w:val="sr-Latn-RS"/>
              </w:rPr>
              <w:t>kojom se u unutrašnji pravni poredak Republike Kosovo primenjuje Uredba</w:t>
            </w:r>
            <w:r w:rsidRPr="00F22208">
              <w:rPr>
                <w:rFonts w:ascii="Times New Roman" w:eastAsia="Times New Roman" w:hAnsi="Times New Roman" w:cs="Times New Roman"/>
                <w:sz w:val="24"/>
                <w:szCs w:val="24"/>
                <w:lang w:val="sr-Latn-RS" w:eastAsia="sq-AL"/>
              </w:rPr>
              <w:t xml:space="preserve"> Komisije (EU) Br. 748/2012 od 3. avgusta 201</w:t>
            </w:r>
            <w:r w:rsidR="00624215" w:rsidRPr="00F22208">
              <w:rPr>
                <w:rFonts w:ascii="Times New Roman" w:eastAsia="Times New Roman" w:hAnsi="Times New Roman" w:cs="Times New Roman"/>
                <w:sz w:val="24"/>
                <w:szCs w:val="24"/>
                <w:lang w:val="sr-Latn-RS" w:eastAsia="sq-AL"/>
              </w:rPr>
              <w:t>2</w:t>
            </w:r>
            <w:r w:rsidRPr="00F22208">
              <w:rPr>
                <w:rFonts w:ascii="Times New Roman" w:eastAsia="Times New Roman" w:hAnsi="Times New Roman" w:cs="Times New Roman"/>
                <w:sz w:val="24"/>
                <w:szCs w:val="24"/>
                <w:lang w:val="sr-Latn-RS" w:eastAsia="sq-AL"/>
              </w:rPr>
              <w:t>. godine</w:t>
            </w:r>
            <w:r w:rsidR="00624215" w:rsidRPr="00F22208">
              <w:rPr>
                <w:rFonts w:ascii="Times New Roman" w:eastAsia="Times New Roman" w:hAnsi="Times New Roman" w:cs="Times New Roman"/>
                <w:sz w:val="24"/>
                <w:szCs w:val="24"/>
                <w:lang w:val="sr-Latn-RS" w:eastAsia="sq-AL"/>
              </w:rPr>
              <w:t>,</w:t>
            </w:r>
            <w:r w:rsidRPr="00F22208">
              <w:rPr>
                <w:rFonts w:ascii="Times New Roman" w:eastAsia="Times New Roman" w:hAnsi="Times New Roman" w:cs="Times New Roman"/>
                <w:sz w:val="24"/>
                <w:szCs w:val="24"/>
                <w:lang w:val="sr-Latn-RS" w:eastAsia="sq-AL"/>
              </w:rPr>
              <w:t xml:space="preserve"> </w:t>
            </w:r>
            <w:r w:rsidR="00624215" w:rsidRPr="00F22208">
              <w:rPr>
                <w:rFonts w:ascii="Times New Roman" w:eastAsia="Times New Roman" w:hAnsi="Times New Roman" w:cs="Times New Roman"/>
                <w:sz w:val="24"/>
                <w:szCs w:val="24"/>
                <w:lang w:val="sr-Latn-RS" w:eastAsia="sq-AL"/>
              </w:rPr>
              <w:t>o pravilima za izvršenje sertifikacije vazduhoplova i sa njima povezanih proizvoda, delova i uređaja, u oblasti plovidbenosti i zaštite životne sredine kao i za odobravanje organizacija za, proizvodnju i organizacija za projektovanje, koja poništuje Uredbu Komisije Evropske Unije (EC) br. 1702/2003</w:t>
            </w:r>
            <w:r w:rsidRPr="00F22208">
              <w:rPr>
                <w:rFonts w:ascii="Times New Roman" w:eastAsia="Times New Roman" w:hAnsi="Times New Roman" w:cs="Times New Roman"/>
                <w:sz w:val="24"/>
                <w:szCs w:val="24"/>
                <w:lang w:val="sr-Latn-RS" w:eastAsia="sq-AL"/>
              </w:rPr>
              <w:t>,</w:t>
            </w:r>
          </w:p>
          <w:p w14:paraId="28815442" w14:textId="77777777" w:rsidR="001C2E92" w:rsidRPr="00F22208" w:rsidRDefault="001C2E92"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A5B382C" w14:textId="77777777" w:rsidR="00624215" w:rsidRPr="00F22208" w:rsidRDefault="00624215"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48A3635" w14:textId="25B60109" w:rsidR="001C2E92" w:rsidRPr="00F22208" w:rsidRDefault="001C2E92" w:rsidP="00420D8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Uredbu (ACV) Br. 05/20</w:t>
            </w:r>
            <w:r w:rsidR="00624215" w:rsidRPr="00F22208">
              <w:rPr>
                <w:rFonts w:ascii="Times New Roman" w:eastAsia="Times New Roman" w:hAnsi="Times New Roman" w:cs="Times New Roman"/>
                <w:sz w:val="24"/>
                <w:szCs w:val="24"/>
                <w:lang w:val="sr-Latn-RS" w:eastAsia="sq-AL"/>
              </w:rPr>
              <w:t>20</w:t>
            </w:r>
            <w:r w:rsidRPr="00F22208">
              <w:rPr>
                <w:rFonts w:ascii="Times New Roman" w:eastAsia="Times New Roman" w:hAnsi="Times New Roman" w:cs="Times New Roman"/>
                <w:sz w:val="24"/>
                <w:szCs w:val="24"/>
                <w:lang w:val="sr-Latn-RS" w:eastAsia="sq-AL"/>
              </w:rPr>
              <w:t xml:space="preserve"> od </w:t>
            </w:r>
            <w:r w:rsidR="00624215" w:rsidRPr="00F22208">
              <w:rPr>
                <w:rFonts w:ascii="Times New Roman" w:eastAsia="Times New Roman" w:hAnsi="Times New Roman" w:cs="Times New Roman"/>
                <w:sz w:val="24"/>
                <w:szCs w:val="24"/>
                <w:lang w:val="sr-Latn-RS" w:eastAsia="sq-AL"/>
              </w:rPr>
              <w:t>30</w:t>
            </w:r>
            <w:r w:rsidRPr="00F22208">
              <w:rPr>
                <w:rFonts w:ascii="Times New Roman" w:eastAsia="Times New Roman" w:hAnsi="Times New Roman" w:cs="Times New Roman"/>
                <w:sz w:val="24"/>
                <w:szCs w:val="24"/>
                <w:lang w:val="sr-Latn-RS" w:eastAsia="sq-AL"/>
              </w:rPr>
              <w:t xml:space="preserve">. </w:t>
            </w:r>
            <w:r w:rsidR="00624215" w:rsidRPr="00F22208">
              <w:rPr>
                <w:rFonts w:ascii="Times New Roman" w:eastAsia="Times New Roman" w:hAnsi="Times New Roman" w:cs="Times New Roman"/>
                <w:sz w:val="24"/>
                <w:szCs w:val="24"/>
                <w:lang w:val="sr-Latn-RS" w:eastAsia="sq-AL"/>
              </w:rPr>
              <w:t>octobra</w:t>
            </w:r>
            <w:r w:rsidRPr="00F22208">
              <w:rPr>
                <w:rFonts w:ascii="Times New Roman" w:eastAsia="Times New Roman" w:hAnsi="Times New Roman" w:cs="Times New Roman"/>
                <w:sz w:val="24"/>
                <w:szCs w:val="24"/>
                <w:lang w:val="sr-Latn-RS" w:eastAsia="sq-AL"/>
              </w:rPr>
              <w:t xml:space="preserve"> 20</w:t>
            </w:r>
            <w:r w:rsidR="00624215" w:rsidRPr="00F22208">
              <w:rPr>
                <w:rFonts w:ascii="Times New Roman" w:eastAsia="Times New Roman" w:hAnsi="Times New Roman" w:cs="Times New Roman"/>
                <w:sz w:val="24"/>
                <w:szCs w:val="24"/>
                <w:lang w:val="sr-Latn-RS" w:eastAsia="sq-AL"/>
              </w:rPr>
              <w:t>20</w:t>
            </w:r>
            <w:r w:rsidRPr="00F22208">
              <w:rPr>
                <w:rFonts w:ascii="Times New Roman" w:eastAsia="Times New Roman" w:hAnsi="Times New Roman" w:cs="Times New Roman"/>
                <w:sz w:val="24"/>
                <w:szCs w:val="24"/>
                <w:lang w:val="sr-Latn-RS" w:eastAsia="sq-AL"/>
              </w:rPr>
              <w:t xml:space="preserve">. godine, </w:t>
            </w:r>
            <w:r w:rsidRPr="00F22208">
              <w:rPr>
                <w:rFonts w:ascii="Times New Roman" w:eastAsia="Times New Roman" w:hAnsi="Times New Roman" w:cs="Times New Roman"/>
                <w:sz w:val="24"/>
                <w:szCs w:val="24"/>
                <w:lang w:val="sr-Latn-RS"/>
              </w:rPr>
              <w:t>kojom se u unutrašnji pravni poredak Republike Kosovo primenjuje Uredba</w:t>
            </w:r>
            <w:r w:rsidRPr="00F22208">
              <w:rPr>
                <w:rFonts w:ascii="Times New Roman" w:eastAsia="Times New Roman" w:hAnsi="Times New Roman" w:cs="Times New Roman"/>
                <w:sz w:val="24"/>
                <w:szCs w:val="24"/>
                <w:lang w:val="sr-Latn-RS" w:eastAsia="sq-AL"/>
              </w:rPr>
              <w:t xml:space="preserve"> Komisije (EU) Br. </w:t>
            </w:r>
            <w:r w:rsidR="00420D8E" w:rsidRPr="00F22208">
              <w:rPr>
                <w:rFonts w:ascii="Times New Roman" w:eastAsia="Times New Roman" w:hAnsi="Times New Roman" w:cs="Times New Roman"/>
                <w:sz w:val="24"/>
                <w:szCs w:val="24"/>
                <w:lang w:val="sr-Latn-RS" w:eastAsia="sq-AL"/>
              </w:rPr>
              <w:t>2018</w:t>
            </w:r>
            <w:r w:rsidRPr="00F22208">
              <w:rPr>
                <w:rFonts w:ascii="Times New Roman" w:eastAsia="Times New Roman" w:hAnsi="Times New Roman" w:cs="Times New Roman"/>
                <w:sz w:val="24"/>
                <w:szCs w:val="24"/>
                <w:lang w:val="sr-Latn-RS" w:eastAsia="sq-AL"/>
              </w:rPr>
              <w:t>/</w:t>
            </w:r>
            <w:r w:rsidR="00420D8E" w:rsidRPr="00F22208">
              <w:rPr>
                <w:rFonts w:ascii="Times New Roman" w:eastAsia="Times New Roman" w:hAnsi="Times New Roman" w:cs="Times New Roman"/>
                <w:sz w:val="24"/>
                <w:szCs w:val="24"/>
                <w:lang w:val="sr-Latn-RS" w:eastAsia="sq-AL"/>
              </w:rPr>
              <w:t>1139</w:t>
            </w:r>
            <w:r w:rsidRPr="00F22208">
              <w:rPr>
                <w:rFonts w:ascii="Times New Roman" w:eastAsia="Times New Roman" w:hAnsi="Times New Roman" w:cs="Times New Roman"/>
                <w:sz w:val="24"/>
                <w:szCs w:val="24"/>
                <w:lang w:val="sr-Latn-RS" w:eastAsia="sq-AL"/>
              </w:rPr>
              <w:t xml:space="preserve"> od </w:t>
            </w:r>
            <w:r w:rsidR="00420D8E" w:rsidRPr="00F22208">
              <w:rPr>
                <w:rFonts w:ascii="Times New Roman" w:eastAsia="Times New Roman" w:hAnsi="Times New Roman" w:cs="Times New Roman"/>
                <w:sz w:val="24"/>
                <w:szCs w:val="24"/>
                <w:lang w:val="sr-Latn-RS" w:eastAsia="sq-AL"/>
              </w:rPr>
              <w:t>4</w:t>
            </w:r>
            <w:r w:rsidRPr="00F22208">
              <w:rPr>
                <w:rFonts w:ascii="Times New Roman" w:eastAsia="Times New Roman" w:hAnsi="Times New Roman" w:cs="Times New Roman"/>
                <w:sz w:val="24"/>
                <w:szCs w:val="24"/>
                <w:lang w:val="sr-Latn-RS" w:eastAsia="sq-AL"/>
              </w:rPr>
              <w:t xml:space="preserve">. </w:t>
            </w:r>
            <w:r w:rsidR="00420D8E" w:rsidRPr="00F22208">
              <w:rPr>
                <w:rFonts w:ascii="Times New Roman" w:eastAsia="Times New Roman" w:hAnsi="Times New Roman" w:cs="Times New Roman"/>
                <w:sz w:val="24"/>
                <w:szCs w:val="24"/>
                <w:lang w:val="sr-Latn-RS" w:eastAsia="sq-AL"/>
              </w:rPr>
              <w:t>jula</w:t>
            </w:r>
            <w:r w:rsidRPr="00F22208">
              <w:rPr>
                <w:rFonts w:ascii="Times New Roman" w:eastAsia="Times New Roman" w:hAnsi="Times New Roman" w:cs="Times New Roman"/>
                <w:sz w:val="24"/>
                <w:szCs w:val="24"/>
                <w:lang w:val="sr-Latn-RS" w:eastAsia="sq-AL"/>
              </w:rPr>
              <w:t xml:space="preserve"> 201</w:t>
            </w:r>
            <w:r w:rsidR="00420D8E" w:rsidRPr="00F22208">
              <w:rPr>
                <w:rFonts w:ascii="Times New Roman" w:eastAsia="Times New Roman" w:hAnsi="Times New Roman" w:cs="Times New Roman"/>
                <w:sz w:val="24"/>
                <w:szCs w:val="24"/>
                <w:lang w:val="sr-Latn-RS" w:eastAsia="sq-AL"/>
              </w:rPr>
              <w:t>8</w:t>
            </w:r>
            <w:r w:rsidRPr="00F22208">
              <w:rPr>
                <w:rFonts w:ascii="Times New Roman" w:eastAsia="Times New Roman" w:hAnsi="Times New Roman" w:cs="Times New Roman"/>
                <w:sz w:val="24"/>
                <w:szCs w:val="24"/>
                <w:lang w:val="sr-Latn-RS" w:eastAsia="sq-AL"/>
              </w:rPr>
              <w:t>. godine</w:t>
            </w:r>
            <w:r w:rsidR="00420D8E" w:rsidRPr="00F22208">
              <w:rPr>
                <w:rFonts w:ascii="Times New Roman" w:eastAsia="Times New Roman" w:hAnsi="Times New Roman" w:cs="Times New Roman"/>
                <w:sz w:val="24"/>
                <w:szCs w:val="24"/>
                <w:lang w:val="sr-Latn-RS" w:eastAsia="sq-AL"/>
              </w:rPr>
              <w:t>,</w:t>
            </w:r>
            <w:r w:rsidRPr="00F22208">
              <w:rPr>
                <w:rFonts w:ascii="Times New Roman" w:eastAsia="Times New Roman" w:hAnsi="Times New Roman" w:cs="Times New Roman"/>
                <w:sz w:val="24"/>
                <w:szCs w:val="24"/>
                <w:lang w:val="sr-Latn-RS" w:eastAsia="sq-AL"/>
              </w:rPr>
              <w:t xml:space="preserve"> </w:t>
            </w:r>
            <w:r w:rsidR="00420D8E" w:rsidRPr="00F22208">
              <w:rPr>
                <w:rFonts w:ascii="Times New Roman" w:eastAsia="Times New Roman" w:hAnsi="Times New Roman" w:cs="Times New Roman"/>
                <w:sz w:val="24"/>
                <w:szCs w:val="24"/>
                <w:lang w:val="sr-Latn-RS" w:eastAsia="sq-AL"/>
              </w:rPr>
              <w:t>o zajedničkim pravilima u oblasti civilnog vazduhoplovstva i uspostavljanju Evropske agencije za vazduhoplovnu bezbednost i izmene i dopune Uredbe ACV br. 10/2015, Uredba ACV-a br. 9/2017 i stavljanje van snage Uredbe ACV-a br. 11/2009, Uredbe ACV-a br. 3/2009 i Uredbe ACVa br. 6/2009,</w:t>
            </w:r>
          </w:p>
          <w:p w14:paraId="454E34A5" w14:textId="77777777" w:rsidR="001C2E92" w:rsidRPr="00F22208" w:rsidRDefault="001C2E92"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528F82" w14:textId="2F3F2760" w:rsidR="00420D8E" w:rsidRPr="00F22208" w:rsidRDefault="00420D8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4D653B6" w14:textId="25E6C394" w:rsidR="006C2FD7" w:rsidRPr="00F22208" w:rsidRDefault="006C2FD7"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0E9DA09" w14:textId="77777777" w:rsidR="006C2FD7" w:rsidRPr="00F22208" w:rsidRDefault="006C2FD7"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lastRenderedPageBreak/>
              <w:t>Po završetku procesa javnih konsultacija zainteresovanih strana, u skladu sa Administrativnim uputstvom br. 01/2012 o procedurama za javne konsultacije o zainteresovanih strana,</w:t>
            </w:r>
          </w:p>
          <w:p w14:paraId="25FC668B"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AEDE9F4" w14:textId="77777777" w:rsidR="00235CC5" w:rsidRPr="00F22208" w:rsidRDefault="00235CC5"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F22208"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F22208"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Izdaje sledeću:</w:t>
            </w:r>
          </w:p>
          <w:p w14:paraId="371D6986" w14:textId="77777777" w:rsidR="007C146F" w:rsidRPr="00F22208"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E6608BA" w14:textId="77777777" w:rsidR="007C146F" w:rsidRPr="00F22208"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28FE14C" w14:textId="77777777" w:rsidR="006E741E" w:rsidRPr="00F22208" w:rsidRDefault="006E741E"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37FFF24A" w14:textId="1D1D8920" w:rsidR="00997D3F" w:rsidRPr="00F22208" w:rsidRDefault="00997D3F" w:rsidP="00997D3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F22208">
              <w:rPr>
                <w:rFonts w:ascii="Times New Roman" w:eastAsia="Times New Roman" w:hAnsi="Times New Roman" w:cs="Times New Roman"/>
                <w:b/>
                <w:sz w:val="24"/>
                <w:szCs w:val="24"/>
                <w:lang w:val="sr-Latn-RS" w:eastAsia="sq-AL"/>
              </w:rPr>
              <w:t>UREDBA (ACV) BR. XX/2022</w:t>
            </w:r>
          </w:p>
          <w:p w14:paraId="1FD11334" w14:textId="44D30659" w:rsidR="008A0FFC" w:rsidRPr="00F22208" w:rsidRDefault="00997D3F" w:rsidP="00997D3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b/>
                <w:sz w:val="24"/>
                <w:szCs w:val="24"/>
                <w:lang w:val="sr-Latn-RS" w:eastAsia="sq-AL"/>
              </w:rPr>
              <w:t>O IZMENI UREDBE (ACV) BR. 05/2015 U POGLEDU PRIJAVLJENIH ORGANIZACIJA ZA OBUKU</w:t>
            </w:r>
            <w:r w:rsidR="0057158A" w:rsidRPr="00F22208">
              <w:rPr>
                <w:rFonts w:ascii="Times New Roman" w:eastAsia="Times New Roman" w:hAnsi="Times New Roman" w:cs="Times New Roman"/>
                <w:b/>
                <w:sz w:val="24"/>
                <w:szCs w:val="24"/>
                <w:lang w:val="sr-Latn-RS" w:eastAsia="sq-AL"/>
              </w:rPr>
              <w:t xml:space="preserve"> </w:t>
            </w:r>
          </w:p>
          <w:p w14:paraId="5F3686E8" w14:textId="77777777" w:rsidR="00061167" w:rsidRPr="00F22208" w:rsidRDefault="0006116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09A7C0" w14:textId="77777777" w:rsidR="00C90D48" w:rsidRPr="00F22208" w:rsidRDefault="00C90D4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EA75E9E" w14:textId="77777777" w:rsidR="00997D3F" w:rsidRPr="00F22208" w:rsidRDefault="00997D3F"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F22208"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F22208">
              <w:rPr>
                <w:rFonts w:ascii="Times New Roman" w:eastAsia="Times New Roman" w:hAnsi="Times New Roman" w:cs="Times New Roman"/>
                <w:b/>
                <w:sz w:val="24"/>
                <w:szCs w:val="24"/>
                <w:lang w:val="sr-Latn-RS" w:eastAsia="sq-AL"/>
              </w:rPr>
              <w:t>Član 1</w:t>
            </w:r>
          </w:p>
          <w:p w14:paraId="09396766" w14:textId="77777777" w:rsidR="00CB271B" w:rsidRPr="00F22208"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F22208">
              <w:rPr>
                <w:rFonts w:ascii="Times New Roman" w:eastAsia="Times New Roman" w:hAnsi="Times New Roman" w:cs="Times New Roman"/>
                <w:b/>
                <w:sz w:val="24"/>
                <w:szCs w:val="24"/>
                <w:lang w:val="sr-Latn-RS" w:eastAsia="sq-AL"/>
              </w:rPr>
              <w:t>Cilj</w:t>
            </w:r>
          </w:p>
          <w:p w14:paraId="7A405E89" w14:textId="77777777" w:rsidR="00CB271B" w:rsidRPr="00F22208"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020D11C3" w:rsidR="008A0FFC" w:rsidRPr="00F22208" w:rsidRDefault="00CB271B" w:rsidP="000A47B2">
            <w:pPr>
              <w:widowControl w:val="0"/>
              <w:autoSpaceDE w:val="0"/>
              <w:autoSpaceDN w:val="0"/>
              <w:adjustRightInd w:val="0"/>
              <w:spacing w:after="0" w:line="240" w:lineRule="auto"/>
              <w:jc w:val="both"/>
              <w:rPr>
                <w:rFonts w:ascii="Times New Roman" w:eastAsia="Times New Roman" w:hAnsi="Times New Roman" w:cs="Times New Roman"/>
                <w:szCs w:val="24"/>
                <w:lang w:val="sr-Latn-RS" w:eastAsia="sq-AL"/>
              </w:rPr>
            </w:pPr>
            <w:r w:rsidRPr="00F22208">
              <w:rPr>
                <w:rFonts w:ascii="Times New Roman" w:eastAsia="Times New Roman" w:hAnsi="Times New Roman" w:cs="Times New Roman"/>
                <w:szCs w:val="24"/>
                <w:lang w:val="sr-Latn-RS" w:eastAsia="sq-AL"/>
              </w:rPr>
              <w:t xml:space="preserve">Cilj ove uredbe je primena </w:t>
            </w:r>
            <w:r w:rsidR="000A47B2" w:rsidRPr="00F22208">
              <w:rPr>
                <w:rFonts w:ascii="Times New Roman" w:eastAsia="Times New Roman" w:hAnsi="Times New Roman" w:cs="Times New Roman"/>
                <w:szCs w:val="24"/>
                <w:lang w:val="sr-Latn-RS" w:eastAsia="sq-AL"/>
              </w:rPr>
              <w:t>Sprovođenje Uredbe Komisije (EU) 20</w:t>
            </w:r>
            <w:r w:rsidR="004B6C9C" w:rsidRPr="00F22208">
              <w:rPr>
                <w:rFonts w:ascii="Times New Roman" w:eastAsia="Times New Roman" w:hAnsi="Times New Roman" w:cs="Times New Roman"/>
                <w:szCs w:val="24"/>
                <w:lang w:val="sr-Latn-RS" w:eastAsia="sq-AL"/>
              </w:rPr>
              <w:t>18</w:t>
            </w:r>
            <w:r w:rsidR="000A47B2" w:rsidRPr="00F22208">
              <w:rPr>
                <w:rFonts w:ascii="Times New Roman" w:eastAsia="Times New Roman" w:hAnsi="Times New Roman" w:cs="Times New Roman"/>
                <w:szCs w:val="24"/>
                <w:lang w:val="sr-Latn-RS" w:eastAsia="sq-AL"/>
              </w:rPr>
              <w:t>/</w:t>
            </w:r>
            <w:r w:rsidR="004B6C9C" w:rsidRPr="00F22208">
              <w:rPr>
                <w:rFonts w:ascii="Times New Roman" w:eastAsia="Times New Roman" w:hAnsi="Times New Roman" w:cs="Times New Roman"/>
                <w:szCs w:val="24"/>
                <w:lang w:val="sr-Latn-RS" w:eastAsia="sq-AL"/>
              </w:rPr>
              <w:t>1119</w:t>
            </w:r>
            <w:r w:rsidR="000A47B2" w:rsidRPr="00F22208">
              <w:rPr>
                <w:rFonts w:ascii="Times New Roman" w:eastAsia="Times New Roman" w:hAnsi="Times New Roman" w:cs="Times New Roman"/>
                <w:szCs w:val="24"/>
                <w:lang w:val="sr-Latn-RS" w:eastAsia="sq-AL"/>
              </w:rPr>
              <w:t xml:space="preserve"> od </w:t>
            </w:r>
            <w:r w:rsidR="004B6C9C" w:rsidRPr="00F22208">
              <w:rPr>
                <w:rFonts w:ascii="Times New Roman" w:eastAsia="Times New Roman" w:hAnsi="Times New Roman" w:cs="Times New Roman"/>
                <w:szCs w:val="24"/>
                <w:lang w:val="sr-Latn-RS" w:eastAsia="sq-AL"/>
              </w:rPr>
              <w:t>31</w:t>
            </w:r>
            <w:r w:rsidR="000A47B2" w:rsidRPr="00F22208">
              <w:rPr>
                <w:rFonts w:ascii="Times New Roman" w:eastAsia="Times New Roman" w:hAnsi="Times New Roman" w:cs="Times New Roman"/>
                <w:szCs w:val="24"/>
                <w:lang w:val="sr-Latn-RS" w:eastAsia="sq-AL"/>
              </w:rPr>
              <w:t xml:space="preserve">. </w:t>
            </w:r>
            <w:r w:rsidR="004B6C9C" w:rsidRPr="00F22208">
              <w:rPr>
                <w:rFonts w:ascii="Times New Roman" w:eastAsia="Times New Roman" w:hAnsi="Times New Roman" w:cs="Times New Roman"/>
                <w:szCs w:val="24"/>
                <w:lang w:val="sr-Latn-RS" w:eastAsia="sq-AL"/>
              </w:rPr>
              <w:t>jula</w:t>
            </w:r>
            <w:r w:rsidR="000A47B2" w:rsidRPr="00F22208">
              <w:rPr>
                <w:rFonts w:ascii="Times New Roman" w:eastAsia="Times New Roman" w:hAnsi="Times New Roman" w:cs="Times New Roman"/>
                <w:szCs w:val="24"/>
                <w:lang w:val="sr-Latn-RS" w:eastAsia="sq-AL"/>
              </w:rPr>
              <w:t xml:space="preserve"> 20</w:t>
            </w:r>
            <w:r w:rsidR="004B6C9C" w:rsidRPr="00F22208">
              <w:rPr>
                <w:rFonts w:ascii="Times New Roman" w:eastAsia="Times New Roman" w:hAnsi="Times New Roman" w:cs="Times New Roman"/>
                <w:szCs w:val="24"/>
                <w:lang w:val="sr-Latn-RS" w:eastAsia="sq-AL"/>
              </w:rPr>
              <w:t>18</w:t>
            </w:r>
            <w:r w:rsidR="000A47B2" w:rsidRPr="00F22208">
              <w:rPr>
                <w:rFonts w:ascii="Times New Roman" w:eastAsia="Times New Roman" w:hAnsi="Times New Roman" w:cs="Times New Roman"/>
                <w:szCs w:val="24"/>
                <w:lang w:val="sr-Latn-RS" w:eastAsia="sq-AL"/>
              </w:rPr>
              <w:t xml:space="preserve"> o izmeni Uredbe (</w:t>
            </w:r>
            <w:r w:rsidR="006C2FD7" w:rsidRPr="00F22208">
              <w:rPr>
                <w:rFonts w:ascii="Times New Roman" w:eastAsia="Times New Roman" w:hAnsi="Times New Roman" w:cs="Times New Roman"/>
                <w:szCs w:val="24"/>
                <w:lang w:val="sr-Latn-RS" w:eastAsia="sq-AL"/>
              </w:rPr>
              <w:t>EU) Br.</w:t>
            </w:r>
            <w:r w:rsidR="006C2FD7" w:rsidRPr="00F22208">
              <w:rPr>
                <w:rFonts w:ascii="Times New Roman" w:eastAsia="Times New Roman" w:hAnsi="Times New Roman" w:cs="Times New Roman"/>
                <w:szCs w:val="24"/>
                <w:lang w:val="en-GB" w:eastAsia="sq-AL"/>
              </w:rPr>
              <w:t xml:space="preserve"> 1178/2011 </w:t>
            </w:r>
            <w:r w:rsidR="000A47B2" w:rsidRPr="00F22208">
              <w:rPr>
                <w:rFonts w:ascii="Times New Roman" w:eastAsia="Times New Roman" w:hAnsi="Times New Roman" w:cs="Times New Roman"/>
                <w:szCs w:val="24"/>
                <w:lang w:val="sr-Latn-RS" w:eastAsia="sq-AL"/>
              </w:rPr>
              <w:t xml:space="preserve">u pogledu </w:t>
            </w:r>
            <w:r w:rsidR="00D40579" w:rsidRPr="00F22208">
              <w:rPr>
                <w:rFonts w:ascii="Times New Roman" w:eastAsia="Times New Roman" w:hAnsi="Times New Roman" w:cs="Times New Roman"/>
                <w:szCs w:val="24"/>
                <w:lang w:val="sr-Latn-RS" w:eastAsia="sq-AL"/>
              </w:rPr>
              <w:t>prijavljenih organizacija za obuku</w:t>
            </w:r>
            <w:r w:rsidRPr="00F22208">
              <w:rPr>
                <w:rFonts w:ascii="Times New Roman" w:eastAsia="Times New Roman" w:hAnsi="Times New Roman" w:cs="Times New Roman"/>
                <w:szCs w:val="24"/>
                <w:lang w:val="sr-Latn-RS" w:eastAsia="sq-AL"/>
              </w:rPr>
              <w:t>, u unutrašnji pravni poredak Republike Kosovo,</w:t>
            </w:r>
          </w:p>
          <w:p w14:paraId="1BA19809" w14:textId="77777777" w:rsidR="00EC33C7" w:rsidRPr="00F22208"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215D128A" w:rsidR="00EC33C7" w:rsidRPr="00F22208"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A9CFEB8" w14:textId="070EAF1D" w:rsidR="006C2FD7" w:rsidRPr="00F22208" w:rsidRDefault="006C2FD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9608E9A" w14:textId="77777777" w:rsidR="006C2FD7" w:rsidRPr="00F22208" w:rsidRDefault="006C2FD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B8BCBE9" w14:textId="77777777" w:rsidR="00EC33C7" w:rsidRPr="00F22208"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E4C5217" w14:textId="77777777" w:rsidR="006C2FD7" w:rsidRPr="00F22208" w:rsidRDefault="006C2FD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A4BAD89" w14:textId="58E2C27E" w:rsidR="00EC33C7" w:rsidRPr="00F22208"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F22208">
              <w:rPr>
                <w:rFonts w:ascii="Times New Roman" w:eastAsia="Times New Roman" w:hAnsi="Times New Roman" w:cs="Times New Roman"/>
                <w:b/>
                <w:sz w:val="24"/>
                <w:szCs w:val="24"/>
                <w:lang w:val="sr-Latn-RS" w:eastAsia="sq-AL"/>
              </w:rPr>
              <w:t>Član 2</w:t>
            </w:r>
          </w:p>
          <w:p w14:paraId="311E3096" w14:textId="07617CD9" w:rsidR="00EC33C7" w:rsidRPr="00F22208"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r w:rsidRPr="00F22208">
              <w:rPr>
                <w:rFonts w:ascii="Times New Roman" w:eastAsia="Times New Roman" w:hAnsi="Times New Roman" w:cs="Times New Roman"/>
                <w:b/>
                <w:sz w:val="24"/>
                <w:szCs w:val="24"/>
                <w:lang w:val="sr-Latn-RS" w:eastAsia="sq-AL"/>
              </w:rPr>
              <w:t>Izmene i dopune Uredbe (ACV) Br. 05/2015</w:t>
            </w:r>
          </w:p>
          <w:p w14:paraId="5AB85F58" w14:textId="77777777" w:rsidR="00B63A54" w:rsidRPr="00F22208"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E2E9CC4" w14:textId="77777777" w:rsidR="00B63A54" w:rsidRPr="00F22208" w:rsidRDefault="00B63A5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A0C8E87" w14:textId="73E8829C" w:rsidR="00B63A54" w:rsidRPr="00F22208" w:rsidRDefault="00B63A54" w:rsidP="00B63A54">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Uredba (</w:t>
            </w:r>
            <w:r w:rsidR="009178F7" w:rsidRPr="00F22208">
              <w:rPr>
                <w:rFonts w:ascii="Times New Roman" w:hAnsi="Times New Roman" w:cs="Times New Roman"/>
              </w:rPr>
              <w:t>ACV</w:t>
            </w:r>
            <w:r w:rsidRPr="00F22208">
              <w:rPr>
                <w:rFonts w:ascii="Times New Roman" w:hAnsi="Times New Roman" w:cs="Times New Roman"/>
              </w:rPr>
              <w:t xml:space="preserve">) </w:t>
            </w:r>
            <w:r w:rsidR="009178F7" w:rsidRPr="00F22208">
              <w:rPr>
                <w:rFonts w:ascii="Times New Roman" w:hAnsi="Times New Roman" w:cs="Times New Roman"/>
              </w:rPr>
              <w:t>B</w:t>
            </w:r>
            <w:r w:rsidRPr="00F22208">
              <w:rPr>
                <w:rFonts w:ascii="Times New Roman" w:hAnsi="Times New Roman" w:cs="Times New Roman"/>
              </w:rPr>
              <w:t xml:space="preserve">r. </w:t>
            </w:r>
            <w:r w:rsidR="009178F7" w:rsidRPr="00F22208">
              <w:rPr>
                <w:rFonts w:ascii="Times New Roman" w:hAnsi="Times New Roman" w:cs="Times New Roman"/>
              </w:rPr>
              <w:t>05</w:t>
            </w:r>
            <w:r w:rsidRPr="00F22208">
              <w:rPr>
                <w:rFonts w:ascii="Times New Roman" w:hAnsi="Times New Roman" w:cs="Times New Roman"/>
              </w:rPr>
              <w:t>/201</w:t>
            </w:r>
            <w:r w:rsidR="009178F7" w:rsidRPr="00F22208">
              <w:rPr>
                <w:rFonts w:ascii="Times New Roman" w:hAnsi="Times New Roman" w:cs="Times New Roman"/>
              </w:rPr>
              <w:t>5</w:t>
            </w:r>
            <w:r w:rsidRPr="00F22208">
              <w:rPr>
                <w:rFonts w:ascii="Times New Roman" w:hAnsi="Times New Roman" w:cs="Times New Roman"/>
              </w:rPr>
              <w:t xml:space="preserve"> se menja i dopunjuje kao što sledi:</w:t>
            </w:r>
          </w:p>
          <w:p w14:paraId="373EDFC8"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6427A1DD" w14:textId="21D16F39" w:rsidR="00F6580D" w:rsidRPr="00F22208" w:rsidRDefault="00947B04" w:rsidP="00F6580D">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 xml:space="preserve">(1) </w:t>
            </w:r>
            <w:r w:rsidR="00F6580D" w:rsidRPr="00F22208">
              <w:rPr>
                <w:rFonts w:ascii="Times New Roman" w:hAnsi="Times New Roman" w:cs="Times New Roman"/>
              </w:rPr>
              <w:t>u članu 2. dodaju se sledeće definicije:</w:t>
            </w:r>
          </w:p>
          <w:p w14:paraId="5F799771"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3DB53752" w14:textId="77777777" w:rsidR="00546F4C" w:rsidRPr="00F22208" w:rsidRDefault="00546F4C" w:rsidP="00F6580D">
            <w:pPr>
              <w:widowControl w:val="0"/>
              <w:autoSpaceDE w:val="0"/>
              <w:autoSpaceDN w:val="0"/>
              <w:adjustRightInd w:val="0"/>
              <w:spacing w:after="0" w:line="240" w:lineRule="auto"/>
              <w:jc w:val="both"/>
              <w:rPr>
                <w:rFonts w:ascii="Times New Roman" w:hAnsi="Times New Roman" w:cs="Times New Roman"/>
              </w:rPr>
            </w:pPr>
          </w:p>
          <w:p w14:paraId="56B3A311" w14:textId="4A67B3C5"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(14) „prihvatljivi načini usklađivanja (AMC)” znači neobavezujuće standarde koje je Agencija prihvatila kako bi ilustrirala sredstva za uspostavljanje usklađenosti sa Uredbom (</w:t>
            </w:r>
            <w:r w:rsidR="00283411" w:rsidRPr="00F22208">
              <w:rPr>
                <w:rFonts w:ascii="Times New Roman" w:hAnsi="Times New Roman" w:cs="Times New Roman"/>
              </w:rPr>
              <w:t>ACV</w:t>
            </w:r>
            <w:r w:rsidRPr="00F22208">
              <w:rPr>
                <w:rFonts w:ascii="Times New Roman" w:hAnsi="Times New Roman" w:cs="Times New Roman"/>
              </w:rPr>
              <w:t xml:space="preserve">) br. </w:t>
            </w:r>
            <w:r w:rsidR="00283411" w:rsidRPr="00F22208">
              <w:rPr>
                <w:rFonts w:ascii="Times New Roman" w:hAnsi="Times New Roman" w:cs="Times New Roman"/>
              </w:rPr>
              <w:t>05/2020</w:t>
            </w:r>
            <w:r w:rsidRPr="00F22208">
              <w:rPr>
                <w:rFonts w:ascii="Times New Roman" w:hAnsi="Times New Roman" w:cs="Times New Roman"/>
              </w:rPr>
              <w:t xml:space="preserve"> i njenim pravilima za sprovođenje;</w:t>
            </w:r>
          </w:p>
          <w:p w14:paraId="448394EC" w14:textId="77777777"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p>
          <w:p w14:paraId="6C18091F" w14:textId="77777777"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06F50219" w14:textId="2F7479F9"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(1</w:t>
            </w:r>
            <w:r w:rsidR="00947B04" w:rsidRPr="00F22208">
              <w:rPr>
                <w:rFonts w:ascii="Times New Roman" w:hAnsi="Times New Roman" w:cs="Times New Roman"/>
              </w:rPr>
              <w:t>5</w:t>
            </w:r>
            <w:r w:rsidRPr="00F22208">
              <w:rPr>
                <w:rFonts w:ascii="Times New Roman" w:hAnsi="Times New Roman" w:cs="Times New Roman"/>
              </w:rPr>
              <w:t xml:space="preserve">) „alternativna sredstva usklađenosti (AltMoC)“ označavaju ona sredstva koja predlažu alternativu postojećem AMC-u ili ona koja predlažu nova sredstva za uspostavljanje usklađenosti sa Uredbom </w:t>
            </w:r>
            <w:r w:rsidR="00283411" w:rsidRPr="00F22208">
              <w:rPr>
                <w:rFonts w:ascii="Times New Roman" w:hAnsi="Times New Roman" w:cs="Times New Roman"/>
              </w:rPr>
              <w:t>(ACV) br. 05/2020</w:t>
            </w:r>
            <w:r w:rsidRPr="00F22208">
              <w:rPr>
                <w:rFonts w:ascii="Times New Roman" w:hAnsi="Times New Roman" w:cs="Times New Roman"/>
              </w:rPr>
              <w:t xml:space="preserve"> od strane Agencije;</w:t>
            </w:r>
          </w:p>
          <w:p w14:paraId="005E1CD4" w14:textId="77777777"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p>
          <w:p w14:paraId="7122DD46" w14:textId="77777777"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618FBFBD" w14:textId="77777777"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358496C8" w14:textId="71FF552B"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(1</w:t>
            </w:r>
            <w:r w:rsidR="00947B04" w:rsidRPr="00F22208">
              <w:rPr>
                <w:rFonts w:ascii="Times New Roman" w:hAnsi="Times New Roman" w:cs="Times New Roman"/>
              </w:rPr>
              <w:t>6</w:t>
            </w:r>
            <w:r w:rsidRPr="00F22208">
              <w:rPr>
                <w:rFonts w:ascii="Times New Roman" w:hAnsi="Times New Roman" w:cs="Times New Roman"/>
              </w:rPr>
              <w:t>) “odobrena organizacija za osposobljavanje (ATO)’ znači organizacija koja je ovlaštena provoditi osposobljavanje pilota na temelju odobrenja izdanog u skladu s člankom 10.a(1);</w:t>
            </w:r>
          </w:p>
          <w:p w14:paraId="3A993F1D" w14:textId="77777777"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p>
          <w:p w14:paraId="50EFEE00" w14:textId="16D0CC3B"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6337B55E" w14:textId="0B38CF8E" w:rsidR="006C2FD7" w:rsidRPr="00F22208" w:rsidRDefault="006C2FD7" w:rsidP="00546F4C">
            <w:pPr>
              <w:widowControl w:val="0"/>
              <w:autoSpaceDE w:val="0"/>
              <w:autoSpaceDN w:val="0"/>
              <w:adjustRightInd w:val="0"/>
              <w:spacing w:after="0" w:line="240" w:lineRule="auto"/>
              <w:ind w:left="317"/>
              <w:jc w:val="both"/>
              <w:rPr>
                <w:rFonts w:ascii="Times New Roman" w:hAnsi="Times New Roman" w:cs="Times New Roman"/>
              </w:rPr>
            </w:pPr>
          </w:p>
          <w:p w14:paraId="1D7F31A9" w14:textId="77777777" w:rsidR="006C2FD7" w:rsidRPr="00F22208" w:rsidRDefault="006C2FD7" w:rsidP="00546F4C">
            <w:pPr>
              <w:widowControl w:val="0"/>
              <w:autoSpaceDE w:val="0"/>
              <w:autoSpaceDN w:val="0"/>
              <w:adjustRightInd w:val="0"/>
              <w:spacing w:after="0" w:line="240" w:lineRule="auto"/>
              <w:ind w:left="317"/>
              <w:jc w:val="both"/>
              <w:rPr>
                <w:rFonts w:ascii="Times New Roman" w:hAnsi="Times New Roman" w:cs="Times New Roman"/>
              </w:rPr>
            </w:pPr>
          </w:p>
          <w:p w14:paraId="24171633" w14:textId="409C6D3A"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lastRenderedPageBreak/>
              <w:t>(1</w:t>
            </w:r>
            <w:r w:rsidR="00947B04" w:rsidRPr="00F22208">
              <w:rPr>
                <w:rFonts w:ascii="Times New Roman" w:hAnsi="Times New Roman" w:cs="Times New Roman"/>
              </w:rPr>
              <w:t>7</w:t>
            </w:r>
            <w:r w:rsidRPr="00F22208">
              <w:rPr>
                <w:rFonts w:ascii="Times New Roman" w:hAnsi="Times New Roman" w:cs="Times New Roman"/>
              </w:rPr>
              <w:t>) “uređaj za vežbanje osnovnih instrumentalnih procedura (BITD)’ znači uređaj za vežbanje pilota, koji se nalazi na zemlji, koji predstavlja klase aviona, može koristiti instrumente na ekranu i kontrole na oprugu te pruža platformu za osposobljavanje barem za proceduralne aspekte instrumentalnog letenja;</w:t>
            </w:r>
          </w:p>
          <w:p w14:paraId="24BB7420" w14:textId="77777777"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p>
          <w:p w14:paraId="1F8A4401" w14:textId="77777777"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165F9137" w14:textId="77777777"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6B529CF5" w14:textId="77777777" w:rsidR="00546F4C" w:rsidRPr="00F22208" w:rsidRDefault="00546F4C" w:rsidP="00784722">
            <w:pPr>
              <w:widowControl w:val="0"/>
              <w:autoSpaceDE w:val="0"/>
              <w:autoSpaceDN w:val="0"/>
              <w:adjustRightInd w:val="0"/>
              <w:spacing w:after="0" w:line="240" w:lineRule="auto"/>
              <w:jc w:val="both"/>
              <w:rPr>
                <w:rFonts w:ascii="Times New Roman" w:hAnsi="Times New Roman" w:cs="Times New Roman"/>
              </w:rPr>
            </w:pPr>
          </w:p>
          <w:p w14:paraId="5B5C42C3" w14:textId="77777777"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4662C20C" w14:textId="2E61F7F9"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(1</w:t>
            </w:r>
            <w:r w:rsidR="00947B04" w:rsidRPr="00F22208">
              <w:rPr>
                <w:rFonts w:ascii="Times New Roman" w:hAnsi="Times New Roman" w:cs="Times New Roman"/>
              </w:rPr>
              <w:t>8</w:t>
            </w:r>
            <w:r w:rsidRPr="00F22208">
              <w:rPr>
                <w:rFonts w:ascii="Times New Roman" w:hAnsi="Times New Roman" w:cs="Times New Roman"/>
              </w:rPr>
              <w:t>) “Sertifikacione specifikacije (CS)” znači tehnički standardi koje donosi Agencija u kojima se navode sredstva kojima se organizacija može koristiti za potrebe sertifikacije;</w:t>
            </w:r>
          </w:p>
          <w:p w14:paraId="55BB18B4" w14:textId="77777777"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p>
          <w:p w14:paraId="7D7A1212" w14:textId="77777777" w:rsidR="00546F4C" w:rsidRPr="00F22208" w:rsidRDefault="00546F4C" w:rsidP="00546F4C">
            <w:pPr>
              <w:widowControl w:val="0"/>
              <w:autoSpaceDE w:val="0"/>
              <w:autoSpaceDN w:val="0"/>
              <w:adjustRightInd w:val="0"/>
              <w:spacing w:after="0" w:line="240" w:lineRule="auto"/>
              <w:ind w:left="317"/>
              <w:jc w:val="both"/>
              <w:rPr>
                <w:rFonts w:ascii="Times New Roman" w:hAnsi="Times New Roman" w:cs="Times New Roman"/>
              </w:rPr>
            </w:pPr>
          </w:p>
          <w:p w14:paraId="05AFA323" w14:textId="74FEAFD9"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(1</w:t>
            </w:r>
            <w:r w:rsidR="00947B04" w:rsidRPr="00F22208">
              <w:rPr>
                <w:rFonts w:ascii="Times New Roman" w:hAnsi="Times New Roman" w:cs="Times New Roman"/>
              </w:rPr>
              <w:t>9</w:t>
            </w:r>
            <w:r w:rsidRPr="00F22208">
              <w:rPr>
                <w:rFonts w:ascii="Times New Roman" w:hAnsi="Times New Roman" w:cs="Times New Roman"/>
              </w:rPr>
              <w:t>) “instruktor letenja (FI)” znači instruktor koji ima privilegije za sprovođenje osposobljavanja na vazduhoplovu u skladu s poddelom J Aneksa I. (Deo-FCL);</w:t>
            </w:r>
          </w:p>
          <w:p w14:paraId="3E121EDA" w14:textId="77777777"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p>
          <w:p w14:paraId="58366052" w14:textId="6C67B44F" w:rsidR="00F6580D" w:rsidRPr="00F22208" w:rsidRDefault="00F6580D" w:rsidP="00546F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w:t>
            </w:r>
            <w:r w:rsidR="00947B04" w:rsidRPr="00F22208">
              <w:rPr>
                <w:rFonts w:ascii="Times New Roman" w:hAnsi="Times New Roman" w:cs="Times New Roman"/>
              </w:rPr>
              <w:t>20</w:t>
            </w:r>
            <w:r w:rsidRPr="00F22208">
              <w:rPr>
                <w:rFonts w:ascii="Times New Roman" w:hAnsi="Times New Roman" w:cs="Times New Roman"/>
              </w:rPr>
              <w:t>)„uređaj za osposobljavanje koji simulira let (FSTD)’ znači uređaj za osposobljavanje pilota koji je:</w:t>
            </w:r>
          </w:p>
          <w:p w14:paraId="3919FC70"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34F61594" w14:textId="06E36598" w:rsidR="00F6580D" w:rsidRPr="00F22208" w:rsidRDefault="00F6580D" w:rsidP="005B416F">
            <w:pPr>
              <w:pStyle w:val="ListParagraph"/>
              <w:numPr>
                <w:ilvl w:val="2"/>
                <w:numId w:val="7"/>
              </w:numPr>
              <w:autoSpaceDE w:val="0"/>
              <w:autoSpaceDN w:val="0"/>
              <w:adjustRightInd w:val="0"/>
              <w:ind w:left="742"/>
              <w:jc w:val="both"/>
              <w:rPr>
                <w:rFonts w:ascii="Times New Roman" w:hAnsi="Times New Roman" w:cs="Times New Roman"/>
              </w:rPr>
            </w:pPr>
            <w:r w:rsidRPr="00F22208">
              <w:rPr>
                <w:rFonts w:ascii="Times New Roman" w:hAnsi="Times New Roman" w:cs="Times New Roman"/>
              </w:rPr>
              <w:t>u slučaju aviona, simulator letenja (FFS), uređaj za letačko osposobljavanje (FTD), uređaj za osposobljavanje letačkih i navigacijskih procedura (FNPT) ili uređaj za vežbanje osnovnih instrumentalnih procedura (BITD);</w:t>
            </w:r>
          </w:p>
          <w:p w14:paraId="5FA68DC7" w14:textId="62C95DCE" w:rsidR="00F6580D" w:rsidRPr="00F22208" w:rsidRDefault="00F6580D" w:rsidP="00546F4C">
            <w:pPr>
              <w:widowControl w:val="0"/>
              <w:autoSpaceDE w:val="0"/>
              <w:autoSpaceDN w:val="0"/>
              <w:adjustRightInd w:val="0"/>
              <w:spacing w:after="0" w:line="240" w:lineRule="auto"/>
              <w:ind w:left="742"/>
              <w:jc w:val="both"/>
              <w:rPr>
                <w:rFonts w:ascii="Times New Roman" w:hAnsi="Times New Roman" w:cs="Times New Roman"/>
              </w:rPr>
            </w:pPr>
          </w:p>
          <w:p w14:paraId="622095AE" w14:textId="77777777" w:rsidR="006C2FD7" w:rsidRPr="00F22208" w:rsidRDefault="006C2FD7" w:rsidP="00546F4C">
            <w:pPr>
              <w:widowControl w:val="0"/>
              <w:autoSpaceDE w:val="0"/>
              <w:autoSpaceDN w:val="0"/>
              <w:adjustRightInd w:val="0"/>
              <w:spacing w:after="0" w:line="240" w:lineRule="auto"/>
              <w:ind w:left="742"/>
              <w:jc w:val="both"/>
              <w:rPr>
                <w:rFonts w:ascii="Times New Roman" w:hAnsi="Times New Roman" w:cs="Times New Roman"/>
              </w:rPr>
            </w:pPr>
          </w:p>
          <w:p w14:paraId="139A0248" w14:textId="097EE15D" w:rsidR="00F6580D" w:rsidRPr="00F22208" w:rsidRDefault="00F6580D" w:rsidP="005B416F">
            <w:pPr>
              <w:pStyle w:val="ListParagraph"/>
              <w:numPr>
                <w:ilvl w:val="2"/>
                <w:numId w:val="7"/>
              </w:numPr>
              <w:autoSpaceDE w:val="0"/>
              <w:autoSpaceDN w:val="0"/>
              <w:adjustRightInd w:val="0"/>
              <w:ind w:left="742"/>
              <w:jc w:val="both"/>
              <w:rPr>
                <w:rFonts w:ascii="Times New Roman" w:hAnsi="Times New Roman" w:cs="Times New Roman"/>
              </w:rPr>
            </w:pPr>
            <w:r w:rsidRPr="00F22208">
              <w:rPr>
                <w:rFonts w:ascii="Times New Roman" w:hAnsi="Times New Roman" w:cs="Times New Roman"/>
              </w:rPr>
              <w:lastRenderedPageBreak/>
              <w:t>u slučaju helikoptera, simulator letenja (FFS), uređaj za letačko osposobljavanje (FTD) ili uređaj za osposobljavanje letačkih i navigacijskih procedura (FNPT);</w:t>
            </w:r>
          </w:p>
          <w:p w14:paraId="165648B8"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sz w:val="24"/>
              </w:rPr>
            </w:pPr>
          </w:p>
          <w:p w14:paraId="2F473FB1" w14:textId="77777777" w:rsidR="006C2FD7" w:rsidRPr="00F22208" w:rsidRDefault="006C2FD7" w:rsidP="00B75C01">
            <w:pPr>
              <w:widowControl w:val="0"/>
              <w:autoSpaceDE w:val="0"/>
              <w:autoSpaceDN w:val="0"/>
              <w:adjustRightInd w:val="0"/>
              <w:spacing w:after="0" w:line="240" w:lineRule="auto"/>
              <w:ind w:left="447"/>
              <w:jc w:val="both"/>
              <w:rPr>
                <w:rFonts w:ascii="Times New Roman" w:hAnsi="Times New Roman" w:cs="Times New Roman"/>
                <w:sz w:val="24"/>
              </w:rPr>
            </w:pPr>
          </w:p>
          <w:p w14:paraId="0730760A" w14:textId="1A0AE6DC" w:rsidR="00F6580D" w:rsidRPr="00F22208" w:rsidRDefault="00546F4C" w:rsidP="00B75C01">
            <w:pPr>
              <w:widowControl w:val="0"/>
              <w:autoSpaceDE w:val="0"/>
              <w:autoSpaceDN w:val="0"/>
              <w:adjustRightInd w:val="0"/>
              <w:spacing w:after="0" w:line="240" w:lineRule="auto"/>
              <w:ind w:left="447"/>
              <w:jc w:val="both"/>
              <w:rPr>
                <w:rFonts w:ascii="Times New Roman" w:hAnsi="Times New Roman" w:cs="Times New Roman"/>
                <w:sz w:val="24"/>
              </w:rPr>
            </w:pPr>
            <w:r w:rsidRPr="00F22208">
              <w:rPr>
                <w:rFonts w:ascii="Times New Roman" w:hAnsi="Times New Roman" w:cs="Times New Roman"/>
                <w:sz w:val="24"/>
              </w:rPr>
              <w:t xml:space="preserve">(21) </w:t>
            </w:r>
            <w:r w:rsidR="00F6580D" w:rsidRPr="00F22208">
              <w:rPr>
                <w:rFonts w:ascii="Times New Roman" w:hAnsi="Times New Roman" w:cs="Times New Roman"/>
                <w:sz w:val="24"/>
              </w:rPr>
              <w:t>“kvalifikacija FSTD-a’ znači nivo tehničke sposobnosti FSTD-a kako je navedeno u sertifikacijskim specifikacijama koje se odnose na predmetni FSTD;</w:t>
            </w:r>
          </w:p>
          <w:p w14:paraId="3399142D" w14:textId="4116FF9E" w:rsidR="00B75C01" w:rsidRPr="00F22208" w:rsidRDefault="00B75C01" w:rsidP="00F6580D">
            <w:pPr>
              <w:widowControl w:val="0"/>
              <w:autoSpaceDE w:val="0"/>
              <w:autoSpaceDN w:val="0"/>
              <w:adjustRightInd w:val="0"/>
              <w:spacing w:after="0" w:line="240" w:lineRule="auto"/>
              <w:jc w:val="both"/>
              <w:rPr>
                <w:rFonts w:ascii="Times New Roman" w:hAnsi="Times New Roman" w:cs="Times New Roman"/>
              </w:rPr>
            </w:pPr>
          </w:p>
          <w:p w14:paraId="03D05000" w14:textId="718B2424" w:rsidR="00F6580D" w:rsidRPr="00F22208" w:rsidRDefault="00B75C01" w:rsidP="00F7634C">
            <w:pPr>
              <w:widowControl w:val="0"/>
              <w:autoSpaceDE w:val="0"/>
              <w:autoSpaceDN w:val="0"/>
              <w:adjustRightInd w:val="0"/>
              <w:spacing w:after="0" w:line="240" w:lineRule="auto"/>
              <w:ind w:left="447"/>
              <w:jc w:val="both"/>
              <w:rPr>
                <w:rFonts w:ascii="Times New Roman" w:hAnsi="Times New Roman" w:cs="Times New Roman"/>
              </w:rPr>
            </w:pPr>
            <w:r w:rsidRPr="00F22208">
              <w:rPr>
                <w:rFonts w:ascii="Times New Roman" w:hAnsi="Times New Roman" w:cs="Times New Roman"/>
              </w:rPr>
              <w:t xml:space="preserve">(22) </w:t>
            </w:r>
            <w:r w:rsidR="00F6580D" w:rsidRPr="00F22208">
              <w:rPr>
                <w:rFonts w:ascii="Times New Roman" w:hAnsi="Times New Roman" w:cs="Times New Roman"/>
              </w:rPr>
              <w:t>“glavno mesto poslovanja” znači glavnu kancelariju ili registrovana kancelarija organizacije unutar koje se odvijaju glavne finansijske funkcije i operativna kontrola aktivnosti iz ove Uredbe;</w:t>
            </w:r>
          </w:p>
          <w:p w14:paraId="4EB02DBD" w14:textId="77777777" w:rsidR="00B75C01" w:rsidRPr="00F22208" w:rsidRDefault="00B75C01" w:rsidP="00F7634C">
            <w:pPr>
              <w:widowControl w:val="0"/>
              <w:autoSpaceDE w:val="0"/>
              <w:autoSpaceDN w:val="0"/>
              <w:adjustRightInd w:val="0"/>
              <w:spacing w:after="0" w:line="240" w:lineRule="auto"/>
              <w:ind w:left="447"/>
              <w:jc w:val="both"/>
              <w:rPr>
                <w:rFonts w:ascii="Times New Roman" w:hAnsi="Times New Roman" w:cs="Times New Roman"/>
              </w:rPr>
            </w:pPr>
          </w:p>
          <w:p w14:paraId="5F0FF252" w14:textId="77777777" w:rsidR="0077748C" w:rsidRPr="00F22208" w:rsidRDefault="0077748C" w:rsidP="00F7634C">
            <w:pPr>
              <w:widowControl w:val="0"/>
              <w:autoSpaceDE w:val="0"/>
              <w:autoSpaceDN w:val="0"/>
              <w:adjustRightInd w:val="0"/>
              <w:spacing w:after="0" w:line="240" w:lineRule="auto"/>
              <w:ind w:left="447"/>
              <w:jc w:val="both"/>
              <w:rPr>
                <w:rFonts w:ascii="Times New Roman" w:hAnsi="Times New Roman" w:cs="Times New Roman"/>
              </w:rPr>
            </w:pPr>
          </w:p>
          <w:p w14:paraId="493804A6" w14:textId="093205AA" w:rsidR="00F6580D" w:rsidRPr="00F22208" w:rsidRDefault="00B75C01" w:rsidP="00F7634C">
            <w:pPr>
              <w:widowControl w:val="0"/>
              <w:autoSpaceDE w:val="0"/>
              <w:autoSpaceDN w:val="0"/>
              <w:adjustRightInd w:val="0"/>
              <w:spacing w:after="0" w:line="240" w:lineRule="auto"/>
              <w:ind w:left="447"/>
              <w:jc w:val="both"/>
              <w:rPr>
                <w:rFonts w:ascii="Times New Roman" w:hAnsi="Times New Roman" w:cs="Times New Roman"/>
              </w:rPr>
            </w:pPr>
            <w:r w:rsidRPr="00F22208">
              <w:rPr>
                <w:rFonts w:ascii="Times New Roman" w:hAnsi="Times New Roman" w:cs="Times New Roman"/>
              </w:rPr>
              <w:t xml:space="preserve">(23) </w:t>
            </w:r>
            <w:r w:rsidR="00F6580D" w:rsidRPr="00F22208">
              <w:rPr>
                <w:rFonts w:ascii="Times New Roman" w:hAnsi="Times New Roman" w:cs="Times New Roman"/>
              </w:rPr>
              <w:t>„Vodič za kvalifikaciono ispitivanje (QTG)” znači dokument sastavljen da dokaže da performanse i kvaliteta upravljanja FSTD-a predstavljaju određeni vazduhoplov, klasu aviona ili vrstu helikoptera, koji su simulirani unutar propisanih ograničenja, i da su svi primjenjivi zahtjevi zadovoljeni. QTG uključuje i podatke o vazduhoplovu, klasi aviona ili vrsti helikoptera i podatke FSTD-a koji se koriste kako bi podržali validaciju;</w:t>
            </w:r>
          </w:p>
          <w:p w14:paraId="05173A49" w14:textId="77777777" w:rsidR="00F6580D" w:rsidRPr="00F22208" w:rsidRDefault="00F6580D" w:rsidP="00F7634C">
            <w:pPr>
              <w:widowControl w:val="0"/>
              <w:autoSpaceDE w:val="0"/>
              <w:autoSpaceDN w:val="0"/>
              <w:adjustRightInd w:val="0"/>
              <w:spacing w:after="0" w:line="240" w:lineRule="auto"/>
              <w:ind w:left="447"/>
              <w:jc w:val="both"/>
              <w:rPr>
                <w:rFonts w:ascii="Times New Roman" w:hAnsi="Times New Roman" w:cs="Times New Roman"/>
              </w:rPr>
            </w:pPr>
          </w:p>
          <w:p w14:paraId="05C407AA" w14:textId="602D070A" w:rsidR="00B75C01" w:rsidRPr="00F22208" w:rsidRDefault="00B75C01" w:rsidP="006C2FD7">
            <w:pPr>
              <w:widowControl w:val="0"/>
              <w:autoSpaceDE w:val="0"/>
              <w:autoSpaceDN w:val="0"/>
              <w:adjustRightInd w:val="0"/>
              <w:spacing w:after="0" w:line="240" w:lineRule="auto"/>
              <w:jc w:val="both"/>
              <w:rPr>
                <w:rFonts w:ascii="Times New Roman" w:hAnsi="Times New Roman" w:cs="Times New Roman"/>
              </w:rPr>
            </w:pPr>
          </w:p>
          <w:p w14:paraId="6723BE29" w14:textId="2CB583AA" w:rsidR="00F6580D" w:rsidRPr="00F22208" w:rsidRDefault="00B75C01" w:rsidP="00F7634C">
            <w:pPr>
              <w:widowControl w:val="0"/>
              <w:autoSpaceDE w:val="0"/>
              <w:autoSpaceDN w:val="0"/>
              <w:adjustRightInd w:val="0"/>
              <w:spacing w:after="0" w:line="240" w:lineRule="auto"/>
              <w:ind w:left="447"/>
              <w:jc w:val="both"/>
              <w:rPr>
                <w:rFonts w:ascii="Times New Roman" w:hAnsi="Times New Roman" w:cs="Times New Roman"/>
              </w:rPr>
            </w:pPr>
            <w:r w:rsidRPr="00F22208">
              <w:rPr>
                <w:rFonts w:ascii="Times New Roman" w:hAnsi="Times New Roman" w:cs="Times New Roman"/>
              </w:rPr>
              <w:t xml:space="preserve">(24) </w:t>
            </w:r>
            <w:r w:rsidR="00F6580D" w:rsidRPr="00F22208">
              <w:rPr>
                <w:rFonts w:ascii="Times New Roman" w:hAnsi="Times New Roman" w:cs="Times New Roman"/>
              </w:rPr>
              <w:t xml:space="preserve">„prijavljena organizacija za obuku (DTO)” znači organizacija koja je ovlaštena za osposobljavanje pilota na temelju prijave </w:t>
            </w:r>
            <w:r w:rsidR="00F6580D" w:rsidRPr="00F22208">
              <w:rPr>
                <w:rFonts w:ascii="Times New Roman" w:hAnsi="Times New Roman" w:cs="Times New Roman"/>
              </w:rPr>
              <w:lastRenderedPageBreak/>
              <w:t>podnesene u skladu s člankom 10.a(1);</w:t>
            </w:r>
          </w:p>
          <w:p w14:paraId="61431B36" w14:textId="77777777" w:rsidR="00F6580D" w:rsidRPr="00F22208" w:rsidRDefault="00F6580D" w:rsidP="00F7634C">
            <w:pPr>
              <w:widowControl w:val="0"/>
              <w:autoSpaceDE w:val="0"/>
              <w:autoSpaceDN w:val="0"/>
              <w:adjustRightInd w:val="0"/>
              <w:spacing w:after="0" w:line="240" w:lineRule="auto"/>
              <w:ind w:left="447"/>
              <w:jc w:val="both"/>
              <w:rPr>
                <w:rFonts w:ascii="Times New Roman" w:hAnsi="Times New Roman" w:cs="Times New Roman"/>
              </w:rPr>
            </w:pPr>
          </w:p>
          <w:p w14:paraId="4C66A547" w14:textId="77777777" w:rsidR="00B75C01" w:rsidRPr="00F22208" w:rsidRDefault="00B75C01" w:rsidP="00F7634C">
            <w:pPr>
              <w:widowControl w:val="0"/>
              <w:autoSpaceDE w:val="0"/>
              <w:autoSpaceDN w:val="0"/>
              <w:adjustRightInd w:val="0"/>
              <w:spacing w:after="0" w:line="240" w:lineRule="auto"/>
              <w:ind w:left="447"/>
              <w:jc w:val="both"/>
              <w:rPr>
                <w:rFonts w:ascii="Times New Roman" w:hAnsi="Times New Roman" w:cs="Times New Roman"/>
              </w:rPr>
            </w:pPr>
          </w:p>
          <w:p w14:paraId="6677CB2B" w14:textId="05C534FB" w:rsidR="00F6580D" w:rsidRPr="00F22208" w:rsidRDefault="00B75C01" w:rsidP="00F7634C">
            <w:pPr>
              <w:widowControl w:val="0"/>
              <w:autoSpaceDE w:val="0"/>
              <w:autoSpaceDN w:val="0"/>
              <w:adjustRightInd w:val="0"/>
              <w:spacing w:after="0" w:line="240" w:lineRule="auto"/>
              <w:ind w:left="447"/>
              <w:jc w:val="both"/>
              <w:rPr>
                <w:rFonts w:ascii="Times New Roman" w:hAnsi="Times New Roman" w:cs="Times New Roman"/>
                <w:sz w:val="24"/>
              </w:rPr>
            </w:pPr>
            <w:r w:rsidRPr="00F22208">
              <w:rPr>
                <w:rFonts w:ascii="Times New Roman" w:hAnsi="Times New Roman" w:cs="Times New Roman"/>
              </w:rPr>
              <w:t xml:space="preserve">(25) </w:t>
            </w:r>
            <w:r w:rsidR="00F6580D" w:rsidRPr="00F22208">
              <w:rPr>
                <w:rFonts w:ascii="Times New Roman" w:hAnsi="Times New Roman" w:cs="Times New Roman"/>
              </w:rPr>
              <w:t>„Program osposobljavanja DTO” znači dokument koji je sastavio DTO u kojem se detaljno opisuje osposobljavanje koje provodi taj DTO.’;</w:t>
            </w:r>
          </w:p>
          <w:p w14:paraId="1CBA27AF" w14:textId="52351F0C"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5AF4E680" w14:textId="77777777" w:rsidR="006C2FD7" w:rsidRPr="00F22208" w:rsidRDefault="006C2FD7" w:rsidP="00F6580D">
            <w:pPr>
              <w:widowControl w:val="0"/>
              <w:autoSpaceDE w:val="0"/>
              <w:autoSpaceDN w:val="0"/>
              <w:adjustRightInd w:val="0"/>
              <w:spacing w:after="0" w:line="240" w:lineRule="auto"/>
              <w:jc w:val="both"/>
              <w:rPr>
                <w:rFonts w:ascii="Times New Roman" w:hAnsi="Times New Roman" w:cs="Times New Roman"/>
              </w:rPr>
            </w:pPr>
          </w:p>
          <w:p w14:paraId="2245BD10" w14:textId="77777777" w:rsidR="00F7634C" w:rsidRPr="00F22208" w:rsidRDefault="00F7634C" w:rsidP="00F6580D">
            <w:pPr>
              <w:widowControl w:val="0"/>
              <w:autoSpaceDE w:val="0"/>
              <w:autoSpaceDN w:val="0"/>
              <w:adjustRightInd w:val="0"/>
              <w:spacing w:after="0" w:line="240" w:lineRule="auto"/>
              <w:jc w:val="both"/>
              <w:rPr>
                <w:rFonts w:ascii="Times New Roman" w:hAnsi="Times New Roman" w:cs="Times New Roman"/>
              </w:rPr>
            </w:pPr>
          </w:p>
          <w:p w14:paraId="2C91301A" w14:textId="6F78755F" w:rsidR="00F6580D" w:rsidRPr="00F22208" w:rsidRDefault="00F6580D" w:rsidP="005B416F">
            <w:pPr>
              <w:pStyle w:val="ListParagraph"/>
              <w:numPr>
                <w:ilvl w:val="0"/>
                <w:numId w:val="1"/>
              </w:numPr>
              <w:autoSpaceDE w:val="0"/>
              <w:autoSpaceDN w:val="0"/>
              <w:adjustRightInd w:val="0"/>
              <w:jc w:val="both"/>
              <w:rPr>
                <w:rFonts w:ascii="Times New Roman" w:hAnsi="Times New Roman" w:cs="Times New Roman"/>
              </w:rPr>
            </w:pPr>
            <w:r w:rsidRPr="00F22208">
              <w:rPr>
                <w:rFonts w:ascii="Times New Roman" w:hAnsi="Times New Roman" w:cs="Times New Roman"/>
              </w:rPr>
              <w:t>Član 10a menja se kako slijedi:</w:t>
            </w:r>
          </w:p>
          <w:p w14:paraId="58EF32E1"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6B7FCEFB" w14:textId="6915A336" w:rsidR="00F6580D" w:rsidRPr="00F22208" w:rsidRDefault="00F7634C" w:rsidP="00F6580D">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 xml:space="preserve">(a) </w:t>
            </w:r>
            <w:r w:rsidR="00F6580D" w:rsidRPr="00F22208">
              <w:rPr>
                <w:rFonts w:ascii="Times New Roman" w:hAnsi="Times New Roman" w:cs="Times New Roman"/>
              </w:rPr>
              <w:t>stav 1. zamenjuje se i glasi:</w:t>
            </w:r>
          </w:p>
          <w:p w14:paraId="21346CF2"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734439D5" w14:textId="4155C54A" w:rsidR="00F6580D" w:rsidRPr="00F22208" w:rsidRDefault="00F6580D" w:rsidP="00F763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 xml:space="preserve">‘1. Organizacije su u skladu s člankom 7. stavom 3. Uredbe </w:t>
            </w:r>
            <w:r w:rsidR="00283411" w:rsidRPr="00F22208">
              <w:rPr>
                <w:rFonts w:ascii="Times New Roman" w:hAnsi="Times New Roman" w:cs="Times New Roman"/>
              </w:rPr>
              <w:t>(ACV) br. 05/2020</w:t>
            </w:r>
            <w:r w:rsidRPr="00F22208">
              <w:rPr>
                <w:rFonts w:ascii="Times New Roman" w:hAnsi="Times New Roman" w:cs="Times New Roman"/>
              </w:rPr>
              <w:t xml:space="preserve"> ovlaštene da sprovode osposobljavanje pilota uključenih u upravljanje vazduhoplovom iz članka 4. stav 1. tačka (b) i (c) Uredbe </w:t>
            </w:r>
            <w:r w:rsidR="00283411" w:rsidRPr="00F22208">
              <w:rPr>
                <w:rFonts w:ascii="Times New Roman" w:hAnsi="Times New Roman" w:cs="Times New Roman"/>
              </w:rPr>
              <w:t>(ACV) br. 05/2020</w:t>
            </w:r>
            <w:r w:rsidRPr="00F22208">
              <w:rPr>
                <w:rFonts w:ascii="Times New Roman" w:hAnsi="Times New Roman" w:cs="Times New Roman"/>
              </w:rPr>
              <w:t xml:space="preserve"> samo ako je nadležno telo tim organizacijama izdalo odobrenje kojim se potvrđuje da ispunjavaju bitne zahteve iz Aneksa III. </w:t>
            </w:r>
            <w:r w:rsidR="00283411" w:rsidRPr="00F22208">
              <w:rPr>
                <w:rFonts w:ascii="Times New Roman" w:hAnsi="Times New Roman" w:cs="Times New Roman"/>
              </w:rPr>
              <w:t>U</w:t>
            </w:r>
            <w:r w:rsidRPr="00F22208">
              <w:rPr>
                <w:rFonts w:ascii="Times New Roman" w:hAnsi="Times New Roman" w:cs="Times New Roman"/>
              </w:rPr>
              <w:t xml:space="preserve">redbe </w:t>
            </w:r>
            <w:r w:rsidR="00283411" w:rsidRPr="00F22208">
              <w:rPr>
                <w:rFonts w:ascii="Times New Roman" w:hAnsi="Times New Roman" w:cs="Times New Roman"/>
              </w:rPr>
              <w:t>(ACV) br. 05/2020</w:t>
            </w:r>
            <w:r w:rsidRPr="00F22208">
              <w:rPr>
                <w:rFonts w:ascii="Times New Roman" w:hAnsi="Times New Roman" w:cs="Times New Roman"/>
              </w:rPr>
              <w:t xml:space="preserve"> i zahteve iz Aneksa VII. ove Uredbe.</w:t>
            </w:r>
          </w:p>
          <w:p w14:paraId="1B6B89E1" w14:textId="77777777" w:rsidR="00F6580D" w:rsidRPr="00F22208" w:rsidRDefault="00F6580D" w:rsidP="00F763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 xml:space="preserve"> </w:t>
            </w:r>
          </w:p>
          <w:p w14:paraId="2B2A44DB" w14:textId="77777777" w:rsidR="00F7634C" w:rsidRPr="00F22208" w:rsidRDefault="00F7634C" w:rsidP="00F7634C">
            <w:pPr>
              <w:widowControl w:val="0"/>
              <w:autoSpaceDE w:val="0"/>
              <w:autoSpaceDN w:val="0"/>
              <w:adjustRightInd w:val="0"/>
              <w:spacing w:after="0" w:line="240" w:lineRule="auto"/>
              <w:ind w:left="317"/>
              <w:jc w:val="both"/>
              <w:rPr>
                <w:rFonts w:ascii="Times New Roman" w:hAnsi="Times New Roman" w:cs="Times New Roman"/>
              </w:rPr>
            </w:pPr>
          </w:p>
          <w:p w14:paraId="0FA04F84" w14:textId="77777777" w:rsidR="00F7634C" w:rsidRPr="00F22208" w:rsidRDefault="00F7634C" w:rsidP="00F7634C">
            <w:pPr>
              <w:widowControl w:val="0"/>
              <w:autoSpaceDE w:val="0"/>
              <w:autoSpaceDN w:val="0"/>
              <w:adjustRightInd w:val="0"/>
              <w:spacing w:after="0" w:line="240" w:lineRule="auto"/>
              <w:ind w:left="317"/>
              <w:jc w:val="both"/>
              <w:rPr>
                <w:rFonts w:ascii="Times New Roman" w:hAnsi="Times New Roman" w:cs="Times New Roman"/>
              </w:rPr>
            </w:pPr>
          </w:p>
          <w:p w14:paraId="1CB65D9C" w14:textId="2F12F44B" w:rsidR="00F7634C" w:rsidRPr="00F22208" w:rsidRDefault="00F7634C" w:rsidP="006C2FD7">
            <w:pPr>
              <w:widowControl w:val="0"/>
              <w:autoSpaceDE w:val="0"/>
              <w:autoSpaceDN w:val="0"/>
              <w:adjustRightInd w:val="0"/>
              <w:spacing w:after="0" w:line="240" w:lineRule="auto"/>
              <w:jc w:val="both"/>
              <w:rPr>
                <w:rFonts w:ascii="Times New Roman" w:hAnsi="Times New Roman" w:cs="Times New Roman"/>
              </w:rPr>
            </w:pPr>
          </w:p>
          <w:p w14:paraId="07954CFE" w14:textId="176F0879" w:rsidR="00F6580D" w:rsidRPr="00F22208" w:rsidRDefault="00F6580D" w:rsidP="00F763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 xml:space="preserve">Međutim, odstupajući od člana 7. stava 3. Uredbe </w:t>
            </w:r>
            <w:r w:rsidR="00283411" w:rsidRPr="00F22208">
              <w:rPr>
                <w:rFonts w:ascii="Times New Roman" w:hAnsi="Times New Roman" w:cs="Times New Roman"/>
              </w:rPr>
              <w:t>(ACV) br. 05/2020</w:t>
            </w:r>
            <w:r w:rsidRPr="00F22208">
              <w:rPr>
                <w:rFonts w:ascii="Times New Roman" w:hAnsi="Times New Roman" w:cs="Times New Roman"/>
              </w:rPr>
              <w:t xml:space="preserve"> i prvog podstava ovog stava, organizacije su ovlaštene da sprovode osposobljavanje iz tačke DTO.GEN.110 Aneksa VIII. ove Uredbe bez tog odobrenja ako su nadležnom telu podnele prijavu u skladu sa zahtevima iz tačke DTO.GEN.115 tog Aneksa i, ako se to traži u tački DTO.GEN.230(c) tog </w:t>
            </w:r>
            <w:r w:rsidRPr="00F22208">
              <w:rPr>
                <w:rFonts w:ascii="Times New Roman" w:hAnsi="Times New Roman" w:cs="Times New Roman"/>
              </w:rPr>
              <w:lastRenderedPageBreak/>
              <w:t>Aneksa, nadležno je telo odobrilo program osposobljavanja.';</w:t>
            </w:r>
          </w:p>
          <w:p w14:paraId="05B74DFF"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1B31E0BF" w14:textId="77777777" w:rsidR="00F7634C" w:rsidRPr="00F22208" w:rsidRDefault="00F7634C" w:rsidP="00F6580D">
            <w:pPr>
              <w:widowControl w:val="0"/>
              <w:autoSpaceDE w:val="0"/>
              <w:autoSpaceDN w:val="0"/>
              <w:adjustRightInd w:val="0"/>
              <w:spacing w:after="0" w:line="240" w:lineRule="auto"/>
              <w:jc w:val="both"/>
              <w:rPr>
                <w:rFonts w:ascii="Times New Roman" w:hAnsi="Times New Roman" w:cs="Times New Roman"/>
              </w:rPr>
            </w:pPr>
          </w:p>
          <w:p w14:paraId="6387C644" w14:textId="23DB8D7B" w:rsidR="00F7634C" w:rsidRPr="00F22208" w:rsidRDefault="00F7634C" w:rsidP="00F6580D">
            <w:pPr>
              <w:widowControl w:val="0"/>
              <w:autoSpaceDE w:val="0"/>
              <w:autoSpaceDN w:val="0"/>
              <w:adjustRightInd w:val="0"/>
              <w:spacing w:after="0" w:line="240" w:lineRule="auto"/>
              <w:jc w:val="both"/>
              <w:rPr>
                <w:rFonts w:ascii="Times New Roman" w:hAnsi="Times New Roman" w:cs="Times New Roman"/>
              </w:rPr>
            </w:pPr>
          </w:p>
          <w:p w14:paraId="38CF7875" w14:textId="77777777" w:rsidR="006C2FD7" w:rsidRPr="00F22208" w:rsidRDefault="006C2FD7" w:rsidP="00F6580D">
            <w:pPr>
              <w:widowControl w:val="0"/>
              <w:autoSpaceDE w:val="0"/>
              <w:autoSpaceDN w:val="0"/>
              <w:adjustRightInd w:val="0"/>
              <w:spacing w:after="0" w:line="240" w:lineRule="auto"/>
              <w:jc w:val="both"/>
              <w:rPr>
                <w:rFonts w:ascii="Times New Roman" w:hAnsi="Times New Roman" w:cs="Times New Roman"/>
              </w:rPr>
            </w:pPr>
          </w:p>
          <w:p w14:paraId="6ACE1876" w14:textId="77777777" w:rsidR="00F7634C" w:rsidRPr="00F22208" w:rsidRDefault="00F7634C" w:rsidP="00F6580D">
            <w:pPr>
              <w:widowControl w:val="0"/>
              <w:autoSpaceDE w:val="0"/>
              <w:autoSpaceDN w:val="0"/>
              <w:adjustRightInd w:val="0"/>
              <w:spacing w:after="0" w:line="240" w:lineRule="auto"/>
              <w:jc w:val="both"/>
              <w:rPr>
                <w:rFonts w:ascii="Times New Roman" w:hAnsi="Times New Roman" w:cs="Times New Roman"/>
              </w:rPr>
            </w:pPr>
          </w:p>
          <w:p w14:paraId="6437D912" w14:textId="1805683E" w:rsidR="00F6580D" w:rsidRPr="00F22208" w:rsidRDefault="00F7634C" w:rsidP="00F6580D">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 xml:space="preserve">(b) </w:t>
            </w:r>
            <w:r w:rsidR="00F6580D" w:rsidRPr="00F22208">
              <w:rPr>
                <w:rFonts w:ascii="Times New Roman" w:hAnsi="Times New Roman" w:cs="Times New Roman"/>
              </w:rPr>
              <w:t>stav 3. zamenuje se i glasi:</w:t>
            </w:r>
          </w:p>
          <w:p w14:paraId="4D8F7289"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1329DA4C" w14:textId="0716A6A3" w:rsidR="00F6580D" w:rsidRPr="00F22208" w:rsidRDefault="00F6580D" w:rsidP="00F7634C">
            <w:pPr>
              <w:widowControl w:val="0"/>
              <w:autoSpaceDE w:val="0"/>
              <w:autoSpaceDN w:val="0"/>
              <w:adjustRightInd w:val="0"/>
              <w:spacing w:after="0" w:line="240" w:lineRule="auto"/>
              <w:ind w:left="317"/>
              <w:jc w:val="both"/>
              <w:rPr>
                <w:rFonts w:ascii="Times New Roman" w:hAnsi="Times New Roman" w:cs="Times New Roman"/>
              </w:rPr>
            </w:pPr>
            <w:r w:rsidRPr="00F22208">
              <w:rPr>
                <w:rFonts w:ascii="Times New Roman" w:hAnsi="Times New Roman" w:cs="Times New Roman"/>
              </w:rPr>
              <w:t>‘3. Organizacije za osposobljavanje usklađene s JAR-om mogu sprovoditi osposobljavanje za dozvole privatnog pilota (PPL) iz dela FCL, za povezana ovlaštenja uključena u registraciju kao i za dozvole pilota lakog vazduhoplova (L</w:t>
            </w:r>
            <w:r w:rsidR="00F22208" w:rsidRPr="00F22208">
              <w:rPr>
                <w:rFonts w:ascii="Times New Roman" w:hAnsi="Times New Roman" w:cs="Times New Roman"/>
              </w:rPr>
              <w:t>APL) do 30. jun</w:t>
            </w:r>
            <w:r w:rsidR="009E3D86" w:rsidRPr="00F22208">
              <w:rPr>
                <w:rFonts w:ascii="Times New Roman" w:hAnsi="Times New Roman" w:cs="Times New Roman"/>
              </w:rPr>
              <w:t>a 2022</w:t>
            </w:r>
            <w:r w:rsidRPr="00F22208">
              <w:rPr>
                <w:rFonts w:ascii="Times New Roman" w:hAnsi="Times New Roman" w:cs="Times New Roman"/>
              </w:rPr>
              <w:t>. bez obzira na odredbe iz Aneksa VII. i Aneksa VIII., pod uslovom da su registrovane pre 8. aprila 2015.';</w:t>
            </w:r>
          </w:p>
          <w:p w14:paraId="47A857FF"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772FE2A4" w14:textId="77777777" w:rsidR="002472C3" w:rsidRPr="00F22208" w:rsidRDefault="002472C3" w:rsidP="00F6580D">
            <w:pPr>
              <w:widowControl w:val="0"/>
              <w:autoSpaceDE w:val="0"/>
              <w:autoSpaceDN w:val="0"/>
              <w:adjustRightInd w:val="0"/>
              <w:spacing w:after="0" w:line="240" w:lineRule="auto"/>
              <w:jc w:val="both"/>
              <w:rPr>
                <w:rFonts w:ascii="Times New Roman" w:hAnsi="Times New Roman" w:cs="Times New Roman"/>
              </w:rPr>
            </w:pPr>
          </w:p>
          <w:p w14:paraId="0BF87F87" w14:textId="77777777" w:rsidR="002472C3" w:rsidRPr="00F22208" w:rsidRDefault="002472C3" w:rsidP="00F6580D">
            <w:pPr>
              <w:widowControl w:val="0"/>
              <w:autoSpaceDE w:val="0"/>
              <w:autoSpaceDN w:val="0"/>
              <w:adjustRightInd w:val="0"/>
              <w:spacing w:after="0" w:line="240" w:lineRule="auto"/>
              <w:jc w:val="both"/>
              <w:rPr>
                <w:rFonts w:ascii="Times New Roman" w:hAnsi="Times New Roman" w:cs="Times New Roman"/>
              </w:rPr>
            </w:pPr>
          </w:p>
          <w:p w14:paraId="2044A8EE" w14:textId="02A923F2" w:rsidR="00F6580D" w:rsidRPr="00F22208" w:rsidRDefault="00F6580D" w:rsidP="005B416F">
            <w:pPr>
              <w:pStyle w:val="ListParagraph"/>
              <w:numPr>
                <w:ilvl w:val="0"/>
                <w:numId w:val="1"/>
              </w:numPr>
              <w:autoSpaceDE w:val="0"/>
              <w:autoSpaceDN w:val="0"/>
              <w:adjustRightInd w:val="0"/>
              <w:jc w:val="both"/>
              <w:rPr>
                <w:rFonts w:ascii="Times New Roman" w:hAnsi="Times New Roman" w:cs="Times New Roman"/>
              </w:rPr>
            </w:pPr>
            <w:r w:rsidRPr="00F22208">
              <w:rPr>
                <w:rFonts w:ascii="Times New Roman" w:hAnsi="Times New Roman" w:cs="Times New Roman"/>
              </w:rPr>
              <w:t>Član 12. menja se i glasi:</w:t>
            </w:r>
          </w:p>
          <w:p w14:paraId="05117D65"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0B043162" w14:textId="16D9A052" w:rsidR="00F6580D" w:rsidRPr="00F22208" w:rsidRDefault="00F6580D" w:rsidP="005B416F">
            <w:pPr>
              <w:pStyle w:val="ListParagraph"/>
              <w:numPr>
                <w:ilvl w:val="2"/>
                <w:numId w:val="1"/>
              </w:numPr>
              <w:autoSpaceDE w:val="0"/>
              <w:autoSpaceDN w:val="0"/>
              <w:adjustRightInd w:val="0"/>
              <w:ind w:left="742"/>
              <w:jc w:val="both"/>
              <w:rPr>
                <w:rFonts w:ascii="Times New Roman" w:hAnsi="Times New Roman" w:cs="Times New Roman"/>
              </w:rPr>
            </w:pPr>
            <w:r w:rsidRPr="00F22208">
              <w:rPr>
                <w:rFonts w:ascii="Times New Roman" w:hAnsi="Times New Roman" w:cs="Times New Roman"/>
              </w:rPr>
              <w:t>stav 2a zamenjuje se sledećim:</w:t>
            </w:r>
          </w:p>
          <w:p w14:paraId="3AE73E17"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5445C8C1" w14:textId="3E2D8966" w:rsidR="00F6580D" w:rsidRPr="00F22208" w:rsidRDefault="00F6580D" w:rsidP="002472C3">
            <w:pPr>
              <w:widowControl w:val="0"/>
              <w:autoSpaceDE w:val="0"/>
              <w:autoSpaceDN w:val="0"/>
              <w:adjustRightInd w:val="0"/>
              <w:spacing w:after="0" w:line="240" w:lineRule="auto"/>
              <w:ind w:left="720"/>
              <w:jc w:val="both"/>
              <w:rPr>
                <w:rFonts w:ascii="Times New Roman" w:hAnsi="Times New Roman" w:cs="Times New Roman"/>
              </w:rPr>
            </w:pPr>
            <w:r w:rsidRPr="00F22208">
              <w:rPr>
                <w:rFonts w:ascii="Times New Roman" w:hAnsi="Times New Roman" w:cs="Times New Roman"/>
              </w:rPr>
              <w:t xml:space="preserve">‘2a.     Odstupajući od stavka 1., države članice mogu odlučiti da se ne primjenjuju </w:t>
            </w:r>
            <w:r w:rsidR="006B2DBD" w:rsidRPr="00F22208">
              <w:rPr>
                <w:rFonts w:ascii="Times New Roman" w:hAnsi="Times New Roman" w:cs="Times New Roman"/>
              </w:rPr>
              <w:t>do 30</w:t>
            </w:r>
            <w:r w:rsidRPr="00F22208">
              <w:rPr>
                <w:rFonts w:ascii="Times New Roman" w:hAnsi="Times New Roman" w:cs="Times New Roman"/>
              </w:rPr>
              <w:t xml:space="preserve">. </w:t>
            </w:r>
            <w:r w:rsidR="00F22208" w:rsidRPr="00F22208">
              <w:rPr>
                <w:rFonts w:ascii="Times New Roman" w:hAnsi="Times New Roman" w:cs="Times New Roman"/>
              </w:rPr>
              <w:t>juna</w:t>
            </w:r>
            <w:r w:rsidR="006838C6">
              <w:rPr>
                <w:rFonts w:ascii="Times New Roman" w:hAnsi="Times New Roman" w:cs="Times New Roman"/>
              </w:rPr>
              <w:t xml:space="preserve"> 2022</w:t>
            </w:r>
            <w:r w:rsidRPr="00F22208">
              <w:rPr>
                <w:rFonts w:ascii="Times New Roman" w:hAnsi="Times New Roman" w:cs="Times New Roman"/>
              </w:rPr>
              <w:t>.:</w:t>
            </w:r>
          </w:p>
          <w:p w14:paraId="14336A22"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137B61E9" w14:textId="759B9453" w:rsidR="00F6580D" w:rsidRPr="00F22208" w:rsidRDefault="00F6580D" w:rsidP="005B416F">
            <w:pPr>
              <w:pStyle w:val="ListParagraph"/>
              <w:numPr>
                <w:ilvl w:val="1"/>
                <w:numId w:val="4"/>
              </w:numPr>
              <w:autoSpaceDE w:val="0"/>
              <w:autoSpaceDN w:val="0"/>
              <w:adjustRightInd w:val="0"/>
              <w:jc w:val="both"/>
              <w:rPr>
                <w:rFonts w:ascii="Times New Roman" w:hAnsi="Times New Roman" w:cs="Times New Roman"/>
              </w:rPr>
            </w:pPr>
            <w:r w:rsidRPr="00F22208">
              <w:rPr>
                <w:rFonts w:ascii="Times New Roman" w:hAnsi="Times New Roman" w:cs="Times New Roman"/>
              </w:rPr>
              <w:t>odredbe Aneksa I. koje se odnose na dozvole pilota jedrilica i balona;</w:t>
            </w:r>
          </w:p>
          <w:p w14:paraId="7F67ED06" w14:textId="77777777" w:rsidR="00F6580D" w:rsidRPr="00F22208" w:rsidRDefault="00F6580D" w:rsidP="002472C3">
            <w:pPr>
              <w:widowControl w:val="0"/>
              <w:autoSpaceDE w:val="0"/>
              <w:autoSpaceDN w:val="0"/>
              <w:adjustRightInd w:val="0"/>
              <w:spacing w:after="0" w:line="240" w:lineRule="auto"/>
              <w:ind w:left="720"/>
              <w:jc w:val="both"/>
              <w:rPr>
                <w:rFonts w:ascii="Times New Roman" w:hAnsi="Times New Roman" w:cs="Times New Roman"/>
              </w:rPr>
            </w:pPr>
          </w:p>
          <w:p w14:paraId="0316968F" w14:textId="77777777" w:rsidR="002472C3" w:rsidRPr="00F22208" w:rsidRDefault="002472C3" w:rsidP="002472C3">
            <w:pPr>
              <w:widowControl w:val="0"/>
              <w:autoSpaceDE w:val="0"/>
              <w:autoSpaceDN w:val="0"/>
              <w:adjustRightInd w:val="0"/>
              <w:spacing w:after="0" w:line="240" w:lineRule="auto"/>
              <w:ind w:left="720"/>
              <w:jc w:val="both"/>
              <w:rPr>
                <w:rFonts w:ascii="Times New Roman" w:hAnsi="Times New Roman" w:cs="Times New Roman"/>
              </w:rPr>
            </w:pPr>
          </w:p>
          <w:p w14:paraId="50FD0706" w14:textId="5117B9D9" w:rsidR="00F6580D" w:rsidRPr="00F22208" w:rsidRDefault="00F6580D" w:rsidP="005B416F">
            <w:pPr>
              <w:pStyle w:val="ListParagraph"/>
              <w:numPr>
                <w:ilvl w:val="1"/>
                <w:numId w:val="4"/>
              </w:numPr>
              <w:autoSpaceDE w:val="0"/>
              <w:autoSpaceDN w:val="0"/>
              <w:adjustRightInd w:val="0"/>
              <w:jc w:val="both"/>
              <w:rPr>
                <w:rFonts w:ascii="Times New Roman" w:hAnsi="Times New Roman" w:cs="Times New Roman"/>
              </w:rPr>
            </w:pPr>
            <w:r w:rsidRPr="00F22208">
              <w:rPr>
                <w:rFonts w:ascii="Times New Roman" w:hAnsi="Times New Roman" w:cs="Times New Roman"/>
              </w:rPr>
              <w:t xml:space="preserve">odredbe Aneksa VII. i VIII. na organizacije za osposobljavanje koje sprovode osposobljavanje samo za </w:t>
            </w:r>
            <w:r w:rsidRPr="00F22208">
              <w:rPr>
                <w:rFonts w:ascii="Times New Roman" w:hAnsi="Times New Roman" w:cs="Times New Roman"/>
              </w:rPr>
              <w:lastRenderedPageBreak/>
              <w:t>nacionalne dozvole koje su u skladu s</w:t>
            </w:r>
            <w:r w:rsidR="006C2FD7" w:rsidRPr="00F22208">
              <w:rPr>
                <w:rFonts w:ascii="Times New Roman" w:hAnsi="Times New Roman" w:cs="Times New Roman"/>
              </w:rPr>
              <w:t>a članom 4. stavom 3. Uredbe (ACV</w:t>
            </w:r>
            <w:r w:rsidR="00784722" w:rsidRPr="00F22208">
              <w:rPr>
                <w:rFonts w:ascii="Times New Roman" w:hAnsi="Times New Roman" w:cs="Times New Roman"/>
              </w:rPr>
              <w:t xml:space="preserve">) br 05/2015 </w:t>
            </w:r>
            <w:r w:rsidR="006C2FD7" w:rsidRPr="00F22208">
              <w:rPr>
                <w:rFonts w:ascii="Times New Roman" w:hAnsi="Times New Roman" w:cs="Times New Roman"/>
              </w:rPr>
              <w:t>.</w:t>
            </w:r>
            <w:r w:rsidRPr="00F22208">
              <w:rPr>
                <w:rFonts w:ascii="Times New Roman" w:hAnsi="Times New Roman" w:cs="Times New Roman"/>
              </w:rPr>
              <w:t>prihvatljive za konverziju u dozvole pilota lakog vazduhoplova (LAPL) za jedrilice ili balone iz dela FCL, dozvole pilota jedrilice (SPL) iz dela FCL ili dozvole pilota balona (BPL) iz dela FCL;</w:t>
            </w:r>
          </w:p>
          <w:p w14:paraId="16035729" w14:textId="153DA338"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78AB4A52" w14:textId="77777777" w:rsidR="006C2FD7" w:rsidRPr="00F22208" w:rsidRDefault="006C2FD7" w:rsidP="00F6580D">
            <w:pPr>
              <w:widowControl w:val="0"/>
              <w:autoSpaceDE w:val="0"/>
              <w:autoSpaceDN w:val="0"/>
              <w:adjustRightInd w:val="0"/>
              <w:spacing w:after="0" w:line="240" w:lineRule="auto"/>
              <w:jc w:val="both"/>
              <w:rPr>
                <w:rFonts w:ascii="Times New Roman" w:hAnsi="Times New Roman" w:cs="Times New Roman"/>
              </w:rPr>
            </w:pPr>
          </w:p>
          <w:p w14:paraId="19337B8A" w14:textId="602685F7" w:rsidR="00F6580D" w:rsidRPr="00F22208" w:rsidRDefault="00F6580D" w:rsidP="005B416F">
            <w:pPr>
              <w:pStyle w:val="ListParagraph"/>
              <w:numPr>
                <w:ilvl w:val="1"/>
                <w:numId w:val="4"/>
              </w:numPr>
              <w:autoSpaceDE w:val="0"/>
              <w:autoSpaceDN w:val="0"/>
              <w:adjustRightInd w:val="0"/>
              <w:jc w:val="both"/>
              <w:rPr>
                <w:rFonts w:ascii="Times New Roman" w:hAnsi="Times New Roman" w:cs="Times New Roman"/>
              </w:rPr>
            </w:pPr>
            <w:r w:rsidRPr="00F22208">
              <w:rPr>
                <w:rFonts w:ascii="Times New Roman" w:hAnsi="Times New Roman" w:cs="Times New Roman"/>
              </w:rPr>
              <w:t>odredbe Pododeljka B Aneksa I.’;</w:t>
            </w:r>
          </w:p>
          <w:p w14:paraId="67172716"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3E44C648" w14:textId="77777777" w:rsidR="006C2FD7" w:rsidRPr="00F22208" w:rsidRDefault="006C2FD7" w:rsidP="002472C3">
            <w:pPr>
              <w:widowControl w:val="0"/>
              <w:autoSpaceDE w:val="0"/>
              <w:autoSpaceDN w:val="0"/>
              <w:adjustRightInd w:val="0"/>
              <w:spacing w:after="0" w:line="240" w:lineRule="auto"/>
              <w:ind w:left="175"/>
              <w:jc w:val="both"/>
              <w:rPr>
                <w:rFonts w:ascii="Times New Roman" w:hAnsi="Times New Roman" w:cs="Times New Roman"/>
              </w:rPr>
            </w:pPr>
          </w:p>
          <w:p w14:paraId="7E435B8B" w14:textId="2D0BF1B7" w:rsidR="00F6580D" w:rsidRPr="00F22208" w:rsidRDefault="002472C3" w:rsidP="002472C3">
            <w:pPr>
              <w:widowControl w:val="0"/>
              <w:autoSpaceDE w:val="0"/>
              <w:autoSpaceDN w:val="0"/>
              <w:adjustRightInd w:val="0"/>
              <w:spacing w:after="0" w:line="240" w:lineRule="auto"/>
              <w:ind w:left="175"/>
              <w:jc w:val="both"/>
              <w:rPr>
                <w:rFonts w:ascii="Times New Roman" w:hAnsi="Times New Roman" w:cs="Times New Roman"/>
              </w:rPr>
            </w:pPr>
            <w:r w:rsidRPr="00F22208">
              <w:rPr>
                <w:rFonts w:ascii="Times New Roman" w:hAnsi="Times New Roman" w:cs="Times New Roman"/>
              </w:rPr>
              <w:t xml:space="preserve">(b) </w:t>
            </w:r>
            <w:r w:rsidR="00F6580D" w:rsidRPr="00F22208">
              <w:rPr>
                <w:rFonts w:ascii="Times New Roman" w:hAnsi="Times New Roman" w:cs="Times New Roman"/>
              </w:rPr>
              <w:t>dodaje se novi stav 8. koji glasi:</w:t>
            </w:r>
          </w:p>
          <w:p w14:paraId="791BDA8E"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3C9C6B8D" w14:textId="0028C5A2" w:rsidR="00F6580D" w:rsidRPr="00F22208" w:rsidRDefault="00F6580D" w:rsidP="002472C3">
            <w:pPr>
              <w:widowControl w:val="0"/>
              <w:autoSpaceDE w:val="0"/>
              <w:autoSpaceDN w:val="0"/>
              <w:adjustRightInd w:val="0"/>
              <w:spacing w:after="0" w:line="240" w:lineRule="auto"/>
              <w:ind w:left="720"/>
              <w:jc w:val="both"/>
              <w:rPr>
                <w:rFonts w:ascii="Times New Roman" w:hAnsi="Times New Roman" w:cs="Times New Roman"/>
              </w:rPr>
            </w:pPr>
            <w:r w:rsidRPr="00F22208">
              <w:rPr>
                <w:rFonts w:ascii="Times New Roman" w:hAnsi="Times New Roman" w:cs="Times New Roman"/>
              </w:rPr>
              <w:t xml:space="preserve">‘8. Odstupajući od stava 1., tačke FCL.315.A, druga rečenica podtačke (a) tačke FCL.410.A i podtačke (c) tačke FCL.725.A Aneksa I. (deo FCL) primjenjuju se od </w:t>
            </w:r>
            <w:r w:rsidR="006B2DBD" w:rsidRPr="00F22208">
              <w:rPr>
                <w:rFonts w:ascii="Times New Roman" w:hAnsi="Times New Roman" w:cs="Times New Roman"/>
              </w:rPr>
              <w:t xml:space="preserve">30. </w:t>
            </w:r>
            <w:r w:rsidR="00F22208" w:rsidRPr="00F22208">
              <w:rPr>
                <w:rFonts w:ascii="Times New Roman" w:hAnsi="Times New Roman" w:cs="Times New Roman"/>
              </w:rPr>
              <w:t>juna</w:t>
            </w:r>
            <w:r w:rsidR="006B2DBD" w:rsidRPr="00F22208">
              <w:rPr>
                <w:rFonts w:ascii="Times New Roman" w:hAnsi="Times New Roman" w:cs="Times New Roman"/>
              </w:rPr>
              <w:t xml:space="preserve"> 2022</w:t>
            </w:r>
            <w:r w:rsidRPr="00F22208">
              <w:rPr>
                <w:rFonts w:ascii="Times New Roman" w:hAnsi="Times New Roman" w:cs="Times New Roman"/>
              </w:rPr>
              <w:t>. godine';</w:t>
            </w:r>
          </w:p>
          <w:p w14:paraId="57D6E4B3"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2DEC8807" w14:textId="77777777" w:rsidR="002472C3" w:rsidRPr="00F22208" w:rsidRDefault="002472C3" w:rsidP="00F6580D">
            <w:pPr>
              <w:widowControl w:val="0"/>
              <w:autoSpaceDE w:val="0"/>
              <w:autoSpaceDN w:val="0"/>
              <w:adjustRightInd w:val="0"/>
              <w:spacing w:after="0" w:line="240" w:lineRule="auto"/>
              <w:jc w:val="both"/>
              <w:rPr>
                <w:rFonts w:ascii="Times New Roman" w:hAnsi="Times New Roman" w:cs="Times New Roman"/>
              </w:rPr>
            </w:pPr>
          </w:p>
          <w:p w14:paraId="6A10971E" w14:textId="75F8E24B" w:rsidR="00F6580D" w:rsidRPr="00F22208" w:rsidRDefault="002472C3" w:rsidP="00F6580D">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 xml:space="preserve">(4) </w:t>
            </w:r>
            <w:r w:rsidR="00F6580D" w:rsidRPr="00F22208">
              <w:rPr>
                <w:rFonts w:ascii="Times New Roman" w:hAnsi="Times New Roman" w:cs="Times New Roman"/>
              </w:rPr>
              <w:t>Aneks I se menja u skladu sa Aneksom I ove Uredbe;</w:t>
            </w:r>
          </w:p>
          <w:p w14:paraId="19824FEA"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37407AB5" w14:textId="7031FCD2" w:rsidR="00F6580D" w:rsidRPr="00F22208" w:rsidRDefault="002472C3" w:rsidP="00F6580D">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 xml:space="preserve">(5) </w:t>
            </w:r>
            <w:r w:rsidR="00F6580D" w:rsidRPr="00F22208">
              <w:rPr>
                <w:rFonts w:ascii="Times New Roman" w:hAnsi="Times New Roman" w:cs="Times New Roman"/>
              </w:rPr>
              <w:t>Aneks VI se menja u skladu sa Aneksom II ove Uredbe;</w:t>
            </w:r>
          </w:p>
          <w:p w14:paraId="3FB03C28"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6700B288" w14:textId="1D6DC1E5" w:rsidR="00F6580D" w:rsidRPr="00F22208" w:rsidRDefault="002472C3" w:rsidP="00F6580D">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 xml:space="preserve">(6) </w:t>
            </w:r>
            <w:r w:rsidR="00F6580D" w:rsidRPr="00F22208">
              <w:rPr>
                <w:rFonts w:ascii="Times New Roman" w:hAnsi="Times New Roman" w:cs="Times New Roman"/>
              </w:rPr>
              <w:t>Aneks VII se menja u skladu sa Aneksom III ove Uredbe;</w:t>
            </w:r>
          </w:p>
          <w:p w14:paraId="20CDE9BE" w14:textId="77777777" w:rsidR="00F6580D" w:rsidRPr="00F22208" w:rsidRDefault="00F6580D" w:rsidP="00F6580D">
            <w:pPr>
              <w:widowControl w:val="0"/>
              <w:autoSpaceDE w:val="0"/>
              <w:autoSpaceDN w:val="0"/>
              <w:adjustRightInd w:val="0"/>
              <w:spacing w:after="0" w:line="240" w:lineRule="auto"/>
              <w:jc w:val="both"/>
              <w:rPr>
                <w:rFonts w:ascii="Times New Roman" w:hAnsi="Times New Roman" w:cs="Times New Roman"/>
              </w:rPr>
            </w:pPr>
          </w:p>
          <w:p w14:paraId="168CEBCD" w14:textId="61AA2463" w:rsidR="00F6580D" w:rsidRPr="00F22208" w:rsidRDefault="002472C3" w:rsidP="00F6580D">
            <w:pPr>
              <w:widowControl w:val="0"/>
              <w:autoSpaceDE w:val="0"/>
              <w:autoSpaceDN w:val="0"/>
              <w:adjustRightInd w:val="0"/>
              <w:spacing w:after="0" w:line="240" w:lineRule="auto"/>
              <w:jc w:val="both"/>
              <w:rPr>
                <w:rFonts w:ascii="Times New Roman" w:hAnsi="Times New Roman" w:cs="Times New Roman"/>
              </w:rPr>
            </w:pPr>
            <w:r w:rsidRPr="00F22208">
              <w:rPr>
                <w:rFonts w:ascii="Times New Roman" w:hAnsi="Times New Roman" w:cs="Times New Roman"/>
              </w:rPr>
              <w:t xml:space="preserve">(7) </w:t>
            </w:r>
            <w:r w:rsidR="00F6580D" w:rsidRPr="00F22208">
              <w:rPr>
                <w:rFonts w:ascii="Times New Roman" w:hAnsi="Times New Roman" w:cs="Times New Roman"/>
              </w:rPr>
              <w:t>Dodatak VIII se dodaje kako je navedeno u Aneksu IV ove Uredbe.</w:t>
            </w:r>
          </w:p>
          <w:p w14:paraId="6661DE29" w14:textId="4F299703" w:rsidR="005B0FF9" w:rsidRPr="00F22208" w:rsidRDefault="005B0FF9" w:rsidP="006C2FD7">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09931AE5" w14:textId="77777777" w:rsidR="006C2FD7" w:rsidRPr="00F22208" w:rsidRDefault="006C2FD7" w:rsidP="006C2FD7">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1F5902F9" w14:textId="77777777" w:rsidR="00140FE8" w:rsidRPr="00F22208" w:rsidRDefault="00140FE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04DD756C" w:rsidR="00685A85" w:rsidRPr="00F22208"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b/>
                <w:sz w:val="24"/>
                <w:szCs w:val="24"/>
                <w:lang w:val="sr-Latn-RS" w:eastAsia="sq-AL"/>
              </w:rPr>
              <w:t xml:space="preserve">Član </w:t>
            </w:r>
            <w:r w:rsidR="00336011" w:rsidRPr="00F22208">
              <w:rPr>
                <w:rFonts w:ascii="Times New Roman" w:eastAsia="Times New Roman" w:hAnsi="Times New Roman" w:cs="Times New Roman"/>
                <w:b/>
                <w:sz w:val="24"/>
                <w:szCs w:val="24"/>
                <w:lang w:val="sr-Latn-RS" w:eastAsia="sq-AL"/>
              </w:rPr>
              <w:t>3</w:t>
            </w:r>
          </w:p>
          <w:p w14:paraId="59216FB9" w14:textId="7B4FAF78" w:rsidR="00685A85" w:rsidRPr="00F22208"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r w:rsidRPr="00F22208">
              <w:rPr>
                <w:rFonts w:ascii="Times New Roman" w:eastAsia="Times New Roman" w:hAnsi="Times New Roman" w:cs="Times New Roman"/>
                <w:b/>
                <w:sz w:val="24"/>
                <w:szCs w:val="24"/>
                <w:lang w:val="sr-Latn-RS" w:eastAsia="sq-AL"/>
              </w:rPr>
              <w:t>Stupanje na snagu i primjena</w:t>
            </w:r>
          </w:p>
          <w:p w14:paraId="4E6EAD55" w14:textId="77777777" w:rsidR="00B43F76" w:rsidRPr="00F22208" w:rsidRDefault="00B43F76"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445077" w14:textId="77777777" w:rsidR="00177C3A" w:rsidRPr="00F22208" w:rsidRDefault="00177C3A" w:rsidP="00B449D1">
            <w:pPr>
              <w:autoSpaceDE w:val="0"/>
              <w:autoSpaceDN w:val="0"/>
              <w:adjustRightInd w:val="0"/>
              <w:jc w:val="both"/>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Ova Uredba stupa na snagu sedam (7) dana od dana njenog potpisivanja.</w:t>
            </w:r>
          </w:p>
          <w:p w14:paraId="4A54881A" w14:textId="77777777" w:rsidR="00140FE8" w:rsidRPr="00F22208" w:rsidRDefault="00140FE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77E254B" w14:textId="56226FD2" w:rsidR="00177C3A" w:rsidRPr="00F22208"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 xml:space="preserve">Priština, XX. </w:t>
            </w:r>
            <w:r w:rsidR="00B449D1" w:rsidRPr="00F22208">
              <w:rPr>
                <w:rFonts w:ascii="Times New Roman" w:eastAsia="Times New Roman" w:hAnsi="Times New Roman" w:cs="Times New Roman"/>
                <w:sz w:val="24"/>
                <w:szCs w:val="24"/>
                <w:lang w:val="sr-Latn-RS" w:eastAsia="sq-AL"/>
              </w:rPr>
              <w:t>Marta</w:t>
            </w:r>
            <w:r w:rsidRPr="00F22208">
              <w:rPr>
                <w:rFonts w:ascii="Times New Roman" w:eastAsia="Times New Roman" w:hAnsi="Times New Roman" w:cs="Times New Roman"/>
                <w:sz w:val="24"/>
                <w:szCs w:val="24"/>
                <w:lang w:val="sr-Latn-RS" w:eastAsia="sq-AL"/>
              </w:rPr>
              <w:t xml:space="preserve"> 20</w:t>
            </w:r>
            <w:r w:rsidR="00685A85" w:rsidRPr="00F22208">
              <w:rPr>
                <w:rFonts w:ascii="Times New Roman" w:eastAsia="Times New Roman" w:hAnsi="Times New Roman" w:cs="Times New Roman"/>
                <w:sz w:val="24"/>
                <w:szCs w:val="24"/>
                <w:lang w:val="sr-Latn-RS" w:eastAsia="sq-AL"/>
              </w:rPr>
              <w:t>2</w:t>
            </w:r>
            <w:r w:rsidR="00B449D1" w:rsidRPr="00F22208">
              <w:rPr>
                <w:rFonts w:ascii="Times New Roman" w:eastAsia="Times New Roman" w:hAnsi="Times New Roman" w:cs="Times New Roman"/>
                <w:sz w:val="24"/>
                <w:szCs w:val="24"/>
                <w:lang w:val="sr-Latn-RS" w:eastAsia="sq-AL"/>
              </w:rPr>
              <w:t>2</w:t>
            </w:r>
            <w:r w:rsidRPr="00F22208">
              <w:rPr>
                <w:rFonts w:ascii="Times New Roman" w:eastAsia="Times New Roman" w:hAnsi="Times New Roman" w:cs="Times New Roman"/>
                <w:sz w:val="24"/>
                <w:szCs w:val="24"/>
                <w:lang w:val="sr-Latn-RS" w:eastAsia="sq-AL"/>
              </w:rPr>
              <w:t>.</w:t>
            </w:r>
          </w:p>
          <w:p w14:paraId="0D69507E" w14:textId="77777777" w:rsidR="00177C3A" w:rsidRPr="00F22208"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C41A5A0" w14:textId="77777777" w:rsidR="00177C3A" w:rsidRPr="00F22208"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AE8974" w14:textId="77777777" w:rsidR="00680FF1" w:rsidRPr="00F22208"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DC0481" w14:textId="77777777" w:rsidR="00680FF1" w:rsidRPr="00F22208"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7164C792" w14:textId="77777777" w:rsidR="00EF6998" w:rsidRPr="00F22208" w:rsidRDefault="00EF699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BACF776" w14:textId="77777777" w:rsidR="00A92E25" w:rsidRPr="00F22208" w:rsidRDefault="00A92E25"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77777777" w:rsidR="00177C3A" w:rsidRPr="00F22208" w:rsidRDefault="00177C3A"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_______________________</w:t>
            </w:r>
          </w:p>
          <w:p w14:paraId="7155034D" w14:textId="77777777" w:rsidR="00177C3A" w:rsidRPr="00F22208"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77777777" w:rsidR="0049112E" w:rsidRPr="00F22208"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F22208">
              <w:rPr>
                <w:rFonts w:ascii="Times New Roman" w:eastAsia="Times New Roman" w:hAnsi="Times New Roman" w:cs="Times New Roman"/>
                <w:b/>
                <w:sz w:val="24"/>
                <w:szCs w:val="24"/>
                <w:lang w:val="en-GB" w:eastAsia="sq-AL"/>
              </w:rPr>
              <w:t>Bujar Ejupi</w:t>
            </w:r>
          </w:p>
          <w:p w14:paraId="4417D3CA" w14:textId="77777777" w:rsidR="003C5A2F" w:rsidRPr="00F22208" w:rsidRDefault="00177C3A"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F22208">
              <w:rPr>
                <w:rFonts w:ascii="Times New Roman" w:eastAsia="Times New Roman" w:hAnsi="Times New Roman" w:cs="Times New Roman"/>
                <w:sz w:val="24"/>
                <w:szCs w:val="24"/>
                <w:lang w:val="sr-Latn-RS" w:eastAsia="sq-AL"/>
              </w:rPr>
              <w:t>Generalni direktor</w:t>
            </w:r>
          </w:p>
          <w:p w14:paraId="6124BC08" w14:textId="77777777" w:rsidR="0053036E" w:rsidRPr="00F22208" w:rsidRDefault="0053036E"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594E5BF7" w14:textId="77777777" w:rsidR="0053036E" w:rsidRPr="00F22208" w:rsidRDefault="0053036E"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2E2B0380" w14:textId="77777777" w:rsidR="0053036E" w:rsidRPr="00F22208" w:rsidRDefault="0053036E"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3320723" w14:textId="77777777" w:rsidR="0053036E" w:rsidRPr="00F22208" w:rsidRDefault="0053036E"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2491F0E" w14:textId="77777777" w:rsidR="00EF6998" w:rsidRPr="00F22208" w:rsidRDefault="00EF6998"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63F8FF5" w14:textId="5B4495DB" w:rsidR="00174E6F" w:rsidRPr="00F22208" w:rsidRDefault="00174E6F" w:rsidP="00174E6F">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tc>
      </w:tr>
    </w:tbl>
    <w:p w14:paraId="1CBB2AA3" w14:textId="4AA13F32" w:rsidR="00F02305" w:rsidRPr="00F22208" w:rsidRDefault="00F02305" w:rsidP="00B43F76"/>
    <w:p w14:paraId="13211209" w14:textId="77777777" w:rsidR="00680FF1" w:rsidRPr="00F22208" w:rsidRDefault="00680FF1" w:rsidP="00B43F76"/>
    <w:p w14:paraId="5DA2CE96" w14:textId="77777777" w:rsidR="00940BFE" w:rsidRPr="00F22208" w:rsidRDefault="00940BFE" w:rsidP="00B43F76">
      <w:pPr>
        <w:rPr>
          <w:rFonts w:ascii="Times New Roman" w:hAnsi="Times New Roman" w:cs="Times New Roman"/>
          <w:b/>
          <w:sz w:val="24"/>
        </w:rPr>
      </w:pPr>
    </w:p>
    <w:p w14:paraId="361EED22" w14:textId="0728B2CC" w:rsidR="007873BF" w:rsidRPr="00F22208" w:rsidRDefault="007873BF" w:rsidP="00B43F76">
      <w:pPr>
        <w:sectPr w:rsidR="007873BF" w:rsidRPr="00F22208" w:rsidSect="0085297E">
          <w:pgSz w:w="16838" w:h="11906" w:orient="landscape"/>
          <w:pgMar w:top="1440" w:right="1440" w:bottom="1440" w:left="1440" w:header="680" w:footer="340" w:gutter="0"/>
          <w:cols w:space="720"/>
          <w:docGrid w:linePitch="360"/>
        </w:sectPr>
      </w:pPr>
    </w:p>
    <w:p w14:paraId="146136ED" w14:textId="77777777" w:rsidR="0033186C" w:rsidRPr="00F22208" w:rsidRDefault="0033186C" w:rsidP="0033186C">
      <w:pPr>
        <w:pStyle w:val="BodyText"/>
        <w:kinsoku w:val="0"/>
        <w:overflowPunct w:val="0"/>
        <w:spacing w:before="53"/>
        <w:ind w:left="4011" w:right="4011"/>
        <w:jc w:val="center"/>
        <w:rPr>
          <w:rFonts w:ascii="Times New Roman" w:hAnsi="Times New Roman" w:cs="Times New Roman"/>
          <w:b/>
          <w:szCs w:val="22"/>
        </w:rPr>
      </w:pPr>
      <w:r w:rsidRPr="00F22208">
        <w:rPr>
          <w:rFonts w:ascii="Times New Roman" w:hAnsi="Times New Roman" w:cs="Times New Roman"/>
          <w:b/>
          <w:iCs/>
          <w:szCs w:val="22"/>
        </w:rPr>
        <w:lastRenderedPageBreak/>
        <w:t>SHTOJCA I</w:t>
      </w:r>
    </w:p>
    <w:p w14:paraId="7084E7B4" w14:textId="77777777" w:rsidR="0033186C" w:rsidRPr="00F22208" w:rsidRDefault="0033186C" w:rsidP="0033186C">
      <w:pPr>
        <w:pStyle w:val="BodyText"/>
        <w:kinsoku w:val="0"/>
        <w:overflowPunct w:val="0"/>
        <w:ind w:left="0"/>
        <w:rPr>
          <w:rFonts w:ascii="Times New Roman" w:hAnsi="Times New Roman" w:cs="Times New Roman"/>
          <w:i/>
          <w:iCs/>
          <w:sz w:val="22"/>
          <w:szCs w:val="22"/>
        </w:rPr>
      </w:pPr>
    </w:p>
    <w:p w14:paraId="35B9DAC7" w14:textId="77777777" w:rsidR="0033186C" w:rsidRPr="00F22208" w:rsidRDefault="0033186C" w:rsidP="0033186C">
      <w:pPr>
        <w:pStyle w:val="BodyText"/>
        <w:kinsoku w:val="0"/>
        <w:overflowPunct w:val="0"/>
        <w:spacing w:before="8"/>
        <w:ind w:left="0"/>
        <w:rPr>
          <w:rFonts w:ascii="Times New Roman" w:hAnsi="Times New Roman" w:cs="Times New Roman"/>
          <w:i/>
          <w:iCs/>
          <w:sz w:val="22"/>
          <w:szCs w:val="22"/>
        </w:rPr>
      </w:pPr>
    </w:p>
    <w:p w14:paraId="360ADDD5" w14:textId="77777777" w:rsidR="0033186C" w:rsidRPr="00F22208" w:rsidRDefault="0033186C" w:rsidP="0033186C">
      <w:pPr>
        <w:pStyle w:val="BodyText"/>
        <w:kinsoku w:val="0"/>
        <w:overflowPunct w:val="0"/>
        <w:ind w:left="107"/>
        <w:rPr>
          <w:rFonts w:ascii="Times New Roman" w:hAnsi="Times New Roman" w:cs="Times New Roman"/>
          <w:spacing w:val="-2"/>
          <w:w w:val="95"/>
          <w:sz w:val="22"/>
          <w:szCs w:val="22"/>
        </w:rPr>
      </w:pPr>
      <w:r w:rsidRPr="00F22208">
        <w:rPr>
          <w:rFonts w:ascii="Times New Roman" w:hAnsi="Times New Roman" w:cs="Times New Roman"/>
          <w:w w:val="95"/>
          <w:sz w:val="22"/>
          <w:szCs w:val="22"/>
        </w:rPr>
        <w:t>Shtojca I e Rregullores (AAC) Nr. 05/2015 (Pjesa-FCL) është ndryshuar si në vijim</w:t>
      </w:r>
      <w:r w:rsidRPr="00F22208">
        <w:rPr>
          <w:rFonts w:ascii="Times New Roman" w:hAnsi="Times New Roman" w:cs="Times New Roman"/>
          <w:spacing w:val="-2"/>
          <w:w w:val="95"/>
          <w:sz w:val="22"/>
          <w:szCs w:val="22"/>
        </w:rPr>
        <w:t>:</w:t>
      </w:r>
    </w:p>
    <w:p w14:paraId="59ED108A" w14:textId="77777777" w:rsidR="0033186C" w:rsidRPr="00F22208" w:rsidRDefault="0033186C" w:rsidP="0033186C">
      <w:pPr>
        <w:pStyle w:val="BodyText"/>
        <w:kinsoku w:val="0"/>
        <w:overflowPunct w:val="0"/>
        <w:ind w:left="107"/>
        <w:rPr>
          <w:rFonts w:ascii="Times New Roman" w:hAnsi="Times New Roman" w:cs="Times New Roman"/>
          <w:sz w:val="22"/>
          <w:szCs w:val="22"/>
        </w:rPr>
      </w:pPr>
    </w:p>
    <w:p w14:paraId="76A06801" w14:textId="77777777" w:rsidR="0033186C" w:rsidRPr="00F22208" w:rsidRDefault="0033186C" w:rsidP="005B416F">
      <w:pPr>
        <w:pStyle w:val="BodyText"/>
        <w:numPr>
          <w:ilvl w:val="0"/>
          <w:numId w:val="10"/>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në pikën FCL.010, hiqet përkufizimi ‘</w:t>
      </w:r>
      <w:r w:rsidRPr="00F22208">
        <w:rPr>
          <w:rFonts w:ascii="Times New Roman" w:hAnsi="Times New Roman" w:cs="Times New Roman"/>
          <w:sz w:val="22"/>
          <w:szCs w:val="22"/>
        </w:rPr>
        <w:t>Pajisje Themelore e Instrumenteve të Trajnimit”</w:t>
      </w:r>
    </w:p>
    <w:p w14:paraId="02C2E175" w14:textId="77777777" w:rsidR="0033186C" w:rsidRPr="00F22208" w:rsidRDefault="0033186C" w:rsidP="005B416F">
      <w:pPr>
        <w:pStyle w:val="BodyText"/>
        <w:numPr>
          <w:ilvl w:val="0"/>
          <w:numId w:val="10"/>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pika FCL.025 ndryshohet si më poshtë:</w:t>
      </w:r>
    </w:p>
    <w:p w14:paraId="094FF8FC" w14:textId="77777777" w:rsidR="0033186C" w:rsidRPr="00F22208" w:rsidRDefault="0033186C" w:rsidP="005B416F">
      <w:pPr>
        <w:pStyle w:val="BodyText"/>
        <w:numPr>
          <w:ilvl w:val="1"/>
          <w:numId w:val="10"/>
        </w:numPr>
        <w:tabs>
          <w:tab w:val="left" w:pos="806"/>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në pikën (a), pika (2) dhe (3) bëhet zëvendësimi  si në vijim:</w:t>
      </w:r>
    </w:p>
    <w:p w14:paraId="5C0F86DB" w14:textId="77777777" w:rsidR="0033186C" w:rsidRPr="00F22208" w:rsidRDefault="0033186C" w:rsidP="0033186C">
      <w:pPr>
        <w:pStyle w:val="BodyText"/>
        <w:kinsoku w:val="0"/>
        <w:overflowPunct w:val="0"/>
        <w:spacing w:before="141" w:line="225" w:lineRule="auto"/>
        <w:ind w:left="1138" w:right="103" w:hanging="332"/>
        <w:jc w:val="both"/>
        <w:rPr>
          <w:rFonts w:ascii="Times New Roman" w:hAnsi="Times New Roman" w:cs="Times New Roman"/>
          <w:sz w:val="22"/>
          <w:szCs w:val="22"/>
        </w:rPr>
      </w:pPr>
      <w:r w:rsidRPr="00F22208">
        <w:rPr>
          <w:rFonts w:ascii="Times New Roman" w:hAnsi="Times New Roman" w:cs="Times New Roman"/>
          <w:sz w:val="22"/>
          <w:szCs w:val="22"/>
        </w:rPr>
        <w:t>‘(2)</w:t>
      </w:r>
      <w:r w:rsidRPr="00F22208">
        <w:rPr>
          <w:rFonts w:ascii="Times New Roman" w:hAnsi="Times New Roman" w:cs="Times New Roman"/>
          <w:spacing w:val="-7"/>
          <w:sz w:val="22"/>
          <w:szCs w:val="22"/>
        </w:rPr>
        <w:t xml:space="preserve"> Kandidatët do të hynë në provimin e njohurive teorike vetëm kur është e rekomanduar nga deklarimi i organizatave për ofrimin e trajnimit (DTO) ose organizata e aprovuar për trajnim (ATO) përgjegjëse për trajnimin e tyre, pasi t’i kenë përfunduar elementet e caktuara të kursit të trajnimit mbi mësimin e njohurive teorike në një standard të kënaqshëm. </w:t>
      </w:r>
    </w:p>
    <w:p w14:paraId="5AB56FF1" w14:textId="77777777" w:rsidR="0033186C" w:rsidRPr="00F22208" w:rsidRDefault="0033186C" w:rsidP="005B416F">
      <w:pPr>
        <w:pStyle w:val="BodyText"/>
        <w:numPr>
          <w:ilvl w:val="0"/>
          <w:numId w:val="10"/>
        </w:numPr>
        <w:tabs>
          <w:tab w:val="left" w:pos="1139"/>
        </w:tabs>
        <w:kinsoku w:val="0"/>
        <w:overflowPunct w:val="0"/>
        <w:autoSpaceDE w:val="0"/>
        <w:autoSpaceDN w:val="0"/>
        <w:adjustRightInd w:val="0"/>
        <w:spacing w:before="146" w:line="210" w:lineRule="exact"/>
        <w:ind w:right="103"/>
        <w:jc w:val="both"/>
        <w:rPr>
          <w:rFonts w:ascii="Times New Roman" w:hAnsi="Times New Roman" w:cs="Times New Roman"/>
          <w:sz w:val="22"/>
          <w:szCs w:val="22"/>
        </w:rPr>
      </w:pPr>
      <w:r w:rsidRPr="00F22208">
        <w:rPr>
          <w:rFonts w:ascii="Times New Roman" w:hAnsi="Times New Roman" w:cs="Times New Roman"/>
          <w:sz w:val="22"/>
          <w:szCs w:val="22"/>
        </w:rPr>
        <w:t>Rekomandimi i DTO ose ATO do të jetë i vlefshëm për 12 muaj. Nëse kandidati ka dështuar të provojë të paktën një dokument të provimit mbi njohuritë teorike brenda kësaj periudhe të vlefshmërisë, nevoja për trajnim të mëtejmë do të përcaktohet nga DTO ose ATO, bazuar në nevojat e kandidatit’;</w:t>
      </w:r>
    </w:p>
    <w:p w14:paraId="7D944CC9" w14:textId="77777777" w:rsidR="0033186C" w:rsidRPr="00F22208" w:rsidRDefault="0033186C" w:rsidP="005B416F">
      <w:pPr>
        <w:pStyle w:val="BodyText"/>
        <w:numPr>
          <w:ilvl w:val="0"/>
          <w:numId w:val="11"/>
        </w:numPr>
        <w:tabs>
          <w:tab w:val="left" w:pos="806"/>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pika (b) është ndryshuar si në vijim</w:t>
      </w:r>
      <w:r w:rsidRPr="00F22208">
        <w:rPr>
          <w:rFonts w:ascii="Times New Roman" w:hAnsi="Times New Roman" w:cs="Times New Roman"/>
          <w:spacing w:val="-2"/>
          <w:w w:val="95"/>
          <w:sz w:val="22"/>
          <w:szCs w:val="22"/>
        </w:rPr>
        <w:t>:</w:t>
      </w:r>
    </w:p>
    <w:p w14:paraId="3D52ABDD" w14:textId="77777777" w:rsidR="0033186C" w:rsidRPr="00F22208" w:rsidRDefault="0033186C" w:rsidP="005B416F">
      <w:pPr>
        <w:pStyle w:val="BodyText"/>
        <w:numPr>
          <w:ilvl w:val="1"/>
          <w:numId w:val="11"/>
        </w:numPr>
        <w:tabs>
          <w:tab w:val="left" w:pos="1098"/>
        </w:tabs>
        <w:kinsoku w:val="0"/>
        <w:overflowPunct w:val="0"/>
        <w:autoSpaceDE w:val="0"/>
        <w:autoSpaceDN w:val="0"/>
        <w:adjustRightInd w:val="0"/>
        <w:spacing w:before="133"/>
        <w:rPr>
          <w:rFonts w:ascii="Times New Roman" w:hAnsi="Times New Roman" w:cs="Times New Roman"/>
          <w:sz w:val="22"/>
          <w:szCs w:val="22"/>
        </w:rPr>
      </w:pPr>
      <w:r w:rsidRPr="00F22208">
        <w:rPr>
          <w:rFonts w:ascii="Times New Roman" w:hAnsi="Times New Roman" w:cs="Times New Roman"/>
          <w:w w:val="95"/>
          <w:sz w:val="22"/>
          <w:szCs w:val="22"/>
        </w:rPr>
        <w:t>në paragrafin e parë, pika (3) është zëvendësuar me sa vijon:</w:t>
      </w:r>
    </w:p>
    <w:p w14:paraId="2798060B" w14:textId="77777777" w:rsidR="0033186C" w:rsidRPr="00F22208" w:rsidRDefault="0033186C" w:rsidP="0033186C">
      <w:pPr>
        <w:pStyle w:val="BodyText"/>
        <w:kinsoku w:val="0"/>
        <w:overflowPunct w:val="0"/>
        <w:spacing w:before="144" w:line="210" w:lineRule="exact"/>
        <w:ind w:left="1431" w:right="105" w:hanging="334"/>
        <w:jc w:val="both"/>
        <w:rPr>
          <w:rFonts w:ascii="Times New Roman" w:hAnsi="Times New Roman" w:cs="Times New Roman"/>
          <w:sz w:val="22"/>
          <w:szCs w:val="22"/>
        </w:rPr>
      </w:pPr>
      <w:r w:rsidRPr="00F22208">
        <w:rPr>
          <w:rFonts w:ascii="Times New Roman" w:hAnsi="Times New Roman" w:cs="Times New Roman"/>
          <w:sz w:val="22"/>
          <w:szCs w:val="22"/>
        </w:rPr>
        <w:t>‘(3)</w:t>
      </w:r>
      <w:r w:rsidRPr="00F22208">
        <w:rPr>
          <w:rFonts w:ascii="Times New Roman" w:hAnsi="Times New Roman" w:cs="Times New Roman"/>
          <w:spacing w:val="17"/>
          <w:sz w:val="22"/>
          <w:szCs w:val="22"/>
        </w:rPr>
        <w:t xml:space="preserve"> </w:t>
      </w:r>
      <w:r w:rsidRPr="00F22208">
        <w:rPr>
          <w:rFonts w:ascii="Times New Roman" w:hAnsi="Times New Roman" w:cs="Times New Roman"/>
          <w:sz w:val="22"/>
        </w:rPr>
        <w:t>Nëse një kandidat ka dështuar të kalojë një nga dokumentet e provimit mbi njohuritë teorike brenda katër përpjekjeve, ose ka dështuar të kalojë të gjitha dokumentet brenda gjashtë mbledhjeve ose periudhës së cekur në pikën (2), kandidati do të marrë sërish tërë kompletin e dokumenteve të provimit.</w:t>
      </w:r>
    </w:p>
    <w:p w14:paraId="0E2C95C9" w14:textId="77777777" w:rsidR="0033186C" w:rsidRPr="00F22208" w:rsidRDefault="0033186C" w:rsidP="0033186C">
      <w:pPr>
        <w:pStyle w:val="BodyText"/>
        <w:kinsoku w:val="0"/>
        <w:overflowPunct w:val="0"/>
        <w:spacing w:before="141" w:line="225" w:lineRule="auto"/>
        <w:ind w:left="1431" w:right="105"/>
        <w:jc w:val="both"/>
        <w:rPr>
          <w:rFonts w:ascii="Times New Roman" w:hAnsi="Times New Roman" w:cs="Times New Roman"/>
          <w:sz w:val="22"/>
          <w:szCs w:val="22"/>
        </w:rPr>
      </w:pPr>
      <w:r w:rsidRPr="00F22208">
        <w:rPr>
          <w:rFonts w:ascii="Times New Roman" w:hAnsi="Times New Roman" w:cs="Times New Roman"/>
          <w:spacing w:val="-2"/>
          <w:w w:val="95"/>
          <w:sz w:val="22"/>
          <w:szCs w:val="22"/>
        </w:rPr>
        <w:t>Para marrjes  të sërishme të provimeve mbi njohuritë teorike, kandidati do të ndjekë trajnime të mëtejme në një DTO ose një ATO. Shtrirja dhe qëllimi i trajnimit të nevojshëm do të përcaktohet nga DTO ose ATO, bazuar në nevojat e kandidatit</w:t>
      </w:r>
      <w:r w:rsidRPr="00F22208">
        <w:rPr>
          <w:rFonts w:ascii="Times New Roman" w:hAnsi="Times New Roman" w:cs="Times New Roman"/>
          <w:sz w:val="22"/>
          <w:szCs w:val="22"/>
        </w:rPr>
        <w:t>’;</w:t>
      </w:r>
    </w:p>
    <w:p w14:paraId="5F7B05ED" w14:textId="77777777" w:rsidR="0033186C" w:rsidRPr="00F22208" w:rsidRDefault="0033186C" w:rsidP="005B416F">
      <w:pPr>
        <w:pStyle w:val="BodyText"/>
        <w:numPr>
          <w:ilvl w:val="1"/>
          <w:numId w:val="11"/>
        </w:numPr>
        <w:tabs>
          <w:tab w:val="left" w:pos="1098"/>
        </w:tabs>
        <w:kinsoku w:val="0"/>
        <w:overflowPunct w:val="0"/>
        <w:autoSpaceDE w:val="0"/>
        <w:autoSpaceDN w:val="0"/>
        <w:adjustRightInd w:val="0"/>
        <w:spacing w:before="134"/>
        <w:rPr>
          <w:rFonts w:ascii="Times New Roman" w:hAnsi="Times New Roman" w:cs="Times New Roman"/>
          <w:sz w:val="22"/>
          <w:szCs w:val="22"/>
        </w:rPr>
      </w:pPr>
      <w:r w:rsidRPr="00F22208">
        <w:rPr>
          <w:rFonts w:ascii="Times New Roman" w:hAnsi="Times New Roman" w:cs="Times New Roman"/>
          <w:w w:val="95"/>
          <w:sz w:val="22"/>
          <w:szCs w:val="22"/>
        </w:rPr>
        <w:t>paragrafi i dytë është hequr</w:t>
      </w:r>
      <w:r w:rsidRPr="00F22208">
        <w:rPr>
          <w:rFonts w:ascii="Times New Roman" w:hAnsi="Times New Roman" w:cs="Times New Roman"/>
          <w:spacing w:val="-2"/>
          <w:w w:val="95"/>
          <w:sz w:val="22"/>
          <w:szCs w:val="22"/>
        </w:rPr>
        <w:t>;</w:t>
      </w:r>
    </w:p>
    <w:p w14:paraId="0D9F40FF"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line="496" w:lineRule="auto"/>
        <w:ind w:right="5177"/>
        <w:rPr>
          <w:rFonts w:ascii="Times New Roman" w:hAnsi="Times New Roman" w:cs="Times New Roman"/>
          <w:sz w:val="22"/>
          <w:szCs w:val="22"/>
        </w:rPr>
      </w:pPr>
      <w:r w:rsidRPr="00F22208">
        <w:rPr>
          <w:rFonts w:ascii="Times New Roman" w:hAnsi="Times New Roman" w:cs="Times New Roman"/>
          <w:w w:val="95"/>
          <w:sz w:val="22"/>
          <w:szCs w:val="22"/>
        </w:rPr>
        <w:t>pika FCL.115 është zëvendësuar si vijim</w:t>
      </w:r>
      <w:r w:rsidRPr="00F22208">
        <w:rPr>
          <w:rFonts w:ascii="Times New Roman" w:hAnsi="Times New Roman" w:cs="Times New Roman"/>
          <w:spacing w:val="-2"/>
          <w:w w:val="95"/>
          <w:sz w:val="22"/>
          <w:szCs w:val="22"/>
        </w:rPr>
        <w:t>:</w:t>
      </w:r>
      <w:r w:rsidRPr="00F22208">
        <w:rPr>
          <w:rFonts w:ascii="Times New Roman" w:hAnsi="Times New Roman" w:cs="Times New Roman"/>
          <w:spacing w:val="24"/>
          <w:w w:val="92"/>
          <w:sz w:val="22"/>
          <w:szCs w:val="22"/>
        </w:rPr>
        <w:t xml:space="preserve"> </w:t>
      </w:r>
      <w:r w:rsidRPr="00F22208">
        <w:rPr>
          <w:rFonts w:ascii="Times New Roman" w:hAnsi="Times New Roman" w:cs="Times New Roman"/>
          <w:w w:val="95"/>
          <w:sz w:val="22"/>
          <w:szCs w:val="22"/>
        </w:rPr>
        <w:t>‘</w:t>
      </w:r>
      <w:r w:rsidRPr="00F22208">
        <w:rPr>
          <w:rFonts w:ascii="Times New Roman" w:hAnsi="Times New Roman" w:cs="Times New Roman"/>
          <w:b/>
          <w:bCs/>
          <w:w w:val="95"/>
          <w:sz w:val="22"/>
          <w:szCs w:val="22"/>
        </w:rPr>
        <w:t>FCL.115</w:t>
      </w:r>
      <w:r w:rsidRPr="00F22208">
        <w:rPr>
          <w:rFonts w:ascii="Times New Roman" w:hAnsi="Times New Roman" w:cs="Times New Roman"/>
          <w:b/>
          <w:bCs/>
          <w:spacing w:val="29"/>
          <w:w w:val="95"/>
          <w:sz w:val="22"/>
          <w:szCs w:val="22"/>
        </w:rPr>
        <w:t xml:space="preserve"> </w:t>
      </w:r>
      <w:r w:rsidRPr="00F22208">
        <w:rPr>
          <w:rFonts w:ascii="Times New Roman" w:hAnsi="Times New Roman" w:cs="Times New Roman"/>
          <w:b/>
          <w:bCs/>
          <w:spacing w:val="1"/>
          <w:w w:val="95"/>
          <w:sz w:val="22"/>
          <w:szCs w:val="22"/>
        </w:rPr>
        <w:t>LAPL</w:t>
      </w:r>
      <w:r w:rsidRPr="00F22208">
        <w:rPr>
          <w:rFonts w:ascii="Times New Roman" w:hAnsi="Times New Roman" w:cs="Times New Roman"/>
          <w:b/>
          <w:bCs/>
          <w:spacing w:val="-1"/>
          <w:w w:val="95"/>
          <w:sz w:val="22"/>
          <w:szCs w:val="22"/>
        </w:rPr>
        <w:t xml:space="preserve"> </w:t>
      </w:r>
      <w:r w:rsidRPr="00F22208">
        <w:rPr>
          <w:rFonts w:ascii="Times New Roman" w:hAnsi="Times New Roman" w:cs="Times New Roman"/>
          <w:b/>
          <w:bCs/>
          <w:w w:val="95"/>
          <w:sz w:val="22"/>
          <w:szCs w:val="22"/>
        </w:rPr>
        <w:t xml:space="preserve">— </w:t>
      </w:r>
      <w:r w:rsidRPr="00F22208">
        <w:rPr>
          <w:rFonts w:ascii="Times New Roman" w:hAnsi="Times New Roman" w:cs="Times New Roman"/>
          <w:b/>
          <w:bCs/>
          <w:spacing w:val="-2"/>
          <w:w w:val="95"/>
          <w:sz w:val="22"/>
          <w:szCs w:val="22"/>
        </w:rPr>
        <w:t>Kursi i trajnimit</w:t>
      </w:r>
    </w:p>
    <w:p w14:paraId="318D3FB1"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171" w:lineRule="exact"/>
        <w:rPr>
          <w:rFonts w:ascii="Times New Roman" w:hAnsi="Times New Roman" w:cs="Times New Roman"/>
          <w:sz w:val="22"/>
          <w:szCs w:val="22"/>
        </w:rPr>
      </w:pPr>
      <w:r w:rsidRPr="00F22208">
        <w:rPr>
          <w:rFonts w:ascii="Times New Roman" w:hAnsi="Times New Roman" w:cs="Times New Roman"/>
          <w:sz w:val="22"/>
          <w:szCs w:val="22"/>
        </w:rPr>
        <w:t xml:space="preserve">Kandidatët për një LAPL duhet që të përfundojnë një kurs të trajnimi në një DTO ose një ATO. </w:t>
      </w:r>
    </w:p>
    <w:p w14:paraId="12D146F7"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before="144" w:line="210" w:lineRule="exact"/>
        <w:ind w:right="107"/>
        <w:rPr>
          <w:rFonts w:ascii="Times New Roman" w:hAnsi="Times New Roman" w:cs="Times New Roman"/>
          <w:sz w:val="22"/>
          <w:szCs w:val="22"/>
        </w:rPr>
      </w:pPr>
      <w:r w:rsidRPr="00F22208">
        <w:rPr>
          <w:rFonts w:ascii="Times New Roman" w:hAnsi="Times New Roman" w:cs="Times New Roman"/>
          <w:w w:val="95"/>
          <w:sz w:val="22"/>
          <w:szCs w:val="22"/>
        </w:rPr>
        <w:t xml:space="preserve">Kursi do të përfshijë njohuritë teorike dhe udhëzime mbi fluturimin e caktuar ndaj privilegjeve të LAPL  për të cilin zbatohet. </w:t>
      </w:r>
    </w:p>
    <w:p w14:paraId="019C2729"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before="146" w:line="210" w:lineRule="exact"/>
        <w:ind w:right="107"/>
        <w:rPr>
          <w:rFonts w:ascii="Times New Roman" w:hAnsi="Times New Roman" w:cs="Times New Roman"/>
          <w:sz w:val="22"/>
          <w:szCs w:val="22"/>
        </w:rPr>
      </w:pPr>
      <w:r w:rsidRPr="00F22208">
        <w:rPr>
          <w:rFonts w:ascii="Times New Roman" w:hAnsi="Times New Roman" w:cs="Times New Roman"/>
          <w:sz w:val="22"/>
          <w:szCs w:val="22"/>
        </w:rPr>
        <w:t>Udhëzimet mbi njohuritë teorike dhe të fluturimit mund të plotësohen në një DTO ose në një ATO  ndryshe nga ajo ku kandidatët kanë filluar trajnimin e tyre</w:t>
      </w:r>
      <w:r w:rsidRPr="00F22208">
        <w:rPr>
          <w:rFonts w:ascii="Times New Roman" w:hAnsi="Times New Roman" w:cs="Times New Roman"/>
          <w:w w:val="95"/>
          <w:sz w:val="22"/>
          <w:szCs w:val="22"/>
        </w:rPr>
        <w:t>’;</w:t>
      </w:r>
    </w:p>
    <w:p w14:paraId="5E96F090"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te pikët FCL.110.A, pikat (b) dhe (c) janë zëvendësuar si në vijim:</w:t>
      </w:r>
    </w:p>
    <w:p w14:paraId="5F97A5A5" w14:textId="77777777" w:rsidR="0033186C" w:rsidRPr="00F22208" w:rsidRDefault="0033186C" w:rsidP="0033186C">
      <w:pPr>
        <w:pStyle w:val="BodyText"/>
        <w:tabs>
          <w:tab w:val="left" w:pos="511"/>
        </w:tabs>
        <w:kinsoku w:val="0"/>
        <w:overflowPunct w:val="0"/>
        <w:spacing w:before="132"/>
        <w:ind w:left="210"/>
        <w:rPr>
          <w:rFonts w:ascii="Times New Roman" w:hAnsi="Times New Roman" w:cs="Times New Roman"/>
          <w:sz w:val="22"/>
          <w:szCs w:val="22"/>
        </w:rPr>
      </w:pPr>
    </w:p>
    <w:p w14:paraId="57BA8E5F" w14:textId="77777777" w:rsidR="0033186C" w:rsidRPr="00F22208" w:rsidRDefault="0033186C" w:rsidP="0033186C">
      <w:pPr>
        <w:pStyle w:val="BodyText"/>
        <w:kinsoku w:val="0"/>
        <w:overflowPunct w:val="0"/>
        <w:ind w:left="839" w:right="108" w:hanging="329"/>
        <w:jc w:val="both"/>
        <w:rPr>
          <w:rFonts w:ascii="Times New Roman" w:hAnsi="Times New Roman" w:cs="Times New Roman"/>
          <w:sz w:val="22"/>
          <w:szCs w:val="22"/>
        </w:rPr>
      </w:pPr>
      <w:r w:rsidRPr="00F22208">
        <w:rPr>
          <w:rFonts w:ascii="Times New Roman" w:hAnsi="Times New Roman" w:cs="Times New Roman"/>
          <w:sz w:val="22"/>
          <w:szCs w:val="22"/>
        </w:rPr>
        <w:t>‘(b)</w:t>
      </w:r>
      <w:r w:rsidRPr="00F22208">
        <w:rPr>
          <w:rFonts w:ascii="Times New Roman" w:hAnsi="Times New Roman" w:cs="Times New Roman"/>
          <w:spacing w:val="11"/>
          <w:sz w:val="22"/>
          <w:szCs w:val="22"/>
        </w:rPr>
        <w:t xml:space="preserve"> Kushtet specifike për kandidatët që mbajnë një LAPL(S) ose një SPL me shtrirje TMG. Kandidatët për një LAPL(A) që mbajnë një LAPL(S) ose një SPL me zgjatje TMG duhet të kenë përfunduar të paktën 21 orë kohë të fluturimit në TMG, pas miratimit të zgjatjes TMG dhe të jenë në përputhje me kërkesat e pikës FCL.135.A (a) për aeroplanët.</w:t>
      </w:r>
    </w:p>
    <w:p w14:paraId="2AF4ADC7" w14:textId="77777777" w:rsidR="0033186C" w:rsidRPr="00F22208" w:rsidRDefault="0033186C" w:rsidP="005B416F">
      <w:pPr>
        <w:pStyle w:val="BodyText"/>
        <w:numPr>
          <w:ilvl w:val="0"/>
          <w:numId w:val="11"/>
        </w:numPr>
        <w:tabs>
          <w:tab w:val="left" w:pos="838"/>
        </w:tabs>
        <w:kinsoku w:val="0"/>
        <w:overflowPunct w:val="0"/>
        <w:autoSpaceDE w:val="0"/>
        <w:autoSpaceDN w:val="0"/>
        <w:adjustRightInd w:val="0"/>
        <w:spacing w:before="134"/>
        <w:rPr>
          <w:rFonts w:ascii="Times New Roman" w:hAnsi="Times New Roman" w:cs="Times New Roman"/>
          <w:sz w:val="22"/>
          <w:szCs w:val="22"/>
        </w:rPr>
      </w:pPr>
      <w:r w:rsidRPr="00F22208">
        <w:rPr>
          <w:rFonts w:ascii="Times New Roman" w:hAnsi="Times New Roman" w:cs="Times New Roman"/>
          <w:w w:val="95"/>
          <w:sz w:val="22"/>
          <w:szCs w:val="22"/>
        </w:rPr>
        <w:t>Kreditimi i Kandidatëve me përvojë paraprake si PIC mund të kreditohen për kushtet e pikës (a).</w:t>
      </w:r>
    </w:p>
    <w:p w14:paraId="07BB67EA" w14:textId="77777777" w:rsidR="0033186C" w:rsidRPr="00F22208" w:rsidRDefault="0033186C" w:rsidP="0033186C">
      <w:pPr>
        <w:pStyle w:val="BodyText"/>
        <w:kinsoku w:val="0"/>
        <w:overflowPunct w:val="0"/>
        <w:spacing w:before="144" w:line="210" w:lineRule="exact"/>
        <w:ind w:left="837" w:right="107"/>
        <w:rPr>
          <w:rFonts w:ascii="Times New Roman" w:hAnsi="Times New Roman" w:cs="Times New Roman"/>
          <w:sz w:val="22"/>
          <w:szCs w:val="22"/>
        </w:rPr>
      </w:pPr>
      <w:r w:rsidRPr="00F22208">
        <w:rPr>
          <w:rFonts w:ascii="Times New Roman" w:hAnsi="Times New Roman" w:cs="Times New Roman"/>
          <w:sz w:val="22"/>
          <w:szCs w:val="22"/>
        </w:rPr>
        <w:t>Niveli i kreditimit do të vendoset nga DTO ose ATO ku piloti i nënshtrohet kursit të trajnimit, në bazë të një testimi para-hyrës mbi fluturimin, por në çdo rast do të:</w:t>
      </w:r>
    </w:p>
    <w:p w14:paraId="3B8E2D76" w14:textId="77777777" w:rsidR="0033186C" w:rsidRPr="00F22208" w:rsidRDefault="0033186C" w:rsidP="005B416F">
      <w:pPr>
        <w:pStyle w:val="BodyText"/>
        <w:numPr>
          <w:ilvl w:val="0"/>
          <w:numId w:val="13"/>
        </w:numPr>
        <w:tabs>
          <w:tab w:val="left" w:pos="1139"/>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mos e tejkalojë kohën totale të fluturimit si PIC;</w:t>
      </w:r>
    </w:p>
    <w:p w14:paraId="5872DD36" w14:textId="77777777" w:rsidR="0033186C" w:rsidRPr="00F22208" w:rsidRDefault="0033186C" w:rsidP="005B416F">
      <w:pPr>
        <w:pStyle w:val="BodyText"/>
        <w:numPr>
          <w:ilvl w:val="0"/>
          <w:numId w:val="13"/>
        </w:numPr>
        <w:tabs>
          <w:tab w:val="left" w:pos="1139"/>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mos e tejkalojë 50% të orëve të kërkuara në pikën (a);</w:t>
      </w:r>
    </w:p>
    <w:p w14:paraId="499D362F" w14:textId="77777777" w:rsidR="0033186C" w:rsidRPr="00F22208" w:rsidRDefault="0033186C" w:rsidP="005B416F">
      <w:pPr>
        <w:pStyle w:val="BodyText"/>
        <w:numPr>
          <w:ilvl w:val="0"/>
          <w:numId w:val="13"/>
        </w:numPr>
        <w:tabs>
          <w:tab w:val="left" w:pos="1139"/>
        </w:tabs>
        <w:kinsoku w:val="0"/>
        <w:overflowPunct w:val="0"/>
        <w:autoSpaceDE w:val="0"/>
        <w:autoSpaceDN w:val="0"/>
        <w:adjustRightInd w:val="0"/>
        <w:spacing w:before="133"/>
        <w:rPr>
          <w:rFonts w:ascii="Times New Roman" w:hAnsi="Times New Roman" w:cs="Times New Roman"/>
          <w:sz w:val="22"/>
          <w:szCs w:val="22"/>
        </w:rPr>
      </w:pPr>
      <w:r w:rsidRPr="00F22208">
        <w:rPr>
          <w:rFonts w:ascii="Times New Roman" w:hAnsi="Times New Roman" w:cs="Times New Roman"/>
          <w:w w:val="95"/>
          <w:sz w:val="22"/>
          <w:szCs w:val="22"/>
        </w:rPr>
        <w:t>mos i përfshijë kushtet e pikës (a) (2)’;</w:t>
      </w:r>
    </w:p>
    <w:p w14:paraId="2F34938C"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lastRenderedPageBreak/>
        <w:t>te pika FCL.110.A, pika (b) është zëvendësuar si në vijim:</w:t>
      </w:r>
    </w:p>
    <w:p w14:paraId="0F0D3FF9" w14:textId="77777777" w:rsidR="0033186C" w:rsidRPr="00F22208" w:rsidRDefault="0033186C" w:rsidP="005B416F">
      <w:pPr>
        <w:pStyle w:val="BodyText"/>
        <w:numPr>
          <w:ilvl w:val="0"/>
          <w:numId w:val="11"/>
        </w:numPr>
        <w:tabs>
          <w:tab w:val="left" w:pos="838"/>
        </w:tabs>
        <w:kinsoku w:val="0"/>
        <w:overflowPunct w:val="0"/>
        <w:autoSpaceDE w:val="0"/>
        <w:autoSpaceDN w:val="0"/>
        <w:adjustRightInd w:val="0"/>
        <w:spacing w:before="134"/>
        <w:rPr>
          <w:rFonts w:ascii="Times New Roman" w:hAnsi="Times New Roman" w:cs="Times New Roman"/>
          <w:sz w:val="22"/>
          <w:szCs w:val="22"/>
        </w:rPr>
      </w:pPr>
      <w:r w:rsidRPr="00F22208">
        <w:rPr>
          <w:rFonts w:ascii="Times New Roman" w:hAnsi="Times New Roman" w:cs="Times New Roman"/>
          <w:w w:val="95"/>
          <w:sz w:val="22"/>
          <w:szCs w:val="22"/>
        </w:rPr>
        <w:t>‘(b)</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w w:val="95"/>
          <w:sz w:val="22"/>
          <w:szCs w:val="22"/>
        </w:rPr>
        <w:t>Kreditimi Kandidatëve me përvojë paraprake si PIC mund të kreditohen për kushtet e pikës (a).</w:t>
      </w:r>
    </w:p>
    <w:p w14:paraId="0A5BEC55" w14:textId="77777777" w:rsidR="0033186C" w:rsidRPr="00F22208" w:rsidRDefault="0033186C" w:rsidP="0033186C">
      <w:pPr>
        <w:pStyle w:val="BodyText"/>
        <w:kinsoku w:val="0"/>
        <w:overflowPunct w:val="0"/>
        <w:spacing w:before="144" w:line="210" w:lineRule="exact"/>
        <w:ind w:left="837" w:right="105"/>
        <w:rPr>
          <w:rFonts w:ascii="Times New Roman" w:hAnsi="Times New Roman" w:cs="Times New Roman"/>
          <w:sz w:val="22"/>
          <w:szCs w:val="22"/>
        </w:rPr>
      </w:pPr>
      <w:r w:rsidRPr="00F22208">
        <w:rPr>
          <w:rFonts w:ascii="Times New Roman" w:hAnsi="Times New Roman" w:cs="Times New Roman"/>
          <w:sz w:val="22"/>
          <w:szCs w:val="22"/>
        </w:rPr>
        <w:t>Niveli i kreditimit do të vendoset nga DTO ose ATO ku piloti i nënshtrohet kursit të trajnimit, në bazë të një testimi para-hyrës mbi fluturimin, por në çdo rast do të:</w:t>
      </w:r>
    </w:p>
    <w:p w14:paraId="03862730" w14:textId="77777777" w:rsidR="0033186C" w:rsidRPr="00F22208" w:rsidRDefault="0033186C" w:rsidP="005B416F">
      <w:pPr>
        <w:pStyle w:val="BodyText"/>
        <w:numPr>
          <w:ilvl w:val="0"/>
          <w:numId w:val="14"/>
        </w:numPr>
        <w:tabs>
          <w:tab w:val="left" w:pos="1139"/>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mos e tejkalojë kohën totale të fluturimit si PIC;</w:t>
      </w:r>
    </w:p>
    <w:p w14:paraId="4C9A19A7" w14:textId="77777777" w:rsidR="0033186C" w:rsidRPr="00F22208" w:rsidRDefault="0033186C" w:rsidP="005B416F">
      <w:pPr>
        <w:pStyle w:val="BodyText"/>
        <w:numPr>
          <w:ilvl w:val="0"/>
          <w:numId w:val="14"/>
        </w:numPr>
        <w:tabs>
          <w:tab w:val="left" w:pos="1139"/>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mos e tejkalojë 50% të orëve të kërkuara në pikën (a);</w:t>
      </w:r>
    </w:p>
    <w:p w14:paraId="4ED704DE" w14:textId="77777777" w:rsidR="0033186C" w:rsidRPr="00F22208" w:rsidRDefault="0033186C" w:rsidP="005B416F">
      <w:pPr>
        <w:pStyle w:val="BodyText"/>
        <w:numPr>
          <w:ilvl w:val="0"/>
          <w:numId w:val="14"/>
        </w:numPr>
        <w:tabs>
          <w:tab w:val="left" w:pos="1139"/>
        </w:tabs>
        <w:kinsoku w:val="0"/>
        <w:overflowPunct w:val="0"/>
        <w:autoSpaceDE w:val="0"/>
        <w:autoSpaceDN w:val="0"/>
        <w:adjustRightInd w:val="0"/>
        <w:spacing w:before="133"/>
        <w:rPr>
          <w:rFonts w:ascii="Times New Roman" w:hAnsi="Times New Roman" w:cs="Times New Roman"/>
          <w:sz w:val="22"/>
          <w:szCs w:val="22"/>
        </w:rPr>
      </w:pPr>
      <w:r w:rsidRPr="00F22208">
        <w:rPr>
          <w:rFonts w:ascii="Times New Roman" w:hAnsi="Times New Roman" w:cs="Times New Roman"/>
          <w:w w:val="95"/>
          <w:sz w:val="22"/>
          <w:szCs w:val="22"/>
        </w:rPr>
        <w:t>mos i përfshijë kushtet e pikës (a) (2)’;</w:t>
      </w:r>
    </w:p>
    <w:p w14:paraId="29E29363"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te pika FCL.110.S, pika (c) është zëvendësuar si në vijim:</w:t>
      </w:r>
    </w:p>
    <w:p w14:paraId="743D1587"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666FD0B4" w14:textId="77777777" w:rsidR="0033186C" w:rsidRPr="00F22208" w:rsidRDefault="0033186C" w:rsidP="0033186C">
      <w:pPr>
        <w:pStyle w:val="BodyText"/>
        <w:kinsoku w:val="0"/>
        <w:overflowPunct w:val="0"/>
        <w:ind w:left="510"/>
        <w:rPr>
          <w:rFonts w:ascii="Times New Roman" w:hAnsi="Times New Roman" w:cs="Times New Roman"/>
          <w:sz w:val="22"/>
          <w:szCs w:val="22"/>
        </w:rPr>
      </w:pPr>
      <w:r w:rsidRPr="00F22208">
        <w:rPr>
          <w:rFonts w:ascii="Times New Roman" w:hAnsi="Times New Roman" w:cs="Times New Roman"/>
          <w:w w:val="95"/>
          <w:sz w:val="22"/>
          <w:szCs w:val="22"/>
        </w:rPr>
        <w:t>‘(c)</w:t>
      </w:r>
      <w:r w:rsidRPr="00F22208">
        <w:rPr>
          <w:rFonts w:ascii="Times New Roman" w:hAnsi="Times New Roman" w:cs="Times New Roman"/>
          <w:spacing w:val="12"/>
          <w:w w:val="95"/>
          <w:sz w:val="22"/>
          <w:szCs w:val="22"/>
        </w:rPr>
        <w:t xml:space="preserve"> </w:t>
      </w:r>
      <w:r w:rsidRPr="00F22208">
        <w:rPr>
          <w:rFonts w:ascii="Times New Roman" w:hAnsi="Times New Roman" w:cs="Times New Roman"/>
          <w:w w:val="95"/>
          <w:sz w:val="22"/>
          <w:szCs w:val="22"/>
        </w:rPr>
        <w:t>Kreditimi Kandidatëve me përvojë paraprake si PIC mund të kreditohen për kushtet e pikës (a).</w:t>
      </w:r>
    </w:p>
    <w:p w14:paraId="6AA6828C" w14:textId="77777777" w:rsidR="0033186C" w:rsidRPr="00F22208" w:rsidRDefault="0033186C" w:rsidP="0033186C">
      <w:pPr>
        <w:pStyle w:val="BodyText"/>
        <w:kinsoku w:val="0"/>
        <w:overflowPunct w:val="0"/>
        <w:spacing w:before="144" w:line="210" w:lineRule="exact"/>
        <w:ind w:left="837" w:right="105"/>
        <w:rPr>
          <w:rFonts w:ascii="Times New Roman" w:hAnsi="Times New Roman" w:cs="Times New Roman"/>
          <w:sz w:val="22"/>
          <w:szCs w:val="22"/>
        </w:rPr>
      </w:pPr>
      <w:r w:rsidRPr="00F22208">
        <w:rPr>
          <w:rFonts w:ascii="Times New Roman" w:hAnsi="Times New Roman" w:cs="Times New Roman"/>
          <w:sz w:val="22"/>
          <w:szCs w:val="22"/>
        </w:rPr>
        <w:t>Niveli i kreditimit do të vendoset nga DTO ose ATO ku piloti i nënshtrohet kursit të trajnimit, në bazë të një testimi para-hyrës mbi fluturimin, por në çdo rast do të:</w:t>
      </w:r>
    </w:p>
    <w:p w14:paraId="10EB2A0D"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28B8EB7F" w14:textId="77777777" w:rsidR="0033186C" w:rsidRPr="00F22208" w:rsidRDefault="0033186C" w:rsidP="005B416F">
      <w:pPr>
        <w:pStyle w:val="BodyText"/>
        <w:numPr>
          <w:ilvl w:val="0"/>
          <w:numId w:val="15"/>
        </w:numPr>
        <w:tabs>
          <w:tab w:val="left" w:pos="1139"/>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mos e tejkalojë kohën totale të fluturimit si PIC;</w:t>
      </w:r>
    </w:p>
    <w:p w14:paraId="592F3882" w14:textId="77777777" w:rsidR="0033186C" w:rsidRPr="00F22208" w:rsidRDefault="0033186C" w:rsidP="005B416F">
      <w:pPr>
        <w:pStyle w:val="BodyText"/>
        <w:numPr>
          <w:ilvl w:val="0"/>
          <w:numId w:val="15"/>
        </w:numPr>
        <w:tabs>
          <w:tab w:val="left" w:pos="1139"/>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mos e tejkalojë 50% të orëve të kërkuara në pikën (a);</w:t>
      </w:r>
    </w:p>
    <w:p w14:paraId="0397B71C" w14:textId="77777777" w:rsidR="0033186C" w:rsidRPr="00F22208" w:rsidRDefault="0033186C" w:rsidP="005B416F">
      <w:pPr>
        <w:pStyle w:val="BodyText"/>
        <w:numPr>
          <w:ilvl w:val="0"/>
          <w:numId w:val="15"/>
        </w:numPr>
        <w:tabs>
          <w:tab w:val="left" w:pos="1139"/>
        </w:tabs>
        <w:kinsoku w:val="0"/>
        <w:overflowPunct w:val="0"/>
        <w:autoSpaceDE w:val="0"/>
        <w:autoSpaceDN w:val="0"/>
        <w:adjustRightInd w:val="0"/>
        <w:spacing w:before="133"/>
        <w:rPr>
          <w:rFonts w:ascii="Times New Roman" w:hAnsi="Times New Roman" w:cs="Times New Roman"/>
          <w:sz w:val="22"/>
          <w:szCs w:val="22"/>
        </w:rPr>
      </w:pPr>
      <w:r w:rsidRPr="00F22208">
        <w:rPr>
          <w:rFonts w:ascii="Times New Roman" w:hAnsi="Times New Roman" w:cs="Times New Roman"/>
          <w:w w:val="95"/>
          <w:sz w:val="22"/>
          <w:szCs w:val="22"/>
        </w:rPr>
        <w:t>mos i përfshijë kushtet e pikëve (2), (3) dhe (4) të pikes (a)’;</w:t>
      </w:r>
    </w:p>
    <w:p w14:paraId="6E586584" w14:textId="77777777" w:rsidR="0033186C" w:rsidRPr="00F22208" w:rsidRDefault="0033186C" w:rsidP="0033186C">
      <w:pPr>
        <w:pStyle w:val="BodyText"/>
        <w:kinsoku w:val="0"/>
        <w:overflowPunct w:val="0"/>
        <w:spacing w:before="4"/>
        <w:ind w:left="0"/>
        <w:rPr>
          <w:rFonts w:ascii="Times New Roman" w:hAnsi="Times New Roman" w:cs="Times New Roman"/>
          <w:sz w:val="22"/>
          <w:szCs w:val="22"/>
        </w:rPr>
      </w:pPr>
    </w:p>
    <w:p w14:paraId="503B6992"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rPr>
          <w:rFonts w:ascii="Times New Roman" w:hAnsi="Times New Roman" w:cs="Times New Roman"/>
          <w:sz w:val="22"/>
          <w:szCs w:val="22"/>
        </w:rPr>
      </w:pPr>
      <w:r w:rsidRPr="00F22208">
        <w:rPr>
          <w:rFonts w:ascii="Times New Roman" w:hAnsi="Times New Roman" w:cs="Times New Roman"/>
          <w:w w:val="95"/>
          <w:sz w:val="22"/>
          <w:szCs w:val="22"/>
        </w:rPr>
        <w:t>te pika</w:t>
      </w:r>
      <w:r w:rsidRPr="00F22208">
        <w:rPr>
          <w:rFonts w:ascii="Times New Roman" w:hAnsi="Times New Roman" w:cs="Times New Roman"/>
          <w:spacing w:val="-3"/>
          <w:w w:val="95"/>
          <w:sz w:val="22"/>
          <w:szCs w:val="22"/>
        </w:rPr>
        <w:t xml:space="preserve"> </w:t>
      </w:r>
      <w:r w:rsidRPr="00F22208">
        <w:rPr>
          <w:rFonts w:ascii="Times New Roman" w:hAnsi="Times New Roman" w:cs="Times New Roman"/>
          <w:w w:val="95"/>
          <w:sz w:val="22"/>
          <w:szCs w:val="22"/>
        </w:rPr>
        <w:t>FCL.135.S,</w:t>
      </w:r>
      <w:r w:rsidRPr="00F22208">
        <w:rPr>
          <w:rFonts w:ascii="Times New Roman" w:hAnsi="Times New Roman" w:cs="Times New Roman"/>
          <w:spacing w:val="-4"/>
          <w:w w:val="95"/>
          <w:sz w:val="22"/>
          <w:szCs w:val="22"/>
        </w:rPr>
        <w:t xml:space="preserve"> fraza hyrëse zëvendësohet si në vijim:</w:t>
      </w:r>
    </w:p>
    <w:p w14:paraId="124DE02E"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509E0BE4" w14:textId="77777777" w:rsidR="0033186C" w:rsidRPr="00F22208" w:rsidRDefault="0033186C" w:rsidP="0033186C">
      <w:pPr>
        <w:pStyle w:val="BodyText"/>
        <w:kinsoku w:val="0"/>
        <w:overflowPunct w:val="0"/>
        <w:spacing w:line="210" w:lineRule="exact"/>
        <w:ind w:left="510" w:right="107"/>
        <w:rPr>
          <w:rFonts w:ascii="Times New Roman" w:hAnsi="Times New Roman" w:cs="Times New Roman"/>
          <w:sz w:val="22"/>
          <w:szCs w:val="22"/>
        </w:rPr>
      </w:pPr>
      <w:r w:rsidRPr="00F22208">
        <w:rPr>
          <w:rFonts w:ascii="Times New Roman" w:hAnsi="Times New Roman" w:cs="Times New Roman"/>
          <w:spacing w:val="1"/>
          <w:sz w:val="22"/>
          <w:szCs w:val="22"/>
        </w:rPr>
        <w:t>Privilegjet e një LAPL(S) do të shtrihen në një TMG kur piloti të ketë përfunduar, në një DTO ose të paktën në një ATO,; ‘</w:t>
      </w:r>
    </w:p>
    <w:p w14:paraId="5A3B1918"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283EA3CF"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te pika FCL.110.B, pika (b) është zëvendësuar si në vijim:</w:t>
      </w:r>
    </w:p>
    <w:p w14:paraId="061EF9DE"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6D647FEE" w14:textId="77777777" w:rsidR="0033186C" w:rsidRPr="00F22208" w:rsidRDefault="0033186C" w:rsidP="0033186C">
      <w:pPr>
        <w:pStyle w:val="BodyText"/>
        <w:kinsoku w:val="0"/>
        <w:overflowPunct w:val="0"/>
        <w:spacing w:line="210" w:lineRule="exact"/>
        <w:ind w:left="837" w:right="105" w:hanging="327"/>
        <w:jc w:val="both"/>
        <w:rPr>
          <w:rFonts w:ascii="Times New Roman" w:hAnsi="Times New Roman" w:cs="Times New Roman"/>
          <w:sz w:val="22"/>
          <w:szCs w:val="22"/>
        </w:rPr>
      </w:pPr>
      <w:r w:rsidRPr="00F22208">
        <w:rPr>
          <w:rFonts w:ascii="Times New Roman" w:hAnsi="Times New Roman" w:cs="Times New Roman"/>
          <w:sz w:val="22"/>
          <w:szCs w:val="22"/>
        </w:rPr>
        <w:t>‘(b)</w:t>
      </w:r>
      <w:r w:rsidRPr="00F22208">
        <w:rPr>
          <w:rFonts w:ascii="Times New Roman" w:hAnsi="Times New Roman" w:cs="Times New Roman"/>
          <w:spacing w:val="-8"/>
          <w:sz w:val="22"/>
          <w:szCs w:val="22"/>
        </w:rPr>
        <w:t xml:space="preserve"> </w:t>
      </w:r>
      <w:r w:rsidRPr="00F22208">
        <w:rPr>
          <w:rFonts w:ascii="Times New Roman" w:hAnsi="Times New Roman" w:cs="Times New Roman"/>
          <w:w w:val="95"/>
          <w:sz w:val="22"/>
          <w:szCs w:val="22"/>
        </w:rPr>
        <w:t>Kreditimi. Kandidatëve me përvojë paraprake si PIC</w:t>
      </w:r>
      <w:r w:rsidRPr="00F22208">
        <w:rPr>
          <w:rFonts w:ascii="Times New Roman" w:hAnsi="Times New Roman" w:cs="Times New Roman"/>
          <w:spacing w:val="-15"/>
          <w:sz w:val="22"/>
          <w:szCs w:val="22"/>
        </w:rPr>
        <w:t xml:space="preserve"> </w:t>
      </w:r>
      <w:r w:rsidRPr="00F22208">
        <w:rPr>
          <w:rFonts w:ascii="Times New Roman" w:hAnsi="Times New Roman" w:cs="Times New Roman"/>
          <w:spacing w:val="-15"/>
          <w:sz w:val="22"/>
          <w:szCs w:val="22"/>
          <w:u w:val="single"/>
        </w:rPr>
        <w:t>në  balona (aerostate)</w:t>
      </w:r>
      <w:r w:rsidRPr="00F22208">
        <w:rPr>
          <w:rFonts w:ascii="Times New Roman" w:hAnsi="Times New Roman" w:cs="Times New Roman"/>
          <w:spacing w:val="-15"/>
          <w:sz w:val="22"/>
          <w:szCs w:val="22"/>
        </w:rPr>
        <w:t xml:space="preserve"> mund të kreditohet sipas kushteve të pikës (a)</w:t>
      </w:r>
      <w:r w:rsidRPr="00F22208">
        <w:rPr>
          <w:rFonts w:ascii="Times New Roman" w:hAnsi="Times New Roman" w:cs="Times New Roman"/>
          <w:w w:val="90"/>
          <w:sz w:val="22"/>
          <w:szCs w:val="22"/>
        </w:rPr>
        <w:t>.</w:t>
      </w:r>
    </w:p>
    <w:p w14:paraId="438CB5D6" w14:textId="77777777" w:rsidR="0033186C" w:rsidRPr="00F22208" w:rsidRDefault="0033186C" w:rsidP="0033186C">
      <w:pPr>
        <w:pStyle w:val="BodyText"/>
        <w:kinsoku w:val="0"/>
        <w:overflowPunct w:val="0"/>
        <w:spacing w:before="144" w:line="210" w:lineRule="exact"/>
        <w:ind w:left="837" w:right="105"/>
        <w:rPr>
          <w:rFonts w:ascii="Times New Roman" w:hAnsi="Times New Roman" w:cs="Times New Roman"/>
          <w:sz w:val="22"/>
          <w:szCs w:val="22"/>
        </w:rPr>
      </w:pPr>
      <w:r w:rsidRPr="00F22208">
        <w:rPr>
          <w:rFonts w:ascii="Times New Roman" w:hAnsi="Times New Roman" w:cs="Times New Roman"/>
          <w:sz w:val="22"/>
          <w:szCs w:val="22"/>
        </w:rPr>
        <w:t>Niveli i kreditimit do të vendoset nga DTO ose ATO ku piloti i nënshtrohet kursit të trajnimit, në bazë të një testimi para-hyrës mbi fluturimin, por në çdo rast do të:</w:t>
      </w:r>
    </w:p>
    <w:p w14:paraId="0828ADA2"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1B99DFFE" w14:textId="77777777" w:rsidR="0033186C" w:rsidRPr="00F22208" w:rsidRDefault="0033186C"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22"/>
          <w:szCs w:val="22"/>
        </w:rPr>
      </w:pPr>
      <w:r w:rsidRPr="00F22208">
        <w:rPr>
          <w:rFonts w:ascii="Times New Roman" w:hAnsi="Times New Roman" w:cs="Times New Roman"/>
          <w:w w:val="95"/>
          <w:sz w:val="22"/>
          <w:szCs w:val="22"/>
        </w:rPr>
        <w:t>mos e tejkalojë kohën totale të fluturimit si</w:t>
      </w:r>
      <w:r w:rsidRPr="00F22208">
        <w:rPr>
          <w:rFonts w:ascii="Times New Roman" w:hAnsi="Times New Roman" w:cs="Times New Roman"/>
          <w:spacing w:val="-22"/>
          <w:sz w:val="22"/>
          <w:szCs w:val="22"/>
        </w:rPr>
        <w:t xml:space="preserve"> </w:t>
      </w:r>
      <w:r w:rsidRPr="00F22208">
        <w:rPr>
          <w:rFonts w:ascii="Times New Roman" w:hAnsi="Times New Roman" w:cs="Times New Roman"/>
          <w:sz w:val="22"/>
          <w:szCs w:val="22"/>
        </w:rPr>
        <w:t>PIC</w:t>
      </w:r>
      <w:r w:rsidRPr="00F22208">
        <w:rPr>
          <w:rFonts w:ascii="Times New Roman" w:hAnsi="Times New Roman" w:cs="Times New Roman"/>
          <w:spacing w:val="-22"/>
          <w:sz w:val="22"/>
          <w:szCs w:val="22"/>
        </w:rPr>
        <w:t xml:space="preserve"> </w:t>
      </w:r>
      <w:r w:rsidRPr="00F22208">
        <w:rPr>
          <w:rFonts w:ascii="Times New Roman" w:hAnsi="Times New Roman" w:cs="Times New Roman"/>
          <w:spacing w:val="-15"/>
          <w:sz w:val="22"/>
          <w:szCs w:val="22"/>
          <w:u w:val="single"/>
        </w:rPr>
        <w:t>balona (aerostate)</w:t>
      </w:r>
      <w:r w:rsidRPr="00F22208">
        <w:rPr>
          <w:rFonts w:ascii="Times New Roman" w:hAnsi="Times New Roman" w:cs="Times New Roman"/>
          <w:sz w:val="22"/>
          <w:szCs w:val="22"/>
        </w:rPr>
        <w:t>;</w:t>
      </w:r>
    </w:p>
    <w:p w14:paraId="7932D954" w14:textId="77777777" w:rsidR="0033186C" w:rsidRPr="00F22208" w:rsidRDefault="0033186C" w:rsidP="005B416F">
      <w:pPr>
        <w:pStyle w:val="BodyText"/>
        <w:numPr>
          <w:ilvl w:val="0"/>
          <w:numId w:val="16"/>
        </w:numPr>
        <w:tabs>
          <w:tab w:val="left" w:pos="1140"/>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mos e tejkalojë 50% të orëve të kërkuara në pikën (a);</w:t>
      </w:r>
    </w:p>
    <w:p w14:paraId="2EC8655A"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58E4EEA8" w14:textId="77777777" w:rsidR="0033186C" w:rsidRPr="00F22208" w:rsidRDefault="0033186C"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22"/>
          <w:szCs w:val="22"/>
        </w:rPr>
      </w:pPr>
      <w:r w:rsidRPr="00F22208">
        <w:rPr>
          <w:rFonts w:ascii="Times New Roman" w:hAnsi="Times New Roman" w:cs="Times New Roman"/>
          <w:w w:val="95"/>
          <w:sz w:val="22"/>
          <w:szCs w:val="22"/>
        </w:rPr>
        <w:t>mos i përfshijë kushtet e pikëve (2), (3) të pikes (a)’;</w:t>
      </w:r>
    </w:p>
    <w:p w14:paraId="61A48F60"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011D48BF"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rPr>
          <w:rFonts w:ascii="Times New Roman" w:hAnsi="Times New Roman" w:cs="Times New Roman"/>
          <w:sz w:val="22"/>
          <w:szCs w:val="22"/>
        </w:rPr>
      </w:pPr>
      <w:r w:rsidRPr="00F22208">
        <w:rPr>
          <w:rFonts w:ascii="Times New Roman" w:hAnsi="Times New Roman" w:cs="Times New Roman"/>
          <w:w w:val="95"/>
          <w:sz w:val="22"/>
          <w:szCs w:val="22"/>
        </w:rPr>
        <w:t>te pika</w:t>
      </w:r>
      <w:r w:rsidRPr="00F22208">
        <w:rPr>
          <w:rFonts w:ascii="Times New Roman" w:hAnsi="Times New Roman" w:cs="Times New Roman"/>
          <w:spacing w:val="-3"/>
          <w:w w:val="95"/>
          <w:sz w:val="22"/>
          <w:szCs w:val="22"/>
        </w:rPr>
        <w:t xml:space="preserve"> </w:t>
      </w:r>
      <w:r w:rsidRPr="00F22208">
        <w:rPr>
          <w:rFonts w:ascii="Times New Roman" w:hAnsi="Times New Roman" w:cs="Times New Roman"/>
          <w:w w:val="95"/>
          <w:sz w:val="22"/>
          <w:szCs w:val="22"/>
        </w:rPr>
        <w:t>FCL.135.B,</w:t>
      </w:r>
      <w:r w:rsidRPr="00F22208">
        <w:rPr>
          <w:rFonts w:ascii="Times New Roman" w:hAnsi="Times New Roman" w:cs="Times New Roman"/>
          <w:spacing w:val="-4"/>
          <w:w w:val="95"/>
          <w:sz w:val="22"/>
          <w:szCs w:val="22"/>
        </w:rPr>
        <w:t xml:space="preserve"> fraza hyrëse zëvendësohet si në vijim:</w:t>
      </w:r>
    </w:p>
    <w:p w14:paraId="5B7C65F5"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4E60460A" w14:textId="77777777" w:rsidR="0033186C" w:rsidRPr="00F22208" w:rsidRDefault="0033186C" w:rsidP="0033186C">
      <w:pPr>
        <w:pStyle w:val="BodyText"/>
        <w:kinsoku w:val="0"/>
        <w:overflowPunct w:val="0"/>
        <w:spacing w:line="210" w:lineRule="exact"/>
        <w:ind w:left="510" w:right="107"/>
        <w:rPr>
          <w:rFonts w:ascii="Times New Roman" w:hAnsi="Times New Roman" w:cs="Times New Roman"/>
          <w:sz w:val="22"/>
          <w:szCs w:val="22"/>
        </w:rPr>
      </w:pPr>
      <w:r w:rsidRPr="00F22208">
        <w:rPr>
          <w:rFonts w:ascii="Times New Roman" w:hAnsi="Times New Roman" w:cs="Times New Roman"/>
          <w:spacing w:val="1"/>
          <w:sz w:val="22"/>
          <w:szCs w:val="22"/>
        </w:rPr>
        <w:t>Privilegjet e një LAPL(S) do të shtrihen në një TMG kur piloti të ketë përfunduar, në një DTO ose të paktën në një ATO; ‘</w:t>
      </w:r>
    </w:p>
    <w:p w14:paraId="5E6BD15C"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694BAD8E"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 xml:space="preserve"> pika FCL.210  është zëvendësuar si në vijim:</w:t>
      </w:r>
    </w:p>
    <w:p w14:paraId="174E1973" w14:textId="77777777" w:rsidR="0033186C" w:rsidRPr="00F22208" w:rsidRDefault="0033186C" w:rsidP="0033186C">
      <w:pPr>
        <w:pStyle w:val="BodyText"/>
        <w:kinsoku w:val="0"/>
        <w:overflowPunct w:val="0"/>
        <w:spacing w:before="11"/>
        <w:ind w:left="0"/>
        <w:rPr>
          <w:rFonts w:ascii="Times New Roman" w:hAnsi="Times New Roman" w:cs="Times New Roman"/>
          <w:sz w:val="22"/>
          <w:szCs w:val="22"/>
        </w:rPr>
      </w:pPr>
    </w:p>
    <w:p w14:paraId="2A3303BB" w14:textId="77777777" w:rsidR="0033186C" w:rsidRPr="00F22208" w:rsidRDefault="0033186C" w:rsidP="0033186C">
      <w:pPr>
        <w:pStyle w:val="Heading1"/>
        <w:kinsoku w:val="0"/>
        <w:overflowPunct w:val="0"/>
        <w:ind w:left="511"/>
        <w:rPr>
          <w:rFonts w:ascii="Times New Roman" w:hAnsi="Times New Roman" w:cs="Times New Roman"/>
          <w:b w:val="0"/>
          <w:bCs w:val="0"/>
          <w:sz w:val="22"/>
          <w:szCs w:val="22"/>
        </w:rPr>
      </w:pPr>
      <w:r w:rsidRPr="00F22208">
        <w:rPr>
          <w:rFonts w:ascii="Times New Roman" w:hAnsi="Times New Roman" w:cs="Times New Roman"/>
          <w:b w:val="0"/>
          <w:bCs w:val="0"/>
          <w:w w:val="95"/>
          <w:sz w:val="22"/>
          <w:szCs w:val="22"/>
        </w:rPr>
        <w:t>‘</w:t>
      </w:r>
      <w:r w:rsidRPr="00F22208">
        <w:rPr>
          <w:rFonts w:ascii="Times New Roman" w:hAnsi="Times New Roman" w:cs="Times New Roman"/>
          <w:w w:val="95"/>
          <w:sz w:val="22"/>
          <w:szCs w:val="22"/>
        </w:rPr>
        <w:t>FCL.210</w:t>
      </w:r>
      <w:r w:rsidRPr="00F22208">
        <w:rPr>
          <w:rFonts w:ascii="Times New Roman" w:hAnsi="Times New Roman" w:cs="Times New Roman"/>
          <w:spacing w:val="34"/>
          <w:w w:val="95"/>
          <w:sz w:val="22"/>
          <w:szCs w:val="22"/>
        </w:rPr>
        <w:t xml:space="preserve"> Kursi i trajnimit</w:t>
      </w:r>
    </w:p>
    <w:p w14:paraId="0222E432" w14:textId="77777777" w:rsidR="0033186C" w:rsidRPr="00F22208" w:rsidRDefault="0033186C" w:rsidP="0033186C">
      <w:pPr>
        <w:pStyle w:val="BodyText"/>
        <w:kinsoku w:val="0"/>
        <w:overflowPunct w:val="0"/>
        <w:spacing w:before="8"/>
        <w:ind w:left="0"/>
        <w:rPr>
          <w:rFonts w:ascii="Times New Roman" w:hAnsi="Times New Roman" w:cs="Times New Roman"/>
          <w:b/>
          <w:bCs/>
          <w:sz w:val="22"/>
          <w:szCs w:val="22"/>
        </w:rPr>
      </w:pPr>
    </w:p>
    <w:p w14:paraId="0F98FBAD"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before="6"/>
        <w:ind w:left="0"/>
        <w:rPr>
          <w:rFonts w:ascii="Times New Roman" w:hAnsi="Times New Roman" w:cs="Times New Roman"/>
          <w:sz w:val="22"/>
          <w:szCs w:val="22"/>
        </w:rPr>
      </w:pPr>
      <w:r w:rsidRPr="00F22208">
        <w:rPr>
          <w:rFonts w:ascii="Times New Roman" w:hAnsi="Times New Roman" w:cs="Times New Roman"/>
          <w:sz w:val="22"/>
          <w:szCs w:val="22"/>
        </w:rPr>
        <w:t>Kandidatët për një BPL, SPL ose PPL do të përfundojnë kursin e trajnimit në një DTO ose në një ATO.</w:t>
      </w:r>
    </w:p>
    <w:p w14:paraId="7AFBE773" w14:textId="77777777" w:rsidR="0033186C" w:rsidRPr="00F22208" w:rsidRDefault="0033186C" w:rsidP="0033186C">
      <w:pPr>
        <w:pStyle w:val="BodyText"/>
        <w:tabs>
          <w:tab w:val="left" w:pos="806"/>
        </w:tabs>
        <w:kinsoku w:val="0"/>
        <w:overflowPunct w:val="0"/>
        <w:spacing w:before="6"/>
        <w:ind w:left="0"/>
        <w:rPr>
          <w:rFonts w:ascii="Times New Roman" w:hAnsi="Times New Roman" w:cs="Times New Roman"/>
          <w:sz w:val="22"/>
          <w:szCs w:val="22"/>
        </w:rPr>
      </w:pPr>
    </w:p>
    <w:p w14:paraId="2CEB2230"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210" w:lineRule="exact"/>
        <w:ind w:right="104"/>
        <w:jc w:val="both"/>
        <w:rPr>
          <w:rFonts w:ascii="Times New Roman" w:hAnsi="Times New Roman" w:cs="Times New Roman"/>
          <w:sz w:val="22"/>
          <w:szCs w:val="22"/>
        </w:rPr>
      </w:pPr>
      <w:r w:rsidRPr="00F22208">
        <w:rPr>
          <w:rFonts w:ascii="Times New Roman" w:hAnsi="Times New Roman" w:cs="Times New Roman"/>
          <w:w w:val="95"/>
          <w:sz w:val="22"/>
          <w:szCs w:val="22"/>
        </w:rPr>
        <w:t>Kursi do të përfshijë njohuri teorike dhe udhëzime mbi fluturim të caktuar për privilegjet e BPL, SPL ose PPL për të cilat zbatohet</w:t>
      </w:r>
      <w:r w:rsidRPr="00F22208">
        <w:rPr>
          <w:rFonts w:ascii="Times New Roman" w:hAnsi="Times New Roman" w:cs="Times New Roman"/>
          <w:spacing w:val="-3"/>
          <w:w w:val="95"/>
          <w:sz w:val="22"/>
          <w:szCs w:val="22"/>
        </w:rPr>
        <w:t>.</w:t>
      </w:r>
    </w:p>
    <w:p w14:paraId="538B4535"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20EADDD2"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210" w:lineRule="exact"/>
        <w:ind w:right="105"/>
        <w:jc w:val="both"/>
        <w:rPr>
          <w:rFonts w:ascii="Times New Roman" w:hAnsi="Times New Roman" w:cs="Times New Roman"/>
          <w:sz w:val="22"/>
          <w:szCs w:val="22"/>
        </w:rPr>
      </w:pPr>
      <w:r w:rsidRPr="00F22208">
        <w:rPr>
          <w:rFonts w:ascii="Times New Roman" w:hAnsi="Times New Roman" w:cs="Times New Roman"/>
          <w:sz w:val="22"/>
          <w:szCs w:val="22"/>
        </w:rPr>
        <w:t>Udhëzimi mbi njohuritë teorike dhe mbi fluturimin mund të plotësohen në një DTO ose në një ATO të ndryshme nga ajo ku kandidatët të kenë filluar trajnimin e tyre.</w:t>
      </w:r>
      <w:r w:rsidRPr="00F22208">
        <w:rPr>
          <w:rFonts w:ascii="Times New Roman" w:hAnsi="Times New Roman" w:cs="Times New Roman"/>
          <w:w w:val="95"/>
          <w:sz w:val="22"/>
          <w:szCs w:val="22"/>
        </w:rPr>
        <w:t>’</w:t>
      </w:r>
    </w:p>
    <w:p w14:paraId="6D4C736A" w14:textId="77777777" w:rsidR="0033186C" w:rsidRPr="00F22208" w:rsidRDefault="0033186C" w:rsidP="0033186C">
      <w:pPr>
        <w:pStyle w:val="BodyText"/>
        <w:kinsoku w:val="0"/>
        <w:overflowPunct w:val="0"/>
        <w:spacing w:before="4"/>
        <w:ind w:left="0"/>
        <w:rPr>
          <w:rFonts w:ascii="Times New Roman" w:hAnsi="Times New Roman" w:cs="Times New Roman"/>
          <w:sz w:val="22"/>
          <w:szCs w:val="22"/>
        </w:rPr>
      </w:pPr>
    </w:p>
    <w:p w14:paraId="28F49734"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lastRenderedPageBreak/>
        <w:t xml:space="preserve"> te pika FCL.210.A, pikët (b) dhe (c) janë zëvendësuar si në vijim:</w:t>
      </w:r>
    </w:p>
    <w:p w14:paraId="4A597CBB" w14:textId="77777777" w:rsidR="0033186C" w:rsidRPr="00F22208" w:rsidRDefault="0033186C" w:rsidP="0033186C">
      <w:pPr>
        <w:pStyle w:val="BodyText"/>
        <w:kinsoku w:val="0"/>
        <w:overflowPunct w:val="0"/>
        <w:spacing w:before="3"/>
        <w:ind w:left="0"/>
        <w:rPr>
          <w:rFonts w:ascii="Times New Roman" w:hAnsi="Times New Roman" w:cs="Times New Roman"/>
          <w:sz w:val="22"/>
          <w:szCs w:val="22"/>
        </w:rPr>
      </w:pPr>
    </w:p>
    <w:p w14:paraId="6612FFC7" w14:textId="77777777" w:rsidR="0033186C" w:rsidRPr="00F22208" w:rsidRDefault="0033186C" w:rsidP="0033186C">
      <w:pPr>
        <w:pStyle w:val="BodyText"/>
        <w:kinsoku w:val="0"/>
        <w:overflowPunct w:val="0"/>
        <w:spacing w:line="225" w:lineRule="auto"/>
        <w:ind w:left="837" w:right="102" w:hanging="327"/>
        <w:jc w:val="both"/>
        <w:rPr>
          <w:rFonts w:ascii="Times New Roman" w:hAnsi="Times New Roman" w:cs="Times New Roman"/>
          <w:sz w:val="22"/>
          <w:szCs w:val="22"/>
        </w:rPr>
      </w:pPr>
      <w:r w:rsidRPr="00F22208">
        <w:rPr>
          <w:rFonts w:ascii="Times New Roman" w:hAnsi="Times New Roman" w:cs="Times New Roman"/>
          <w:sz w:val="22"/>
          <w:szCs w:val="22"/>
        </w:rPr>
        <w:t>‘(b)</w:t>
      </w:r>
      <w:r w:rsidRPr="00F22208">
        <w:rPr>
          <w:rFonts w:ascii="Times New Roman" w:hAnsi="Times New Roman" w:cs="Times New Roman"/>
          <w:spacing w:val="-4"/>
          <w:sz w:val="22"/>
          <w:szCs w:val="22"/>
        </w:rPr>
        <w:t xml:space="preserve"> Kushtet specifike për kandidatët që mbajnë një LAPL(A). Kandidatët për një PPL(A) që mbajnë një LAPL(A) duhet që të kenë përfunduar të paktën 15 orë të fluturimit me aeroplan pas lëshimit të LAPL(A), nga të cilat të paktën 10 do të jenë udhëzime mbi fluturimin të përfunduara në një kurs të trajnimit në një DTO ose në një ATO.  Ky kurs i trajnimit do të përfshijë të paktën katër orë të fluturimit të vetëm të mbikëqyrur, duke përfshirë  mbikëqyrjen e të paktën vetëm dy orëve të fluturimit me të paktën vetëm një fluturim ndër-vend prej të paktën 270 km (150 NM), gjatë të cilës ulje të plotë do të bëhen në dy aerodrome të ndryshme nga aerodromi ku bëhet nisja</w:t>
      </w:r>
      <w:r w:rsidRPr="00F22208">
        <w:rPr>
          <w:rFonts w:ascii="Times New Roman" w:hAnsi="Times New Roman" w:cs="Times New Roman"/>
          <w:w w:val="95"/>
          <w:sz w:val="22"/>
          <w:szCs w:val="22"/>
        </w:rPr>
        <w:t>.</w:t>
      </w:r>
    </w:p>
    <w:p w14:paraId="01EB5A13" w14:textId="77777777" w:rsidR="0033186C" w:rsidRPr="00F22208" w:rsidRDefault="0033186C" w:rsidP="0033186C">
      <w:pPr>
        <w:pStyle w:val="BodyText"/>
        <w:kinsoku w:val="0"/>
        <w:overflowPunct w:val="0"/>
        <w:spacing w:before="8"/>
        <w:ind w:left="0"/>
        <w:rPr>
          <w:rFonts w:ascii="Times New Roman" w:hAnsi="Times New Roman" w:cs="Times New Roman"/>
          <w:sz w:val="22"/>
          <w:szCs w:val="22"/>
        </w:rPr>
      </w:pPr>
    </w:p>
    <w:p w14:paraId="3CEB4A24" w14:textId="77777777" w:rsidR="0033186C" w:rsidRPr="00F22208" w:rsidRDefault="0033186C" w:rsidP="005B416F">
      <w:pPr>
        <w:pStyle w:val="BodyText"/>
        <w:numPr>
          <w:ilvl w:val="0"/>
          <w:numId w:val="17"/>
        </w:numPr>
        <w:tabs>
          <w:tab w:val="left" w:pos="838"/>
        </w:tabs>
        <w:kinsoku w:val="0"/>
        <w:overflowPunct w:val="0"/>
        <w:autoSpaceDE w:val="0"/>
        <w:autoSpaceDN w:val="0"/>
        <w:adjustRightInd w:val="0"/>
        <w:spacing w:line="210" w:lineRule="exact"/>
        <w:ind w:right="105"/>
        <w:jc w:val="both"/>
        <w:rPr>
          <w:rFonts w:ascii="Times New Roman" w:hAnsi="Times New Roman" w:cs="Times New Roman"/>
          <w:sz w:val="22"/>
          <w:szCs w:val="22"/>
        </w:rPr>
      </w:pPr>
      <w:r w:rsidRPr="00F22208">
        <w:rPr>
          <w:rFonts w:ascii="Times New Roman" w:hAnsi="Times New Roman" w:cs="Times New Roman"/>
          <w:sz w:val="22"/>
          <w:szCs w:val="22"/>
        </w:rPr>
        <w:t>Kushtet specifike për kandidatët që mbajnë një LAPL(S) ose një SPL me një shtrirje TMG. Kandidatët për një PPL(A) që mbajnë një LAPL(S) ose një SPL me një shtrirje TMG duhet që të kenë përfunduar</w:t>
      </w:r>
      <w:r w:rsidRPr="00F22208">
        <w:rPr>
          <w:rFonts w:ascii="Times New Roman" w:hAnsi="Times New Roman" w:cs="Times New Roman"/>
          <w:spacing w:val="-2"/>
          <w:w w:val="95"/>
          <w:sz w:val="22"/>
          <w:szCs w:val="22"/>
        </w:rPr>
        <w:t>:</w:t>
      </w:r>
    </w:p>
    <w:p w14:paraId="29882C9C"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68242BDE" w14:textId="77777777" w:rsidR="0033186C" w:rsidRPr="00F22208" w:rsidRDefault="0033186C" w:rsidP="005B416F">
      <w:pPr>
        <w:pStyle w:val="BodyText"/>
        <w:numPr>
          <w:ilvl w:val="1"/>
          <w:numId w:val="17"/>
        </w:numPr>
        <w:tabs>
          <w:tab w:val="left" w:pos="1140"/>
        </w:tabs>
        <w:kinsoku w:val="0"/>
        <w:overflowPunct w:val="0"/>
        <w:autoSpaceDE w:val="0"/>
        <w:autoSpaceDN w:val="0"/>
        <w:adjustRightInd w:val="0"/>
        <w:rPr>
          <w:rFonts w:ascii="Times New Roman" w:hAnsi="Times New Roman" w:cs="Times New Roman"/>
          <w:sz w:val="22"/>
          <w:szCs w:val="22"/>
        </w:rPr>
      </w:pPr>
      <w:r w:rsidRPr="00F22208">
        <w:rPr>
          <w:rFonts w:ascii="Times New Roman" w:hAnsi="Times New Roman" w:cs="Times New Roman"/>
          <w:sz w:val="22"/>
          <w:szCs w:val="22"/>
        </w:rPr>
        <w:t>të paktën 24 orë të fluturimit në TMG pas miratimit të zgjatjes së TMG; dhe</w:t>
      </w:r>
    </w:p>
    <w:p w14:paraId="4EB3E3A0"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66305441" w14:textId="77777777" w:rsidR="0033186C" w:rsidRPr="00F22208" w:rsidRDefault="0033186C" w:rsidP="005B416F">
      <w:pPr>
        <w:pStyle w:val="BodyText"/>
        <w:numPr>
          <w:ilvl w:val="1"/>
          <w:numId w:val="17"/>
        </w:numPr>
        <w:tabs>
          <w:tab w:val="left" w:pos="1140"/>
        </w:tabs>
        <w:kinsoku w:val="0"/>
        <w:overflowPunct w:val="0"/>
        <w:autoSpaceDE w:val="0"/>
        <w:autoSpaceDN w:val="0"/>
        <w:adjustRightInd w:val="0"/>
        <w:spacing w:line="210" w:lineRule="exact"/>
        <w:ind w:right="105" w:hanging="298"/>
        <w:rPr>
          <w:rFonts w:ascii="Times New Roman" w:hAnsi="Times New Roman" w:cs="Times New Roman"/>
          <w:sz w:val="22"/>
          <w:szCs w:val="22"/>
        </w:rPr>
      </w:pPr>
      <w:r w:rsidRPr="00F22208">
        <w:rPr>
          <w:rFonts w:ascii="Times New Roman" w:hAnsi="Times New Roman" w:cs="Times New Roman"/>
          <w:sz w:val="22"/>
          <w:szCs w:val="22"/>
        </w:rPr>
        <w:t>të paktën 15 orë udhëzime mbi fluturimin në aeroplanë në një kurs të trajnimit në një DTO ose në një ATO, duke përfshirë të paktën kushtet e pikës (a).</w:t>
      </w:r>
    </w:p>
    <w:p w14:paraId="671D275D" w14:textId="77777777" w:rsidR="0033186C" w:rsidRPr="00F22208" w:rsidRDefault="0033186C" w:rsidP="0033186C">
      <w:pPr>
        <w:pStyle w:val="BodyText"/>
        <w:tabs>
          <w:tab w:val="left" w:pos="1140"/>
        </w:tabs>
        <w:kinsoku w:val="0"/>
        <w:overflowPunct w:val="0"/>
        <w:spacing w:line="210" w:lineRule="exact"/>
        <w:ind w:right="105"/>
        <w:rPr>
          <w:rFonts w:ascii="Times New Roman" w:hAnsi="Times New Roman" w:cs="Times New Roman"/>
          <w:sz w:val="22"/>
          <w:szCs w:val="22"/>
        </w:rPr>
      </w:pPr>
    </w:p>
    <w:p w14:paraId="647C0E3F"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 xml:space="preserve"> te pika FCL.210.H, pika (b) është zëvendësuar si në vijim:</w:t>
      </w:r>
    </w:p>
    <w:p w14:paraId="063B8392" w14:textId="77777777" w:rsidR="0033186C" w:rsidRPr="00F22208" w:rsidRDefault="0033186C" w:rsidP="0033186C">
      <w:pPr>
        <w:pStyle w:val="BodyText"/>
        <w:kinsoku w:val="0"/>
        <w:overflowPunct w:val="0"/>
        <w:spacing w:before="7"/>
        <w:ind w:left="0"/>
        <w:rPr>
          <w:rFonts w:ascii="Times New Roman" w:hAnsi="Times New Roman" w:cs="Times New Roman"/>
          <w:sz w:val="22"/>
          <w:szCs w:val="22"/>
        </w:rPr>
      </w:pPr>
    </w:p>
    <w:p w14:paraId="3433351B" w14:textId="77777777" w:rsidR="0033186C" w:rsidRPr="00F22208" w:rsidRDefault="0033186C" w:rsidP="0033186C">
      <w:pPr>
        <w:pStyle w:val="BodyText"/>
        <w:kinsoku w:val="0"/>
        <w:overflowPunct w:val="0"/>
        <w:spacing w:line="210" w:lineRule="exact"/>
        <w:ind w:left="837" w:right="105" w:hanging="327"/>
        <w:jc w:val="both"/>
        <w:rPr>
          <w:rFonts w:ascii="Times" w:hAnsi="Times" w:cs="Times"/>
          <w:sz w:val="22"/>
          <w:szCs w:val="19"/>
        </w:rPr>
      </w:pPr>
      <w:r w:rsidRPr="00F22208">
        <w:rPr>
          <w:rFonts w:ascii="Times New Roman" w:hAnsi="Times New Roman" w:cs="Times New Roman"/>
          <w:w w:val="95"/>
          <w:sz w:val="22"/>
          <w:szCs w:val="22"/>
        </w:rPr>
        <w:t>‘(b)</w:t>
      </w:r>
      <w:r w:rsidRPr="00F22208">
        <w:rPr>
          <w:rFonts w:ascii="Times New Roman" w:hAnsi="Times New Roman" w:cs="Times New Roman"/>
          <w:spacing w:val="23"/>
          <w:w w:val="95"/>
          <w:sz w:val="22"/>
          <w:szCs w:val="22"/>
        </w:rPr>
        <w:t xml:space="preserve"> </w:t>
      </w:r>
      <w:r w:rsidRPr="00F22208">
        <w:rPr>
          <w:sz w:val="22"/>
        </w:rPr>
        <w:t>Kushtet specifike për një kandidat që mban një LAPL(H). Kandidatët për një PPL(H) që mbajnë një LAPL(H) duhet të përfundojnë një kurs të trajnimit në një DTO ose në një ATO. Ky kurs i trajnimit do të përfshijë të paktën pesë orë udhëzime të fluturimit të dyfishtë dhe të paktën një fluturim i vetëm të mbikëqyrur ndër-vend prej të paktën 185 km (100 NM), me ulje të plotë në dy aerodrome të ndryshme nga aerodromi i nisjes.’</w:t>
      </w:r>
    </w:p>
    <w:p w14:paraId="2B892813"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47D31D85"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 xml:space="preserve"> te pika FCL.725,  pika (b) është zëvendësuar si në vijim:</w:t>
      </w:r>
    </w:p>
    <w:p w14:paraId="09204F23" w14:textId="77777777" w:rsidR="0033186C" w:rsidRPr="00F22208" w:rsidRDefault="0033186C" w:rsidP="0033186C">
      <w:pPr>
        <w:pStyle w:val="BodyText"/>
        <w:kinsoku w:val="0"/>
        <w:overflowPunct w:val="0"/>
        <w:spacing w:before="3"/>
        <w:ind w:left="0"/>
        <w:rPr>
          <w:rFonts w:ascii="Times New Roman" w:hAnsi="Times New Roman" w:cs="Times New Roman"/>
          <w:sz w:val="22"/>
          <w:szCs w:val="22"/>
        </w:rPr>
      </w:pPr>
    </w:p>
    <w:p w14:paraId="3788A0B2" w14:textId="77777777" w:rsidR="0033186C" w:rsidRPr="00F22208" w:rsidRDefault="0033186C" w:rsidP="0033186C">
      <w:pPr>
        <w:pStyle w:val="BodyText"/>
        <w:kinsoku w:val="0"/>
        <w:overflowPunct w:val="0"/>
        <w:spacing w:line="225" w:lineRule="auto"/>
        <w:ind w:left="822" w:right="103" w:hanging="312"/>
        <w:jc w:val="both"/>
        <w:rPr>
          <w:rFonts w:ascii="Times" w:hAnsi="Times" w:cs="Times"/>
          <w:sz w:val="22"/>
          <w:szCs w:val="19"/>
        </w:rPr>
      </w:pPr>
      <w:r w:rsidRPr="00F22208">
        <w:rPr>
          <w:rFonts w:ascii="Times New Roman" w:hAnsi="Times New Roman" w:cs="Times New Roman"/>
          <w:sz w:val="22"/>
          <w:szCs w:val="22"/>
        </w:rPr>
        <w:t>‘(a)</w:t>
      </w:r>
      <w:r w:rsidRPr="00F22208">
        <w:rPr>
          <w:rFonts w:ascii="Times New Roman" w:hAnsi="Times New Roman" w:cs="Times New Roman"/>
          <w:spacing w:val="20"/>
          <w:sz w:val="22"/>
          <w:szCs w:val="22"/>
        </w:rPr>
        <w:t xml:space="preserve"> </w:t>
      </w:r>
      <w:r w:rsidRPr="00F22208">
        <w:rPr>
          <w:sz w:val="22"/>
        </w:rPr>
        <w:t>Kursi i trajnimit. Një kandidat për një klasifikim të kategorisë ose të llojit duhet që të përfundojë një kurs të trajnimit në një ATO. Një kandidat për një klasifikim të kategorisë të pistonit me një motor jo me performancë të lartë, një klasifikim të kategorisë TMG ose një klasifikim të llojit me një motor për helikopterët e cekur në pikën DTO.GEN.110(a)(2)(c) të Shtojcës VIII (Pjesa-DTO) mund të përfundojë kursin e trajnimit në një DTO. Kursi i trajnimit të klasifikimit të llojit do të përfshijë elementet e trajnimit të obligueshëm për llojin përkatës siç përcaktohet në të dhënat e përshtatshmërisë operative të përcaktuara në pajtim me Shtojcën I (Pjesa-21) e Rregullores (AAC) Nr. 06/2015.'</w:t>
      </w:r>
    </w:p>
    <w:p w14:paraId="0F89A23C" w14:textId="77777777" w:rsidR="0033186C" w:rsidRPr="00F22208" w:rsidRDefault="0033186C" w:rsidP="0033186C">
      <w:pPr>
        <w:pStyle w:val="BodyText"/>
        <w:kinsoku w:val="0"/>
        <w:overflowPunct w:val="0"/>
        <w:spacing w:before="8"/>
        <w:ind w:left="0"/>
        <w:rPr>
          <w:rFonts w:ascii="Times New Roman" w:hAnsi="Times New Roman" w:cs="Times New Roman"/>
          <w:sz w:val="22"/>
          <w:szCs w:val="22"/>
        </w:rPr>
      </w:pPr>
    </w:p>
    <w:p w14:paraId="2E219BE8"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before="132"/>
        <w:rPr>
          <w:rFonts w:ascii="Times New Roman" w:hAnsi="Times New Roman" w:cs="Times New Roman"/>
          <w:sz w:val="22"/>
          <w:szCs w:val="22"/>
        </w:rPr>
      </w:pPr>
      <w:r w:rsidRPr="00F22208">
        <w:rPr>
          <w:rFonts w:ascii="Times New Roman" w:hAnsi="Times New Roman" w:cs="Times New Roman"/>
          <w:w w:val="95"/>
          <w:sz w:val="22"/>
          <w:szCs w:val="22"/>
        </w:rPr>
        <w:t xml:space="preserve"> te pika FCL.740,  pika (b) është zëvendësuar si në vijim:</w:t>
      </w:r>
    </w:p>
    <w:p w14:paraId="5A66F164"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3A476890" w14:textId="77777777" w:rsidR="0033186C" w:rsidRPr="00F22208" w:rsidRDefault="0033186C" w:rsidP="0033186C">
      <w:pPr>
        <w:pStyle w:val="BodyText"/>
        <w:kinsoku w:val="0"/>
        <w:overflowPunct w:val="0"/>
        <w:ind w:left="510"/>
        <w:rPr>
          <w:rFonts w:ascii="Times" w:hAnsi="Times" w:cs="Times"/>
          <w:sz w:val="22"/>
          <w:szCs w:val="19"/>
        </w:rPr>
      </w:pPr>
      <w:r w:rsidRPr="00F22208">
        <w:rPr>
          <w:rFonts w:ascii="Times New Roman" w:hAnsi="Times New Roman" w:cs="Times New Roman"/>
          <w:w w:val="95"/>
          <w:sz w:val="22"/>
          <w:szCs w:val="22"/>
        </w:rPr>
        <w:t>‘(b)</w:t>
      </w:r>
      <w:r w:rsidRPr="00F22208">
        <w:rPr>
          <w:sz w:val="22"/>
        </w:rPr>
        <w:t xml:space="preserve"> Rivendosja. Nëse një klasifikim i kategorisë ose llojit ka skaduar, kandidati do të ndërmarrë hapat vijuese:</w:t>
      </w:r>
    </w:p>
    <w:p w14:paraId="608330FB"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23FAF0C4" w14:textId="77777777" w:rsidR="0033186C" w:rsidRPr="00F22208" w:rsidRDefault="0033186C" w:rsidP="005B416F">
      <w:pPr>
        <w:pStyle w:val="BodyText"/>
        <w:numPr>
          <w:ilvl w:val="0"/>
          <w:numId w:val="18"/>
        </w:numPr>
        <w:tabs>
          <w:tab w:val="left" w:pos="1140"/>
        </w:tabs>
        <w:kinsoku w:val="0"/>
        <w:overflowPunct w:val="0"/>
        <w:autoSpaceDE w:val="0"/>
        <w:autoSpaceDN w:val="0"/>
        <w:adjustRightInd w:val="0"/>
        <w:rPr>
          <w:rFonts w:ascii="Times New Roman" w:hAnsi="Times New Roman" w:cs="Times New Roman"/>
          <w:sz w:val="22"/>
          <w:szCs w:val="22"/>
        </w:rPr>
      </w:pPr>
      <w:r w:rsidRPr="00F22208">
        <w:rPr>
          <w:rFonts w:ascii="Times New Roman" w:hAnsi="Times New Roman" w:cs="Times New Roman"/>
          <w:sz w:val="22"/>
          <w:szCs w:val="22"/>
        </w:rPr>
        <w:t>të kalojë një verifikim të zotësisë në përputhje me Shtojcën 9 të kësaj Shtojce;</w:t>
      </w:r>
    </w:p>
    <w:p w14:paraId="6CF35209" w14:textId="77777777" w:rsidR="0033186C" w:rsidRPr="00F22208" w:rsidRDefault="0033186C" w:rsidP="0033186C">
      <w:pPr>
        <w:pStyle w:val="BodyText"/>
        <w:kinsoku w:val="0"/>
        <w:overflowPunct w:val="0"/>
        <w:spacing w:before="7"/>
        <w:ind w:left="0"/>
        <w:rPr>
          <w:rFonts w:ascii="Times New Roman" w:hAnsi="Times New Roman" w:cs="Times New Roman"/>
          <w:sz w:val="22"/>
          <w:szCs w:val="22"/>
        </w:rPr>
      </w:pPr>
    </w:p>
    <w:p w14:paraId="4D9F245F" w14:textId="77777777" w:rsidR="0033186C" w:rsidRPr="00F22208" w:rsidRDefault="0033186C" w:rsidP="005B416F">
      <w:pPr>
        <w:pStyle w:val="BodyText"/>
        <w:numPr>
          <w:ilvl w:val="0"/>
          <w:numId w:val="18"/>
        </w:numPr>
        <w:tabs>
          <w:tab w:val="left" w:pos="1140"/>
        </w:tabs>
        <w:kinsoku w:val="0"/>
        <w:overflowPunct w:val="0"/>
        <w:autoSpaceDE w:val="0"/>
        <w:autoSpaceDN w:val="0"/>
        <w:adjustRightInd w:val="0"/>
        <w:spacing w:line="210" w:lineRule="exact"/>
        <w:ind w:right="105"/>
        <w:jc w:val="both"/>
        <w:rPr>
          <w:rFonts w:ascii="Times New Roman" w:hAnsi="Times New Roman" w:cs="Times New Roman"/>
          <w:sz w:val="22"/>
          <w:szCs w:val="22"/>
        </w:rPr>
      </w:pPr>
      <w:r w:rsidRPr="00F22208">
        <w:rPr>
          <w:rFonts w:ascii="Times New Roman" w:hAnsi="Times New Roman" w:cs="Times New Roman"/>
          <w:sz w:val="22"/>
          <w:szCs w:val="22"/>
        </w:rPr>
        <w:t>para verifikimit të zotësisë të cekur në pikën (1), merrni një trajnim suplementar në një ATO, kur është e nevojshme për të arritur nivelin e aftësisë për të operuar në mënyrë të sigurt me kategorinë ose llojin përkatës të aeroplanit. Megjithatë, kandidati mund të vijon trajnimin</w:t>
      </w:r>
      <w:r w:rsidRPr="00F22208">
        <w:rPr>
          <w:rFonts w:ascii="Times New Roman" w:hAnsi="Times New Roman" w:cs="Times New Roman"/>
          <w:w w:val="95"/>
          <w:sz w:val="22"/>
          <w:szCs w:val="22"/>
        </w:rPr>
        <w:t>:</w:t>
      </w:r>
    </w:p>
    <w:p w14:paraId="6D432926" w14:textId="77777777" w:rsidR="0033186C" w:rsidRPr="00F22208" w:rsidRDefault="0033186C" w:rsidP="0033186C">
      <w:pPr>
        <w:pStyle w:val="BodyText"/>
        <w:kinsoku w:val="0"/>
        <w:overflowPunct w:val="0"/>
        <w:spacing w:before="3"/>
        <w:ind w:left="0"/>
        <w:rPr>
          <w:rFonts w:ascii="Times New Roman" w:hAnsi="Times New Roman" w:cs="Times New Roman"/>
          <w:sz w:val="22"/>
          <w:szCs w:val="22"/>
        </w:rPr>
      </w:pPr>
    </w:p>
    <w:p w14:paraId="448E9270" w14:textId="77777777" w:rsidR="0033186C" w:rsidRPr="00F22208" w:rsidRDefault="0033186C" w:rsidP="005B416F">
      <w:pPr>
        <w:pStyle w:val="BodyText"/>
        <w:numPr>
          <w:ilvl w:val="1"/>
          <w:numId w:val="18"/>
        </w:numPr>
        <w:tabs>
          <w:tab w:val="left" w:pos="1432"/>
        </w:tabs>
        <w:kinsoku w:val="0"/>
        <w:overflowPunct w:val="0"/>
        <w:autoSpaceDE w:val="0"/>
        <w:autoSpaceDN w:val="0"/>
        <w:adjustRightInd w:val="0"/>
        <w:spacing w:line="225" w:lineRule="auto"/>
        <w:ind w:right="105"/>
        <w:jc w:val="both"/>
        <w:rPr>
          <w:rFonts w:ascii="Times New Roman" w:hAnsi="Times New Roman" w:cs="Times New Roman"/>
          <w:sz w:val="22"/>
          <w:szCs w:val="22"/>
        </w:rPr>
      </w:pPr>
      <w:r w:rsidRPr="00F22208">
        <w:rPr>
          <w:rFonts w:ascii="Times New Roman" w:hAnsi="Times New Roman" w:cs="Times New Roman"/>
          <w:sz w:val="22"/>
          <w:szCs w:val="22"/>
        </w:rPr>
        <w:t>në një DTO ose në një ATO, ku vlerësimi i skaduar ishte një klasifikim i kategorisë të pistonit me një motor jo të lartë të performancës, një klasifikim i kategorisë TMG ose një klasifikim i llojit me një motor për helikopterët e cekur në pikën DTO.GEN. 110(a)(2)(c) të Shtojcës VIII (Pjesa-DTO);</w:t>
      </w:r>
    </w:p>
    <w:p w14:paraId="2C94A170" w14:textId="77777777" w:rsidR="0033186C" w:rsidRPr="00F22208" w:rsidRDefault="0033186C" w:rsidP="0033186C">
      <w:pPr>
        <w:pStyle w:val="BodyText"/>
        <w:kinsoku w:val="0"/>
        <w:overflowPunct w:val="0"/>
        <w:spacing w:before="9"/>
        <w:ind w:left="0"/>
        <w:rPr>
          <w:rFonts w:ascii="Times New Roman" w:hAnsi="Times New Roman" w:cs="Times New Roman"/>
          <w:sz w:val="22"/>
          <w:szCs w:val="22"/>
        </w:rPr>
      </w:pPr>
    </w:p>
    <w:p w14:paraId="5D021BDB" w14:textId="77777777" w:rsidR="0033186C" w:rsidRPr="00F22208" w:rsidRDefault="0033186C" w:rsidP="005B416F">
      <w:pPr>
        <w:pStyle w:val="BodyText"/>
        <w:numPr>
          <w:ilvl w:val="1"/>
          <w:numId w:val="18"/>
        </w:numPr>
        <w:tabs>
          <w:tab w:val="left" w:pos="1432"/>
        </w:tabs>
        <w:kinsoku w:val="0"/>
        <w:overflowPunct w:val="0"/>
        <w:autoSpaceDE w:val="0"/>
        <w:autoSpaceDN w:val="0"/>
        <w:adjustRightInd w:val="0"/>
        <w:spacing w:line="210" w:lineRule="exact"/>
        <w:ind w:right="104"/>
        <w:jc w:val="both"/>
        <w:rPr>
          <w:rFonts w:ascii="Times New Roman" w:hAnsi="Times New Roman" w:cs="Times New Roman"/>
          <w:sz w:val="22"/>
          <w:szCs w:val="22"/>
        </w:rPr>
      </w:pPr>
      <w:r w:rsidRPr="00F22208">
        <w:rPr>
          <w:rFonts w:ascii="Times New Roman" w:hAnsi="Times New Roman" w:cs="Times New Roman"/>
          <w:sz w:val="22"/>
          <w:szCs w:val="22"/>
        </w:rPr>
        <w:t>në një DTO, në një ATO ose me një instruktor, ku vlerësimi ka skaduar për jo më shumë se tre vjet dhe vlerësimi ka qenë një klasifikim i kategorisë të pistonit me një motor jo të lartë të performancës ose një klasifikim i kategorisë TMG.'</w:t>
      </w:r>
      <w:r w:rsidRPr="00F22208">
        <w:rPr>
          <w:rFonts w:ascii="Times New Roman" w:hAnsi="Times New Roman" w:cs="Times New Roman"/>
          <w:w w:val="95"/>
          <w:sz w:val="22"/>
          <w:szCs w:val="22"/>
        </w:rPr>
        <w:t>’</w:t>
      </w:r>
    </w:p>
    <w:p w14:paraId="34F3760E"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7B04B439"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rPr>
          <w:rFonts w:ascii="Times New Roman" w:hAnsi="Times New Roman" w:cs="Times New Roman"/>
          <w:sz w:val="22"/>
          <w:szCs w:val="22"/>
        </w:rPr>
      </w:pPr>
      <w:r w:rsidRPr="00F22208">
        <w:rPr>
          <w:rFonts w:ascii="Times New Roman" w:hAnsi="Times New Roman" w:cs="Times New Roman"/>
          <w:w w:val="95"/>
          <w:sz w:val="22"/>
          <w:szCs w:val="22"/>
        </w:rPr>
        <w:t xml:space="preserve"> te pika</w:t>
      </w:r>
      <w:r w:rsidRPr="00F22208">
        <w:rPr>
          <w:rFonts w:ascii="Times New Roman" w:hAnsi="Times New Roman" w:cs="Times New Roman"/>
          <w:spacing w:val="-3"/>
          <w:w w:val="95"/>
          <w:sz w:val="22"/>
          <w:szCs w:val="22"/>
        </w:rPr>
        <w:t xml:space="preserve"> </w:t>
      </w:r>
      <w:r w:rsidRPr="00F22208">
        <w:rPr>
          <w:rFonts w:ascii="Times New Roman" w:hAnsi="Times New Roman" w:cs="Times New Roman"/>
          <w:w w:val="95"/>
          <w:sz w:val="22"/>
          <w:szCs w:val="22"/>
        </w:rPr>
        <w:t>FCL.800.(b),</w:t>
      </w:r>
      <w:r w:rsidRPr="00F22208">
        <w:rPr>
          <w:rFonts w:ascii="Times New Roman" w:hAnsi="Times New Roman" w:cs="Times New Roman"/>
          <w:spacing w:val="-4"/>
          <w:w w:val="95"/>
          <w:sz w:val="22"/>
          <w:szCs w:val="22"/>
        </w:rPr>
        <w:t xml:space="preserve"> fraza hyrëse zëvendësohet si në vijim:</w:t>
      </w:r>
    </w:p>
    <w:p w14:paraId="7E82F74C" w14:textId="77777777" w:rsidR="0033186C" w:rsidRPr="00F22208" w:rsidRDefault="0033186C" w:rsidP="0033186C">
      <w:pPr>
        <w:pStyle w:val="BodyText"/>
        <w:tabs>
          <w:tab w:val="left" w:pos="511"/>
        </w:tabs>
        <w:kinsoku w:val="0"/>
        <w:overflowPunct w:val="0"/>
        <w:spacing w:line="446" w:lineRule="auto"/>
        <w:ind w:left="0" w:right="3123"/>
        <w:rPr>
          <w:rFonts w:ascii="Times New Roman" w:hAnsi="Times New Roman" w:cs="Times New Roman"/>
          <w:w w:val="95"/>
          <w:sz w:val="22"/>
          <w:szCs w:val="22"/>
        </w:rPr>
      </w:pPr>
    </w:p>
    <w:p w14:paraId="015623E9" w14:textId="77777777" w:rsidR="0033186C" w:rsidRPr="00F22208" w:rsidRDefault="0033186C" w:rsidP="0033186C">
      <w:pPr>
        <w:pStyle w:val="BodyText"/>
        <w:tabs>
          <w:tab w:val="left" w:pos="511"/>
        </w:tabs>
        <w:kinsoku w:val="0"/>
        <w:overflowPunct w:val="0"/>
        <w:spacing w:line="446" w:lineRule="auto"/>
        <w:ind w:left="510" w:right="3123"/>
        <w:rPr>
          <w:rFonts w:ascii="Times New Roman" w:hAnsi="Times New Roman" w:cs="Times New Roman"/>
          <w:sz w:val="22"/>
          <w:szCs w:val="22"/>
        </w:rPr>
      </w:pPr>
      <w:r w:rsidRPr="00F22208">
        <w:rPr>
          <w:rFonts w:ascii="Times New Roman" w:hAnsi="Times New Roman" w:cs="Times New Roman"/>
          <w:sz w:val="22"/>
          <w:szCs w:val="22"/>
        </w:rPr>
        <w:t>‘(2)</w:t>
      </w:r>
      <w:r w:rsidRPr="00F22208">
        <w:rPr>
          <w:rFonts w:ascii="Times New Roman" w:hAnsi="Times New Roman" w:cs="Times New Roman"/>
          <w:spacing w:val="6"/>
          <w:sz w:val="22"/>
          <w:szCs w:val="22"/>
        </w:rPr>
        <w:t xml:space="preserve"> një kurs i trajnimit në një DTO ose në një ATO, duke përfshirë</w:t>
      </w:r>
      <w:r w:rsidRPr="00F22208">
        <w:rPr>
          <w:rFonts w:ascii="Times New Roman" w:hAnsi="Times New Roman" w:cs="Times New Roman"/>
          <w:sz w:val="22"/>
          <w:szCs w:val="22"/>
        </w:rPr>
        <w:t>:’</w:t>
      </w:r>
    </w:p>
    <w:p w14:paraId="60AC5A83"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rPr>
      </w:pPr>
      <w:r w:rsidRPr="00F22208">
        <w:rPr>
          <w:rFonts w:ascii="Times New Roman" w:hAnsi="Times New Roman" w:cs="Times New Roman"/>
          <w:w w:val="95"/>
          <w:sz w:val="22"/>
          <w:szCs w:val="22"/>
        </w:rPr>
        <w:t>pika</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FCL.805</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është ndryshuar si në</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vijim</w:t>
      </w:r>
      <w:r w:rsidRPr="00F22208">
        <w:rPr>
          <w:rFonts w:ascii="Times New Roman" w:hAnsi="Times New Roman" w:cs="Times New Roman"/>
          <w:spacing w:val="-2"/>
          <w:w w:val="95"/>
          <w:sz w:val="22"/>
          <w:szCs w:val="22"/>
        </w:rPr>
        <w:t>:</w:t>
      </w:r>
    </w:p>
    <w:p w14:paraId="4F194E9F"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18EA18CF"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sz w:val="22"/>
          <w:szCs w:val="22"/>
        </w:rPr>
      </w:pPr>
      <w:r w:rsidRPr="00F22208">
        <w:rPr>
          <w:rFonts w:ascii="Times New Roman" w:hAnsi="Times New Roman" w:cs="Times New Roman"/>
          <w:w w:val="95"/>
          <w:sz w:val="22"/>
          <w:szCs w:val="22"/>
        </w:rPr>
        <w:t xml:space="preserve">te pika </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w w:val="95"/>
          <w:sz w:val="22"/>
          <w:szCs w:val="22"/>
        </w:rPr>
        <w:t>(b)(2),</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spacing w:val="-4"/>
          <w:w w:val="95"/>
          <w:sz w:val="22"/>
          <w:szCs w:val="22"/>
        </w:rPr>
        <w:t>fraza hyrëse zëvendësohet si në vijim</w:t>
      </w:r>
      <w:r w:rsidRPr="00F22208">
        <w:rPr>
          <w:rFonts w:ascii="Times New Roman" w:hAnsi="Times New Roman" w:cs="Times New Roman"/>
          <w:spacing w:val="-2"/>
          <w:w w:val="95"/>
          <w:sz w:val="22"/>
          <w:szCs w:val="22"/>
        </w:rPr>
        <w:t>:</w:t>
      </w:r>
      <w:r w:rsidRPr="00F22208">
        <w:rPr>
          <w:rFonts w:ascii="Times New Roman" w:hAnsi="Times New Roman" w:cs="Times New Roman"/>
          <w:spacing w:val="25"/>
          <w:w w:val="92"/>
          <w:sz w:val="22"/>
          <w:szCs w:val="22"/>
        </w:rPr>
        <w:t xml:space="preserve"> </w:t>
      </w:r>
    </w:p>
    <w:p w14:paraId="67C67804" w14:textId="77777777" w:rsidR="0033186C" w:rsidRPr="00F22208" w:rsidRDefault="0033186C" w:rsidP="005B416F">
      <w:pPr>
        <w:pStyle w:val="BodyText"/>
        <w:numPr>
          <w:ilvl w:val="1"/>
          <w:numId w:val="12"/>
        </w:numPr>
        <w:kinsoku w:val="0"/>
        <w:overflowPunct w:val="0"/>
        <w:autoSpaceDE w:val="0"/>
        <w:autoSpaceDN w:val="0"/>
        <w:adjustRightInd w:val="0"/>
        <w:spacing w:line="446" w:lineRule="auto"/>
        <w:ind w:left="450" w:right="3482" w:firstLine="60"/>
        <w:rPr>
          <w:rFonts w:ascii="Times New Roman" w:hAnsi="Times New Roman" w:cs="Times New Roman"/>
          <w:sz w:val="22"/>
          <w:szCs w:val="22"/>
        </w:rPr>
      </w:pPr>
      <w:r w:rsidRPr="00F22208">
        <w:rPr>
          <w:rFonts w:ascii="Times New Roman" w:hAnsi="Times New Roman" w:cs="Times New Roman"/>
          <w:sz w:val="22"/>
          <w:szCs w:val="22"/>
        </w:rPr>
        <w:t>‘(2)</w:t>
      </w:r>
      <w:r w:rsidRPr="00F22208">
        <w:rPr>
          <w:rFonts w:ascii="Times New Roman" w:hAnsi="Times New Roman" w:cs="Times New Roman"/>
          <w:spacing w:val="6"/>
          <w:sz w:val="22"/>
          <w:szCs w:val="22"/>
        </w:rPr>
        <w:t xml:space="preserve"> një kurs i trajnimit në një DTO ose në një ATO, duke përfshirë</w:t>
      </w:r>
      <w:r w:rsidRPr="00F22208">
        <w:rPr>
          <w:rFonts w:ascii="Times New Roman" w:hAnsi="Times New Roman" w:cs="Times New Roman"/>
          <w:sz w:val="22"/>
          <w:szCs w:val="22"/>
        </w:rPr>
        <w:t>:’</w:t>
      </w:r>
    </w:p>
    <w:p w14:paraId="43F721D8"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sz w:val="22"/>
          <w:szCs w:val="22"/>
        </w:rPr>
      </w:pPr>
      <w:r w:rsidRPr="00F22208">
        <w:rPr>
          <w:rFonts w:ascii="Times New Roman" w:hAnsi="Times New Roman" w:cs="Times New Roman"/>
          <w:w w:val="95"/>
          <w:sz w:val="22"/>
          <w:szCs w:val="22"/>
        </w:rPr>
        <w:t xml:space="preserve">te pika </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w w:val="95"/>
          <w:sz w:val="22"/>
          <w:szCs w:val="22"/>
        </w:rPr>
        <w:t>(c)(2),</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spacing w:val="-4"/>
          <w:w w:val="95"/>
          <w:sz w:val="22"/>
          <w:szCs w:val="22"/>
        </w:rPr>
        <w:t>fraza hyrëse zëvendësohet si në vijim</w:t>
      </w:r>
      <w:r w:rsidRPr="00F22208">
        <w:rPr>
          <w:rFonts w:ascii="Times New Roman" w:hAnsi="Times New Roman" w:cs="Times New Roman"/>
          <w:spacing w:val="-2"/>
          <w:w w:val="95"/>
          <w:sz w:val="22"/>
          <w:szCs w:val="22"/>
        </w:rPr>
        <w:t>:</w:t>
      </w:r>
      <w:r w:rsidRPr="00F22208">
        <w:rPr>
          <w:rFonts w:ascii="Times New Roman" w:hAnsi="Times New Roman" w:cs="Times New Roman"/>
          <w:spacing w:val="25"/>
          <w:w w:val="92"/>
          <w:sz w:val="22"/>
          <w:szCs w:val="22"/>
        </w:rPr>
        <w:t xml:space="preserve"> </w:t>
      </w:r>
    </w:p>
    <w:p w14:paraId="7ADA46FD"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sz w:val="22"/>
          <w:szCs w:val="22"/>
        </w:rPr>
      </w:pPr>
      <w:r w:rsidRPr="00F22208">
        <w:rPr>
          <w:rFonts w:ascii="Times New Roman" w:hAnsi="Times New Roman" w:cs="Times New Roman"/>
          <w:sz w:val="22"/>
          <w:szCs w:val="22"/>
        </w:rPr>
        <w:t>‘(2)</w:t>
      </w:r>
      <w:r w:rsidRPr="00F22208">
        <w:rPr>
          <w:rFonts w:ascii="Times New Roman" w:hAnsi="Times New Roman" w:cs="Times New Roman"/>
          <w:spacing w:val="6"/>
          <w:sz w:val="22"/>
          <w:szCs w:val="22"/>
        </w:rPr>
        <w:t xml:space="preserve"> një kurs i trajnimit në një DTO ose në një ATO, duke përfshirë</w:t>
      </w:r>
      <w:r w:rsidRPr="00F22208">
        <w:rPr>
          <w:rFonts w:ascii="Times New Roman" w:hAnsi="Times New Roman" w:cs="Times New Roman"/>
          <w:sz w:val="22"/>
          <w:szCs w:val="22"/>
        </w:rPr>
        <w:t>:’</w:t>
      </w:r>
    </w:p>
    <w:p w14:paraId="22E24ADA"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rPr>
      </w:pPr>
      <w:r w:rsidRPr="00F22208">
        <w:rPr>
          <w:rFonts w:ascii="Times New Roman" w:hAnsi="Times New Roman" w:cs="Times New Roman"/>
          <w:w w:val="95"/>
          <w:sz w:val="22"/>
          <w:szCs w:val="22"/>
        </w:rPr>
        <w:t>pika</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FCL.810</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është ndryshuar si në</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vijim</w:t>
      </w:r>
      <w:r w:rsidRPr="00F22208">
        <w:rPr>
          <w:rFonts w:ascii="Times New Roman" w:hAnsi="Times New Roman" w:cs="Times New Roman"/>
          <w:spacing w:val="-2"/>
          <w:w w:val="95"/>
          <w:sz w:val="22"/>
          <w:szCs w:val="22"/>
        </w:rPr>
        <w:t>:</w:t>
      </w:r>
    </w:p>
    <w:p w14:paraId="5E5E593F"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6492ADBC"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sz w:val="22"/>
          <w:szCs w:val="22"/>
        </w:rPr>
      </w:pPr>
      <w:r w:rsidRPr="00F22208">
        <w:rPr>
          <w:rFonts w:ascii="Times New Roman" w:hAnsi="Times New Roman" w:cs="Times New Roman"/>
          <w:w w:val="95"/>
          <w:sz w:val="22"/>
          <w:szCs w:val="22"/>
        </w:rPr>
        <w:t xml:space="preserve">te pika </w:t>
      </w:r>
      <w:r w:rsidRPr="00F22208">
        <w:rPr>
          <w:rFonts w:ascii="Times New Roman" w:hAnsi="Times New Roman" w:cs="Times New Roman"/>
          <w:spacing w:val="-12"/>
          <w:w w:val="95"/>
          <w:sz w:val="22"/>
          <w:szCs w:val="22"/>
        </w:rPr>
        <w:t xml:space="preserve"> </w:t>
      </w:r>
      <w:r w:rsidRPr="00F22208">
        <w:rPr>
          <w:rFonts w:ascii="Times New Roman" w:hAnsi="Times New Roman" w:cs="Times New Roman"/>
          <w:w w:val="95"/>
          <w:sz w:val="22"/>
          <w:szCs w:val="22"/>
        </w:rPr>
        <w:t>(a)(1),</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spacing w:val="-4"/>
          <w:w w:val="95"/>
          <w:sz w:val="22"/>
          <w:szCs w:val="22"/>
        </w:rPr>
        <w:t>fraza hyrëse zëvendësohet si në vijim</w:t>
      </w:r>
      <w:r w:rsidRPr="00F22208">
        <w:rPr>
          <w:rFonts w:ascii="Times New Roman" w:hAnsi="Times New Roman" w:cs="Times New Roman"/>
          <w:spacing w:val="-2"/>
          <w:w w:val="95"/>
          <w:sz w:val="22"/>
          <w:szCs w:val="22"/>
        </w:rPr>
        <w:t>:</w:t>
      </w:r>
      <w:r w:rsidRPr="00F22208">
        <w:rPr>
          <w:rFonts w:ascii="Times New Roman" w:hAnsi="Times New Roman" w:cs="Times New Roman"/>
          <w:spacing w:val="25"/>
          <w:w w:val="92"/>
          <w:sz w:val="22"/>
          <w:szCs w:val="22"/>
        </w:rPr>
        <w:t xml:space="preserve"> </w:t>
      </w:r>
    </w:p>
    <w:p w14:paraId="6A1FFC0E" w14:textId="77777777" w:rsidR="0033186C" w:rsidRPr="00F22208" w:rsidRDefault="0033186C" w:rsidP="0033186C">
      <w:pPr>
        <w:pStyle w:val="BodyText"/>
        <w:kinsoku w:val="0"/>
        <w:overflowPunct w:val="0"/>
        <w:spacing w:line="210" w:lineRule="exact"/>
        <w:ind w:left="1139" w:right="104" w:hanging="334"/>
        <w:jc w:val="both"/>
        <w:rPr>
          <w:rFonts w:ascii="Times New Roman" w:hAnsi="Times New Roman" w:cs="Times New Roman"/>
          <w:sz w:val="22"/>
          <w:szCs w:val="22"/>
        </w:rPr>
      </w:pPr>
      <w:r w:rsidRPr="00F22208">
        <w:rPr>
          <w:rFonts w:ascii="Times New Roman" w:hAnsi="Times New Roman" w:cs="Times New Roman"/>
          <w:sz w:val="22"/>
          <w:szCs w:val="22"/>
        </w:rPr>
        <w:t>‘(1)</w:t>
      </w:r>
      <w:r w:rsidRPr="00F22208">
        <w:rPr>
          <w:rFonts w:ascii="Times New Roman" w:hAnsi="Times New Roman" w:cs="Times New Roman"/>
          <w:spacing w:val="7"/>
          <w:sz w:val="22"/>
          <w:szCs w:val="22"/>
        </w:rPr>
        <w:t xml:space="preserve">  Nëse privilegjet e një LAPL, një SPL ose një PPL për aeroplanë, TMG ose aerostatët e drejtuar do të ushtrohen në kushte VFR gjatë natës, kandidatët duhet të kenë përfunduar një kurs të trajnimit në një DTO ose në një ATO. Kursi do të përfshijë</w:t>
      </w:r>
      <w:r w:rsidRPr="00F22208">
        <w:rPr>
          <w:rFonts w:ascii="Times New Roman" w:hAnsi="Times New Roman" w:cs="Times New Roman"/>
          <w:w w:val="90"/>
          <w:sz w:val="22"/>
          <w:szCs w:val="22"/>
        </w:rPr>
        <w:t>:’</w:t>
      </w:r>
    </w:p>
    <w:p w14:paraId="6815A177"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20E04027"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rPr>
          <w:rFonts w:ascii="Times New Roman" w:hAnsi="Times New Roman" w:cs="Times New Roman"/>
          <w:sz w:val="22"/>
          <w:szCs w:val="22"/>
        </w:rPr>
      </w:pPr>
      <w:r w:rsidRPr="00F22208">
        <w:rPr>
          <w:rFonts w:ascii="Times New Roman" w:hAnsi="Times New Roman" w:cs="Times New Roman"/>
          <w:w w:val="95"/>
          <w:sz w:val="22"/>
          <w:szCs w:val="22"/>
        </w:rPr>
        <w:t xml:space="preserve">te pika </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w w:val="95"/>
          <w:sz w:val="22"/>
          <w:szCs w:val="22"/>
        </w:rPr>
        <w:t xml:space="preserve">(b)(2), </w:t>
      </w:r>
      <w:r w:rsidRPr="00F22208">
        <w:rPr>
          <w:rFonts w:ascii="Times New Roman" w:hAnsi="Times New Roman" w:cs="Times New Roman"/>
          <w:spacing w:val="-4"/>
          <w:w w:val="95"/>
          <w:sz w:val="22"/>
          <w:szCs w:val="22"/>
        </w:rPr>
        <w:t>fraza hyrëse zëvendësohet si në vijim</w:t>
      </w:r>
      <w:r w:rsidRPr="00F22208">
        <w:rPr>
          <w:rFonts w:ascii="Times New Roman" w:hAnsi="Times New Roman" w:cs="Times New Roman"/>
          <w:spacing w:val="-2"/>
          <w:w w:val="95"/>
          <w:sz w:val="22"/>
          <w:szCs w:val="22"/>
        </w:rPr>
        <w:t>:</w:t>
      </w:r>
    </w:p>
    <w:p w14:paraId="5609DD8D" w14:textId="77777777" w:rsidR="0033186C" w:rsidRPr="00F22208" w:rsidRDefault="0033186C" w:rsidP="0033186C">
      <w:pPr>
        <w:pStyle w:val="BodyText"/>
        <w:kinsoku w:val="0"/>
        <w:overflowPunct w:val="0"/>
        <w:spacing w:before="7"/>
        <w:ind w:left="0"/>
        <w:rPr>
          <w:rFonts w:ascii="Times New Roman" w:hAnsi="Times New Roman" w:cs="Times New Roman"/>
          <w:sz w:val="22"/>
          <w:szCs w:val="22"/>
        </w:rPr>
      </w:pPr>
    </w:p>
    <w:p w14:paraId="53854BB4" w14:textId="77777777" w:rsidR="0033186C" w:rsidRPr="00F22208" w:rsidRDefault="0033186C" w:rsidP="0033186C">
      <w:pPr>
        <w:pStyle w:val="BodyText"/>
        <w:kinsoku w:val="0"/>
        <w:overflowPunct w:val="0"/>
        <w:spacing w:line="210" w:lineRule="exact"/>
        <w:ind w:left="1139" w:right="104" w:hanging="334"/>
        <w:jc w:val="both"/>
        <w:rPr>
          <w:rFonts w:ascii="Times New Roman" w:hAnsi="Times New Roman" w:cs="Times New Roman"/>
          <w:sz w:val="22"/>
          <w:szCs w:val="22"/>
        </w:rPr>
      </w:pPr>
      <w:r w:rsidRPr="00F22208">
        <w:rPr>
          <w:rFonts w:ascii="Times New Roman" w:hAnsi="Times New Roman" w:cs="Times New Roman"/>
          <w:sz w:val="22"/>
          <w:szCs w:val="22"/>
        </w:rPr>
        <w:t>‘(2)</w:t>
      </w:r>
      <w:r w:rsidRPr="00F22208">
        <w:rPr>
          <w:rFonts w:ascii="Times New Roman" w:hAnsi="Times New Roman" w:cs="Times New Roman"/>
          <w:spacing w:val="18"/>
          <w:sz w:val="22"/>
          <w:szCs w:val="22"/>
        </w:rPr>
        <w:t xml:space="preserve"> ka përfunduar një kurs të trajnimit në një DTO ose në një ATO. Kursi do të përfundojë brenda një periudhe prej gjashtë muajsh dhe përfshijë:</w:t>
      </w:r>
    </w:p>
    <w:p w14:paraId="3BB61E4B"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54B4FE48"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rPr>
      </w:pPr>
      <w:r w:rsidRPr="00F22208">
        <w:rPr>
          <w:rFonts w:ascii="Times New Roman" w:hAnsi="Times New Roman" w:cs="Times New Roman"/>
          <w:w w:val="95"/>
          <w:sz w:val="22"/>
          <w:szCs w:val="22"/>
        </w:rPr>
        <w:t>te pika FCL.815, pika (b) është zëvendësuar si në vijim</w:t>
      </w:r>
      <w:r w:rsidRPr="00F22208">
        <w:rPr>
          <w:rFonts w:ascii="Times New Roman" w:hAnsi="Times New Roman" w:cs="Times New Roman"/>
          <w:spacing w:val="-2"/>
          <w:w w:val="95"/>
          <w:sz w:val="22"/>
          <w:szCs w:val="22"/>
        </w:rPr>
        <w:t>:</w:t>
      </w:r>
    </w:p>
    <w:p w14:paraId="3E8C0498" w14:textId="77777777" w:rsidR="0033186C" w:rsidRPr="00F22208" w:rsidRDefault="0033186C" w:rsidP="0033186C">
      <w:pPr>
        <w:pStyle w:val="BodyText"/>
        <w:kinsoku w:val="0"/>
        <w:overflowPunct w:val="0"/>
        <w:spacing w:before="3"/>
        <w:ind w:left="0"/>
        <w:rPr>
          <w:rFonts w:ascii="Times New Roman" w:hAnsi="Times New Roman" w:cs="Times New Roman"/>
          <w:sz w:val="22"/>
          <w:szCs w:val="22"/>
        </w:rPr>
      </w:pPr>
    </w:p>
    <w:p w14:paraId="1C991F66" w14:textId="77777777" w:rsidR="0033186C" w:rsidRPr="00F22208" w:rsidRDefault="0033186C" w:rsidP="0033186C">
      <w:pPr>
        <w:pStyle w:val="BodyText"/>
        <w:kinsoku w:val="0"/>
        <w:overflowPunct w:val="0"/>
        <w:spacing w:line="225" w:lineRule="auto"/>
        <w:ind w:left="837" w:right="105" w:hanging="327"/>
        <w:jc w:val="both"/>
        <w:rPr>
          <w:rFonts w:ascii="Times New Roman" w:hAnsi="Times New Roman" w:cs="Times New Roman"/>
          <w:sz w:val="22"/>
          <w:szCs w:val="22"/>
        </w:rPr>
      </w:pPr>
      <w:r w:rsidRPr="00F22208">
        <w:rPr>
          <w:rFonts w:ascii="Times New Roman" w:hAnsi="Times New Roman" w:cs="Times New Roman"/>
          <w:sz w:val="22"/>
          <w:szCs w:val="22"/>
        </w:rPr>
        <w:t>‘(b)</w:t>
      </w:r>
      <w:r w:rsidRPr="00F22208">
        <w:rPr>
          <w:rFonts w:ascii="Times New Roman" w:hAnsi="Times New Roman" w:cs="Times New Roman"/>
          <w:spacing w:val="15"/>
          <w:sz w:val="22"/>
          <w:szCs w:val="22"/>
        </w:rPr>
        <w:t xml:space="preserve"> Kursi i trajnimit. Kandidatët për një klasifikim të malit duhet të kenë përfunduar, brenda një periudhe 24 mujore, një kurs të udhëzimit mbi njohuritë teorike dhe trajnimit të fluturimit në një DTO ose në një ATO. Përmbajtja e kursit duhet të jetë e duhur me privilegjet e vlerësimit të malit për të cilin zbatohet</w:t>
      </w:r>
      <w:r w:rsidRPr="00F22208">
        <w:rPr>
          <w:rFonts w:ascii="Times New Roman" w:hAnsi="Times New Roman" w:cs="Times New Roman"/>
          <w:spacing w:val="-3"/>
          <w:w w:val="95"/>
          <w:sz w:val="22"/>
          <w:szCs w:val="22"/>
        </w:rPr>
        <w:t>’;</w:t>
      </w:r>
    </w:p>
    <w:p w14:paraId="39566046" w14:textId="77777777" w:rsidR="0033186C" w:rsidRPr="00F22208" w:rsidRDefault="0033186C" w:rsidP="0033186C">
      <w:pPr>
        <w:pStyle w:val="BodyText"/>
        <w:kinsoku w:val="0"/>
        <w:overflowPunct w:val="0"/>
        <w:spacing w:before="8"/>
        <w:ind w:left="0"/>
        <w:rPr>
          <w:rFonts w:ascii="Times New Roman" w:hAnsi="Times New Roman" w:cs="Times New Roman"/>
          <w:sz w:val="22"/>
          <w:szCs w:val="22"/>
        </w:rPr>
      </w:pPr>
    </w:p>
    <w:p w14:paraId="41B83D90"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spacing w:line="446" w:lineRule="auto"/>
        <w:ind w:right="3123" w:hanging="401"/>
        <w:rPr>
          <w:rFonts w:ascii="Times New Roman" w:hAnsi="Times New Roman" w:cs="Times New Roman"/>
          <w:sz w:val="22"/>
          <w:szCs w:val="22"/>
        </w:rPr>
      </w:pPr>
      <w:r w:rsidRPr="00F22208">
        <w:rPr>
          <w:rFonts w:ascii="Times New Roman" w:hAnsi="Times New Roman" w:cs="Times New Roman"/>
          <w:w w:val="95"/>
          <w:sz w:val="22"/>
          <w:szCs w:val="22"/>
        </w:rPr>
        <w:t xml:space="preserve">te pika </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w w:val="95"/>
          <w:sz w:val="22"/>
          <w:szCs w:val="22"/>
        </w:rPr>
        <w:t>FCL.830(b)(2),</w:t>
      </w:r>
      <w:r w:rsidRPr="00F22208">
        <w:rPr>
          <w:rFonts w:ascii="Times New Roman" w:hAnsi="Times New Roman" w:cs="Times New Roman"/>
          <w:spacing w:val="-11"/>
          <w:w w:val="95"/>
          <w:sz w:val="22"/>
          <w:szCs w:val="22"/>
        </w:rPr>
        <w:t xml:space="preserve"> </w:t>
      </w:r>
      <w:r w:rsidRPr="00F22208">
        <w:rPr>
          <w:rFonts w:ascii="Times New Roman" w:hAnsi="Times New Roman" w:cs="Times New Roman"/>
          <w:spacing w:val="-4"/>
          <w:w w:val="95"/>
          <w:sz w:val="22"/>
          <w:szCs w:val="22"/>
        </w:rPr>
        <w:t>fraza hyrëse zëvendësohet si në vijim</w:t>
      </w:r>
      <w:r w:rsidRPr="00F22208">
        <w:rPr>
          <w:rFonts w:ascii="Times New Roman" w:hAnsi="Times New Roman" w:cs="Times New Roman"/>
          <w:spacing w:val="-2"/>
          <w:w w:val="95"/>
          <w:sz w:val="22"/>
          <w:szCs w:val="22"/>
        </w:rPr>
        <w:t>:</w:t>
      </w:r>
      <w:r w:rsidRPr="00F22208">
        <w:rPr>
          <w:rFonts w:ascii="Times New Roman" w:hAnsi="Times New Roman" w:cs="Times New Roman"/>
          <w:spacing w:val="25"/>
          <w:w w:val="92"/>
          <w:sz w:val="22"/>
          <w:szCs w:val="22"/>
        </w:rPr>
        <w:t xml:space="preserve"> </w:t>
      </w:r>
    </w:p>
    <w:p w14:paraId="541E98E0" w14:textId="77777777" w:rsidR="0033186C" w:rsidRPr="00F22208" w:rsidRDefault="0033186C" w:rsidP="0033186C">
      <w:pPr>
        <w:pStyle w:val="BodyText"/>
        <w:tabs>
          <w:tab w:val="left" w:pos="511"/>
        </w:tabs>
        <w:kinsoku w:val="0"/>
        <w:overflowPunct w:val="0"/>
        <w:spacing w:line="446" w:lineRule="auto"/>
        <w:ind w:left="510" w:right="3123"/>
        <w:rPr>
          <w:rFonts w:ascii="Times New Roman" w:hAnsi="Times New Roman" w:cs="Times New Roman"/>
          <w:sz w:val="22"/>
          <w:szCs w:val="22"/>
        </w:rPr>
      </w:pPr>
      <w:r w:rsidRPr="00F22208">
        <w:rPr>
          <w:rFonts w:ascii="Times New Roman" w:hAnsi="Times New Roman" w:cs="Times New Roman"/>
          <w:sz w:val="22"/>
          <w:szCs w:val="22"/>
        </w:rPr>
        <w:t>‘(2)</w:t>
      </w:r>
      <w:r w:rsidRPr="00F22208">
        <w:rPr>
          <w:rFonts w:ascii="Times New Roman" w:hAnsi="Times New Roman" w:cs="Times New Roman"/>
          <w:spacing w:val="6"/>
          <w:sz w:val="22"/>
          <w:szCs w:val="22"/>
        </w:rPr>
        <w:t xml:space="preserve"> një kurs i trajnimit në një DTO ose në një ATO, duke përfshirë</w:t>
      </w:r>
      <w:r w:rsidRPr="00F22208">
        <w:rPr>
          <w:rFonts w:ascii="Times New Roman" w:hAnsi="Times New Roman" w:cs="Times New Roman"/>
          <w:sz w:val="22"/>
          <w:szCs w:val="22"/>
        </w:rPr>
        <w:t>:’</w:t>
      </w:r>
    </w:p>
    <w:p w14:paraId="34DBA1DE"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rPr>
      </w:pPr>
      <w:r w:rsidRPr="00F22208">
        <w:rPr>
          <w:rFonts w:ascii="Times New Roman" w:hAnsi="Times New Roman" w:cs="Times New Roman"/>
          <w:w w:val="95"/>
          <w:sz w:val="22"/>
          <w:szCs w:val="22"/>
        </w:rPr>
        <w:t>pika FCL.930</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është zëvendësuar si në vijim</w:t>
      </w:r>
      <w:r w:rsidRPr="00F22208">
        <w:rPr>
          <w:rFonts w:ascii="Times New Roman" w:hAnsi="Times New Roman" w:cs="Times New Roman"/>
          <w:spacing w:val="-2"/>
          <w:w w:val="95"/>
          <w:sz w:val="22"/>
          <w:szCs w:val="22"/>
        </w:rPr>
        <w:t>:</w:t>
      </w:r>
    </w:p>
    <w:p w14:paraId="68DD88FA" w14:textId="77777777" w:rsidR="0033186C" w:rsidRPr="00F22208" w:rsidRDefault="0033186C" w:rsidP="0033186C">
      <w:pPr>
        <w:pStyle w:val="BodyText"/>
        <w:tabs>
          <w:tab w:val="left" w:pos="511"/>
        </w:tabs>
        <w:kinsoku w:val="0"/>
        <w:overflowPunct w:val="0"/>
        <w:spacing w:before="44" w:line="501" w:lineRule="auto"/>
        <w:ind w:left="510" w:right="5619"/>
        <w:rPr>
          <w:rFonts w:ascii="Times New Roman" w:hAnsi="Times New Roman" w:cs="Times New Roman"/>
          <w:sz w:val="22"/>
          <w:szCs w:val="22"/>
        </w:rPr>
      </w:pPr>
      <w:r w:rsidRPr="00F22208">
        <w:rPr>
          <w:rFonts w:ascii="Times New Roman" w:hAnsi="Times New Roman" w:cs="Times New Roman"/>
          <w:w w:val="95"/>
          <w:sz w:val="22"/>
          <w:szCs w:val="22"/>
        </w:rPr>
        <w:t>‘</w:t>
      </w:r>
      <w:r w:rsidRPr="00F22208">
        <w:rPr>
          <w:rFonts w:ascii="Times New Roman" w:hAnsi="Times New Roman" w:cs="Times New Roman"/>
          <w:b/>
          <w:bCs/>
          <w:w w:val="95"/>
          <w:sz w:val="22"/>
          <w:szCs w:val="22"/>
        </w:rPr>
        <w:t>FCL.930</w:t>
      </w:r>
      <w:r w:rsidRPr="00F22208">
        <w:rPr>
          <w:rFonts w:ascii="Times New Roman" w:hAnsi="Times New Roman" w:cs="Times New Roman"/>
          <w:b/>
          <w:bCs/>
          <w:spacing w:val="34"/>
          <w:w w:val="95"/>
          <w:sz w:val="22"/>
          <w:szCs w:val="22"/>
        </w:rPr>
        <w:t xml:space="preserve"> </w:t>
      </w:r>
      <w:r w:rsidRPr="00F22208">
        <w:rPr>
          <w:rFonts w:ascii="Times New Roman" w:hAnsi="Times New Roman" w:cs="Times New Roman"/>
          <w:b/>
          <w:bCs/>
          <w:spacing w:val="-2"/>
          <w:w w:val="95"/>
          <w:sz w:val="22"/>
          <w:szCs w:val="22"/>
        </w:rPr>
        <w:t>Kursi i trajnimit</w:t>
      </w:r>
    </w:p>
    <w:p w14:paraId="15DCDC07"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178" w:lineRule="exact"/>
        <w:jc w:val="both"/>
        <w:rPr>
          <w:rFonts w:ascii="Times New Roman" w:hAnsi="Times New Roman" w:cs="Times New Roman"/>
          <w:w w:val="95"/>
          <w:sz w:val="22"/>
          <w:szCs w:val="22"/>
        </w:rPr>
      </w:pPr>
      <w:r w:rsidRPr="00F22208">
        <w:rPr>
          <w:rFonts w:ascii="Times New Roman" w:hAnsi="Times New Roman" w:cs="Times New Roman"/>
          <w:w w:val="95"/>
          <w:sz w:val="22"/>
          <w:szCs w:val="22"/>
        </w:rPr>
        <w:t>Një kandidat për të marr një certifikatë të instruktorit duhet që në një ATO të ketë përfunduar një kurs mbi njohuritë teorike dhe udhëzimet mbi fluturimin, Një kandidat për një për të marr një certifikatë të instruktorit instruktori për aeroplanë me vela ose balona (me aerostat) mund të ketë përfunduar një kurs mbi njohuritë teorike dhe udhëzime mbi fluturimin, në një DTO.</w:t>
      </w:r>
    </w:p>
    <w:p w14:paraId="54F1C006" w14:textId="77777777" w:rsidR="0033186C" w:rsidRPr="00F22208" w:rsidRDefault="0033186C" w:rsidP="0033186C">
      <w:pPr>
        <w:pStyle w:val="BodyText"/>
        <w:kinsoku w:val="0"/>
        <w:overflowPunct w:val="0"/>
        <w:spacing w:before="3"/>
        <w:ind w:left="0"/>
        <w:rPr>
          <w:rFonts w:ascii="Times New Roman" w:hAnsi="Times New Roman" w:cs="Times New Roman"/>
          <w:sz w:val="22"/>
          <w:szCs w:val="22"/>
        </w:rPr>
      </w:pPr>
    </w:p>
    <w:p w14:paraId="59608AF5" w14:textId="77777777" w:rsidR="0033186C" w:rsidRPr="00F22208" w:rsidRDefault="0033186C" w:rsidP="005B416F">
      <w:pPr>
        <w:pStyle w:val="BodyText"/>
        <w:numPr>
          <w:ilvl w:val="1"/>
          <w:numId w:val="12"/>
        </w:numPr>
        <w:tabs>
          <w:tab w:val="left" w:pos="806"/>
        </w:tabs>
        <w:kinsoku w:val="0"/>
        <w:overflowPunct w:val="0"/>
        <w:autoSpaceDE w:val="0"/>
        <w:autoSpaceDN w:val="0"/>
        <w:adjustRightInd w:val="0"/>
        <w:spacing w:line="212" w:lineRule="exact"/>
        <w:ind w:right="105"/>
        <w:jc w:val="both"/>
        <w:rPr>
          <w:rFonts w:ascii="Times New Roman" w:hAnsi="Times New Roman" w:cs="Times New Roman"/>
          <w:sz w:val="22"/>
          <w:szCs w:val="22"/>
        </w:rPr>
      </w:pPr>
      <w:r w:rsidRPr="00F22208">
        <w:rPr>
          <w:rFonts w:ascii="Times New Roman" w:hAnsi="Times New Roman" w:cs="Times New Roman"/>
          <w:w w:val="95"/>
          <w:sz w:val="22"/>
          <w:szCs w:val="22"/>
        </w:rPr>
        <w:t>Përveç elementeve specifike të përcaktuara në këtë Shtojcë (Pjesa-FCL) për çdo kategori të instruktorëve, kursi i trajnimit do të përmbajë elementët e kërkuara në pikën FCL.920’;</w:t>
      </w:r>
    </w:p>
    <w:p w14:paraId="67BFBE9B" w14:textId="77777777" w:rsidR="0033186C" w:rsidRPr="00F22208" w:rsidRDefault="0033186C" w:rsidP="0033186C">
      <w:pPr>
        <w:pStyle w:val="BodyText"/>
        <w:kinsoku w:val="0"/>
        <w:overflowPunct w:val="0"/>
        <w:spacing w:before="4"/>
        <w:ind w:left="0"/>
        <w:rPr>
          <w:rFonts w:ascii="Times New Roman" w:hAnsi="Times New Roman" w:cs="Times New Roman"/>
          <w:sz w:val="22"/>
          <w:szCs w:val="22"/>
        </w:rPr>
      </w:pPr>
    </w:p>
    <w:p w14:paraId="420025D6"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rPr>
      </w:pPr>
      <w:r w:rsidRPr="00F22208">
        <w:rPr>
          <w:rFonts w:ascii="Times New Roman" w:hAnsi="Times New Roman" w:cs="Times New Roman"/>
          <w:w w:val="95"/>
          <w:sz w:val="22"/>
          <w:szCs w:val="22"/>
        </w:rPr>
        <w:t>te pika</w:t>
      </w:r>
      <w:r w:rsidRPr="00F22208">
        <w:rPr>
          <w:rFonts w:ascii="Times New Roman" w:hAnsi="Times New Roman" w:cs="Times New Roman"/>
          <w:spacing w:val="-10"/>
          <w:w w:val="95"/>
          <w:sz w:val="22"/>
          <w:szCs w:val="22"/>
        </w:rPr>
        <w:t xml:space="preserve"> </w:t>
      </w:r>
      <w:r w:rsidRPr="00F22208">
        <w:rPr>
          <w:rFonts w:ascii="Times New Roman" w:hAnsi="Times New Roman" w:cs="Times New Roman"/>
          <w:w w:val="95"/>
          <w:sz w:val="22"/>
          <w:szCs w:val="22"/>
        </w:rPr>
        <w:t>FCL.910.FI(a),</w:t>
      </w:r>
      <w:r w:rsidRPr="00F22208">
        <w:rPr>
          <w:rFonts w:ascii="Times New Roman" w:hAnsi="Times New Roman" w:cs="Times New Roman"/>
          <w:spacing w:val="-9"/>
          <w:w w:val="95"/>
          <w:sz w:val="22"/>
          <w:szCs w:val="22"/>
        </w:rPr>
        <w:t xml:space="preserve"> </w:t>
      </w:r>
      <w:r w:rsidRPr="00F22208">
        <w:rPr>
          <w:rFonts w:ascii="Times New Roman" w:hAnsi="Times New Roman" w:cs="Times New Roman"/>
          <w:spacing w:val="-4"/>
          <w:w w:val="95"/>
          <w:sz w:val="22"/>
          <w:szCs w:val="22"/>
        </w:rPr>
        <w:t>fraza hyrëse zëvendësohet si në vijim</w:t>
      </w:r>
      <w:r w:rsidRPr="00F22208">
        <w:rPr>
          <w:rFonts w:ascii="Times New Roman" w:hAnsi="Times New Roman" w:cs="Times New Roman"/>
          <w:spacing w:val="-1"/>
          <w:w w:val="95"/>
          <w:sz w:val="22"/>
          <w:szCs w:val="22"/>
        </w:rPr>
        <w:t>:</w:t>
      </w:r>
    </w:p>
    <w:p w14:paraId="1AB8614E" w14:textId="77777777" w:rsidR="0033186C" w:rsidRPr="00F22208" w:rsidRDefault="0033186C" w:rsidP="0033186C">
      <w:pPr>
        <w:pStyle w:val="BodyText"/>
        <w:kinsoku w:val="0"/>
        <w:overflowPunct w:val="0"/>
        <w:spacing w:before="3"/>
        <w:ind w:left="0"/>
        <w:rPr>
          <w:rFonts w:ascii="Times New Roman" w:hAnsi="Times New Roman" w:cs="Times New Roman"/>
          <w:sz w:val="22"/>
          <w:szCs w:val="22"/>
        </w:rPr>
      </w:pPr>
    </w:p>
    <w:p w14:paraId="2E79A9A8" w14:textId="77777777" w:rsidR="0033186C" w:rsidRPr="00F22208" w:rsidRDefault="0033186C" w:rsidP="0033186C">
      <w:pPr>
        <w:pStyle w:val="BodyText"/>
        <w:kinsoku w:val="0"/>
        <w:overflowPunct w:val="0"/>
        <w:spacing w:line="212" w:lineRule="exact"/>
        <w:ind w:left="822" w:right="105" w:hanging="312"/>
        <w:jc w:val="both"/>
        <w:rPr>
          <w:rFonts w:ascii="Times New Roman" w:hAnsi="Times New Roman" w:cs="Times New Roman"/>
          <w:sz w:val="22"/>
          <w:szCs w:val="22"/>
        </w:rPr>
      </w:pPr>
      <w:r w:rsidRPr="00F22208">
        <w:rPr>
          <w:rFonts w:ascii="Times New Roman" w:hAnsi="Times New Roman" w:cs="Times New Roman"/>
          <w:sz w:val="22"/>
          <w:szCs w:val="22"/>
        </w:rPr>
        <w:t>‘(a)</w:t>
      </w:r>
      <w:r w:rsidRPr="00F22208">
        <w:rPr>
          <w:rFonts w:ascii="Times New Roman" w:hAnsi="Times New Roman" w:cs="Times New Roman"/>
          <w:spacing w:val="-8"/>
          <w:sz w:val="22"/>
          <w:szCs w:val="22"/>
        </w:rPr>
        <w:t xml:space="preserve"> Një FI do të ketë privilegjet e tij ose të saj të kufizuara në kryerjen e instruksioneve të fluturimit nën mbikëqyrjen e një FI për të njëjtën kategori të aeroplanëve të caktuar nga DTO ose ATO për këtë qëllim, në rastet si  më poshtë:</w:t>
      </w:r>
      <w:r w:rsidRPr="00F22208">
        <w:rPr>
          <w:rFonts w:ascii="Times New Roman" w:hAnsi="Times New Roman" w:cs="Times New Roman"/>
          <w:sz w:val="22"/>
          <w:szCs w:val="22"/>
        </w:rPr>
        <w:t>’</w:t>
      </w:r>
    </w:p>
    <w:p w14:paraId="0C6E4DFA" w14:textId="77777777" w:rsidR="0033186C" w:rsidRPr="00F22208" w:rsidRDefault="0033186C" w:rsidP="0033186C">
      <w:pPr>
        <w:pStyle w:val="BodyText"/>
        <w:kinsoku w:val="0"/>
        <w:overflowPunct w:val="0"/>
        <w:spacing w:before="4"/>
        <w:ind w:left="0"/>
        <w:rPr>
          <w:rFonts w:ascii="Times New Roman" w:hAnsi="Times New Roman" w:cs="Times New Roman"/>
          <w:sz w:val="22"/>
          <w:szCs w:val="22"/>
        </w:rPr>
      </w:pPr>
    </w:p>
    <w:p w14:paraId="7EB22F48" w14:textId="77777777" w:rsidR="0033186C" w:rsidRPr="00F22208" w:rsidRDefault="0033186C"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rPr>
      </w:pPr>
      <w:r w:rsidRPr="00F22208">
        <w:rPr>
          <w:rFonts w:ascii="Times New Roman" w:hAnsi="Times New Roman" w:cs="Times New Roman"/>
          <w:w w:val="95"/>
          <w:sz w:val="22"/>
          <w:szCs w:val="22"/>
        </w:rPr>
        <w:t>te pika</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FCL.1015,</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pika (a)</w:t>
      </w:r>
      <w:r w:rsidRPr="00F22208">
        <w:rPr>
          <w:rFonts w:ascii="Times New Roman" w:hAnsi="Times New Roman" w:cs="Times New Roman"/>
          <w:spacing w:val="-1"/>
          <w:w w:val="95"/>
          <w:sz w:val="22"/>
          <w:szCs w:val="22"/>
        </w:rPr>
        <w:t xml:space="preserve"> </w:t>
      </w:r>
      <w:r w:rsidRPr="00F22208">
        <w:rPr>
          <w:rFonts w:ascii="Times New Roman" w:hAnsi="Times New Roman" w:cs="Times New Roman"/>
          <w:w w:val="95"/>
          <w:sz w:val="22"/>
          <w:szCs w:val="22"/>
        </w:rPr>
        <w:t>është zëvendësuar si në vijim</w:t>
      </w:r>
      <w:r w:rsidRPr="00F22208">
        <w:rPr>
          <w:rFonts w:ascii="Times New Roman" w:hAnsi="Times New Roman" w:cs="Times New Roman"/>
          <w:spacing w:val="-2"/>
          <w:w w:val="95"/>
          <w:sz w:val="22"/>
          <w:szCs w:val="22"/>
        </w:rPr>
        <w:t>:</w:t>
      </w:r>
    </w:p>
    <w:p w14:paraId="14CCD798" w14:textId="77777777" w:rsidR="0033186C" w:rsidRPr="00F22208" w:rsidRDefault="0033186C" w:rsidP="0033186C">
      <w:pPr>
        <w:pStyle w:val="BodyText"/>
        <w:kinsoku w:val="0"/>
        <w:overflowPunct w:val="0"/>
        <w:spacing w:before="6"/>
        <w:ind w:left="0"/>
        <w:rPr>
          <w:rFonts w:ascii="Times New Roman" w:hAnsi="Times New Roman" w:cs="Times New Roman"/>
          <w:sz w:val="22"/>
          <w:szCs w:val="22"/>
        </w:rPr>
      </w:pPr>
    </w:p>
    <w:p w14:paraId="11778E34" w14:textId="77777777" w:rsidR="0033186C" w:rsidRPr="00F22208" w:rsidRDefault="0033186C" w:rsidP="0033186C">
      <w:pPr>
        <w:pStyle w:val="BodyText"/>
        <w:kinsoku w:val="0"/>
        <w:overflowPunct w:val="0"/>
        <w:spacing w:line="210" w:lineRule="exact"/>
        <w:ind w:left="822" w:right="104" w:hanging="312"/>
        <w:jc w:val="both"/>
        <w:rPr>
          <w:rFonts w:ascii="Times New Roman" w:hAnsi="Times New Roman" w:cs="Times New Roman"/>
          <w:sz w:val="22"/>
          <w:szCs w:val="22"/>
        </w:rPr>
      </w:pPr>
      <w:r w:rsidRPr="00F22208">
        <w:rPr>
          <w:rFonts w:ascii="Times New Roman" w:hAnsi="Times New Roman" w:cs="Times New Roman"/>
          <w:sz w:val="22"/>
          <w:szCs w:val="22"/>
        </w:rPr>
        <w:t>‘(a)</w:t>
      </w:r>
      <w:r w:rsidRPr="00F22208">
        <w:rPr>
          <w:rFonts w:ascii="Times New Roman" w:hAnsi="Times New Roman" w:cs="Times New Roman"/>
          <w:spacing w:val="-2"/>
          <w:sz w:val="22"/>
          <w:szCs w:val="22"/>
        </w:rPr>
        <w:t xml:space="preserve"> </w:t>
      </w:r>
      <w:r w:rsidRPr="00F22208">
        <w:rPr>
          <w:rFonts w:ascii="Times New Roman" w:hAnsi="Times New Roman" w:cs="Times New Roman"/>
          <w:spacing w:val="-2"/>
          <w:w w:val="95"/>
          <w:sz w:val="22"/>
          <w:szCs w:val="22"/>
        </w:rPr>
        <w:t xml:space="preserve">Një kandidat </w:t>
      </w:r>
      <w:r w:rsidRPr="00F22208">
        <w:rPr>
          <w:rFonts w:ascii="Times New Roman" w:hAnsi="Times New Roman" w:cs="Times New Roman"/>
          <w:w w:val="95"/>
          <w:sz w:val="22"/>
          <w:szCs w:val="22"/>
        </w:rPr>
        <w:t xml:space="preserve">për të marr një certifikatë të </w:t>
      </w:r>
      <w:r w:rsidRPr="00F22208">
        <w:rPr>
          <w:rFonts w:ascii="Times New Roman" w:hAnsi="Times New Roman" w:cs="Times New Roman"/>
          <w:spacing w:val="-2"/>
          <w:w w:val="95"/>
          <w:sz w:val="22"/>
          <w:szCs w:val="22"/>
        </w:rPr>
        <w:t xml:space="preserve">ekzaminuesit do të vijojë një kurs të standardizimit i cili ofrohet nga autoriteti kompetent ose nga një ATO dhe është i aprovuar nga autoriteti kompetent. Një kandidat </w:t>
      </w:r>
      <w:r w:rsidRPr="00F22208">
        <w:rPr>
          <w:rFonts w:ascii="Times New Roman" w:hAnsi="Times New Roman" w:cs="Times New Roman"/>
          <w:w w:val="95"/>
          <w:sz w:val="22"/>
          <w:szCs w:val="22"/>
        </w:rPr>
        <w:t xml:space="preserve">për të marr një certifikatë të </w:t>
      </w:r>
      <w:r w:rsidRPr="00F22208">
        <w:rPr>
          <w:rFonts w:ascii="Times New Roman" w:hAnsi="Times New Roman" w:cs="Times New Roman"/>
          <w:spacing w:val="-2"/>
          <w:w w:val="95"/>
          <w:sz w:val="22"/>
          <w:szCs w:val="22"/>
        </w:rPr>
        <w:t xml:space="preserve">ekzaminuesit për aeroplanë me vela </w:t>
      </w:r>
      <w:r w:rsidRPr="00F22208">
        <w:rPr>
          <w:rFonts w:ascii="Times New Roman" w:hAnsi="Times New Roman" w:cs="Times New Roman"/>
          <w:w w:val="95"/>
          <w:sz w:val="22"/>
          <w:szCs w:val="22"/>
          <w:u w:val="single"/>
        </w:rPr>
        <w:t>ose balona (me aerostat)</w:t>
      </w:r>
      <w:r w:rsidRPr="00F22208">
        <w:rPr>
          <w:rFonts w:ascii="Times New Roman" w:hAnsi="Times New Roman" w:cs="Times New Roman"/>
          <w:w w:val="95"/>
          <w:sz w:val="22"/>
          <w:szCs w:val="22"/>
        </w:rPr>
        <w:t xml:space="preserve"> </w:t>
      </w:r>
      <w:r w:rsidRPr="00F22208">
        <w:rPr>
          <w:rFonts w:ascii="Times New Roman" w:hAnsi="Times New Roman" w:cs="Times New Roman"/>
          <w:spacing w:val="-2"/>
          <w:w w:val="95"/>
          <w:sz w:val="22"/>
          <w:szCs w:val="22"/>
        </w:rPr>
        <w:t>mund të vijojë një kurs të standardizimit i cili ofrohet nga një DTO dhe është i aprovuar nga autoriteti kompetent.</w:t>
      </w:r>
    </w:p>
    <w:p w14:paraId="32972C45"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6C8A2290" w14:textId="77777777" w:rsidR="0033186C" w:rsidRPr="00F22208" w:rsidRDefault="0033186C" w:rsidP="005B416F">
      <w:pPr>
        <w:pStyle w:val="BodyText"/>
        <w:numPr>
          <w:ilvl w:val="0"/>
          <w:numId w:val="12"/>
        </w:numPr>
        <w:tabs>
          <w:tab w:val="left" w:pos="512"/>
        </w:tabs>
        <w:kinsoku w:val="0"/>
        <w:overflowPunct w:val="0"/>
        <w:autoSpaceDE w:val="0"/>
        <w:autoSpaceDN w:val="0"/>
        <w:adjustRightInd w:val="0"/>
        <w:ind w:left="511" w:hanging="402"/>
        <w:rPr>
          <w:rFonts w:ascii="Times New Roman" w:hAnsi="Times New Roman" w:cs="Times New Roman"/>
          <w:sz w:val="22"/>
          <w:szCs w:val="22"/>
        </w:rPr>
      </w:pPr>
      <w:r w:rsidRPr="00F22208">
        <w:rPr>
          <w:rFonts w:ascii="Times New Roman" w:hAnsi="Times New Roman" w:cs="Times New Roman"/>
          <w:w w:val="95"/>
          <w:sz w:val="22"/>
          <w:szCs w:val="22"/>
        </w:rPr>
        <w:t>te pika</w:t>
      </w:r>
      <w:r w:rsidRPr="00F22208">
        <w:rPr>
          <w:rFonts w:ascii="Times New Roman" w:hAnsi="Times New Roman" w:cs="Times New Roman"/>
          <w:spacing w:val="-4"/>
          <w:w w:val="95"/>
          <w:sz w:val="22"/>
          <w:szCs w:val="22"/>
        </w:rPr>
        <w:t xml:space="preserve"> </w:t>
      </w:r>
      <w:r w:rsidRPr="00F22208">
        <w:rPr>
          <w:rFonts w:ascii="Times New Roman" w:hAnsi="Times New Roman" w:cs="Times New Roman"/>
          <w:w w:val="95"/>
          <w:sz w:val="22"/>
          <w:szCs w:val="22"/>
        </w:rPr>
        <w:t>FCL.1025(b),</w:t>
      </w:r>
      <w:r w:rsidRPr="00F22208">
        <w:rPr>
          <w:rFonts w:ascii="Times New Roman" w:hAnsi="Times New Roman" w:cs="Times New Roman"/>
          <w:spacing w:val="-4"/>
          <w:w w:val="95"/>
          <w:sz w:val="22"/>
          <w:szCs w:val="22"/>
        </w:rPr>
        <w:t xml:space="preserve"> </w:t>
      </w:r>
      <w:r w:rsidRPr="00F22208">
        <w:rPr>
          <w:rFonts w:ascii="Times New Roman" w:hAnsi="Times New Roman" w:cs="Times New Roman"/>
          <w:w w:val="95"/>
          <w:sz w:val="22"/>
          <w:szCs w:val="22"/>
        </w:rPr>
        <w:t>pika (2)</w:t>
      </w:r>
      <w:r w:rsidRPr="00F22208">
        <w:rPr>
          <w:rFonts w:ascii="Times New Roman" w:hAnsi="Times New Roman" w:cs="Times New Roman"/>
          <w:spacing w:val="-4"/>
          <w:w w:val="95"/>
          <w:sz w:val="22"/>
          <w:szCs w:val="22"/>
        </w:rPr>
        <w:t xml:space="preserve"> </w:t>
      </w:r>
      <w:r w:rsidRPr="00F22208">
        <w:rPr>
          <w:rFonts w:ascii="Times New Roman" w:hAnsi="Times New Roman" w:cs="Times New Roman"/>
          <w:w w:val="95"/>
          <w:sz w:val="22"/>
          <w:szCs w:val="22"/>
        </w:rPr>
        <w:t>është zëvendësuar si në vijim</w:t>
      </w:r>
      <w:r w:rsidRPr="00F22208">
        <w:rPr>
          <w:rFonts w:ascii="Times New Roman" w:hAnsi="Times New Roman" w:cs="Times New Roman"/>
          <w:spacing w:val="-2"/>
          <w:w w:val="95"/>
          <w:sz w:val="22"/>
          <w:szCs w:val="22"/>
        </w:rPr>
        <w:t>:</w:t>
      </w:r>
    </w:p>
    <w:p w14:paraId="0A5CE3CE" w14:textId="77777777" w:rsidR="0033186C" w:rsidRPr="00F22208" w:rsidRDefault="0033186C" w:rsidP="0033186C">
      <w:pPr>
        <w:pStyle w:val="BodyText"/>
        <w:kinsoku w:val="0"/>
        <w:overflowPunct w:val="0"/>
        <w:spacing w:before="5"/>
        <w:ind w:left="0"/>
        <w:rPr>
          <w:rFonts w:ascii="Times New Roman" w:hAnsi="Times New Roman" w:cs="Times New Roman"/>
          <w:sz w:val="22"/>
          <w:szCs w:val="22"/>
        </w:rPr>
      </w:pPr>
    </w:p>
    <w:p w14:paraId="289C021F" w14:textId="77777777" w:rsidR="0033186C" w:rsidRPr="00F22208" w:rsidRDefault="0033186C" w:rsidP="0033186C">
      <w:pPr>
        <w:pStyle w:val="BodyText"/>
        <w:kinsoku w:val="0"/>
        <w:overflowPunct w:val="0"/>
        <w:spacing w:line="210" w:lineRule="exact"/>
        <w:ind w:left="844" w:right="105" w:hanging="334"/>
        <w:jc w:val="both"/>
        <w:rPr>
          <w:rFonts w:ascii="Times New Roman" w:hAnsi="Times New Roman" w:cs="Times New Roman"/>
          <w:sz w:val="22"/>
          <w:szCs w:val="22"/>
        </w:rPr>
      </w:pPr>
      <w:r w:rsidRPr="00F22208">
        <w:rPr>
          <w:rFonts w:ascii="Times New Roman" w:hAnsi="Times New Roman" w:cs="Times New Roman"/>
          <w:sz w:val="22"/>
          <w:szCs w:val="22"/>
        </w:rPr>
        <w:t>‘(2)</w:t>
      </w:r>
      <w:r w:rsidRPr="00F22208">
        <w:rPr>
          <w:rFonts w:ascii="Times New Roman" w:hAnsi="Times New Roman" w:cs="Times New Roman"/>
          <w:spacing w:val="-1"/>
          <w:sz w:val="22"/>
          <w:szCs w:val="22"/>
        </w:rPr>
        <w:t xml:space="preserve"> të ketë ndjekur, gjatë vitit të fundit të periudhës të vlefshmërisë, një kurs suplementar të ekzaminuesit, i cili ofrohet nga autoriteti kompetent ose nga një ATO dhe </w:t>
      </w:r>
      <w:r w:rsidRPr="00F22208">
        <w:rPr>
          <w:rFonts w:ascii="Times New Roman" w:hAnsi="Times New Roman" w:cs="Times New Roman"/>
          <w:spacing w:val="-2"/>
          <w:w w:val="95"/>
          <w:sz w:val="22"/>
          <w:szCs w:val="22"/>
        </w:rPr>
        <w:t>është i aprovuar</w:t>
      </w:r>
      <w:r w:rsidRPr="00F22208">
        <w:rPr>
          <w:rFonts w:ascii="Times New Roman" w:hAnsi="Times New Roman" w:cs="Times New Roman"/>
          <w:spacing w:val="-1"/>
          <w:sz w:val="22"/>
          <w:szCs w:val="22"/>
        </w:rPr>
        <w:t xml:space="preserve"> nga autoriteti kompetent. Një ekzaminues që mban një certifikatë për aeroplanë me vela </w:t>
      </w:r>
      <w:r w:rsidRPr="00F22208">
        <w:rPr>
          <w:rFonts w:ascii="Times New Roman" w:hAnsi="Times New Roman" w:cs="Times New Roman"/>
          <w:w w:val="95"/>
          <w:sz w:val="22"/>
          <w:szCs w:val="22"/>
        </w:rPr>
        <w:t>ose balona (me aerostat)</w:t>
      </w:r>
      <w:r w:rsidRPr="00F22208">
        <w:rPr>
          <w:rFonts w:ascii="Times New Roman" w:hAnsi="Times New Roman" w:cs="Times New Roman"/>
          <w:spacing w:val="-1"/>
          <w:sz w:val="22"/>
          <w:szCs w:val="22"/>
        </w:rPr>
        <w:t xml:space="preserve"> mund ta ketë vijuar, gjatë vitit të fundit të periudhës të vlefshmërisë një kurs suplementar të ekzaminuesit, i cili ofrohet nga një DTO </w:t>
      </w:r>
      <w:r w:rsidRPr="00F22208">
        <w:rPr>
          <w:rFonts w:ascii="Times New Roman" w:hAnsi="Times New Roman" w:cs="Times New Roman"/>
          <w:spacing w:val="-2"/>
          <w:w w:val="95"/>
          <w:sz w:val="22"/>
          <w:szCs w:val="22"/>
        </w:rPr>
        <w:t>dhe është i aprovuar nga autoriteti kompetent.</w:t>
      </w:r>
    </w:p>
    <w:p w14:paraId="5A16CC5A" w14:textId="727C684D" w:rsidR="0033186C" w:rsidRPr="00F22208" w:rsidRDefault="0033186C" w:rsidP="00B43F76"/>
    <w:p w14:paraId="29BA5819" w14:textId="77777777" w:rsidR="0033186C" w:rsidRPr="00F22208" w:rsidRDefault="0033186C">
      <w:r w:rsidRPr="00F22208">
        <w:br w:type="page"/>
      </w:r>
    </w:p>
    <w:p w14:paraId="13E4BF71" w14:textId="77777777" w:rsidR="0033186C" w:rsidRPr="00F22208" w:rsidRDefault="0033186C" w:rsidP="0033186C">
      <w:pPr>
        <w:pStyle w:val="BodyText"/>
        <w:kinsoku w:val="0"/>
        <w:overflowPunct w:val="0"/>
        <w:spacing w:before="56"/>
        <w:ind w:left="2531" w:right="2531"/>
        <w:jc w:val="center"/>
        <w:rPr>
          <w:rFonts w:ascii="Times New Roman" w:hAnsi="Times New Roman" w:cs="Times New Roman"/>
          <w:b/>
          <w:szCs w:val="17"/>
        </w:rPr>
      </w:pPr>
      <w:r w:rsidRPr="00F22208">
        <w:rPr>
          <w:rFonts w:ascii="Times New Roman" w:hAnsi="Times New Roman" w:cs="Times New Roman"/>
          <w:b/>
          <w:iCs/>
          <w:szCs w:val="17"/>
        </w:rPr>
        <w:lastRenderedPageBreak/>
        <w:t>SHTOJCA</w:t>
      </w:r>
      <w:r w:rsidRPr="00F22208">
        <w:rPr>
          <w:rFonts w:ascii="Times New Roman" w:hAnsi="Times New Roman" w:cs="Times New Roman"/>
          <w:b/>
          <w:iCs/>
          <w:spacing w:val="26"/>
          <w:szCs w:val="17"/>
        </w:rPr>
        <w:t xml:space="preserve"> </w:t>
      </w:r>
      <w:r w:rsidRPr="00F22208">
        <w:rPr>
          <w:rFonts w:ascii="Times New Roman" w:hAnsi="Times New Roman" w:cs="Times New Roman"/>
          <w:b/>
          <w:iCs/>
          <w:szCs w:val="17"/>
        </w:rPr>
        <w:t>II</w:t>
      </w:r>
    </w:p>
    <w:p w14:paraId="49910CB8" w14:textId="77777777" w:rsidR="0033186C" w:rsidRPr="00F22208" w:rsidRDefault="0033186C" w:rsidP="0033186C">
      <w:pPr>
        <w:pStyle w:val="BodyText"/>
        <w:kinsoku w:val="0"/>
        <w:overflowPunct w:val="0"/>
        <w:ind w:left="0"/>
        <w:rPr>
          <w:rFonts w:ascii="Times New Roman" w:hAnsi="Times New Roman" w:cs="Times New Roman"/>
          <w:i/>
          <w:iCs/>
          <w:sz w:val="20"/>
          <w:szCs w:val="16"/>
        </w:rPr>
      </w:pPr>
    </w:p>
    <w:p w14:paraId="5CA1D14C" w14:textId="77777777" w:rsidR="0033186C" w:rsidRPr="00F22208" w:rsidRDefault="0033186C" w:rsidP="0033186C">
      <w:pPr>
        <w:pStyle w:val="BodyText"/>
        <w:kinsoku w:val="0"/>
        <w:overflowPunct w:val="0"/>
        <w:spacing w:before="11"/>
        <w:ind w:left="0"/>
        <w:rPr>
          <w:rFonts w:ascii="Times New Roman" w:hAnsi="Times New Roman" w:cs="Times New Roman"/>
          <w:i/>
          <w:iCs/>
          <w:sz w:val="22"/>
          <w:szCs w:val="22"/>
        </w:rPr>
      </w:pPr>
    </w:p>
    <w:p w14:paraId="46E74460" w14:textId="77777777" w:rsidR="0033186C" w:rsidRPr="00F22208" w:rsidRDefault="0033186C" w:rsidP="0033186C">
      <w:pPr>
        <w:pStyle w:val="BodyText"/>
        <w:kinsoku w:val="0"/>
        <w:overflowPunct w:val="0"/>
        <w:ind w:left="107"/>
        <w:rPr>
          <w:rFonts w:ascii="Times New Roman" w:hAnsi="Times New Roman" w:cs="Times New Roman"/>
          <w:spacing w:val="-2"/>
          <w:w w:val="95"/>
          <w:sz w:val="20"/>
          <w:szCs w:val="20"/>
        </w:rPr>
      </w:pPr>
      <w:r w:rsidRPr="00F22208">
        <w:rPr>
          <w:rFonts w:ascii="Times New Roman" w:hAnsi="Times New Roman" w:cs="Times New Roman"/>
          <w:w w:val="95"/>
          <w:sz w:val="20"/>
          <w:szCs w:val="20"/>
        </w:rPr>
        <w:t>Shtojca VI e Rregullores (AAC) Nr. 05/2015 (Pjesa-ARA) është ndryshuar si në vijim</w:t>
      </w:r>
      <w:r w:rsidRPr="00F22208">
        <w:rPr>
          <w:rFonts w:ascii="Times New Roman" w:hAnsi="Times New Roman" w:cs="Times New Roman"/>
          <w:spacing w:val="-2"/>
          <w:w w:val="95"/>
          <w:sz w:val="20"/>
          <w:szCs w:val="20"/>
        </w:rPr>
        <w:t>:</w:t>
      </w:r>
    </w:p>
    <w:p w14:paraId="3136E2B4" w14:textId="77777777" w:rsidR="0033186C" w:rsidRPr="00F22208" w:rsidRDefault="0033186C" w:rsidP="0033186C">
      <w:pPr>
        <w:pStyle w:val="BodyText"/>
        <w:kinsoku w:val="0"/>
        <w:overflowPunct w:val="0"/>
        <w:spacing w:before="9"/>
        <w:ind w:left="0"/>
        <w:rPr>
          <w:rFonts w:ascii="Times New Roman" w:hAnsi="Times New Roman" w:cs="Times New Roman"/>
          <w:sz w:val="20"/>
          <w:szCs w:val="20"/>
        </w:rPr>
      </w:pPr>
    </w:p>
    <w:p w14:paraId="21A3E657" w14:textId="77777777" w:rsidR="0033186C" w:rsidRPr="00F22208" w:rsidRDefault="0033186C"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z w:val="20"/>
          <w:szCs w:val="20"/>
        </w:rPr>
        <w:t>pika ARA.GEN.105</w:t>
      </w:r>
      <w:r w:rsidRPr="00F22208">
        <w:rPr>
          <w:rFonts w:ascii="Times New Roman" w:hAnsi="Times New Roman" w:cs="Times New Roman"/>
          <w:spacing w:val="-25"/>
          <w:sz w:val="20"/>
          <w:szCs w:val="20"/>
        </w:rPr>
        <w:t xml:space="preserve"> </w:t>
      </w:r>
      <w:r w:rsidRPr="00F22208">
        <w:rPr>
          <w:rFonts w:ascii="Times New Roman" w:hAnsi="Times New Roman" w:cs="Times New Roman"/>
          <w:sz w:val="20"/>
          <w:szCs w:val="20"/>
        </w:rPr>
        <w:t>është hequr</w:t>
      </w:r>
      <w:r w:rsidRPr="00F22208">
        <w:rPr>
          <w:rFonts w:ascii="Times New Roman" w:hAnsi="Times New Roman" w:cs="Times New Roman"/>
          <w:spacing w:val="-2"/>
          <w:sz w:val="20"/>
          <w:szCs w:val="20"/>
        </w:rPr>
        <w:t>;</w:t>
      </w:r>
    </w:p>
    <w:p w14:paraId="27C84E01"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4A655142" w14:textId="77777777" w:rsidR="0033186C" w:rsidRPr="00F22208" w:rsidRDefault="0033186C" w:rsidP="005B416F">
      <w:pPr>
        <w:pStyle w:val="BodyText"/>
        <w:numPr>
          <w:ilvl w:val="0"/>
          <w:numId w:val="12"/>
        </w:numPr>
        <w:tabs>
          <w:tab w:val="left" w:pos="512"/>
        </w:tabs>
        <w:kinsoku w:val="0"/>
        <w:overflowPunct w:val="0"/>
        <w:autoSpaceDE w:val="0"/>
        <w:autoSpaceDN w:val="0"/>
        <w:adjustRightInd w:val="0"/>
        <w:ind w:left="511" w:hanging="402"/>
        <w:rPr>
          <w:rFonts w:ascii="Times New Roman" w:hAnsi="Times New Roman" w:cs="Times New Roman"/>
          <w:sz w:val="20"/>
          <w:szCs w:val="20"/>
        </w:rPr>
      </w:pPr>
      <w:r w:rsidRPr="00F22208">
        <w:rPr>
          <w:rFonts w:ascii="Times New Roman" w:hAnsi="Times New Roman" w:cs="Times New Roman"/>
          <w:sz w:val="20"/>
          <w:szCs w:val="20"/>
        </w:rPr>
        <w:t>te pika</w:t>
      </w:r>
      <w:r w:rsidRPr="00F22208">
        <w:rPr>
          <w:rFonts w:ascii="Times New Roman" w:hAnsi="Times New Roman" w:cs="Times New Roman"/>
          <w:spacing w:val="-8"/>
          <w:sz w:val="20"/>
          <w:szCs w:val="20"/>
        </w:rPr>
        <w:t xml:space="preserve"> </w:t>
      </w:r>
      <w:r w:rsidRPr="00F22208">
        <w:rPr>
          <w:rFonts w:ascii="Times New Roman" w:hAnsi="Times New Roman" w:cs="Times New Roman"/>
          <w:sz w:val="20"/>
          <w:szCs w:val="20"/>
        </w:rPr>
        <w:t>ARA.GEN.200,</w:t>
      </w:r>
      <w:r w:rsidRPr="00F22208">
        <w:rPr>
          <w:rFonts w:ascii="Times New Roman" w:hAnsi="Times New Roman" w:cs="Times New Roman"/>
          <w:spacing w:val="-5"/>
          <w:sz w:val="20"/>
          <w:szCs w:val="20"/>
        </w:rPr>
        <w:t xml:space="preserve"> </w:t>
      </w:r>
      <w:r w:rsidRPr="00F22208">
        <w:rPr>
          <w:rFonts w:ascii="Times New Roman" w:hAnsi="Times New Roman" w:cs="Times New Roman"/>
          <w:sz w:val="20"/>
          <w:szCs w:val="20"/>
        </w:rPr>
        <w:t>pika</w:t>
      </w:r>
      <w:r w:rsidRPr="00F22208">
        <w:rPr>
          <w:rFonts w:ascii="Times New Roman" w:hAnsi="Times New Roman" w:cs="Times New Roman"/>
          <w:spacing w:val="-8"/>
          <w:sz w:val="20"/>
          <w:szCs w:val="20"/>
        </w:rPr>
        <w:t xml:space="preserve"> </w:t>
      </w:r>
      <w:r w:rsidRPr="00F22208">
        <w:rPr>
          <w:rFonts w:ascii="Times New Roman" w:hAnsi="Times New Roman" w:cs="Times New Roman"/>
          <w:sz w:val="20"/>
          <w:szCs w:val="20"/>
        </w:rPr>
        <w:t>(c)</w:t>
      </w:r>
      <w:r w:rsidRPr="00F22208">
        <w:rPr>
          <w:rFonts w:ascii="Times New Roman" w:hAnsi="Times New Roman" w:cs="Times New Roman"/>
          <w:spacing w:val="-8"/>
          <w:sz w:val="20"/>
          <w:szCs w:val="20"/>
        </w:rPr>
        <w:t xml:space="preserve"> </w:t>
      </w:r>
      <w:r w:rsidRPr="00F22208">
        <w:rPr>
          <w:rFonts w:ascii="Times New Roman" w:hAnsi="Times New Roman" w:cs="Times New Roman"/>
          <w:w w:val="95"/>
          <w:sz w:val="20"/>
          <w:szCs w:val="20"/>
        </w:rPr>
        <w:t>është zëvendësuar si në vijim</w:t>
      </w:r>
      <w:r w:rsidRPr="00F22208">
        <w:rPr>
          <w:rFonts w:ascii="Times New Roman" w:hAnsi="Times New Roman" w:cs="Times New Roman"/>
          <w:spacing w:val="-2"/>
          <w:w w:val="95"/>
          <w:sz w:val="20"/>
          <w:szCs w:val="20"/>
        </w:rPr>
        <w:t>:</w:t>
      </w:r>
    </w:p>
    <w:p w14:paraId="2BEB2319" w14:textId="77777777" w:rsidR="0033186C" w:rsidRPr="00F22208" w:rsidRDefault="0033186C" w:rsidP="0033186C">
      <w:pPr>
        <w:pStyle w:val="BodyText"/>
        <w:kinsoku w:val="0"/>
        <w:overflowPunct w:val="0"/>
        <w:spacing w:before="3"/>
        <w:ind w:left="0"/>
        <w:rPr>
          <w:rFonts w:ascii="Times New Roman" w:hAnsi="Times New Roman" w:cs="Times New Roman"/>
          <w:sz w:val="20"/>
          <w:szCs w:val="20"/>
        </w:rPr>
      </w:pPr>
    </w:p>
    <w:p w14:paraId="76AE52EA" w14:textId="77777777" w:rsidR="0033186C" w:rsidRPr="00F22208" w:rsidRDefault="0033186C" w:rsidP="0033186C">
      <w:pPr>
        <w:pStyle w:val="BodyText"/>
        <w:kinsoku w:val="0"/>
        <w:overflowPunct w:val="0"/>
        <w:spacing w:line="230" w:lineRule="auto"/>
        <w:ind w:left="718" w:right="103" w:hanging="311"/>
        <w:jc w:val="both"/>
        <w:rPr>
          <w:rFonts w:ascii="Times" w:hAnsi="Times" w:cs="Times"/>
          <w:sz w:val="20"/>
          <w:szCs w:val="20"/>
        </w:rPr>
      </w:pPr>
      <w:r w:rsidRPr="00F22208">
        <w:rPr>
          <w:rFonts w:ascii="Times New Roman" w:hAnsi="Times New Roman" w:cs="Times New Roman"/>
          <w:sz w:val="20"/>
          <w:szCs w:val="20"/>
        </w:rPr>
        <w:t>‘(c)</w:t>
      </w:r>
      <w:r w:rsidRPr="00F22208">
        <w:rPr>
          <w:rFonts w:ascii="Times New Roman" w:hAnsi="Times New Roman" w:cs="Times New Roman"/>
          <w:spacing w:val="36"/>
          <w:sz w:val="20"/>
          <w:szCs w:val="20"/>
        </w:rPr>
        <w:t xml:space="preserve"> </w:t>
      </w:r>
      <w:r w:rsidRPr="00F22208">
        <w:rPr>
          <w:sz w:val="20"/>
          <w:szCs w:val="20"/>
        </w:rPr>
        <w:t>Autoriteti kompetent do të vendosë procedurat për pjesëmarrjen në një shkëmbim të ndërsjellë të të gjithë informatave të nevojshme dhe ndihmën me autoritetet e tjera kompetente përkatëse, duke përfshirë informatat për të gjitha gjetjet e ngritura, veprimet korrigjuese përcjellëse të ndërmarra në pajtim me këto gjetje dhe masat e zbatimit të marra si rezultat i mbikëqyrjes të personave dhe organizatave të cilët ushtrojnë aktivitete në territorin e një Shteti Anëtar, por të certifikuar nga, ose që kanë dhënë deklarimi pranë autoritetit kompetent të një Shteti tjetër Anëtar ose Agjencisë.’;</w:t>
      </w:r>
    </w:p>
    <w:p w14:paraId="18AFDD3C" w14:textId="77777777" w:rsidR="0033186C" w:rsidRPr="00F22208" w:rsidRDefault="0033186C" w:rsidP="0033186C">
      <w:pPr>
        <w:pStyle w:val="BodyText"/>
        <w:kinsoku w:val="0"/>
        <w:overflowPunct w:val="0"/>
        <w:spacing w:before="11"/>
        <w:ind w:left="0"/>
        <w:rPr>
          <w:rFonts w:ascii="Times New Roman" w:hAnsi="Times New Roman" w:cs="Times New Roman"/>
          <w:sz w:val="20"/>
          <w:szCs w:val="20"/>
        </w:rPr>
      </w:pPr>
    </w:p>
    <w:p w14:paraId="2DC714F3" w14:textId="77777777" w:rsidR="0033186C" w:rsidRPr="00F22208" w:rsidRDefault="0033186C"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z w:val="20"/>
          <w:szCs w:val="20"/>
        </w:rPr>
        <w:t>pika ARA.GEN.220</w:t>
      </w:r>
      <w:r w:rsidRPr="00F22208">
        <w:rPr>
          <w:rFonts w:ascii="Times New Roman" w:hAnsi="Times New Roman" w:cs="Times New Roman"/>
          <w:spacing w:val="-15"/>
          <w:sz w:val="20"/>
          <w:szCs w:val="20"/>
        </w:rPr>
        <w:t xml:space="preserve"> </w:t>
      </w:r>
      <w:r w:rsidRPr="00F22208">
        <w:rPr>
          <w:rFonts w:ascii="Times New Roman" w:hAnsi="Times New Roman" w:cs="Times New Roman"/>
          <w:sz w:val="20"/>
          <w:szCs w:val="20"/>
        </w:rPr>
        <w:t>është ndryshuar si në vijim</w:t>
      </w:r>
      <w:r w:rsidRPr="00F22208">
        <w:rPr>
          <w:rFonts w:ascii="Times New Roman" w:hAnsi="Times New Roman" w:cs="Times New Roman"/>
          <w:spacing w:val="-2"/>
          <w:sz w:val="20"/>
          <w:szCs w:val="20"/>
        </w:rPr>
        <w:t>:</w:t>
      </w:r>
    </w:p>
    <w:p w14:paraId="497B7310" w14:textId="77777777" w:rsidR="0033186C" w:rsidRPr="00F22208" w:rsidRDefault="0033186C" w:rsidP="0033186C">
      <w:pPr>
        <w:pStyle w:val="BodyText"/>
        <w:kinsoku w:val="0"/>
        <w:overflowPunct w:val="0"/>
        <w:spacing w:before="9"/>
        <w:ind w:left="0"/>
        <w:rPr>
          <w:rFonts w:ascii="Times New Roman" w:hAnsi="Times New Roman" w:cs="Times New Roman"/>
          <w:sz w:val="20"/>
          <w:szCs w:val="20"/>
        </w:rPr>
      </w:pPr>
    </w:p>
    <w:p w14:paraId="1FF9FCEA" w14:textId="77777777" w:rsidR="0033186C" w:rsidRPr="00F22208" w:rsidRDefault="0033186C" w:rsidP="005B416F">
      <w:pPr>
        <w:pStyle w:val="BodyText"/>
        <w:numPr>
          <w:ilvl w:val="1"/>
          <w:numId w:val="19"/>
        </w:numPr>
        <w:tabs>
          <w:tab w:val="left" w:pos="51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 xml:space="preserve">te pika </w:t>
      </w:r>
      <w:r w:rsidRPr="00F22208">
        <w:rPr>
          <w:rFonts w:ascii="Times New Roman" w:hAnsi="Times New Roman" w:cs="Times New Roman"/>
          <w:spacing w:val="-3"/>
          <w:sz w:val="20"/>
          <w:szCs w:val="20"/>
        </w:rPr>
        <w:t xml:space="preserve"> </w:t>
      </w:r>
      <w:r w:rsidRPr="00F22208">
        <w:rPr>
          <w:rFonts w:ascii="Times New Roman" w:hAnsi="Times New Roman" w:cs="Times New Roman"/>
          <w:sz w:val="20"/>
          <w:szCs w:val="20"/>
        </w:rPr>
        <w:t>(a),</w:t>
      </w:r>
      <w:r w:rsidRPr="00F22208">
        <w:rPr>
          <w:rFonts w:ascii="Times New Roman" w:hAnsi="Times New Roman" w:cs="Times New Roman"/>
          <w:spacing w:val="-3"/>
          <w:sz w:val="20"/>
          <w:szCs w:val="20"/>
        </w:rPr>
        <w:t xml:space="preserve"> </w:t>
      </w:r>
      <w:r w:rsidRPr="00F22208">
        <w:rPr>
          <w:rFonts w:ascii="Times New Roman" w:hAnsi="Times New Roman" w:cs="Times New Roman"/>
          <w:sz w:val="20"/>
          <w:szCs w:val="20"/>
        </w:rPr>
        <w:t>pika</w:t>
      </w:r>
      <w:r w:rsidRPr="00F22208">
        <w:rPr>
          <w:rFonts w:ascii="Times New Roman" w:hAnsi="Times New Roman" w:cs="Times New Roman"/>
          <w:spacing w:val="-3"/>
          <w:sz w:val="20"/>
          <w:szCs w:val="20"/>
        </w:rPr>
        <w:t xml:space="preserve"> </w:t>
      </w:r>
      <w:r w:rsidRPr="00F22208">
        <w:rPr>
          <w:rFonts w:ascii="Times New Roman" w:hAnsi="Times New Roman" w:cs="Times New Roman"/>
          <w:sz w:val="20"/>
          <w:szCs w:val="20"/>
        </w:rPr>
        <w:t>(4)</w:t>
      </w:r>
      <w:r w:rsidRPr="00F22208">
        <w:rPr>
          <w:rFonts w:ascii="Times New Roman" w:hAnsi="Times New Roman" w:cs="Times New Roman"/>
          <w:spacing w:val="-2"/>
          <w:sz w:val="20"/>
          <w:szCs w:val="20"/>
        </w:rPr>
        <w:t xml:space="preserve"> </w:t>
      </w:r>
      <w:r w:rsidRPr="00F22208">
        <w:rPr>
          <w:rFonts w:ascii="Times New Roman" w:hAnsi="Times New Roman" w:cs="Times New Roman"/>
          <w:w w:val="95"/>
          <w:sz w:val="20"/>
          <w:szCs w:val="20"/>
        </w:rPr>
        <w:t>është zëvendësuar si në vijim</w:t>
      </w:r>
      <w:r w:rsidRPr="00F22208">
        <w:rPr>
          <w:rFonts w:ascii="Times New Roman" w:hAnsi="Times New Roman" w:cs="Times New Roman"/>
          <w:spacing w:val="-2"/>
          <w:w w:val="95"/>
          <w:sz w:val="20"/>
          <w:szCs w:val="20"/>
        </w:rPr>
        <w:t>:</w:t>
      </w:r>
    </w:p>
    <w:p w14:paraId="54685727"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41E44B35" w14:textId="77777777" w:rsidR="0033186C" w:rsidRPr="00F22208" w:rsidRDefault="0033186C" w:rsidP="0033186C">
      <w:pPr>
        <w:pStyle w:val="BodyText"/>
        <w:kinsoku w:val="0"/>
        <w:overflowPunct w:val="0"/>
        <w:rPr>
          <w:rFonts w:ascii="Times" w:hAnsi="Times" w:cs="Times"/>
          <w:sz w:val="20"/>
          <w:szCs w:val="20"/>
        </w:rPr>
      </w:pPr>
      <w:r w:rsidRPr="00F22208">
        <w:rPr>
          <w:rFonts w:ascii="Times New Roman" w:hAnsi="Times New Roman" w:cs="Times New Roman"/>
          <w:sz w:val="20"/>
          <w:szCs w:val="20"/>
        </w:rPr>
        <w:t>‘(4)</w:t>
      </w:r>
      <w:r w:rsidRPr="00F22208">
        <w:rPr>
          <w:sz w:val="20"/>
          <w:szCs w:val="20"/>
        </w:rPr>
        <w:t xml:space="preserve"> proceset e certifikimit dhe të deklarimit, si dhe mbikëqyrja e organizatave të certifikuara dhe të deklaruara;'</w:t>
      </w:r>
    </w:p>
    <w:p w14:paraId="6E261A80" w14:textId="77777777" w:rsidR="0033186C" w:rsidRPr="00F22208" w:rsidRDefault="0033186C" w:rsidP="0033186C">
      <w:pPr>
        <w:pStyle w:val="BodyText"/>
        <w:kinsoku w:val="0"/>
        <w:overflowPunct w:val="0"/>
        <w:spacing w:before="9"/>
        <w:ind w:left="0"/>
        <w:rPr>
          <w:rFonts w:ascii="Times New Roman" w:hAnsi="Times New Roman" w:cs="Times New Roman"/>
          <w:sz w:val="20"/>
          <w:szCs w:val="20"/>
        </w:rPr>
      </w:pPr>
    </w:p>
    <w:p w14:paraId="46D39011" w14:textId="77777777" w:rsidR="0033186C" w:rsidRPr="00F22208" w:rsidRDefault="0033186C"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pika</w:t>
      </w:r>
      <w:r w:rsidRPr="00F22208">
        <w:rPr>
          <w:rFonts w:ascii="Times New Roman" w:hAnsi="Times New Roman" w:cs="Times New Roman"/>
          <w:spacing w:val="-5"/>
          <w:sz w:val="20"/>
          <w:szCs w:val="20"/>
        </w:rPr>
        <w:t xml:space="preserve"> </w:t>
      </w:r>
      <w:r w:rsidRPr="00F22208">
        <w:rPr>
          <w:rFonts w:ascii="Times New Roman" w:hAnsi="Times New Roman" w:cs="Times New Roman"/>
          <w:sz w:val="20"/>
          <w:szCs w:val="20"/>
        </w:rPr>
        <w:t>(b)</w:t>
      </w:r>
      <w:r w:rsidRPr="00F22208">
        <w:rPr>
          <w:rFonts w:ascii="Times New Roman" w:hAnsi="Times New Roman" w:cs="Times New Roman"/>
          <w:spacing w:val="-4"/>
          <w:sz w:val="20"/>
          <w:szCs w:val="20"/>
        </w:rPr>
        <w:t xml:space="preserve"> </w:t>
      </w:r>
      <w:r w:rsidRPr="00F22208">
        <w:rPr>
          <w:rFonts w:ascii="Times New Roman" w:hAnsi="Times New Roman" w:cs="Times New Roman"/>
          <w:w w:val="95"/>
          <w:sz w:val="20"/>
          <w:szCs w:val="20"/>
        </w:rPr>
        <w:t>është zëvendësuar si në vijim</w:t>
      </w:r>
      <w:r w:rsidRPr="00F22208">
        <w:rPr>
          <w:rFonts w:ascii="Times New Roman" w:hAnsi="Times New Roman" w:cs="Times New Roman"/>
          <w:spacing w:val="-2"/>
          <w:sz w:val="20"/>
          <w:szCs w:val="20"/>
        </w:rPr>
        <w:t>:</w:t>
      </w:r>
    </w:p>
    <w:p w14:paraId="3D4AC7D9"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78E1AA58" w14:textId="77777777" w:rsidR="0033186C" w:rsidRPr="00F22208" w:rsidRDefault="0033186C" w:rsidP="0033186C">
      <w:pPr>
        <w:pStyle w:val="BodyText"/>
        <w:kinsoku w:val="0"/>
        <w:overflowPunct w:val="0"/>
        <w:spacing w:line="210" w:lineRule="exact"/>
        <w:ind w:left="1030" w:right="105" w:hanging="327"/>
        <w:jc w:val="both"/>
        <w:rPr>
          <w:rFonts w:ascii="Times New Roman" w:hAnsi="Times New Roman" w:cs="Times New Roman"/>
          <w:sz w:val="20"/>
          <w:szCs w:val="20"/>
        </w:rPr>
      </w:pPr>
      <w:r w:rsidRPr="00F22208">
        <w:rPr>
          <w:rFonts w:ascii="Times New Roman" w:hAnsi="Times New Roman" w:cs="Times New Roman"/>
          <w:sz w:val="20"/>
          <w:szCs w:val="20"/>
        </w:rPr>
        <w:t>‘(b)</w:t>
      </w:r>
      <w:r w:rsidRPr="00F22208">
        <w:rPr>
          <w:rFonts w:ascii="Times New Roman" w:hAnsi="Times New Roman" w:cs="Times New Roman"/>
          <w:spacing w:val="32"/>
          <w:sz w:val="20"/>
          <w:szCs w:val="20"/>
        </w:rPr>
        <w:t xml:space="preserve"> </w:t>
      </w:r>
      <w:r w:rsidRPr="00F22208">
        <w:rPr>
          <w:sz w:val="20"/>
          <w:szCs w:val="20"/>
        </w:rPr>
        <w:t>Autoriteti kompetent do të krijojë dhe të përditësojë një listë të të gjitha certifikatave të organizatës, certifikatave të kualifikimit të FSTD dhe licencave të stafit, certifikatave dhe vërtetimeve që ka lëshuar, deklarimeve të DTO të pranuara dhe programeve të trajnimit të DTO që ka verifikuar ose aprovuar për përputhshmëri me Shtojcën I. (Pjesa-FCL).’;</w:t>
      </w:r>
    </w:p>
    <w:p w14:paraId="0450DBFF" w14:textId="77777777" w:rsidR="0033186C" w:rsidRPr="00F22208" w:rsidRDefault="0033186C" w:rsidP="0033186C">
      <w:pPr>
        <w:pStyle w:val="BodyText"/>
        <w:kinsoku w:val="0"/>
        <w:overflowPunct w:val="0"/>
        <w:spacing w:before="9"/>
        <w:ind w:left="0"/>
        <w:rPr>
          <w:rFonts w:ascii="Times New Roman" w:hAnsi="Times New Roman" w:cs="Times New Roman"/>
          <w:sz w:val="20"/>
          <w:szCs w:val="20"/>
        </w:rPr>
      </w:pPr>
    </w:p>
    <w:p w14:paraId="2D147A03" w14:textId="77777777" w:rsidR="0033186C" w:rsidRPr="00F22208" w:rsidRDefault="0033186C"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te pika ARA.GEN.300(a),</w:t>
      </w:r>
      <w:r w:rsidRPr="00F22208">
        <w:rPr>
          <w:rFonts w:ascii="Times New Roman" w:hAnsi="Times New Roman" w:cs="Times New Roman"/>
          <w:spacing w:val="-13"/>
          <w:sz w:val="20"/>
          <w:szCs w:val="20"/>
        </w:rPr>
        <w:t xml:space="preserve"> </w:t>
      </w:r>
      <w:r w:rsidRPr="00F22208">
        <w:rPr>
          <w:rFonts w:ascii="Times New Roman" w:hAnsi="Times New Roman" w:cs="Times New Roman"/>
          <w:sz w:val="20"/>
          <w:szCs w:val="20"/>
        </w:rPr>
        <w:t xml:space="preserve">pika </w:t>
      </w:r>
      <w:r w:rsidRPr="00F22208">
        <w:rPr>
          <w:rFonts w:ascii="Times New Roman" w:hAnsi="Times New Roman" w:cs="Times New Roman"/>
          <w:spacing w:val="-12"/>
          <w:sz w:val="20"/>
          <w:szCs w:val="20"/>
        </w:rPr>
        <w:t xml:space="preserve"> </w:t>
      </w:r>
      <w:r w:rsidRPr="00F22208">
        <w:rPr>
          <w:rFonts w:ascii="Times New Roman" w:hAnsi="Times New Roman" w:cs="Times New Roman"/>
          <w:sz w:val="20"/>
          <w:szCs w:val="20"/>
        </w:rPr>
        <w:t>(2)</w:t>
      </w:r>
      <w:r w:rsidRPr="00F22208">
        <w:rPr>
          <w:rFonts w:ascii="Times New Roman" w:hAnsi="Times New Roman" w:cs="Times New Roman"/>
          <w:spacing w:val="-14"/>
          <w:sz w:val="20"/>
          <w:szCs w:val="20"/>
        </w:rPr>
        <w:t xml:space="preserve"> </w:t>
      </w:r>
      <w:r w:rsidRPr="00F22208">
        <w:rPr>
          <w:rFonts w:ascii="Times New Roman" w:hAnsi="Times New Roman" w:cs="Times New Roman"/>
          <w:w w:val="95"/>
          <w:sz w:val="20"/>
          <w:szCs w:val="20"/>
        </w:rPr>
        <w:t>është zëvendësuar si në vijim</w:t>
      </w:r>
      <w:r w:rsidRPr="00F22208">
        <w:rPr>
          <w:rFonts w:ascii="Times New Roman" w:hAnsi="Times New Roman" w:cs="Times New Roman"/>
          <w:spacing w:val="-2"/>
          <w:sz w:val="20"/>
          <w:szCs w:val="20"/>
        </w:rPr>
        <w:t>:</w:t>
      </w:r>
    </w:p>
    <w:p w14:paraId="05999DA9" w14:textId="77777777" w:rsidR="0033186C" w:rsidRPr="00F22208" w:rsidRDefault="0033186C" w:rsidP="0033186C">
      <w:pPr>
        <w:pStyle w:val="BodyText"/>
        <w:kinsoku w:val="0"/>
        <w:overflowPunct w:val="0"/>
        <w:spacing w:before="3"/>
        <w:ind w:left="0"/>
        <w:rPr>
          <w:rFonts w:ascii="Times New Roman" w:hAnsi="Times New Roman" w:cs="Times New Roman"/>
          <w:sz w:val="20"/>
          <w:szCs w:val="20"/>
        </w:rPr>
      </w:pPr>
    </w:p>
    <w:p w14:paraId="71420454" w14:textId="77777777" w:rsidR="0033186C" w:rsidRPr="00F22208" w:rsidRDefault="0033186C" w:rsidP="0033186C">
      <w:pPr>
        <w:pStyle w:val="BodyText"/>
        <w:kinsoku w:val="0"/>
        <w:overflowPunct w:val="0"/>
        <w:spacing w:line="230" w:lineRule="auto"/>
        <w:ind w:left="740" w:right="104" w:hanging="334"/>
        <w:jc w:val="both"/>
        <w:rPr>
          <w:rFonts w:ascii="Times New Roman" w:hAnsi="Times New Roman" w:cs="Times New Roman"/>
          <w:sz w:val="20"/>
          <w:szCs w:val="20"/>
        </w:rPr>
      </w:pPr>
      <w:r w:rsidRPr="00F22208">
        <w:rPr>
          <w:rFonts w:ascii="Times New Roman" w:hAnsi="Times New Roman" w:cs="Times New Roman"/>
          <w:sz w:val="20"/>
          <w:szCs w:val="20"/>
        </w:rPr>
        <w:t>‘(2)</w:t>
      </w:r>
      <w:r w:rsidRPr="00F22208">
        <w:rPr>
          <w:sz w:val="20"/>
          <w:szCs w:val="20"/>
        </w:rPr>
        <w:t xml:space="preserve"> përputhshmëria e vazhdueshme me kërkesat e zbatueshme për personat të cilët kanë licenca, klasifikime dhe certifikata, organizatat që ajo ka certifikuar, mbajtësit e një FSTD kualifikimi dhe organizatat nga të cilat ka pranuar një deklarim’;</w:t>
      </w:r>
    </w:p>
    <w:p w14:paraId="0CAD039A" w14:textId="77777777" w:rsidR="0033186C" w:rsidRPr="00F22208" w:rsidRDefault="0033186C" w:rsidP="0033186C">
      <w:pPr>
        <w:pStyle w:val="BodyText"/>
        <w:kinsoku w:val="0"/>
        <w:overflowPunct w:val="0"/>
        <w:spacing w:before="10"/>
        <w:ind w:left="0"/>
        <w:rPr>
          <w:rFonts w:ascii="Times New Roman" w:hAnsi="Times New Roman" w:cs="Times New Roman"/>
          <w:sz w:val="20"/>
          <w:szCs w:val="25"/>
        </w:rPr>
      </w:pPr>
    </w:p>
    <w:p w14:paraId="646FF2CD" w14:textId="77777777" w:rsidR="0033186C" w:rsidRPr="00F22208" w:rsidRDefault="0033186C"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0"/>
          <w:szCs w:val="19"/>
        </w:rPr>
      </w:pPr>
      <w:r w:rsidRPr="00F22208">
        <w:rPr>
          <w:rFonts w:ascii="Times New Roman" w:hAnsi="Times New Roman" w:cs="Times New Roman"/>
          <w:sz w:val="20"/>
        </w:rPr>
        <w:t>te pika ARA.GEN.305,</w:t>
      </w:r>
      <w:r w:rsidRPr="00F22208">
        <w:rPr>
          <w:rFonts w:ascii="Times New Roman" w:hAnsi="Times New Roman" w:cs="Times New Roman"/>
          <w:spacing w:val="-7"/>
          <w:sz w:val="20"/>
        </w:rPr>
        <w:t xml:space="preserve"> është shtuar pika </w:t>
      </w:r>
      <w:r w:rsidRPr="00F22208">
        <w:rPr>
          <w:rFonts w:ascii="Times New Roman" w:hAnsi="Times New Roman" w:cs="Times New Roman"/>
          <w:spacing w:val="-9"/>
          <w:sz w:val="20"/>
        </w:rPr>
        <w:t xml:space="preserve"> </w:t>
      </w:r>
      <w:r w:rsidRPr="00F22208">
        <w:rPr>
          <w:rFonts w:ascii="Times New Roman" w:hAnsi="Times New Roman" w:cs="Times New Roman"/>
          <w:sz w:val="20"/>
        </w:rPr>
        <w:t>(f) si në vijim:</w:t>
      </w:r>
    </w:p>
    <w:p w14:paraId="35C283BB" w14:textId="77777777" w:rsidR="0033186C" w:rsidRPr="00F22208" w:rsidRDefault="0033186C" w:rsidP="0033186C">
      <w:pPr>
        <w:pStyle w:val="BodyText"/>
        <w:kinsoku w:val="0"/>
        <w:overflowPunct w:val="0"/>
        <w:spacing w:before="4"/>
        <w:ind w:left="0"/>
        <w:rPr>
          <w:rFonts w:ascii="Times New Roman" w:hAnsi="Times New Roman" w:cs="Times New Roman"/>
          <w:sz w:val="32"/>
          <w:szCs w:val="26"/>
        </w:rPr>
      </w:pPr>
    </w:p>
    <w:p w14:paraId="02446DEF" w14:textId="77777777" w:rsidR="0033186C" w:rsidRPr="00F22208" w:rsidRDefault="0033186C" w:rsidP="0033186C">
      <w:pPr>
        <w:pStyle w:val="BodyText"/>
        <w:kinsoku w:val="0"/>
        <w:overflowPunct w:val="0"/>
        <w:spacing w:line="230" w:lineRule="auto"/>
        <w:ind w:left="693" w:right="103" w:hanging="286"/>
        <w:jc w:val="both"/>
        <w:rPr>
          <w:rFonts w:ascii="Times" w:hAnsi="Times" w:cs="Times"/>
          <w:sz w:val="20"/>
          <w:szCs w:val="19"/>
        </w:rPr>
      </w:pPr>
      <w:r w:rsidRPr="00F22208">
        <w:rPr>
          <w:rFonts w:ascii="Times New Roman" w:hAnsi="Times New Roman" w:cs="Times New Roman"/>
          <w:sz w:val="22"/>
        </w:rPr>
        <w:t>‘(f)</w:t>
      </w:r>
      <w:r w:rsidRPr="00F22208">
        <w:rPr>
          <w:rFonts w:ascii="Times New Roman" w:hAnsi="Times New Roman" w:cs="Times New Roman"/>
          <w:spacing w:val="33"/>
          <w:sz w:val="22"/>
        </w:rPr>
        <w:t xml:space="preserve"> </w:t>
      </w:r>
      <w:r w:rsidRPr="00F22208">
        <w:rPr>
          <w:sz w:val="20"/>
        </w:rPr>
        <w:t>Pavarësisht nga pikat (b), (c) dhe (ca), programi i mbikëqyrjes të DTO-ve do të zhvillohet duke marrë parasysh natyrën specifike të organizatës, kompleksitetin e aktiviteteve të saj dhe rezultatet e aktiviteteve të mëparshme mbikëqyrëse, dhe do të bazohet në vlerësimin e rreziqeve që lidhen me llojin e trajnimit të ofruar. Aktivitetet e mbikëqyrjes do të përfshijnë inspektime, duke përfshirë inspektime të paparalajmëruara, dhe, sipas nevojës nga autoriteti kompetent, mund të përfshijnë auditime’;</w:t>
      </w:r>
    </w:p>
    <w:p w14:paraId="163A2ADD" w14:textId="77777777" w:rsidR="0033186C" w:rsidRPr="00F22208" w:rsidRDefault="0033186C" w:rsidP="0033186C">
      <w:pPr>
        <w:pStyle w:val="BodyText"/>
        <w:kinsoku w:val="0"/>
        <w:overflowPunct w:val="0"/>
        <w:spacing w:before="10"/>
        <w:ind w:left="0"/>
        <w:rPr>
          <w:rFonts w:ascii="Times New Roman" w:hAnsi="Times New Roman" w:cs="Times New Roman"/>
          <w:sz w:val="20"/>
          <w:szCs w:val="25"/>
        </w:rPr>
      </w:pPr>
    </w:p>
    <w:p w14:paraId="508B2D3D" w14:textId="77777777" w:rsidR="0033186C" w:rsidRPr="00F22208" w:rsidRDefault="0033186C"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z w:val="22"/>
        </w:rPr>
        <w:t>t</w:t>
      </w:r>
      <w:r w:rsidRPr="00F22208">
        <w:rPr>
          <w:rFonts w:ascii="Times New Roman" w:hAnsi="Times New Roman" w:cs="Times New Roman"/>
          <w:sz w:val="20"/>
          <w:szCs w:val="20"/>
        </w:rPr>
        <w:t>e pika</w:t>
      </w:r>
      <w:r w:rsidRPr="00F22208">
        <w:rPr>
          <w:rFonts w:ascii="Times New Roman" w:hAnsi="Times New Roman" w:cs="Times New Roman"/>
          <w:spacing w:val="-7"/>
          <w:sz w:val="20"/>
          <w:szCs w:val="20"/>
        </w:rPr>
        <w:t xml:space="preserve"> </w:t>
      </w:r>
      <w:r w:rsidRPr="00F22208">
        <w:rPr>
          <w:rFonts w:ascii="Times New Roman" w:hAnsi="Times New Roman" w:cs="Times New Roman"/>
          <w:sz w:val="20"/>
          <w:szCs w:val="20"/>
        </w:rPr>
        <w:t>ARA.GEN.330,</w:t>
      </w:r>
      <w:r w:rsidRPr="00F22208">
        <w:rPr>
          <w:rFonts w:ascii="Times New Roman" w:hAnsi="Times New Roman" w:cs="Times New Roman"/>
          <w:spacing w:val="-6"/>
          <w:sz w:val="20"/>
          <w:szCs w:val="20"/>
        </w:rPr>
        <w:t xml:space="preserve"> </w:t>
      </w:r>
      <w:r w:rsidRPr="00F22208">
        <w:rPr>
          <w:rFonts w:ascii="Times New Roman" w:hAnsi="Times New Roman" w:cs="Times New Roman"/>
          <w:spacing w:val="-7"/>
          <w:sz w:val="20"/>
          <w:szCs w:val="20"/>
        </w:rPr>
        <w:t xml:space="preserve">është shtuar pika </w:t>
      </w:r>
      <w:r w:rsidRPr="00F22208">
        <w:rPr>
          <w:rFonts w:ascii="Times New Roman" w:hAnsi="Times New Roman" w:cs="Times New Roman"/>
          <w:spacing w:val="-9"/>
          <w:sz w:val="20"/>
          <w:szCs w:val="20"/>
        </w:rPr>
        <w:t xml:space="preserve"> </w:t>
      </w:r>
      <w:r w:rsidRPr="00F22208">
        <w:rPr>
          <w:rFonts w:ascii="Times New Roman" w:hAnsi="Times New Roman" w:cs="Times New Roman"/>
          <w:sz w:val="20"/>
          <w:szCs w:val="20"/>
        </w:rPr>
        <w:t>(d)</w:t>
      </w:r>
      <w:r w:rsidRPr="00F22208">
        <w:rPr>
          <w:rFonts w:ascii="Times New Roman" w:hAnsi="Times New Roman" w:cs="Times New Roman"/>
          <w:spacing w:val="-8"/>
          <w:sz w:val="20"/>
          <w:szCs w:val="20"/>
        </w:rPr>
        <w:t xml:space="preserve"> </w:t>
      </w:r>
      <w:r w:rsidRPr="00F22208">
        <w:rPr>
          <w:rFonts w:ascii="Times New Roman" w:hAnsi="Times New Roman" w:cs="Times New Roman"/>
          <w:sz w:val="20"/>
          <w:szCs w:val="20"/>
        </w:rPr>
        <w:t>si në vijim:</w:t>
      </w:r>
    </w:p>
    <w:p w14:paraId="06535C8C"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4712231A" w14:textId="77777777" w:rsidR="0033186C" w:rsidRPr="00F22208" w:rsidRDefault="0033186C" w:rsidP="0033186C">
      <w:pPr>
        <w:pStyle w:val="BodyText"/>
        <w:kinsoku w:val="0"/>
        <w:overflowPunct w:val="0"/>
        <w:spacing w:line="210" w:lineRule="exact"/>
        <w:ind w:left="734" w:right="104" w:hanging="327"/>
        <w:jc w:val="both"/>
        <w:rPr>
          <w:rFonts w:ascii="Times New Roman" w:hAnsi="Times New Roman" w:cs="Times New Roman"/>
          <w:sz w:val="20"/>
          <w:szCs w:val="20"/>
        </w:rPr>
      </w:pPr>
      <w:r w:rsidRPr="00F22208">
        <w:rPr>
          <w:rFonts w:ascii="Times New Roman" w:hAnsi="Times New Roman" w:cs="Times New Roman"/>
          <w:sz w:val="20"/>
          <w:szCs w:val="20"/>
        </w:rPr>
        <w:t>‘(d)</w:t>
      </w:r>
      <w:r w:rsidRPr="00F22208">
        <w:rPr>
          <w:rFonts w:ascii="Times New Roman" w:hAnsi="Times New Roman" w:cs="Times New Roman"/>
          <w:spacing w:val="42"/>
          <w:sz w:val="20"/>
          <w:szCs w:val="20"/>
        </w:rPr>
        <w:t xml:space="preserve"> </w:t>
      </w:r>
      <w:r w:rsidRPr="00F22208">
        <w:rPr>
          <w:sz w:val="20"/>
        </w:rPr>
        <w:t>Pavarësisht nga pikat (a), (b) dhe (c), në rastin e ndryshimeve në informatat e përmbajtura në deklarimet e pranuara nga një DTO ose në programin e trajnimit nga DTO, të dhënë në pajtim me pikën DTO.GEN .116 të Shtojcës VIII (Pjesa-DTO), autoriteti kompetent do të veprojë në përputhje me kushtet e pikave ARA.DTO.105 dhe ARA.DTO.110, të  zbatueshme.’</w:t>
      </w:r>
    </w:p>
    <w:p w14:paraId="1DD977C9" w14:textId="77777777" w:rsidR="0033186C" w:rsidRPr="00F22208" w:rsidRDefault="0033186C" w:rsidP="0033186C">
      <w:pPr>
        <w:pStyle w:val="BodyText"/>
        <w:kinsoku w:val="0"/>
        <w:overflowPunct w:val="0"/>
        <w:spacing w:before="9"/>
        <w:ind w:left="0"/>
        <w:rPr>
          <w:rFonts w:ascii="Times New Roman" w:hAnsi="Times New Roman" w:cs="Times New Roman"/>
          <w:sz w:val="20"/>
          <w:szCs w:val="20"/>
        </w:rPr>
      </w:pPr>
    </w:p>
    <w:p w14:paraId="3AD51D9B" w14:textId="77777777" w:rsidR="0033186C" w:rsidRPr="00F22208" w:rsidRDefault="0033186C"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z w:val="20"/>
          <w:szCs w:val="20"/>
        </w:rPr>
        <w:t>pika</w:t>
      </w:r>
      <w:r w:rsidRPr="00F22208">
        <w:rPr>
          <w:rFonts w:ascii="Times New Roman" w:hAnsi="Times New Roman" w:cs="Times New Roman"/>
          <w:spacing w:val="-15"/>
          <w:sz w:val="20"/>
          <w:szCs w:val="20"/>
        </w:rPr>
        <w:t xml:space="preserve"> </w:t>
      </w:r>
      <w:r w:rsidRPr="00F22208">
        <w:rPr>
          <w:rFonts w:ascii="Times New Roman" w:hAnsi="Times New Roman" w:cs="Times New Roman"/>
          <w:sz w:val="20"/>
          <w:szCs w:val="20"/>
        </w:rPr>
        <w:t>ARA.GEN.350</w:t>
      </w:r>
      <w:r w:rsidRPr="00F22208">
        <w:rPr>
          <w:rFonts w:ascii="Times New Roman" w:hAnsi="Times New Roman" w:cs="Times New Roman"/>
          <w:spacing w:val="-15"/>
          <w:sz w:val="20"/>
          <w:szCs w:val="20"/>
        </w:rPr>
        <w:t xml:space="preserve"> </w:t>
      </w:r>
      <w:r w:rsidRPr="00F22208">
        <w:rPr>
          <w:rFonts w:ascii="Times New Roman" w:hAnsi="Times New Roman" w:cs="Times New Roman"/>
          <w:sz w:val="20"/>
          <w:szCs w:val="20"/>
        </w:rPr>
        <w:t>është ndryshuar si në vijim</w:t>
      </w:r>
      <w:r w:rsidRPr="00F22208">
        <w:rPr>
          <w:rFonts w:ascii="Times New Roman" w:hAnsi="Times New Roman" w:cs="Times New Roman"/>
          <w:spacing w:val="-2"/>
          <w:sz w:val="20"/>
          <w:szCs w:val="20"/>
        </w:rPr>
        <w:t>:</w:t>
      </w:r>
    </w:p>
    <w:p w14:paraId="1CDD9702"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7BF6D714" w14:textId="77777777" w:rsidR="0033186C" w:rsidRPr="00F22208" w:rsidRDefault="0033186C"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pika</w:t>
      </w:r>
      <w:r w:rsidRPr="00F22208">
        <w:rPr>
          <w:rFonts w:ascii="Times New Roman" w:hAnsi="Times New Roman" w:cs="Times New Roman"/>
          <w:spacing w:val="-6"/>
          <w:sz w:val="20"/>
          <w:szCs w:val="20"/>
        </w:rPr>
        <w:t xml:space="preserve"> </w:t>
      </w:r>
      <w:r w:rsidRPr="00F22208">
        <w:rPr>
          <w:rFonts w:ascii="Times New Roman" w:hAnsi="Times New Roman" w:cs="Times New Roman"/>
          <w:sz w:val="20"/>
          <w:szCs w:val="20"/>
        </w:rPr>
        <w:t>(da)</w:t>
      </w:r>
      <w:r w:rsidRPr="00F22208">
        <w:rPr>
          <w:rFonts w:ascii="Times New Roman" w:hAnsi="Times New Roman" w:cs="Times New Roman"/>
          <w:spacing w:val="-5"/>
          <w:sz w:val="20"/>
          <w:szCs w:val="20"/>
        </w:rPr>
        <w:t xml:space="preserve"> </w:t>
      </w:r>
      <w:r w:rsidRPr="00F22208">
        <w:rPr>
          <w:rFonts w:ascii="Times New Roman" w:hAnsi="Times New Roman" w:cs="Times New Roman"/>
          <w:sz w:val="20"/>
          <w:szCs w:val="20"/>
        </w:rPr>
        <w:t>është përfshirë si në vijim:</w:t>
      </w:r>
    </w:p>
    <w:p w14:paraId="47A612AD" w14:textId="77777777" w:rsidR="0033186C" w:rsidRPr="00F22208" w:rsidRDefault="0033186C" w:rsidP="0033186C">
      <w:pPr>
        <w:pStyle w:val="BodyText"/>
        <w:kinsoku w:val="0"/>
        <w:overflowPunct w:val="0"/>
        <w:spacing w:before="3"/>
        <w:ind w:left="0"/>
        <w:rPr>
          <w:rFonts w:ascii="Times New Roman" w:hAnsi="Times New Roman" w:cs="Times New Roman"/>
          <w:sz w:val="20"/>
          <w:szCs w:val="20"/>
        </w:rPr>
      </w:pPr>
    </w:p>
    <w:p w14:paraId="49274CCA" w14:textId="77777777" w:rsidR="0033186C" w:rsidRPr="00F22208" w:rsidRDefault="0033186C" w:rsidP="0033186C">
      <w:pPr>
        <w:pStyle w:val="BodyText"/>
        <w:kinsoku w:val="0"/>
        <w:overflowPunct w:val="0"/>
        <w:spacing w:line="230" w:lineRule="auto"/>
        <w:ind w:left="1110" w:right="104" w:hanging="408"/>
        <w:jc w:val="both"/>
        <w:rPr>
          <w:rFonts w:ascii="Times New Roman" w:hAnsi="Times New Roman" w:cs="Times New Roman"/>
          <w:sz w:val="20"/>
          <w:szCs w:val="20"/>
        </w:rPr>
      </w:pPr>
      <w:r w:rsidRPr="00F22208">
        <w:rPr>
          <w:sz w:val="20"/>
          <w:szCs w:val="20"/>
        </w:rPr>
        <w:t>‘(da)</w:t>
      </w:r>
      <w:r w:rsidRPr="00F22208">
        <w:rPr>
          <w:spacing w:val="38"/>
          <w:sz w:val="20"/>
          <w:szCs w:val="20"/>
        </w:rPr>
        <w:t xml:space="preserve"> </w:t>
      </w:r>
      <w:r w:rsidRPr="00F22208">
        <w:rPr>
          <w:sz w:val="20"/>
        </w:rPr>
        <w:t>Pavarësisht nga pikat (a) deri (d), në rastin e DTO-ve, nëse gjatë mbikëqyrjes ose me ndonjë mjet tjetër autoriteti kompetent gjen prova që paraqesin mospërputhje me kushtet thelbësore të përcaktuara në Shtojcën III të Rregullores (AAC) Nr. 03/ 2009 ose me kushtet e Shtojcës I (Pjesa-FCL) dhe Shtojcës VIII (Pjesa-DTO) të kësaj Rregullore nga një DTO, autoriteti kompetent do të:</w:t>
      </w:r>
    </w:p>
    <w:p w14:paraId="03B9C857"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094754C0" w14:textId="77777777" w:rsidR="0033186C" w:rsidRPr="00F22208" w:rsidRDefault="0033186C" w:rsidP="005B416F">
      <w:pPr>
        <w:pStyle w:val="BodyText"/>
        <w:numPr>
          <w:ilvl w:val="2"/>
          <w:numId w:val="19"/>
        </w:numPr>
        <w:tabs>
          <w:tab w:val="left" w:pos="1412"/>
        </w:tabs>
        <w:kinsoku w:val="0"/>
        <w:overflowPunct w:val="0"/>
        <w:autoSpaceDE w:val="0"/>
        <w:autoSpaceDN w:val="0"/>
        <w:adjustRightInd w:val="0"/>
        <w:spacing w:line="230" w:lineRule="auto"/>
        <w:ind w:right="105" w:hanging="298"/>
        <w:jc w:val="both"/>
        <w:rPr>
          <w:rFonts w:ascii="Times New Roman" w:hAnsi="Times New Roman" w:cs="Times New Roman"/>
          <w:sz w:val="20"/>
          <w:szCs w:val="20"/>
        </w:rPr>
      </w:pPr>
      <w:r w:rsidRPr="00F22208">
        <w:rPr>
          <w:rFonts w:ascii="Times New Roman" w:hAnsi="Times New Roman" w:cs="Times New Roman"/>
          <w:sz w:val="20"/>
          <w:szCs w:val="20"/>
        </w:rPr>
        <w:t>të ngrit një gjetje, ta regjistrojë atë, t'ia komunikojë me shkrim përfaqësuesit të DTO-së dhe të përcaktojë një periudhë të arsyeshme kohore brenda së cilës DTO duhet të ndërmarrë hapat e specifikuar në pikën DTO.GEN.150 të Shtojcës VIII (Pjesa- DTO);</w:t>
      </w:r>
    </w:p>
    <w:p w14:paraId="40383F33" w14:textId="77777777" w:rsidR="0033186C" w:rsidRPr="00F22208" w:rsidRDefault="0033186C" w:rsidP="005B416F">
      <w:pPr>
        <w:pStyle w:val="BodyText"/>
        <w:numPr>
          <w:ilvl w:val="2"/>
          <w:numId w:val="19"/>
        </w:numPr>
        <w:tabs>
          <w:tab w:val="left" w:pos="1411"/>
        </w:tabs>
        <w:kinsoku w:val="0"/>
        <w:overflowPunct w:val="0"/>
        <w:autoSpaceDE w:val="0"/>
        <w:autoSpaceDN w:val="0"/>
        <w:adjustRightInd w:val="0"/>
        <w:spacing w:before="56" w:line="210" w:lineRule="exact"/>
        <w:ind w:right="104"/>
        <w:jc w:val="both"/>
        <w:rPr>
          <w:rFonts w:ascii="Times New Roman" w:hAnsi="Times New Roman" w:cs="Times New Roman"/>
          <w:sz w:val="20"/>
          <w:szCs w:val="20"/>
        </w:rPr>
      </w:pPr>
      <w:r w:rsidRPr="00F22208">
        <w:rPr>
          <w:rFonts w:ascii="Times New Roman" w:hAnsi="Times New Roman" w:cs="Times New Roman"/>
          <w:sz w:val="20"/>
          <w:szCs w:val="20"/>
        </w:rPr>
        <w:t>të marrë masa të menjëhershme dhe të caktuara për të kufizuar ose ndaluar aktivitetet e trajnimit të prekura nga mospërputhja derisa DTO të ketë ndërmarrë veprime korrigjuese të cekura në pikën (1), në rastet kur paraqitet ndonjë nga situatat si mëposhtëm:</w:t>
      </w:r>
    </w:p>
    <w:p w14:paraId="48DD50CF"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6D71E166" w14:textId="77777777" w:rsidR="0033186C" w:rsidRPr="00F22208" w:rsidRDefault="0033186C" w:rsidP="005B416F">
      <w:pPr>
        <w:pStyle w:val="BodyText"/>
        <w:numPr>
          <w:ilvl w:val="3"/>
          <w:numId w:val="19"/>
        </w:numPr>
        <w:tabs>
          <w:tab w:val="left" w:pos="1705"/>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është identifikuar një problem lidhur me  sigurinë;</w:t>
      </w:r>
    </w:p>
    <w:p w14:paraId="44E0FBD8"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062A55A1" w14:textId="77777777" w:rsidR="0033186C" w:rsidRPr="00F22208" w:rsidRDefault="0033186C" w:rsidP="005B416F">
      <w:pPr>
        <w:pStyle w:val="BodyText"/>
        <w:numPr>
          <w:ilvl w:val="3"/>
          <w:numId w:val="19"/>
        </w:numPr>
        <w:tabs>
          <w:tab w:val="left" w:pos="1705"/>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DTO dështon të ndërmerr masa korrigjuese në pajtim me pikën</w:t>
      </w:r>
      <w:r w:rsidRPr="00F22208">
        <w:rPr>
          <w:rFonts w:ascii="Times New Roman" w:hAnsi="Times New Roman" w:cs="Times New Roman"/>
          <w:spacing w:val="-5"/>
          <w:sz w:val="20"/>
          <w:szCs w:val="20"/>
        </w:rPr>
        <w:t xml:space="preserve"> </w:t>
      </w:r>
      <w:r w:rsidRPr="00F22208">
        <w:rPr>
          <w:rFonts w:ascii="Times New Roman" w:hAnsi="Times New Roman" w:cs="Times New Roman"/>
          <w:sz w:val="20"/>
          <w:szCs w:val="20"/>
        </w:rPr>
        <w:t>DTO.GEN.150;</w:t>
      </w:r>
    </w:p>
    <w:p w14:paraId="2123B1E5"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716C5EB4" w14:textId="77777777" w:rsidR="0033186C" w:rsidRPr="00F22208" w:rsidRDefault="0033186C" w:rsidP="005B416F">
      <w:pPr>
        <w:pStyle w:val="BodyText"/>
        <w:numPr>
          <w:ilvl w:val="2"/>
          <w:numId w:val="19"/>
        </w:numPr>
        <w:tabs>
          <w:tab w:val="left" w:pos="1411"/>
        </w:tabs>
        <w:kinsoku w:val="0"/>
        <w:overflowPunct w:val="0"/>
        <w:autoSpaceDE w:val="0"/>
        <w:autoSpaceDN w:val="0"/>
        <w:adjustRightInd w:val="0"/>
        <w:spacing w:line="212"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në lidhje me programet e trajnimit të cekura në pikën DTO.GEN.230(c) të Shtojcës VIII (Pjesa-DTO), kufizoni, pezulloni ose revokoni aprovimin e programit të trajnimit;</w:t>
      </w:r>
    </w:p>
    <w:p w14:paraId="657A084A" w14:textId="77777777" w:rsidR="0033186C" w:rsidRPr="00F22208" w:rsidRDefault="0033186C" w:rsidP="0033186C">
      <w:pPr>
        <w:pStyle w:val="BodyText"/>
        <w:kinsoku w:val="0"/>
        <w:overflowPunct w:val="0"/>
        <w:spacing w:before="1"/>
        <w:ind w:left="0"/>
        <w:rPr>
          <w:rFonts w:ascii="Times New Roman" w:hAnsi="Times New Roman" w:cs="Times New Roman"/>
          <w:sz w:val="20"/>
          <w:szCs w:val="20"/>
        </w:rPr>
      </w:pPr>
    </w:p>
    <w:p w14:paraId="159CE41D" w14:textId="77777777" w:rsidR="0033186C" w:rsidRPr="00F22208" w:rsidRDefault="0033186C" w:rsidP="005B416F">
      <w:pPr>
        <w:pStyle w:val="BodyText"/>
        <w:numPr>
          <w:ilvl w:val="2"/>
          <w:numId w:val="19"/>
        </w:numPr>
        <w:tabs>
          <w:tab w:val="left" w:pos="1411"/>
        </w:tabs>
        <w:kinsoku w:val="0"/>
        <w:overflowPunct w:val="0"/>
        <w:autoSpaceDE w:val="0"/>
        <w:autoSpaceDN w:val="0"/>
        <w:adjustRightInd w:val="0"/>
        <w:spacing w:line="212" w:lineRule="exact"/>
        <w:ind w:right="106"/>
        <w:jc w:val="both"/>
        <w:rPr>
          <w:rFonts w:ascii="Times New Roman" w:hAnsi="Times New Roman" w:cs="Times New Roman"/>
          <w:sz w:val="20"/>
          <w:szCs w:val="20"/>
        </w:rPr>
      </w:pPr>
      <w:r w:rsidRPr="00F22208">
        <w:rPr>
          <w:rFonts w:ascii="Times New Roman" w:hAnsi="Times New Roman" w:cs="Times New Roman"/>
          <w:sz w:val="20"/>
          <w:szCs w:val="20"/>
        </w:rPr>
        <w:t>të marrë çdo masë të mëtejme zbatuese të nevojshme për të siguruar përfundimin e mospërputhshmërisë dhe, sipas rastit, për t’i korrigjuar pasojat e saj.’;</w:t>
      </w:r>
    </w:p>
    <w:p w14:paraId="3EE7EF39"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62D12A82" w14:textId="77777777" w:rsidR="0033186C" w:rsidRPr="00F22208" w:rsidRDefault="0033186C"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pika (e) është zëvendësuar si në vijim</w:t>
      </w:r>
      <w:r w:rsidRPr="00F22208">
        <w:rPr>
          <w:rFonts w:ascii="Times New Roman" w:hAnsi="Times New Roman" w:cs="Times New Roman"/>
          <w:spacing w:val="-2"/>
          <w:sz w:val="20"/>
          <w:szCs w:val="20"/>
        </w:rPr>
        <w:t>:</w:t>
      </w:r>
    </w:p>
    <w:p w14:paraId="0D589E0A"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1BB38CD3" w14:textId="77777777" w:rsidR="0033186C" w:rsidRPr="00F22208" w:rsidRDefault="0033186C" w:rsidP="0033186C">
      <w:pPr>
        <w:pStyle w:val="BodyText"/>
        <w:kinsoku w:val="0"/>
        <w:overflowPunct w:val="0"/>
        <w:spacing w:line="230" w:lineRule="auto"/>
        <w:ind w:left="1012" w:right="103" w:hanging="310"/>
        <w:jc w:val="both"/>
        <w:rPr>
          <w:rFonts w:ascii="Times" w:hAnsi="Times" w:cs="Times"/>
          <w:sz w:val="20"/>
          <w:szCs w:val="19"/>
        </w:rPr>
      </w:pPr>
      <w:r w:rsidRPr="00F22208">
        <w:rPr>
          <w:rFonts w:ascii="Times New Roman" w:hAnsi="Times New Roman" w:cs="Times New Roman"/>
          <w:sz w:val="20"/>
          <w:szCs w:val="20"/>
        </w:rPr>
        <w:t>‘(e)</w:t>
      </w:r>
      <w:r w:rsidRPr="00F22208">
        <w:rPr>
          <w:rFonts w:ascii="Times New Roman" w:hAnsi="Times New Roman" w:cs="Times New Roman"/>
          <w:spacing w:val="34"/>
          <w:sz w:val="20"/>
          <w:szCs w:val="20"/>
        </w:rPr>
        <w:t xml:space="preserve"> </w:t>
      </w:r>
      <w:r w:rsidRPr="00F22208">
        <w:rPr>
          <w:sz w:val="20"/>
        </w:rPr>
        <w:t>Pa paragjykuar masat shtesë të zbatimit, kur autoriteti i një Shteti Anëtar që vepron në përputhje me pikën ARA.GEN.300(d) identifikon çdo mospërputhje me kërkesat thelbësore të përcaktuara në Shtojcën III të Rregullores (AAC) Nr. 03/ 2009 ose me kërkesat e Shtojcës I (Pjesa-FCL) dhe Shtojcës VIII (Pjesa-DTO) të kësaj Rregullore nga një organizatë e certifikuar nga, ose që ka bërë një deklarim pranë, autoritetit kompetent të një Shteti tjetër Anëtar ose Agjencisë, ai do të informojnë atë autoritet kompetent për atë mospërputhje.’;</w:t>
      </w:r>
    </w:p>
    <w:p w14:paraId="522E2E0D" w14:textId="77777777" w:rsidR="0033186C" w:rsidRPr="00F22208" w:rsidRDefault="0033186C" w:rsidP="0033186C">
      <w:pPr>
        <w:pStyle w:val="BodyText"/>
        <w:kinsoku w:val="0"/>
        <w:overflowPunct w:val="0"/>
        <w:spacing w:before="9"/>
        <w:ind w:left="0"/>
        <w:rPr>
          <w:rFonts w:ascii="Times New Roman" w:hAnsi="Times New Roman" w:cs="Times New Roman"/>
          <w:sz w:val="20"/>
          <w:szCs w:val="20"/>
        </w:rPr>
      </w:pPr>
    </w:p>
    <w:p w14:paraId="50A999CA" w14:textId="77777777" w:rsidR="0033186C" w:rsidRPr="00F22208" w:rsidRDefault="0033186C" w:rsidP="005B416F">
      <w:pPr>
        <w:pStyle w:val="BodyText"/>
        <w:numPr>
          <w:ilvl w:val="0"/>
          <w:numId w:val="19"/>
        </w:numPr>
        <w:tabs>
          <w:tab w:val="left" w:pos="408"/>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Nënpjesa DTO si në vijim është shtuar pas Nënpjesës MED:</w:t>
      </w:r>
    </w:p>
    <w:p w14:paraId="157DB7E5"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13049A0C"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32966745" w14:textId="77777777" w:rsidR="0033186C" w:rsidRPr="00F22208" w:rsidRDefault="0033186C" w:rsidP="0033186C">
      <w:pPr>
        <w:pStyle w:val="BodyText"/>
        <w:kinsoku w:val="0"/>
        <w:overflowPunct w:val="0"/>
        <w:ind w:left="4101" w:right="3800"/>
        <w:jc w:val="center"/>
        <w:rPr>
          <w:rFonts w:ascii="Times New Roman" w:hAnsi="Times New Roman" w:cs="Times New Roman"/>
          <w:sz w:val="20"/>
          <w:szCs w:val="20"/>
        </w:rPr>
      </w:pPr>
      <w:r w:rsidRPr="00F22208">
        <w:rPr>
          <w:rFonts w:ascii="Times New Roman" w:hAnsi="Times New Roman" w:cs="Times New Roman"/>
          <w:w w:val="90"/>
          <w:sz w:val="20"/>
          <w:szCs w:val="20"/>
        </w:rPr>
        <w:t>NËNPJESA DTO</w:t>
      </w:r>
    </w:p>
    <w:p w14:paraId="4F04A2A6"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7FE0994F"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66667830" w14:textId="77777777" w:rsidR="0033186C" w:rsidRPr="00F22208" w:rsidRDefault="0033186C" w:rsidP="0033186C">
      <w:pPr>
        <w:pStyle w:val="BodyText"/>
        <w:kinsoku w:val="0"/>
        <w:overflowPunct w:val="0"/>
        <w:ind w:left="142"/>
        <w:jc w:val="center"/>
        <w:rPr>
          <w:rFonts w:ascii="Times New Roman" w:hAnsi="Times New Roman" w:cs="Times New Roman"/>
          <w:sz w:val="20"/>
          <w:szCs w:val="20"/>
        </w:rPr>
      </w:pPr>
      <w:r w:rsidRPr="00F22208">
        <w:rPr>
          <w:rFonts w:ascii="Times New Roman" w:hAnsi="Times New Roman" w:cs="Times New Roman"/>
          <w:b/>
          <w:bCs/>
          <w:i/>
          <w:iCs/>
          <w:w w:val="105"/>
          <w:sz w:val="20"/>
          <w:szCs w:val="20"/>
        </w:rPr>
        <w:t>KËRKESAT SPECIFIKE LIDHUR ME DEKLARIMIN E ORGANIZATAVE PËR OFRIMIN E TRAJNIMIT (DTOs)</w:t>
      </w:r>
    </w:p>
    <w:p w14:paraId="041DB976" w14:textId="77777777" w:rsidR="0033186C" w:rsidRPr="00F22208" w:rsidRDefault="0033186C" w:rsidP="0033186C">
      <w:pPr>
        <w:pStyle w:val="BodyText"/>
        <w:kinsoku w:val="0"/>
        <w:overflowPunct w:val="0"/>
        <w:ind w:left="0"/>
        <w:rPr>
          <w:rFonts w:ascii="Times New Roman" w:hAnsi="Times New Roman" w:cs="Times New Roman"/>
          <w:b/>
          <w:bCs/>
          <w:i/>
          <w:iCs/>
          <w:sz w:val="20"/>
          <w:szCs w:val="20"/>
        </w:rPr>
      </w:pPr>
    </w:p>
    <w:p w14:paraId="03608630" w14:textId="77777777" w:rsidR="0033186C" w:rsidRPr="00F22208" w:rsidRDefault="0033186C" w:rsidP="0033186C">
      <w:pPr>
        <w:pStyle w:val="BodyText"/>
        <w:kinsoku w:val="0"/>
        <w:overflowPunct w:val="0"/>
        <w:ind w:left="0"/>
        <w:rPr>
          <w:rFonts w:ascii="Times New Roman" w:hAnsi="Times New Roman" w:cs="Times New Roman"/>
          <w:b/>
          <w:bCs/>
          <w:i/>
          <w:iCs/>
          <w:sz w:val="20"/>
          <w:szCs w:val="20"/>
        </w:rPr>
      </w:pPr>
    </w:p>
    <w:p w14:paraId="29089A42" w14:textId="77777777" w:rsidR="0033186C" w:rsidRPr="00F22208" w:rsidRDefault="0033186C" w:rsidP="0033186C">
      <w:pPr>
        <w:pStyle w:val="Heading1"/>
        <w:kinsoku w:val="0"/>
        <w:overflowPunct w:val="0"/>
        <w:spacing w:before="136"/>
        <w:ind w:left="407"/>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ARA.DTO.100 </w:t>
      </w:r>
      <w:r w:rsidRPr="00F22208">
        <w:rPr>
          <w:rFonts w:ascii="Times New Roman" w:hAnsi="Times New Roman" w:cs="Times New Roman"/>
          <w:spacing w:val="16"/>
          <w:w w:val="95"/>
          <w:sz w:val="20"/>
          <w:szCs w:val="20"/>
        </w:rPr>
        <w:t xml:space="preserve"> Deklarim pranë autoritetit kompetent</w:t>
      </w:r>
    </w:p>
    <w:p w14:paraId="4A12A001" w14:textId="77777777" w:rsidR="0033186C" w:rsidRPr="00F22208" w:rsidRDefault="0033186C" w:rsidP="0033186C">
      <w:pPr>
        <w:pStyle w:val="BodyText"/>
        <w:kinsoku w:val="0"/>
        <w:overflowPunct w:val="0"/>
        <w:ind w:left="0"/>
        <w:rPr>
          <w:rFonts w:ascii="Times New Roman" w:hAnsi="Times New Roman" w:cs="Times New Roman"/>
          <w:b/>
          <w:bCs/>
          <w:sz w:val="20"/>
          <w:szCs w:val="20"/>
        </w:rPr>
      </w:pPr>
    </w:p>
    <w:p w14:paraId="479131E3" w14:textId="77777777" w:rsidR="0033186C" w:rsidRPr="00F22208" w:rsidRDefault="0033186C" w:rsidP="005B416F">
      <w:pPr>
        <w:pStyle w:val="BodyText"/>
        <w:numPr>
          <w:ilvl w:val="1"/>
          <w:numId w:val="19"/>
        </w:numPr>
        <w:tabs>
          <w:tab w:val="left" w:pos="704"/>
        </w:tabs>
        <w:kinsoku w:val="0"/>
        <w:overflowPunct w:val="0"/>
        <w:autoSpaceDE w:val="0"/>
        <w:autoSpaceDN w:val="0"/>
        <w:adjustRightInd w:val="0"/>
        <w:spacing w:before="135" w:line="230" w:lineRule="auto"/>
        <w:ind w:right="105"/>
        <w:jc w:val="both"/>
        <w:rPr>
          <w:rFonts w:ascii="Times New Roman" w:hAnsi="Times New Roman" w:cs="Times New Roman"/>
          <w:sz w:val="20"/>
          <w:szCs w:val="20"/>
        </w:rPr>
      </w:pPr>
      <w:r w:rsidRPr="00F22208">
        <w:rPr>
          <w:rFonts w:ascii="Times New Roman" w:hAnsi="Times New Roman" w:cs="Times New Roman"/>
          <w:sz w:val="20"/>
          <w:szCs w:val="20"/>
        </w:rPr>
        <w:t>Me marrjen e një deklarimi nga një DTO, autoriteti kompetent do të verifikojë që deklarimi të përmbajë të gjitha informatat e specifikuara në pikën DTO.GEN.115 të Shtojcës VIII (Pjesa-DTO) dhe do të pranojë pranimin e deklarimit, duke përfshirë caktimin e një numri të veçantë të DTO-së për përfaqësuesin e DTO-së.</w:t>
      </w:r>
    </w:p>
    <w:p w14:paraId="28339E0B"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5F42D7E6" w14:textId="77777777" w:rsidR="0033186C" w:rsidRPr="00F22208" w:rsidRDefault="0033186C" w:rsidP="005B416F">
      <w:pPr>
        <w:pStyle w:val="BodyText"/>
        <w:numPr>
          <w:ilvl w:val="1"/>
          <w:numId w:val="19"/>
        </w:numPr>
        <w:tabs>
          <w:tab w:val="left" w:pos="704"/>
        </w:tabs>
        <w:kinsoku w:val="0"/>
        <w:overflowPunct w:val="0"/>
        <w:autoSpaceDE w:val="0"/>
        <w:autoSpaceDN w:val="0"/>
        <w:adjustRightInd w:val="0"/>
        <w:spacing w:line="230" w:lineRule="auto"/>
        <w:ind w:right="104"/>
        <w:jc w:val="both"/>
        <w:rPr>
          <w:rFonts w:ascii="Times New Roman" w:hAnsi="Times New Roman" w:cs="Times New Roman"/>
          <w:sz w:val="20"/>
          <w:szCs w:val="20"/>
        </w:rPr>
      </w:pPr>
      <w:r w:rsidRPr="00F22208">
        <w:rPr>
          <w:rFonts w:ascii="Times New Roman" w:hAnsi="Times New Roman" w:cs="Times New Roman"/>
          <w:sz w:val="20"/>
          <w:szCs w:val="20"/>
        </w:rPr>
        <w:t>Nëse deklarimi nuk përmban informata të kërkuara, ose përmban informata të cilat paraqesin një mospërputhje me kërkesat thelbësore të përcaktuara në Shtojcën III të Rregullores (AAC) Nr. 03/2009 ose me kërkesat e Shtojcës I (Pjesa -FCL) dhe Shtojcës VIII (Pjesa-DTO) të kësaj Rregullore, autoriteti kompetent do të veprojë në përputhje me pikën ARA.GEN.350 (da).</w:t>
      </w:r>
    </w:p>
    <w:p w14:paraId="22616C79"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0E8B103D"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07FAA312" w14:textId="77777777" w:rsidR="0033186C" w:rsidRPr="00F22208" w:rsidRDefault="0033186C" w:rsidP="0033186C">
      <w:pPr>
        <w:pStyle w:val="Heading1"/>
        <w:kinsoku w:val="0"/>
        <w:overflowPunct w:val="0"/>
        <w:ind w:left="407"/>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ARA.DTO.105 </w:t>
      </w:r>
      <w:r w:rsidRPr="00F22208">
        <w:rPr>
          <w:rFonts w:ascii="Times New Roman" w:hAnsi="Times New Roman" w:cs="Times New Roman"/>
          <w:spacing w:val="21"/>
          <w:w w:val="95"/>
          <w:sz w:val="20"/>
          <w:szCs w:val="20"/>
        </w:rPr>
        <w:t xml:space="preserve"> Ndryshimet në deklarime</w:t>
      </w:r>
    </w:p>
    <w:p w14:paraId="354E91C7" w14:textId="77777777" w:rsidR="0033186C" w:rsidRPr="00F22208" w:rsidRDefault="0033186C" w:rsidP="0033186C">
      <w:pPr>
        <w:pStyle w:val="BodyText"/>
        <w:kinsoku w:val="0"/>
        <w:overflowPunct w:val="0"/>
        <w:ind w:left="0"/>
        <w:rPr>
          <w:rFonts w:ascii="Times New Roman" w:hAnsi="Times New Roman" w:cs="Times New Roman"/>
          <w:b/>
          <w:bCs/>
          <w:sz w:val="20"/>
          <w:szCs w:val="20"/>
        </w:rPr>
      </w:pPr>
    </w:p>
    <w:p w14:paraId="223B4787" w14:textId="77777777" w:rsidR="0033186C" w:rsidRPr="00F22208" w:rsidRDefault="0033186C" w:rsidP="0033186C">
      <w:pPr>
        <w:pStyle w:val="BodyText"/>
        <w:kinsoku w:val="0"/>
        <w:overflowPunct w:val="0"/>
        <w:spacing w:before="137" w:line="212" w:lineRule="exact"/>
        <w:ind w:left="407" w:right="107"/>
        <w:rPr>
          <w:rFonts w:ascii="Times New Roman" w:hAnsi="Times New Roman" w:cs="Times New Roman"/>
          <w:sz w:val="20"/>
          <w:szCs w:val="20"/>
        </w:rPr>
      </w:pPr>
      <w:r w:rsidRPr="00F22208">
        <w:rPr>
          <w:rFonts w:ascii="Times New Roman" w:hAnsi="Times New Roman" w:cs="Times New Roman"/>
          <w:sz w:val="20"/>
          <w:szCs w:val="20"/>
        </w:rPr>
        <w:t>Pas pranimit të një njoftimi për një ndryshim në informatën e përfshirë në deklarimin e një DTO, autoriteti kompetent do të veprojë në përputhje me pikën ARA.DTO.100.</w:t>
      </w:r>
    </w:p>
    <w:p w14:paraId="5733BD6A"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76F66E43"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66F0E99D" w14:textId="77777777" w:rsidR="0033186C" w:rsidRPr="00F22208" w:rsidRDefault="0033186C" w:rsidP="0033186C">
      <w:pPr>
        <w:pStyle w:val="Heading1"/>
        <w:kinsoku w:val="0"/>
        <w:overflowPunct w:val="0"/>
        <w:ind w:left="407"/>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ARA.DTO.110 </w:t>
      </w:r>
      <w:r w:rsidRPr="00F22208">
        <w:rPr>
          <w:rFonts w:ascii="Times New Roman" w:hAnsi="Times New Roman" w:cs="Times New Roman"/>
          <w:spacing w:val="7"/>
          <w:w w:val="95"/>
          <w:sz w:val="20"/>
          <w:szCs w:val="20"/>
        </w:rPr>
        <w:t xml:space="preserve"> Verifikimi i përputhshmërisë së programit të trajnimit </w:t>
      </w:r>
    </w:p>
    <w:p w14:paraId="433F0DD1" w14:textId="77777777" w:rsidR="0033186C" w:rsidRPr="00F22208" w:rsidRDefault="0033186C" w:rsidP="0033186C">
      <w:pPr>
        <w:pStyle w:val="BodyText"/>
        <w:kinsoku w:val="0"/>
        <w:overflowPunct w:val="0"/>
        <w:ind w:left="0"/>
        <w:rPr>
          <w:rFonts w:ascii="Times New Roman" w:hAnsi="Times New Roman" w:cs="Times New Roman"/>
          <w:b/>
          <w:bCs/>
          <w:sz w:val="20"/>
          <w:szCs w:val="20"/>
        </w:rPr>
      </w:pPr>
    </w:p>
    <w:p w14:paraId="6501E656" w14:textId="77777777" w:rsidR="0033186C" w:rsidRPr="00F22208" w:rsidRDefault="0033186C" w:rsidP="005B416F">
      <w:pPr>
        <w:pStyle w:val="BodyText"/>
        <w:numPr>
          <w:ilvl w:val="0"/>
          <w:numId w:val="20"/>
        </w:numPr>
        <w:tabs>
          <w:tab w:val="left" w:pos="704"/>
        </w:tabs>
        <w:kinsoku w:val="0"/>
        <w:overflowPunct w:val="0"/>
        <w:autoSpaceDE w:val="0"/>
        <w:autoSpaceDN w:val="0"/>
        <w:adjustRightInd w:val="0"/>
        <w:spacing w:before="140" w:line="210"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 xml:space="preserve">Pas pranimit të programit të trajnimit të një DTO, dhe çdo ndryshimi të tij, të njoftuar në përputhje me pikën DTO.GEN.115(c) të Shtojcës VIII (Pjesa-DTO) ose kërkesën për aprovimin e programit të trajnimit të një DTO të parashtruar në pajtim me pikën DTO.GEN.230(c) të asaj Shtojce, autoriteti kompetent do ta verifikojë </w:t>
      </w:r>
      <w:r w:rsidRPr="00F22208">
        <w:rPr>
          <w:rFonts w:ascii="Times New Roman" w:hAnsi="Times New Roman" w:cs="Times New Roman"/>
          <w:sz w:val="20"/>
          <w:szCs w:val="20"/>
        </w:rPr>
        <w:lastRenderedPageBreak/>
        <w:t>përputhjen e këtyre programeve të trajnimit me kërkesat e Shtojcës I (Pjesa-FCL).</w:t>
      </w:r>
    </w:p>
    <w:p w14:paraId="14EE6229" w14:textId="77777777" w:rsidR="0033186C" w:rsidRPr="00F22208" w:rsidRDefault="0033186C" w:rsidP="0033186C">
      <w:pPr>
        <w:pStyle w:val="BodyText"/>
        <w:kinsoku w:val="0"/>
        <w:overflowPunct w:val="0"/>
        <w:spacing w:before="1"/>
        <w:ind w:left="0"/>
        <w:rPr>
          <w:rFonts w:ascii="Times New Roman" w:hAnsi="Times New Roman" w:cs="Times New Roman"/>
          <w:sz w:val="20"/>
          <w:szCs w:val="20"/>
        </w:rPr>
      </w:pPr>
    </w:p>
    <w:p w14:paraId="18388E79" w14:textId="77777777" w:rsidR="0033186C" w:rsidRPr="00F22208" w:rsidRDefault="0033186C" w:rsidP="005B416F">
      <w:pPr>
        <w:pStyle w:val="BodyText"/>
        <w:numPr>
          <w:ilvl w:val="0"/>
          <w:numId w:val="20"/>
        </w:numPr>
        <w:tabs>
          <w:tab w:val="left" w:pos="704"/>
        </w:tabs>
        <w:kinsoku w:val="0"/>
        <w:overflowPunct w:val="0"/>
        <w:autoSpaceDE w:val="0"/>
        <w:autoSpaceDN w:val="0"/>
        <w:adjustRightInd w:val="0"/>
        <w:spacing w:line="230" w:lineRule="auto"/>
        <w:ind w:right="105"/>
        <w:jc w:val="both"/>
        <w:rPr>
          <w:rFonts w:ascii="Times New Roman" w:hAnsi="Times New Roman" w:cs="Times New Roman"/>
          <w:sz w:val="20"/>
          <w:szCs w:val="20"/>
        </w:rPr>
      </w:pPr>
      <w:r w:rsidRPr="00F22208">
        <w:rPr>
          <w:rFonts w:ascii="Times New Roman" w:hAnsi="Times New Roman" w:cs="Times New Roman"/>
          <w:sz w:val="20"/>
          <w:szCs w:val="20"/>
        </w:rPr>
        <w:t>Duke u bindur mbi programin e trajnimit të DTO-së dhe të çdo ndryshimi të tij të mëpasshëm, se janë në përputhje me këto kërkesa, autoriteti kompetent do të informojë me shkrim përfaqësuesin e DTO-së për këtë ose, në rastin e cekur në pikën DTO.GEN. 230(c) të Shtojcës VIII (Pjesa-DTO), aprovon programin e trajnimit. Për një aprovim të tillë ai do të përdorë formularin e përfshirë në Shtojcën VIII të kësaj Shtojce (Pjesa-ARA).</w:t>
      </w:r>
    </w:p>
    <w:p w14:paraId="4CBE67B0"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3F9C9976" w14:textId="77777777" w:rsidR="0033186C" w:rsidRPr="00F22208" w:rsidRDefault="0033186C" w:rsidP="005B416F">
      <w:pPr>
        <w:pStyle w:val="BodyText"/>
        <w:numPr>
          <w:ilvl w:val="0"/>
          <w:numId w:val="20"/>
        </w:numPr>
        <w:tabs>
          <w:tab w:val="left" w:pos="704"/>
        </w:tabs>
        <w:kinsoku w:val="0"/>
        <w:overflowPunct w:val="0"/>
        <w:autoSpaceDE w:val="0"/>
        <w:autoSpaceDN w:val="0"/>
        <w:adjustRightInd w:val="0"/>
        <w:spacing w:line="230" w:lineRule="auto"/>
        <w:ind w:right="104"/>
        <w:jc w:val="both"/>
        <w:rPr>
          <w:rFonts w:ascii="Times New Roman" w:hAnsi="Times New Roman" w:cs="Times New Roman"/>
          <w:sz w:val="20"/>
          <w:szCs w:val="20"/>
        </w:rPr>
      </w:pPr>
      <w:r w:rsidRPr="00F22208">
        <w:rPr>
          <w:rFonts w:ascii="Times New Roman" w:hAnsi="Times New Roman" w:cs="Times New Roman"/>
          <w:sz w:val="20"/>
          <w:szCs w:val="20"/>
        </w:rPr>
        <w:t>Në rast të ndonjë mospërputhjeje, autoriteti kompetent do të veprojë në përputhje me pikën ARA.GEN.350(da) ose, në rastin e cekur në pikën DTO.GEN.230(c) të Shtojcës VIII (Pjesa -DTO), të refuzojë kërkesën për aprovimin e programit të trajnimit.’;</w:t>
      </w:r>
    </w:p>
    <w:p w14:paraId="75B82B7D" w14:textId="77777777" w:rsidR="0033186C" w:rsidRPr="00F22208" w:rsidRDefault="0033186C" w:rsidP="0033186C">
      <w:pPr>
        <w:pStyle w:val="BodyText"/>
        <w:tabs>
          <w:tab w:val="left" w:pos="408"/>
        </w:tabs>
        <w:kinsoku w:val="0"/>
        <w:overflowPunct w:val="0"/>
        <w:spacing w:before="47"/>
        <w:ind w:left="407"/>
        <w:rPr>
          <w:rFonts w:ascii="Times New Roman" w:hAnsi="Times New Roman" w:cs="Times New Roman"/>
          <w:sz w:val="19"/>
          <w:szCs w:val="19"/>
        </w:rPr>
      </w:pPr>
    </w:p>
    <w:p w14:paraId="356962A1" w14:textId="77777777" w:rsidR="0033186C" w:rsidRPr="00F22208" w:rsidRDefault="0033186C" w:rsidP="005B416F">
      <w:pPr>
        <w:pStyle w:val="BodyText"/>
        <w:numPr>
          <w:ilvl w:val="0"/>
          <w:numId w:val="19"/>
        </w:numPr>
        <w:tabs>
          <w:tab w:val="left" w:pos="408"/>
        </w:tabs>
        <w:kinsoku w:val="0"/>
        <w:overflowPunct w:val="0"/>
        <w:autoSpaceDE w:val="0"/>
        <w:autoSpaceDN w:val="0"/>
        <w:adjustRightInd w:val="0"/>
        <w:spacing w:before="47"/>
        <w:ind w:left="0" w:hanging="298"/>
        <w:rPr>
          <w:rFonts w:ascii="Times" w:hAnsi="Times" w:cs="Times"/>
          <w:sz w:val="18"/>
          <w:szCs w:val="18"/>
        </w:rPr>
      </w:pPr>
      <w:r w:rsidRPr="00F22208">
        <w:rPr>
          <w:rFonts w:ascii="Times New Roman" w:hAnsi="Times New Roman" w:cs="Times New Roman"/>
        </w:rPr>
        <w:t>Shtojca VIII është shtuar si në vijim:</w:t>
      </w:r>
    </w:p>
    <w:p w14:paraId="26F99D05" w14:textId="77777777" w:rsidR="0033186C" w:rsidRPr="00F22208" w:rsidRDefault="0033186C" w:rsidP="0033186C">
      <w:pPr>
        <w:pStyle w:val="BodyText"/>
        <w:tabs>
          <w:tab w:val="left" w:pos="408"/>
        </w:tabs>
        <w:kinsoku w:val="0"/>
        <w:overflowPunct w:val="0"/>
        <w:spacing w:before="47"/>
        <w:ind w:left="0"/>
        <w:rPr>
          <w:sz w:val="18"/>
          <w:szCs w:val="18"/>
        </w:rPr>
      </w:pPr>
    </w:p>
    <w:p w14:paraId="51099D2F" w14:textId="77777777" w:rsidR="0033186C" w:rsidRPr="00F22208" w:rsidRDefault="0033186C" w:rsidP="0033186C">
      <w:pPr>
        <w:pStyle w:val="BodyText"/>
        <w:kinsoku w:val="0"/>
        <w:overflowPunct w:val="0"/>
        <w:spacing w:before="11"/>
        <w:ind w:left="0"/>
        <w:rPr>
          <w:sz w:val="18"/>
          <w:szCs w:val="18"/>
        </w:rPr>
      </w:pPr>
    </w:p>
    <w:p w14:paraId="78E00224" w14:textId="77777777" w:rsidR="0033186C" w:rsidRPr="00F22208" w:rsidRDefault="0033186C" w:rsidP="0033186C">
      <w:pPr>
        <w:pStyle w:val="BodyText"/>
        <w:kinsoku w:val="0"/>
        <w:overflowPunct w:val="0"/>
        <w:ind w:left="0" w:right="3"/>
        <w:jc w:val="center"/>
        <w:rPr>
          <w:rFonts w:ascii="Cambria" w:hAnsi="Cambria" w:cs="Cambria"/>
          <w:sz w:val="19"/>
          <w:szCs w:val="19"/>
        </w:rPr>
      </w:pPr>
      <w:r w:rsidRPr="00F22208">
        <w:rPr>
          <w:spacing w:val="-4"/>
          <w:w w:val="95"/>
        </w:rPr>
        <w:t>‘</w:t>
      </w:r>
      <w:r w:rsidRPr="00F22208">
        <w:rPr>
          <w:rFonts w:ascii="Cambria" w:hAnsi="Cambria" w:cs="Cambria"/>
          <w:i/>
          <w:iCs/>
          <w:spacing w:val="-3"/>
          <w:w w:val="95"/>
        </w:rPr>
        <w:t xml:space="preserve">Shtojca </w:t>
      </w:r>
      <w:r w:rsidRPr="00F22208">
        <w:rPr>
          <w:rFonts w:ascii="Cambria" w:hAnsi="Cambria" w:cs="Cambria"/>
          <w:i/>
          <w:iCs/>
          <w:w w:val="95"/>
        </w:rPr>
        <w:t>VIII</w:t>
      </w:r>
      <w:r w:rsidRPr="00F22208">
        <w:rPr>
          <w:rFonts w:ascii="Cambria" w:hAnsi="Cambria" w:cs="Cambria"/>
          <w:i/>
          <w:iCs/>
          <w:spacing w:val="-1"/>
          <w:w w:val="95"/>
        </w:rPr>
        <w:t xml:space="preserve"> </w:t>
      </w:r>
      <w:r w:rsidRPr="00F22208">
        <w:rPr>
          <w:rFonts w:ascii="Cambria" w:hAnsi="Cambria" w:cs="Cambria"/>
          <w:i/>
          <w:iCs/>
          <w:w w:val="95"/>
        </w:rPr>
        <w:t>e Aneksit VI</w:t>
      </w:r>
      <w:r w:rsidRPr="00F22208">
        <w:rPr>
          <w:rFonts w:ascii="Cambria" w:hAnsi="Cambria" w:cs="Cambria"/>
          <w:i/>
          <w:iCs/>
          <w:spacing w:val="-1"/>
          <w:w w:val="95"/>
        </w:rPr>
        <w:t xml:space="preserve"> </w:t>
      </w:r>
      <w:r w:rsidRPr="00F22208">
        <w:rPr>
          <w:rFonts w:ascii="Cambria" w:hAnsi="Cambria" w:cs="Cambria"/>
          <w:i/>
          <w:iCs/>
          <w:spacing w:val="-2"/>
          <w:w w:val="95"/>
        </w:rPr>
        <w:t>(Pjesa</w:t>
      </w:r>
      <w:r w:rsidRPr="00F22208">
        <w:rPr>
          <w:rFonts w:ascii="Cambria" w:hAnsi="Cambria" w:cs="Cambria"/>
          <w:i/>
          <w:iCs/>
          <w:spacing w:val="-1"/>
          <w:w w:val="95"/>
        </w:rPr>
        <w:t>-ARA)</w:t>
      </w:r>
    </w:p>
    <w:p w14:paraId="44BF18C3" w14:textId="77777777" w:rsidR="0033186C" w:rsidRPr="00F22208" w:rsidRDefault="0033186C" w:rsidP="0033186C">
      <w:pPr>
        <w:pStyle w:val="BodyText"/>
        <w:kinsoku w:val="0"/>
        <w:overflowPunct w:val="0"/>
        <w:spacing w:before="10"/>
        <w:ind w:left="0" w:right="3"/>
        <w:jc w:val="center"/>
        <w:rPr>
          <w:rFonts w:ascii="Cambria" w:hAnsi="Cambria" w:cs="Cambria"/>
          <w:i/>
          <w:iCs/>
          <w:sz w:val="20"/>
          <w:szCs w:val="20"/>
        </w:rPr>
      </w:pPr>
    </w:p>
    <w:p w14:paraId="7225CA14" w14:textId="77777777" w:rsidR="0033186C" w:rsidRPr="00F22208" w:rsidRDefault="0033186C" w:rsidP="0033186C">
      <w:pPr>
        <w:pStyle w:val="Heading1"/>
        <w:kinsoku w:val="0"/>
        <w:overflowPunct w:val="0"/>
        <w:ind w:left="0" w:right="3"/>
        <w:jc w:val="center"/>
        <w:rPr>
          <w:rFonts w:ascii="Times New Roman" w:hAnsi="Times New Roman" w:cs="Times New Roman"/>
          <w:b w:val="0"/>
          <w:bCs w:val="0"/>
          <w:sz w:val="19"/>
          <w:szCs w:val="19"/>
        </w:rPr>
      </w:pPr>
      <w:r w:rsidRPr="00F22208">
        <w:rPr>
          <w:rFonts w:ascii="Times New Roman" w:hAnsi="Times New Roman" w:cs="Times New Roman"/>
          <w:spacing w:val="-2"/>
          <w:w w:val="90"/>
        </w:rPr>
        <w:t>Aprovimi i programit të trajnimit</w:t>
      </w:r>
    </w:p>
    <w:p w14:paraId="2EC647EB" w14:textId="77777777" w:rsidR="0033186C" w:rsidRPr="00F22208" w:rsidRDefault="0033186C" w:rsidP="0033186C">
      <w:pPr>
        <w:pStyle w:val="BodyText"/>
        <w:kinsoku w:val="0"/>
        <w:overflowPunct w:val="0"/>
        <w:spacing w:before="119"/>
        <w:ind w:left="-32" w:right="3"/>
        <w:jc w:val="center"/>
        <w:rPr>
          <w:rFonts w:ascii="Times New Roman" w:hAnsi="Times New Roman" w:cs="Times New Roman"/>
        </w:rPr>
      </w:pPr>
      <w:r w:rsidRPr="00F22208">
        <w:rPr>
          <w:rFonts w:ascii="Times New Roman" w:hAnsi="Times New Roman" w:cs="Times New Roman"/>
          <w:b/>
          <w:bCs/>
          <w:i/>
          <w:iCs/>
          <w:w w:val="105"/>
          <w:sz w:val="17"/>
          <w:szCs w:val="17"/>
        </w:rPr>
        <w:t xml:space="preserve">mbi deklarimin  e organizatave për ofrimin e trajnimit </w:t>
      </w:r>
      <w:r w:rsidRPr="00F22208">
        <w:rPr>
          <w:rFonts w:ascii="Times New Roman" w:hAnsi="Times New Roman" w:cs="Times New Roman"/>
        </w:rPr>
        <w:t>(DTO)</w:t>
      </w:r>
    </w:p>
    <w:p w14:paraId="07C1D685" w14:textId="77777777" w:rsidR="0033186C" w:rsidRPr="00F22208" w:rsidRDefault="0033186C" w:rsidP="0033186C">
      <w:pPr>
        <w:pStyle w:val="BodyText"/>
        <w:kinsoku w:val="0"/>
        <w:overflowPunct w:val="0"/>
        <w:spacing w:before="7"/>
        <w:ind w:left="0" w:right="3"/>
        <w:jc w:val="center"/>
        <w:rPr>
          <w:rFonts w:ascii="Times" w:hAnsi="Times" w:cs="Times"/>
          <w:sz w:val="21"/>
          <w:szCs w:val="21"/>
        </w:rPr>
      </w:pPr>
    </w:p>
    <w:p w14:paraId="324F5F1E" w14:textId="77777777" w:rsidR="0033186C" w:rsidRPr="00F22208" w:rsidRDefault="0033186C" w:rsidP="0033186C">
      <w:pPr>
        <w:pStyle w:val="BodyText"/>
        <w:kinsoku w:val="0"/>
        <w:overflowPunct w:val="0"/>
        <w:spacing w:line="372" w:lineRule="auto"/>
        <w:ind w:left="777" w:right="3" w:hanging="1"/>
        <w:rPr>
          <w:sz w:val="19"/>
          <w:szCs w:val="19"/>
        </w:rPr>
      </w:pPr>
      <w:r w:rsidRPr="00F22208">
        <w:rPr>
          <w:spacing w:val="-1"/>
        </w:rPr>
        <w:t xml:space="preserve">                                                                    Autoriteti kompetent</w:t>
      </w:r>
    </w:p>
    <w:p w14:paraId="2A00E195" w14:textId="62E5CAE5" w:rsidR="0033186C" w:rsidRPr="00F22208" w:rsidRDefault="0033186C" w:rsidP="0033186C">
      <w:pPr>
        <w:pStyle w:val="BodyText"/>
        <w:kinsoku w:val="0"/>
        <w:overflowPunct w:val="0"/>
        <w:spacing w:line="20" w:lineRule="atLeast"/>
        <w:ind w:left="401"/>
        <w:rPr>
          <w:sz w:val="2"/>
          <w:szCs w:val="2"/>
        </w:rPr>
      </w:pPr>
      <w:r w:rsidRPr="00F22208">
        <w:rPr>
          <w:noProof/>
          <w:lang w:val="en-US"/>
        </w:rPr>
        <mc:AlternateContent>
          <mc:Choice Requires="wpg">
            <w:drawing>
              <wp:inline distT="0" distB="0" distL="0" distR="0" wp14:anchorId="25F7D86C" wp14:editId="2E67E5C0">
                <wp:extent cx="5666740" cy="12700"/>
                <wp:effectExtent l="9525" t="9525" r="635"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14" name="Freeform 13"/>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6BA8FBEB" id="Group 13"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">
                <v:shape id="Freeform 13"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" path="m,l8910,e" filled="f" strokeweight=".22331mm">
                  <v:path arrowok="t" o:connecttype="custom" o:connectlocs="0,0;8910,0" o:connectangles="0,0"/>
                </v:shape>
                <w10:anchorlock/>
              </v:group>
            </w:pict>
          </mc:Fallback>
        </mc:AlternateContent>
      </w:r>
    </w:p>
    <w:p w14:paraId="7EDAE93E" w14:textId="69693B45" w:rsidR="0033186C" w:rsidRPr="00F22208" w:rsidRDefault="0033186C" w:rsidP="0033186C">
      <w:pPr>
        <w:pStyle w:val="BodyText"/>
        <w:kinsoku w:val="0"/>
        <w:overflowPunct w:val="0"/>
        <w:spacing w:line="420" w:lineRule="auto"/>
        <w:ind w:left="407" w:right="7381"/>
        <w:rPr>
          <w:rFonts w:ascii="Cambria" w:hAnsi="Cambria" w:cs="Cambria"/>
          <w:i/>
          <w:iCs/>
          <w:spacing w:val="24"/>
          <w:w w:val="84"/>
          <w:sz w:val="19"/>
          <w:szCs w:val="19"/>
        </w:rPr>
      </w:pPr>
      <w:r w:rsidRPr="00F22208">
        <w:rPr>
          <w:noProof/>
          <w:sz w:val="19"/>
          <w:szCs w:val="19"/>
          <w:lang w:val="en-US"/>
        </w:rPr>
        <mc:AlternateContent>
          <mc:Choice Requires="wps">
            <w:drawing>
              <wp:anchor distT="0" distB="0" distL="114300" distR="114300" simplePos="0" relativeHeight="251652096" behindDoc="1" locked="0" layoutInCell="0" allowOverlap="1" wp14:anchorId="303677B5" wp14:editId="6C2F309F">
                <wp:simplePos x="0" y="0"/>
                <wp:positionH relativeFrom="page">
                  <wp:posOffset>1045845</wp:posOffset>
                </wp:positionH>
                <wp:positionV relativeFrom="paragraph">
                  <wp:posOffset>247650</wp:posOffset>
                </wp:positionV>
                <wp:extent cx="5657850" cy="0"/>
                <wp:effectExtent l="7620" t="9525" r="11430" b="952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0"/>
                        </a:xfrm>
                        <a:custGeom>
                          <a:avLst/>
                          <a:gdLst>
                            <a:gd name="T0" fmla="*/ 0 w 8911"/>
                            <a:gd name="T1" fmla="*/ 0 h 20"/>
                            <a:gd name="T2" fmla="*/ 5657850 w 8911"/>
                            <a:gd name="T3" fmla="*/ 0 h 20"/>
                            <a:gd name="T4" fmla="*/ 0 60000 65536"/>
                            <a:gd name="T5" fmla="*/ 0 60000 65536"/>
                          </a:gdLst>
                          <a:ahLst/>
                          <a:cxnLst>
                            <a:cxn ang="T4">
                              <a:pos x="T0" y="T1"/>
                            </a:cxn>
                            <a:cxn ang="T5">
                              <a:pos x="T2" y="T3"/>
                            </a:cxn>
                          </a:cxnLst>
                          <a:rect l="0" t="0" r="r" b="b"/>
                          <a:pathLst>
                            <a:path w="8911" h="20">
                              <a:moveTo>
                                <a:pt x="0" y="0"/>
                              </a:moveTo>
                              <a:lnTo>
                                <a:pt x="89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FEA5DC" id="Freeform 12" o:spid="_x0000_s1026" style="position:absolute;margin-left:82.35pt;margin-top:19.5pt;width:445.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" o:allowincell="f" path="m,l8911,e" filled="f" strokeweight=".22331mm">
                <v:path arrowok="t" o:connecttype="custom" o:connectlocs="0,0;2147483646,0" o:connectangles="0,0"/>
                <w10:wrap anchorx="page"/>
              </v:shape>
            </w:pict>
          </mc:Fallback>
        </mc:AlternateContent>
      </w:r>
      <w:r w:rsidRPr="00F22208">
        <w:rPr>
          <w:noProof/>
          <w:sz w:val="19"/>
          <w:szCs w:val="19"/>
          <w:lang w:val="en-US"/>
        </w:rPr>
        <mc:AlternateContent>
          <mc:Choice Requires="wps">
            <w:drawing>
              <wp:anchor distT="0" distB="0" distL="114300" distR="114300" simplePos="0" relativeHeight="251653120" behindDoc="1" locked="0" layoutInCell="0" allowOverlap="1" wp14:anchorId="349B37BE" wp14:editId="596877DD">
                <wp:simplePos x="0" y="0"/>
                <wp:positionH relativeFrom="page">
                  <wp:posOffset>1045845</wp:posOffset>
                </wp:positionH>
                <wp:positionV relativeFrom="paragraph">
                  <wp:posOffset>497205</wp:posOffset>
                </wp:positionV>
                <wp:extent cx="5657850" cy="0"/>
                <wp:effectExtent l="7620" t="11430" r="11430" b="762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0"/>
                        </a:xfrm>
                        <a:custGeom>
                          <a:avLst/>
                          <a:gdLst>
                            <a:gd name="T0" fmla="*/ 0 w 8911"/>
                            <a:gd name="T1" fmla="*/ 0 h 20"/>
                            <a:gd name="T2" fmla="*/ 5657850 w 8911"/>
                            <a:gd name="T3" fmla="*/ 0 h 20"/>
                            <a:gd name="T4" fmla="*/ 0 60000 65536"/>
                            <a:gd name="T5" fmla="*/ 0 60000 65536"/>
                          </a:gdLst>
                          <a:ahLst/>
                          <a:cxnLst>
                            <a:cxn ang="T4">
                              <a:pos x="T0" y="T1"/>
                            </a:cxn>
                            <a:cxn ang="T5">
                              <a:pos x="T2" y="T3"/>
                            </a:cxn>
                          </a:cxnLst>
                          <a:rect l="0" t="0" r="r" b="b"/>
                          <a:pathLst>
                            <a:path w="8911" h="20">
                              <a:moveTo>
                                <a:pt x="0" y="0"/>
                              </a:moveTo>
                              <a:lnTo>
                                <a:pt x="89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1A3DC8" id="Freeform 11" o:spid="_x0000_s1026" style="position:absolute;margin-left:82.35pt;margin-top:39.15pt;width:445.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" o:allowincell="f" path="m,l8911,e" filled="f" strokeweight=".22331mm">
                <v:path arrowok="t" o:connecttype="custom" o:connectlocs="0,0;2147483646,0" o:connectangles="0,0"/>
                <w10:wrap anchorx="page"/>
              </v:shape>
            </w:pict>
          </mc:Fallback>
        </mc:AlternateContent>
      </w:r>
      <w:r w:rsidRPr="00F22208">
        <w:rPr>
          <w:rFonts w:ascii="Times New Roman" w:hAnsi="Times New Roman" w:cs="Times New Roman"/>
          <w:i/>
          <w:iCs/>
          <w:w w:val="85"/>
        </w:rPr>
        <w:t>Autoriteti lëshues:</w:t>
      </w:r>
      <w:r w:rsidRPr="00F22208">
        <w:rPr>
          <w:rFonts w:ascii="Cambria" w:hAnsi="Cambria" w:cs="Cambria"/>
          <w:i/>
          <w:iCs/>
          <w:spacing w:val="24"/>
          <w:w w:val="84"/>
        </w:rPr>
        <w:t xml:space="preserve"> </w:t>
      </w:r>
    </w:p>
    <w:p w14:paraId="2F32E0BE" w14:textId="77777777" w:rsidR="0033186C" w:rsidRPr="00F22208" w:rsidRDefault="0033186C" w:rsidP="0033186C">
      <w:pPr>
        <w:pStyle w:val="BodyText"/>
        <w:kinsoku w:val="0"/>
        <w:overflowPunct w:val="0"/>
        <w:spacing w:before="67" w:line="420" w:lineRule="auto"/>
        <w:ind w:left="407" w:right="7381"/>
        <w:rPr>
          <w:rFonts w:ascii="Cambria" w:hAnsi="Cambria" w:cs="Cambria"/>
        </w:rPr>
      </w:pPr>
      <w:r w:rsidRPr="00F22208">
        <w:rPr>
          <w:rFonts w:ascii="Cambria" w:hAnsi="Cambria" w:cs="Cambria"/>
          <w:i/>
          <w:iCs/>
        </w:rPr>
        <w:t>Emri i</w:t>
      </w:r>
      <w:r w:rsidRPr="00F22208">
        <w:rPr>
          <w:rFonts w:ascii="Cambria" w:hAnsi="Cambria" w:cs="Cambria"/>
          <w:i/>
          <w:iCs/>
          <w:spacing w:val="-12"/>
        </w:rPr>
        <w:t xml:space="preserve"> </w:t>
      </w:r>
      <w:r w:rsidRPr="00F22208">
        <w:rPr>
          <w:rFonts w:ascii="Cambria" w:hAnsi="Cambria" w:cs="Cambria"/>
          <w:i/>
          <w:iCs/>
        </w:rPr>
        <w:t>DTO:</w:t>
      </w:r>
    </w:p>
    <w:p w14:paraId="4DE49E2F" w14:textId="77777777" w:rsidR="0033186C" w:rsidRPr="00F22208" w:rsidRDefault="0033186C" w:rsidP="0033186C">
      <w:pPr>
        <w:pStyle w:val="BodyText"/>
        <w:kinsoku w:val="0"/>
        <w:overflowPunct w:val="0"/>
        <w:ind w:left="407"/>
        <w:rPr>
          <w:rFonts w:ascii="Cambria" w:hAnsi="Cambria" w:cs="Cambria"/>
        </w:rPr>
      </w:pPr>
      <w:r w:rsidRPr="00F22208">
        <w:rPr>
          <w:rFonts w:ascii="Cambria" w:hAnsi="Cambria" w:cs="Cambria"/>
          <w:i/>
          <w:iCs/>
          <w:w w:val="90"/>
        </w:rPr>
        <w:t>DTO</w:t>
      </w:r>
      <w:r w:rsidRPr="00F22208">
        <w:rPr>
          <w:rFonts w:ascii="Cambria" w:hAnsi="Cambria" w:cs="Cambria"/>
          <w:i/>
          <w:iCs/>
          <w:spacing w:val="-17"/>
          <w:w w:val="90"/>
        </w:rPr>
        <w:t xml:space="preserve"> numri i referencës</w:t>
      </w:r>
      <w:r w:rsidRPr="00F22208">
        <w:rPr>
          <w:rFonts w:ascii="Cambria" w:hAnsi="Cambria" w:cs="Cambria"/>
          <w:i/>
          <w:iCs/>
          <w:w w:val="90"/>
        </w:rPr>
        <w:t>:</w:t>
      </w:r>
    </w:p>
    <w:p w14:paraId="56953DA6" w14:textId="77777777" w:rsidR="0033186C" w:rsidRPr="00F22208" w:rsidRDefault="0033186C" w:rsidP="0033186C">
      <w:pPr>
        <w:pStyle w:val="BodyText"/>
        <w:kinsoku w:val="0"/>
        <w:overflowPunct w:val="0"/>
        <w:spacing w:before="1"/>
        <w:ind w:left="0"/>
        <w:rPr>
          <w:rFonts w:ascii="Cambria" w:hAnsi="Cambria" w:cs="Cambria"/>
          <w:i/>
          <w:iCs/>
          <w:sz w:val="8"/>
          <w:szCs w:val="8"/>
        </w:rPr>
      </w:pPr>
    </w:p>
    <w:p w14:paraId="366AFB92" w14:textId="7E46063F" w:rsidR="0033186C" w:rsidRPr="00F22208" w:rsidRDefault="0033186C" w:rsidP="0033186C">
      <w:pPr>
        <w:pStyle w:val="BodyText"/>
        <w:kinsoku w:val="0"/>
        <w:overflowPunct w:val="0"/>
        <w:spacing w:line="20" w:lineRule="atLeast"/>
        <w:ind w:left="401"/>
        <w:rPr>
          <w:rFonts w:ascii="Cambria" w:hAnsi="Cambria" w:cs="Cambria"/>
          <w:sz w:val="2"/>
          <w:szCs w:val="2"/>
        </w:rPr>
      </w:pPr>
      <w:r w:rsidRPr="00F22208">
        <w:rPr>
          <w:rFonts w:ascii="Times" w:hAnsi="Times" w:cs="Times"/>
          <w:noProof/>
          <w:sz w:val="19"/>
          <w:szCs w:val="19"/>
          <w:lang w:val="en-US"/>
        </w:rPr>
        <mc:AlternateContent>
          <mc:Choice Requires="wpg">
            <w:drawing>
              <wp:inline distT="0" distB="0" distL="0" distR="0" wp14:anchorId="41B63776" wp14:editId="18688F16">
                <wp:extent cx="5666740" cy="12700"/>
                <wp:effectExtent l="9525" t="9525" r="63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10" name="Freeform 9"/>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357FDF5" id="Group 9"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">
                <v:shape id="Freeform 9"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" path="m,l8910,e" filled="f" strokeweight=".22331mm">
                  <v:path arrowok="t" o:connecttype="custom" o:connectlocs="0,0;8910,0" o:connectangles="0,0"/>
                </v:shape>
                <w10:anchorlock/>
              </v:group>
            </w:pict>
          </mc:Fallback>
        </mc:AlternateContent>
      </w:r>
    </w:p>
    <w:p w14:paraId="4141E9F4" w14:textId="77777777" w:rsidR="0033186C" w:rsidRPr="00F22208" w:rsidRDefault="0033186C" w:rsidP="0033186C">
      <w:pPr>
        <w:pStyle w:val="BodyText"/>
        <w:kinsoku w:val="0"/>
        <w:overflowPunct w:val="0"/>
        <w:ind w:left="0"/>
        <w:rPr>
          <w:rFonts w:ascii="Cambria" w:hAnsi="Cambria" w:cs="Cambria"/>
          <w:i/>
          <w:iCs/>
          <w:sz w:val="20"/>
          <w:szCs w:val="20"/>
        </w:rPr>
      </w:pPr>
    </w:p>
    <w:p w14:paraId="18B90E49" w14:textId="77777777" w:rsidR="0033186C" w:rsidRPr="00F22208" w:rsidRDefault="0033186C" w:rsidP="0033186C">
      <w:pPr>
        <w:pStyle w:val="BodyText"/>
        <w:kinsoku w:val="0"/>
        <w:overflowPunct w:val="0"/>
        <w:spacing w:before="11"/>
        <w:ind w:left="0"/>
        <w:rPr>
          <w:rFonts w:ascii="Cambria" w:hAnsi="Cambria" w:cs="Cambria"/>
          <w:i/>
          <w:iCs/>
          <w:sz w:val="10"/>
          <w:szCs w:val="10"/>
        </w:rPr>
      </w:pPr>
    </w:p>
    <w:tbl>
      <w:tblPr>
        <w:tblW w:w="0" w:type="auto"/>
        <w:tblInd w:w="402" w:type="dxa"/>
        <w:tblLayout w:type="fixed"/>
        <w:tblCellMar>
          <w:left w:w="0" w:type="dxa"/>
          <w:right w:w="0" w:type="dxa"/>
        </w:tblCellMar>
        <w:tblLook w:val="04A0" w:firstRow="1" w:lastRow="0" w:firstColumn="1" w:lastColumn="0" w:noHBand="0" w:noVBand="1"/>
      </w:tblPr>
      <w:tblGrid>
        <w:gridCol w:w="5834"/>
        <w:gridCol w:w="1536"/>
        <w:gridCol w:w="1540"/>
      </w:tblGrid>
      <w:tr w:rsidR="0033186C" w:rsidRPr="00F22208" w14:paraId="62436F5F" w14:textId="77777777" w:rsidTr="0033186C">
        <w:trPr>
          <w:trHeight w:hRule="exact" w:val="985"/>
        </w:trPr>
        <w:tc>
          <w:tcPr>
            <w:tcW w:w="5834" w:type="dxa"/>
            <w:tcBorders>
              <w:top w:val="single" w:sz="4" w:space="0" w:color="000000"/>
              <w:left w:val="nil"/>
              <w:bottom w:val="single" w:sz="4" w:space="0" w:color="000000"/>
              <w:right w:val="single" w:sz="4" w:space="0" w:color="000000"/>
            </w:tcBorders>
            <w:hideMark/>
          </w:tcPr>
          <w:p w14:paraId="0E65B56E" w14:textId="77777777" w:rsidR="0033186C" w:rsidRPr="00F22208" w:rsidRDefault="0033186C">
            <w:pPr>
              <w:pStyle w:val="TableParagraph"/>
              <w:kinsoku w:val="0"/>
              <w:overflowPunct w:val="0"/>
              <w:spacing w:before="62"/>
              <w:ind w:left="-1"/>
              <w:rPr>
                <w:rFonts w:ascii="Times New Roman" w:hAnsi="Times New Roman" w:cs="Times New Roman"/>
                <w:sz w:val="19"/>
                <w:szCs w:val="19"/>
              </w:rPr>
            </w:pPr>
            <w:r w:rsidRPr="00F22208">
              <w:rPr>
                <w:i/>
                <w:iCs/>
                <w:spacing w:val="-3"/>
                <w:w w:val="85"/>
                <w:sz w:val="19"/>
                <w:szCs w:val="19"/>
              </w:rPr>
              <w:t>Programi(et) e trajnimit të  aprovuar</w:t>
            </w:r>
            <w:r w:rsidRPr="00F22208">
              <w:rPr>
                <w:i/>
                <w:iCs/>
                <w:spacing w:val="-1"/>
                <w:w w:val="85"/>
                <w:sz w:val="19"/>
                <w:szCs w:val="19"/>
              </w:rPr>
              <w:t>:</w:t>
            </w:r>
          </w:p>
          <w:p w14:paraId="6EEDE532" w14:textId="77777777" w:rsidR="0033186C" w:rsidRPr="00F22208" w:rsidRDefault="0033186C">
            <w:pPr>
              <w:pStyle w:val="TableParagraph"/>
              <w:kinsoku w:val="0"/>
              <w:overflowPunct w:val="0"/>
              <w:spacing w:before="76" w:line="324" w:lineRule="auto"/>
              <w:ind w:left="-1" w:right="1258"/>
              <w:rPr>
                <w:sz w:val="24"/>
                <w:szCs w:val="24"/>
              </w:rPr>
            </w:pPr>
            <w:r w:rsidRPr="00F22208">
              <w:rPr>
                <w:rFonts w:ascii="Times" w:hAnsi="Times" w:cs="Times"/>
                <w:spacing w:val="1"/>
                <w:w w:val="90"/>
                <w:sz w:val="19"/>
                <w:szCs w:val="19"/>
              </w:rPr>
              <w:t xml:space="preserve">Standardizimi i ekzaminuesit </w:t>
            </w:r>
            <w:r w:rsidRPr="00F22208">
              <w:rPr>
                <w:rFonts w:ascii="Times" w:hAnsi="Times" w:cs="Times"/>
                <w:w w:val="90"/>
                <w:sz w:val="19"/>
                <w:szCs w:val="19"/>
              </w:rPr>
              <w:t>— FE(S),</w:t>
            </w:r>
            <w:r w:rsidRPr="00F22208">
              <w:rPr>
                <w:rFonts w:ascii="Times" w:hAnsi="Times" w:cs="Times"/>
                <w:spacing w:val="1"/>
                <w:w w:val="90"/>
                <w:sz w:val="19"/>
                <w:szCs w:val="19"/>
              </w:rPr>
              <w:t xml:space="preserve"> </w:t>
            </w:r>
            <w:r w:rsidRPr="00F22208">
              <w:rPr>
                <w:rFonts w:ascii="Times" w:hAnsi="Times" w:cs="Times"/>
                <w:w w:val="90"/>
                <w:sz w:val="19"/>
                <w:szCs w:val="19"/>
              </w:rPr>
              <w:t>FIE(S),</w:t>
            </w:r>
            <w:r w:rsidRPr="00F22208">
              <w:rPr>
                <w:rFonts w:ascii="Times" w:hAnsi="Times" w:cs="Times"/>
                <w:spacing w:val="1"/>
                <w:w w:val="90"/>
                <w:sz w:val="19"/>
                <w:szCs w:val="19"/>
              </w:rPr>
              <w:t xml:space="preserve"> </w:t>
            </w:r>
            <w:r w:rsidRPr="00F22208">
              <w:rPr>
                <w:rFonts w:ascii="Times" w:hAnsi="Times" w:cs="Times"/>
                <w:w w:val="90"/>
                <w:sz w:val="19"/>
                <w:szCs w:val="19"/>
              </w:rPr>
              <w:t>FE(B),</w:t>
            </w:r>
            <w:r w:rsidRPr="00F22208">
              <w:rPr>
                <w:rFonts w:ascii="Times" w:hAnsi="Times" w:cs="Times"/>
                <w:spacing w:val="1"/>
                <w:w w:val="90"/>
                <w:sz w:val="19"/>
                <w:szCs w:val="19"/>
              </w:rPr>
              <w:t xml:space="preserve"> </w:t>
            </w:r>
            <w:r w:rsidRPr="00F22208">
              <w:rPr>
                <w:rFonts w:ascii="Times" w:hAnsi="Times" w:cs="Times"/>
                <w:w w:val="90"/>
                <w:sz w:val="19"/>
                <w:szCs w:val="19"/>
              </w:rPr>
              <w:t>FIE(B)</w:t>
            </w:r>
            <w:r w:rsidRPr="00F22208">
              <w:rPr>
                <w:rFonts w:ascii="Times" w:hAnsi="Times" w:cs="Times"/>
                <w:spacing w:val="-6"/>
                <w:w w:val="90"/>
                <w:sz w:val="19"/>
                <w:szCs w:val="19"/>
              </w:rPr>
              <w:t xml:space="preserve"> </w:t>
            </w:r>
            <w:r w:rsidRPr="00F22208">
              <w:rPr>
                <w:rFonts w:ascii="Times" w:hAnsi="Times" w:cs="Times"/>
                <w:w w:val="90"/>
                <w:sz w:val="19"/>
                <w:szCs w:val="19"/>
              </w:rPr>
              <w:t>(**)</w:t>
            </w:r>
            <w:r w:rsidRPr="00F22208">
              <w:rPr>
                <w:rFonts w:ascii="Times" w:hAnsi="Times" w:cs="Times"/>
                <w:w w:val="77"/>
                <w:sz w:val="19"/>
                <w:szCs w:val="19"/>
              </w:rPr>
              <w:t xml:space="preserve"> </w:t>
            </w:r>
            <w:r w:rsidRPr="00F22208">
              <w:rPr>
                <w:rFonts w:ascii="Times" w:hAnsi="Times" w:cs="Times"/>
                <w:w w:val="90"/>
                <w:sz w:val="19"/>
                <w:szCs w:val="19"/>
              </w:rPr>
              <w:t>Seminar suplementar i ekzaminuesit</w:t>
            </w:r>
            <w:r w:rsidRPr="00F22208">
              <w:rPr>
                <w:rFonts w:ascii="Times" w:hAnsi="Times" w:cs="Times"/>
                <w:spacing w:val="2"/>
                <w:w w:val="90"/>
                <w:sz w:val="19"/>
                <w:szCs w:val="19"/>
              </w:rPr>
              <w:t xml:space="preserve"> </w:t>
            </w:r>
            <w:r w:rsidRPr="00F22208">
              <w:rPr>
                <w:rFonts w:ascii="Times" w:hAnsi="Times" w:cs="Times"/>
                <w:w w:val="90"/>
                <w:sz w:val="19"/>
                <w:szCs w:val="19"/>
              </w:rPr>
              <w:t>—</w:t>
            </w:r>
            <w:r w:rsidRPr="00F22208">
              <w:rPr>
                <w:rFonts w:ascii="Times" w:hAnsi="Times" w:cs="Times"/>
                <w:spacing w:val="2"/>
                <w:w w:val="90"/>
                <w:sz w:val="19"/>
                <w:szCs w:val="19"/>
              </w:rPr>
              <w:t xml:space="preserve"> </w:t>
            </w:r>
            <w:r w:rsidRPr="00F22208">
              <w:rPr>
                <w:rFonts w:ascii="Times" w:hAnsi="Times" w:cs="Times"/>
                <w:w w:val="90"/>
                <w:sz w:val="19"/>
                <w:szCs w:val="19"/>
              </w:rPr>
              <w:t>FE(S),</w:t>
            </w:r>
            <w:r w:rsidRPr="00F22208">
              <w:rPr>
                <w:rFonts w:ascii="Times" w:hAnsi="Times" w:cs="Times"/>
                <w:spacing w:val="1"/>
                <w:w w:val="90"/>
                <w:sz w:val="19"/>
                <w:szCs w:val="19"/>
              </w:rPr>
              <w:t xml:space="preserve"> </w:t>
            </w:r>
            <w:r w:rsidRPr="00F22208">
              <w:rPr>
                <w:rFonts w:ascii="Times" w:hAnsi="Times" w:cs="Times"/>
                <w:w w:val="90"/>
                <w:sz w:val="19"/>
                <w:szCs w:val="19"/>
              </w:rPr>
              <w:t>FIE(S),</w:t>
            </w:r>
            <w:r w:rsidRPr="00F22208">
              <w:rPr>
                <w:rFonts w:ascii="Times" w:hAnsi="Times" w:cs="Times"/>
                <w:spacing w:val="2"/>
                <w:w w:val="90"/>
                <w:sz w:val="19"/>
                <w:szCs w:val="19"/>
              </w:rPr>
              <w:t xml:space="preserve"> </w:t>
            </w:r>
            <w:r w:rsidRPr="00F22208">
              <w:rPr>
                <w:rFonts w:ascii="Times" w:hAnsi="Times" w:cs="Times"/>
                <w:w w:val="90"/>
                <w:sz w:val="19"/>
                <w:szCs w:val="19"/>
              </w:rPr>
              <w:t>FE(B),</w:t>
            </w:r>
            <w:r w:rsidRPr="00F22208">
              <w:rPr>
                <w:rFonts w:ascii="Times" w:hAnsi="Times" w:cs="Times"/>
                <w:spacing w:val="2"/>
                <w:w w:val="90"/>
                <w:sz w:val="19"/>
                <w:szCs w:val="19"/>
              </w:rPr>
              <w:t xml:space="preserve"> </w:t>
            </w:r>
            <w:r w:rsidRPr="00F22208">
              <w:rPr>
                <w:rFonts w:ascii="Times" w:hAnsi="Times" w:cs="Times"/>
                <w:w w:val="90"/>
                <w:sz w:val="19"/>
                <w:szCs w:val="19"/>
              </w:rPr>
              <w:t>FIE(B)</w:t>
            </w:r>
            <w:r w:rsidRPr="00F22208">
              <w:rPr>
                <w:rFonts w:ascii="Times" w:hAnsi="Times" w:cs="Times"/>
                <w:spacing w:val="-6"/>
                <w:w w:val="90"/>
                <w:sz w:val="19"/>
                <w:szCs w:val="19"/>
              </w:rPr>
              <w:t xml:space="preserve"> </w:t>
            </w:r>
            <w:r w:rsidRPr="00F22208">
              <w:rPr>
                <w:rFonts w:ascii="Times" w:hAnsi="Times" w:cs="Times"/>
                <w:w w:val="90"/>
                <w:sz w:val="19"/>
                <w:szCs w:val="19"/>
              </w:rPr>
              <w:t>(**)</w:t>
            </w:r>
          </w:p>
        </w:tc>
        <w:tc>
          <w:tcPr>
            <w:tcW w:w="1536" w:type="dxa"/>
            <w:tcBorders>
              <w:top w:val="single" w:sz="4" w:space="0" w:color="000000"/>
              <w:left w:val="single" w:sz="4" w:space="0" w:color="000000"/>
              <w:bottom w:val="single" w:sz="4" w:space="0" w:color="000000"/>
              <w:right w:val="single" w:sz="4" w:space="0" w:color="000000"/>
            </w:tcBorders>
            <w:hideMark/>
          </w:tcPr>
          <w:p w14:paraId="377E9DC2" w14:textId="77777777" w:rsidR="0033186C" w:rsidRPr="00F22208" w:rsidRDefault="0033186C">
            <w:pPr>
              <w:pStyle w:val="TableParagraph"/>
              <w:kinsoku w:val="0"/>
              <w:overflowPunct w:val="0"/>
              <w:spacing w:before="62"/>
              <w:ind w:left="83"/>
            </w:pPr>
            <w:r w:rsidRPr="00F22208">
              <w:rPr>
                <w:rFonts w:ascii="Cambria" w:hAnsi="Cambria" w:cs="Cambria"/>
                <w:i/>
                <w:iCs/>
                <w:spacing w:val="-2"/>
                <w:w w:val="85"/>
                <w:sz w:val="19"/>
                <w:szCs w:val="19"/>
              </w:rPr>
              <w:t>Referenca e dokumentit:</w:t>
            </w:r>
          </w:p>
        </w:tc>
        <w:tc>
          <w:tcPr>
            <w:tcW w:w="1540" w:type="dxa"/>
            <w:tcBorders>
              <w:top w:val="single" w:sz="4" w:space="0" w:color="000000"/>
              <w:left w:val="single" w:sz="4" w:space="0" w:color="000000"/>
              <w:bottom w:val="single" w:sz="4" w:space="0" w:color="000000"/>
              <w:right w:val="nil"/>
            </w:tcBorders>
            <w:hideMark/>
          </w:tcPr>
          <w:p w14:paraId="0F76F937" w14:textId="77777777" w:rsidR="0033186C" w:rsidRPr="00F22208" w:rsidRDefault="0033186C">
            <w:pPr>
              <w:pStyle w:val="TableParagraph"/>
              <w:kinsoku w:val="0"/>
              <w:overflowPunct w:val="0"/>
              <w:spacing w:before="62"/>
              <w:ind w:left="83"/>
            </w:pPr>
            <w:r w:rsidRPr="00F22208">
              <w:rPr>
                <w:rFonts w:ascii="Cambria" w:hAnsi="Cambria" w:cs="Cambria"/>
                <w:i/>
                <w:iCs/>
                <w:w w:val="95"/>
                <w:sz w:val="19"/>
                <w:szCs w:val="19"/>
              </w:rPr>
              <w:t>Vërejtje::</w:t>
            </w:r>
          </w:p>
        </w:tc>
      </w:tr>
    </w:tbl>
    <w:p w14:paraId="501478C9" w14:textId="77777777" w:rsidR="0033186C" w:rsidRPr="00F22208" w:rsidRDefault="0033186C" w:rsidP="0033186C">
      <w:pPr>
        <w:pStyle w:val="BodyText"/>
        <w:kinsoku w:val="0"/>
        <w:overflowPunct w:val="0"/>
        <w:spacing w:before="74" w:line="210" w:lineRule="exact"/>
        <w:ind w:left="407" w:right="105"/>
        <w:jc w:val="both"/>
        <w:rPr>
          <w:rFonts w:ascii="Times New Roman" w:eastAsia="Times New Roman" w:hAnsi="Times New Roman" w:cs="Times New Roman"/>
          <w:lang w:val="sq-AL"/>
        </w:rPr>
      </w:pPr>
      <w:r w:rsidRPr="00F22208">
        <w:rPr>
          <w:rFonts w:ascii="Times New Roman" w:hAnsi="Times New Roman" w:cs="Times New Roman"/>
        </w:rPr>
        <w:t>Programi(et) e lartcekura të trajnimit është (janë) verifikuar nga autoriteti kompetent i lartpërmendur dhe është konstatuar se janë në përputhje me kërkesat e Shtojcës I (Pjesa-FCL) të Rregullores të Komisionit (AAC) Nr. 05/2015.</w:t>
      </w:r>
    </w:p>
    <w:p w14:paraId="3C6A98BA" w14:textId="77777777" w:rsidR="0033186C" w:rsidRPr="00F22208" w:rsidRDefault="0033186C" w:rsidP="0033186C">
      <w:pPr>
        <w:pStyle w:val="BodyText"/>
        <w:kinsoku w:val="0"/>
        <w:overflowPunct w:val="0"/>
        <w:spacing w:before="4"/>
        <w:ind w:left="0"/>
        <w:rPr>
          <w:rFonts w:ascii="Times" w:hAnsi="Times" w:cs="Times"/>
          <w:sz w:val="8"/>
          <w:szCs w:val="8"/>
        </w:rPr>
      </w:pPr>
    </w:p>
    <w:p w14:paraId="6071EC03" w14:textId="54C8BD75" w:rsidR="0033186C" w:rsidRPr="00F22208" w:rsidRDefault="0033186C" w:rsidP="0033186C">
      <w:pPr>
        <w:pStyle w:val="BodyText"/>
        <w:kinsoku w:val="0"/>
        <w:overflowPunct w:val="0"/>
        <w:spacing w:line="20" w:lineRule="atLeast"/>
        <w:ind w:left="401"/>
        <w:rPr>
          <w:sz w:val="2"/>
          <w:szCs w:val="2"/>
        </w:rPr>
      </w:pPr>
      <w:r w:rsidRPr="00F22208">
        <w:rPr>
          <w:noProof/>
          <w:sz w:val="19"/>
          <w:szCs w:val="19"/>
          <w:lang w:val="en-US"/>
        </w:rPr>
        <mc:AlternateContent>
          <mc:Choice Requires="wpg">
            <w:drawing>
              <wp:inline distT="0" distB="0" distL="0" distR="0" wp14:anchorId="067A6FA1" wp14:editId="56AA0D30">
                <wp:extent cx="5666740" cy="12700"/>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8" name="Freeform 9"/>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ED0DACF" id="Group 7"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">
                <v:shape id="Freeform 9"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" path="m,l8910,e" filled="f" strokeweight=".22331mm">
                  <v:path arrowok="t" o:connecttype="custom" o:connectlocs="0,0;8910,0" o:connectangles="0,0"/>
                </v:shape>
                <w10:anchorlock/>
              </v:group>
            </w:pict>
          </mc:Fallback>
        </mc:AlternateContent>
      </w:r>
    </w:p>
    <w:p w14:paraId="0D782422" w14:textId="77777777" w:rsidR="0033186C" w:rsidRPr="00F22208" w:rsidRDefault="0033186C" w:rsidP="0033186C">
      <w:pPr>
        <w:pStyle w:val="BodyText"/>
        <w:kinsoku w:val="0"/>
        <w:overflowPunct w:val="0"/>
        <w:spacing w:before="45"/>
        <w:ind w:left="407"/>
        <w:jc w:val="both"/>
        <w:rPr>
          <w:rFonts w:ascii="Times New Roman" w:hAnsi="Times New Roman" w:cs="Times New Roman"/>
          <w:sz w:val="19"/>
          <w:szCs w:val="19"/>
        </w:rPr>
      </w:pPr>
      <w:r w:rsidRPr="00F22208">
        <w:rPr>
          <w:rFonts w:ascii="Times New Roman" w:hAnsi="Times New Roman" w:cs="Times New Roman"/>
          <w:i/>
          <w:iCs/>
          <w:w w:val="90"/>
        </w:rPr>
        <w:t>Data e lëshimit:</w:t>
      </w:r>
    </w:p>
    <w:p w14:paraId="550ED530" w14:textId="77777777" w:rsidR="0033186C" w:rsidRPr="00F22208" w:rsidRDefault="0033186C" w:rsidP="0033186C">
      <w:pPr>
        <w:pStyle w:val="BodyText"/>
        <w:kinsoku w:val="0"/>
        <w:overflowPunct w:val="0"/>
        <w:spacing w:before="2"/>
        <w:ind w:left="0"/>
        <w:rPr>
          <w:rFonts w:ascii="Cambria" w:hAnsi="Cambria" w:cs="Cambria"/>
          <w:i/>
          <w:iCs/>
          <w:sz w:val="8"/>
          <w:szCs w:val="8"/>
        </w:rPr>
      </w:pPr>
    </w:p>
    <w:p w14:paraId="35156C0D" w14:textId="17559ED6" w:rsidR="0033186C" w:rsidRPr="00F22208" w:rsidRDefault="0033186C" w:rsidP="0033186C">
      <w:pPr>
        <w:pStyle w:val="BodyText"/>
        <w:kinsoku w:val="0"/>
        <w:overflowPunct w:val="0"/>
        <w:spacing w:line="20" w:lineRule="atLeast"/>
        <w:ind w:left="401"/>
        <w:rPr>
          <w:rFonts w:ascii="Cambria" w:hAnsi="Cambria" w:cs="Cambria"/>
          <w:sz w:val="2"/>
          <w:szCs w:val="2"/>
        </w:rPr>
      </w:pPr>
      <w:r w:rsidRPr="00F22208">
        <w:rPr>
          <w:rFonts w:ascii="Times" w:hAnsi="Times" w:cs="Times"/>
          <w:noProof/>
          <w:sz w:val="19"/>
          <w:szCs w:val="19"/>
          <w:lang w:val="en-US"/>
        </w:rPr>
        <mc:AlternateContent>
          <mc:Choice Requires="wpg">
            <w:drawing>
              <wp:inline distT="0" distB="0" distL="0" distR="0" wp14:anchorId="22192B16" wp14:editId="6908F2C0">
                <wp:extent cx="5666740" cy="12700"/>
                <wp:effectExtent l="9525" t="9525"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4" name="Freeform 7"/>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F595ADB" id="Group 3"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">
                <v:shape id="Freeform 7"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" path="m,l8910,e" filled="f" strokeweight=".22331mm">
                  <v:path arrowok="t" o:connecttype="custom" o:connectlocs="0,0;8910,0" o:connectangles="0,0"/>
                </v:shape>
                <w10:anchorlock/>
              </v:group>
            </w:pict>
          </mc:Fallback>
        </mc:AlternateContent>
      </w:r>
    </w:p>
    <w:p w14:paraId="11DF11DB" w14:textId="77777777" w:rsidR="0033186C" w:rsidRPr="00F22208" w:rsidRDefault="0033186C" w:rsidP="0033186C">
      <w:pPr>
        <w:pStyle w:val="BodyText"/>
        <w:kinsoku w:val="0"/>
        <w:overflowPunct w:val="0"/>
        <w:spacing w:before="44"/>
        <w:ind w:left="407"/>
        <w:jc w:val="both"/>
        <w:rPr>
          <w:rFonts w:ascii="Times New Roman" w:hAnsi="Times New Roman" w:cs="Times New Roman"/>
          <w:sz w:val="19"/>
          <w:szCs w:val="19"/>
        </w:rPr>
      </w:pPr>
      <w:r w:rsidRPr="00F22208">
        <w:rPr>
          <w:rFonts w:ascii="Cambria" w:hAnsi="Cambria" w:cs="Cambria"/>
          <w:i/>
          <w:iCs/>
          <w:w w:val="85"/>
        </w:rPr>
        <w:t xml:space="preserve"> </w:t>
      </w:r>
      <w:r w:rsidRPr="00F22208">
        <w:rPr>
          <w:rFonts w:ascii="Times New Roman" w:hAnsi="Times New Roman" w:cs="Times New Roman"/>
          <w:i/>
          <w:iCs/>
          <w:w w:val="85"/>
        </w:rPr>
        <w:t xml:space="preserve">E nënshkruar; </w:t>
      </w:r>
      <w:r w:rsidRPr="00F22208">
        <w:rPr>
          <w:rFonts w:ascii="Times New Roman" w:hAnsi="Times New Roman" w:cs="Times New Roman"/>
          <w:i/>
          <w:iCs/>
          <w:spacing w:val="9"/>
          <w:w w:val="85"/>
        </w:rPr>
        <w:t xml:space="preserve"> </w:t>
      </w:r>
      <w:r w:rsidRPr="00F22208">
        <w:rPr>
          <w:rFonts w:ascii="Times New Roman" w:hAnsi="Times New Roman" w:cs="Times New Roman"/>
          <w:i/>
          <w:iCs/>
          <w:w w:val="85"/>
        </w:rPr>
        <w:t>[autoriteti përgjegjës]</w:t>
      </w:r>
    </w:p>
    <w:p w14:paraId="35BCBDF3" w14:textId="77777777" w:rsidR="0033186C" w:rsidRPr="00F22208" w:rsidRDefault="0033186C" w:rsidP="0033186C">
      <w:pPr>
        <w:pStyle w:val="BodyText"/>
        <w:kinsoku w:val="0"/>
        <w:overflowPunct w:val="0"/>
        <w:spacing w:before="2"/>
        <w:ind w:left="0"/>
        <w:rPr>
          <w:rFonts w:ascii="Cambria" w:hAnsi="Cambria" w:cs="Cambria"/>
          <w:i/>
          <w:iCs/>
          <w:sz w:val="8"/>
          <w:szCs w:val="8"/>
        </w:rPr>
      </w:pPr>
    </w:p>
    <w:p w14:paraId="24CFE061" w14:textId="0DC20DF1" w:rsidR="0033186C" w:rsidRPr="00F22208" w:rsidRDefault="0033186C" w:rsidP="0033186C">
      <w:pPr>
        <w:pStyle w:val="BodyText"/>
        <w:kinsoku w:val="0"/>
        <w:overflowPunct w:val="0"/>
        <w:spacing w:line="20" w:lineRule="atLeast"/>
        <w:ind w:left="401"/>
        <w:rPr>
          <w:rFonts w:ascii="Cambria" w:hAnsi="Cambria" w:cs="Cambria"/>
          <w:sz w:val="2"/>
          <w:szCs w:val="2"/>
        </w:rPr>
      </w:pPr>
      <w:r w:rsidRPr="00F22208">
        <w:rPr>
          <w:rFonts w:ascii="Times" w:hAnsi="Times" w:cs="Times"/>
          <w:noProof/>
          <w:sz w:val="19"/>
          <w:szCs w:val="19"/>
          <w:lang w:val="en-US"/>
        </w:rPr>
        <mc:AlternateContent>
          <mc:Choice Requires="wpg">
            <w:drawing>
              <wp:inline distT="0" distB="0" distL="0" distR="0" wp14:anchorId="3A96BC4A" wp14:editId="1197F5EC">
                <wp:extent cx="5666740" cy="12700"/>
                <wp:effectExtent l="9525" t="9525"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16" name="Freeform 5"/>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2431750" id="Group 1"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">
                <v:shape id="Freeform 5"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" path="m,l8910,e" filled="f" strokeweight=".22331mm">
                  <v:path arrowok="t" o:connecttype="custom" o:connectlocs="0,0;8910,0" o:connectangles="0,0"/>
                </v:shape>
                <w10:anchorlock/>
              </v:group>
            </w:pict>
          </mc:Fallback>
        </mc:AlternateContent>
      </w:r>
    </w:p>
    <w:p w14:paraId="55DFBF8E" w14:textId="77777777" w:rsidR="0033186C" w:rsidRPr="00F22208" w:rsidRDefault="0033186C" w:rsidP="0033186C">
      <w:pPr>
        <w:pStyle w:val="BodyText"/>
        <w:rPr>
          <w:rFonts w:ascii="Times" w:hAnsi="Times" w:cs="Times"/>
          <w:sz w:val="19"/>
          <w:szCs w:val="19"/>
        </w:rPr>
      </w:pPr>
      <w:r w:rsidRPr="00F22208">
        <w:t>Të përshtatet sipas zbatueshmërisë.</w:t>
      </w:r>
    </w:p>
    <w:p w14:paraId="03C48E05" w14:textId="77777777" w:rsidR="0033186C" w:rsidRPr="00F22208" w:rsidRDefault="0033186C" w:rsidP="0033186C">
      <w:pPr>
        <w:pStyle w:val="BodyText"/>
      </w:pPr>
      <w:r w:rsidRPr="00F22208">
        <w:t>EASA Formulari  XXX Botimi 1 — Faqe 1/1’.</w:t>
      </w:r>
    </w:p>
    <w:p w14:paraId="1A240264" w14:textId="6B5A0EAD" w:rsidR="0033186C" w:rsidRPr="00F22208" w:rsidRDefault="0033186C" w:rsidP="00B43F76"/>
    <w:p w14:paraId="78F1F21D" w14:textId="77777777" w:rsidR="0033186C" w:rsidRPr="00F22208" w:rsidRDefault="0033186C">
      <w:r w:rsidRPr="00F22208">
        <w:br w:type="page"/>
      </w:r>
    </w:p>
    <w:p w14:paraId="3C57D67C" w14:textId="77777777" w:rsidR="0033186C" w:rsidRPr="00F22208" w:rsidRDefault="0033186C" w:rsidP="0033186C">
      <w:pPr>
        <w:jc w:val="center"/>
        <w:rPr>
          <w:rFonts w:ascii="Times New Roman" w:hAnsi="Times New Roman"/>
          <w:b/>
          <w:sz w:val="24"/>
        </w:rPr>
      </w:pPr>
      <w:r w:rsidRPr="00F22208">
        <w:rPr>
          <w:rFonts w:ascii="Times New Roman" w:hAnsi="Times New Roman"/>
          <w:b/>
          <w:sz w:val="24"/>
        </w:rPr>
        <w:lastRenderedPageBreak/>
        <w:t>SHTOJCA III</w:t>
      </w:r>
    </w:p>
    <w:p w14:paraId="10CC2A0B" w14:textId="77777777" w:rsidR="0033186C" w:rsidRPr="00F22208" w:rsidRDefault="0033186C" w:rsidP="0033186C">
      <w:pPr>
        <w:rPr>
          <w:rFonts w:ascii="Times New Roman" w:hAnsi="Times New Roman"/>
        </w:rPr>
      </w:pPr>
    </w:p>
    <w:p w14:paraId="0375970E" w14:textId="77777777" w:rsidR="0033186C" w:rsidRPr="00F22208" w:rsidRDefault="0033186C" w:rsidP="0033186C">
      <w:pPr>
        <w:jc w:val="both"/>
        <w:rPr>
          <w:rFonts w:ascii="Times New Roman" w:hAnsi="Times New Roman"/>
        </w:rPr>
      </w:pPr>
      <w:r w:rsidRPr="00F22208">
        <w:rPr>
          <w:rFonts w:ascii="Times New Roman" w:hAnsi="Times New Roman"/>
        </w:rPr>
        <w:t>Në Shtojcën VII të Rregullores (AAC) Nr. 05/2015 (Pjesa-ORA), fraza hyrëse në pikën ORA.ATO.120 është zëvendësuar si në vijim:</w:t>
      </w:r>
    </w:p>
    <w:p w14:paraId="5130AA42" w14:textId="77777777" w:rsidR="0033186C" w:rsidRPr="00F22208" w:rsidRDefault="0033186C" w:rsidP="0033186C">
      <w:pPr>
        <w:jc w:val="both"/>
        <w:rPr>
          <w:rFonts w:ascii="Times New Roman" w:hAnsi="Times New Roman"/>
        </w:rPr>
      </w:pPr>
    </w:p>
    <w:p w14:paraId="53008C54" w14:textId="77777777" w:rsidR="0033186C" w:rsidRPr="00F22208" w:rsidRDefault="0033186C" w:rsidP="0033186C">
      <w:pPr>
        <w:ind w:left="720"/>
        <w:jc w:val="both"/>
        <w:rPr>
          <w:rFonts w:ascii="Times New Roman" w:hAnsi="Times New Roman"/>
        </w:rPr>
      </w:pPr>
      <w:r w:rsidRPr="00F22208">
        <w:rPr>
          <w:rFonts w:ascii="Times New Roman" w:hAnsi="Times New Roman"/>
        </w:rPr>
        <w:t>‘Të dhënat e mëposhtme do të mbahen gjatë tërë trajnimit dhe për një periudhë tre vjeçare pas përfundimit të trajnimit:'.</w:t>
      </w:r>
    </w:p>
    <w:p w14:paraId="57145100" w14:textId="77777777" w:rsidR="0033186C" w:rsidRPr="00F22208" w:rsidRDefault="0033186C" w:rsidP="0033186C">
      <w:pPr>
        <w:rPr>
          <w:rFonts w:ascii="Times New Roman" w:hAnsi="Times New Roman"/>
        </w:rPr>
      </w:pPr>
    </w:p>
    <w:p w14:paraId="417448B6" w14:textId="77777777" w:rsidR="0033186C" w:rsidRPr="00F22208" w:rsidRDefault="0033186C" w:rsidP="0033186C">
      <w:pPr>
        <w:rPr>
          <w:rFonts w:ascii="Times New Roman" w:hAnsi="Times New Roman"/>
        </w:rPr>
      </w:pPr>
    </w:p>
    <w:p w14:paraId="2516548C" w14:textId="77777777" w:rsidR="0033186C" w:rsidRPr="00F22208" w:rsidRDefault="0033186C" w:rsidP="0033186C">
      <w:pPr>
        <w:rPr>
          <w:rFonts w:ascii="Times New Roman" w:hAnsi="Times New Roman"/>
        </w:rPr>
      </w:pPr>
    </w:p>
    <w:p w14:paraId="71231E9B" w14:textId="08DB90A5" w:rsidR="0033186C" w:rsidRPr="00F22208" w:rsidRDefault="0033186C" w:rsidP="00B43F76"/>
    <w:p w14:paraId="6A48C176" w14:textId="77777777" w:rsidR="0033186C" w:rsidRPr="00F22208" w:rsidRDefault="0033186C">
      <w:r w:rsidRPr="00F22208">
        <w:br w:type="page"/>
      </w:r>
    </w:p>
    <w:p w14:paraId="031C4CBC" w14:textId="77777777" w:rsidR="0033186C" w:rsidRPr="00F22208" w:rsidRDefault="0033186C" w:rsidP="0033186C">
      <w:pPr>
        <w:pStyle w:val="BodyText"/>
        <w:kinsoku w:val="0"/>
        <w:overflowPunct w:val="0"/>
        <w:spacing w:before="75"/>
        <w:ind w:left="4011" w:right="4011"/>
        <w:jc w:val="center"/>
        <w:rPr>
          <w:rFonts w:ascii="Times New Roman" w:hAnsi="Times New Roman" w:cs="Times New Roman"/>
          <w:b/>
          <w:iCs/>
          <w:spacing w:val="-2"/>
          <w:szCs w:val="20"/>
        </w:rPr>
      </w:pPr>
      <w:r w:rsidRPr="00F22208">
        <w:rPr>
          <w:rFonts w:ascii="Times New Roman" w:hAnsi="Times New Roman" w:cs="Times New Roman"/>
          <w:b/>
          <w:iCs/>
          <w:spacing w:val="-2"/>
          <w:szCs w:val="20"/>
        </w:rPr>
        <w:lastRenderedPageBreak/>
        <w:t>SHTOJCA IV</w:t>
      </w:r>
    </w:p>
    <w:p w14:paraId="6FB88AC1" w14:textId="77777777" w:rsidR="0033186C" w:rsidRPr="00F22208" w:rsidRDefault="0033186C" w:rsidP="0033186C">
      <w:pPr>
        <w:pStyle w:val="BodyText"/>
        <w:kinsoku w:val="0"/>
        <w:overflowPunct w:val="0"/>
        <w:spacing w:before="75"/>
        <w:ind w:left="4011" w:right="4011"/>
        <w:jc w:val="center"/>
        <w:rPr>
          <w:rFonts w:ascii="Times New Roman" w:hAnsi="Times New Roman" w:cs="Times New Roman"/>
          <w:i/>
          <w:iCs/>
          <w:spacing w:val="-2"/>
          <w:sz w:val="20"/>
          <w:szCs w:val="20"/>
        </w:rPr>
      </w:pPr>
    </w:p>
    <w:p w14:paraId="15B012BE" w14:textId="77777777" w:rsidR="0033186C" w:rsidRPr="00F22208" w:rsidRDefault="0033186C" w:rsidP="0033186C">
      <w:pPr>
        <w:pStyle w:val="BodyText"/>
        <w:kinsoku w:val="0"/>
        <w:overflowPunct w:val="0"/>
        <w:spacing w:before="75"/>
        <w:ind w:left="4011" w:right="4011"/>
        <w:jc w:val="center"/>
        <w:rPr>
          <w:rFonts w:ascii="Times New Roman" w:hAnsi="Times New Roman" w:cs="Times New Roman"/>
          <w:i/>
          <w:iCs/>
          <w:spacing w:val="-2"/>
          <w:sz w:val="20"/>
          <w:szCs w:val="20"/>
        </w:rPr>
      </w:pPr>
    </w:p>
    <w:p w14:paraId="1ECBBA8C" w14:textId="77777777" w:rsidR="0033186C" w:rsidRPr="00F22208" w:rsidRDefault="0033186C" w:rsidP="0033186C">
      <w:pPr>
        <w:pStyle w:val="BodyText"/>
        <w:kinsoku w:val="0"/>
        <w:overflowPunct w:val="0"/>
        <w:spacing w:before="75"/>
        <w:ind w:left="4011" w:right="4011"/>
        <w:jc w:val="center"/>
        <w:rPr>
          <w:rFonts w:ascii="Times New Roman" w:hAnsi="Times New Roman" w:cs="Times New Roman"/>
          <w:b/>
          <w:sz w:val="20"/>
          <w:szCs w:val="20"/>
        </w:rPr>
      </w:pPr>
      <w:r w:rsidRPr="00F22208">
        <w:rPr>
          <w:rFonts w:ascii="Times New Roman" w:hAnsi="Times New Roman" w:cs="Times New Roman"/>
          <w:b/>
          <w:i/>
          <w:iCs/>
          <w:spacing w:val="-2"/>
          <w:sz w:val="20"/>
          <w:szCs w:val="20"/>
        </w:rPr>
        <w:t xml:space="preserve">SHTOJCA </w:t>
      </w:r>
      <w:r w:rsidRPr="00F22208">
        <w:rPr>
          <w:rFonts w:ascii="Times New Roman" w:hAnsi="Times New Roman" w:cs="Times New Roman"/>
          <w:b/>
          <w:i/>
          <w:iCs/>
          <w:spacing w:val="-6"/>
          <w:sz w:val="20"/>
          <w:szCs w:val="20"/>
        </w:rPr>
        <w:t xml:space="preserve"> </w:t>
      </w:r>
      <w:r w:rsidRPr="00F22208">
        <w:rPr>
          <w:rFonts w:ascii="Times New Roman" w:hAnsi="Times New Roman" w:cs="Times New Roman"/>
          <w:b/>
          <w:i/>
          <w:iCs/>
          <w:sz w:val="20"/>
          <w:szCs w:val="20"/>
        </w:rPr>
        <w:t>VIII</w:t>
      </w:r>
    </w:p>
    <w:p w14:paraId="08C05731" w14:textId="77777777" w:rsidR="0033186C" w:rsidRPr="00F22208" w:rsidRDefault="0033186C" w:rsidP="0033186C">
      <w:pPr>
        <w:pStyle w:val="BodyText"/>
        <w:kinsoku w:val="0"/>
        <w:overflowPunct w:val="0"/>
        <w:spacing w:before="12"/>
        <w:ind w:left="0"/>
        <w:rPr>
          <w:rFonts w:ascii="Times New Roman" w:hAnsi="Times New Roman" w:cs="Times New Roman"/>
          <w:b/>
          <w:i/>
          <w:iCs/>
          <w:sz w:val="20"/>
          <w:szCs w:val="20"/>
        </w:rPr>
      </w:pPr>
    </w:p>
    <w:p w14:paraId="55DDAD78" w14:textId="77777777" w:rsidR="0033186C" w:rsidRPr="00F22208" w:rsidRDefault="0033186C" w:rsidP="0033186C">
      <w:pPr>
        <w:pStyle w:val="BodyText"/>
        <w:kinsoku w:val="0"/>
        <w:overflowPunct w:val="0"/>
        <w:spacing w:line="376" w:lineRule="auto"/>
        <w:ind w:left="1976" w:right="1974"/>
        <w:jc w:val="center"/>
        <w:rPr>
          <w:rFonts w:ascii="Times New Roman" w:hAnsi="Times New Roman" w:cs="Times New Roman"/>
          <w:b/>
          <w:sz w:val="20"/>
          <w:szCs w:val="20"/>
        </w:rPr>
      </w:pPr>
      <w:r w:rsidRPr="00F22208">
        <w:rPr>
          <w:rFonts w:ascii="Times New Roman" w:hAnsi="Times New Roman" w:cs="Times New Roman"/>
          <w:b/>
          <w:bCs/>
          <w:i/>
          <w:iCs/>
          <w:w w:val="105"/>
          <w:sz w:val="20"/>
          <w:szCs w:val="20"/>
        </w:rPr>
        <w:t xml:space="preserve">KUSHTET E DEKLARIMIT TË  ORGANIZATAVE PËR OFRIMIN E  TRAJNIMIT </w:t>
      </w:r>
      <w:r w:rsidRPr="00F22208">
        <w:rPr>
          <w:rFonts w:ascii="Times New Roman" w:hAnsi="Times New Roman" w:cs="Times New Roman"/>
          <w:b/>
          <w:bCs/>
          <w:sz w:val="20"/>
          <w:szCs w:val="20"/>
        </w:rPr>
        <w:t>(DTOs)</w:t>
      </w:r>
      <w:r w:rsidRPr="00F22208">
        <w:rPr>
          <w:rFonts w:ascii="Times New Roman" w:hAnsi="Times New Roman" w:cs="Times New Roman"/>
          <w:b/>
          <w:bCs/>
          <w:spacing w:val="39"/>
          <w:w w:val="94"/>
          <w:sz w:val="20"/>
          <w:szCs w:val="20"/>
        </w:rPr>
        <w:t xml:space="preserve"> </w:t>
      </w:r>
      <w:r w:rsidRPr="00F22208">
        <w:rPr>
          <w:rFonts w:ascii="Times New Roman" w:hAnsi="Times New Roman" w:cs="Times New Roman"/>
          <w:b/>
          <w:bCs/>
          <w:spacing w:val="-3"/>
          <w:sz w:val="20"/>
          <w:szCs w:val="20"/>
        </w:rPr>
        <w:t>[P</w:t>
      </w:r>
      <w:r w:rsidRPr="00F22208">
        <w:rPr>
          <w:rFonts w:ascii="Times New Roman" w:hAnsi="Times New Roman" w:cs="Times New Roman"/>
          <w:b/>
          <w:bCs/>
          <w:spacing w:val="-2"/>
          <w:sz w:val="20"/>
          <w:szCs w:val="20"/>
        </w:rPr>
        <w:t>JESA-DTO]</w:t>
      </w:r>
    </w:p>
    <w:p w14:paraId="3454B70D" w14:textId="77777777" w:rsidR="0033186C" w:rsidRPr="00F22208" w:rsidRDefault="0033186C" w:rsidP="0033186C">
      <w:pPr>
        <w:pStyle w:val="BodyText"/>
        <w:kinsoku w:val="0"/>
        <w:overflowPunct w:val="0"/>
        <w:spacing w:before="9"/>
        <w:ind w:left="0"/>
        <w:rPr>
          <w:rFonts w:ascii="Times New Roman" w:hAnsi="Times New Roman" w:cs="Times New Roman"/>
          <w:b/>
          <w:bCs/>
          <w:sz w:val="20"/>
          <w:szCs w:val="20"/>
        </w:rPr>
      </w:pPr>
    </w:p>
    <w:p w14:paraId="30FF3B20" w14:textId="77777777" w:rsidR="0033186C" w:rsidRPr="00F22208" w:rsidRDefault="0033186C" w:rsidP="0033186C">
      <w:pPr>
        <w:pStyle w:val="Heading1"/>
        <w:kinsoku w:val="0"/>
        <w:overflowPunct w:val="0"/>
        <w:jc w:val="both"/>
        <w:rPr>
          <w:rFonts w:ascii="Times New Roman" w:hAnsi="Times New Roman" w:cs="Times New Roman"/>
          <w:b w:val="0"/>
          <w:bCs w:val="0"/>
          <w:sz w:val="20"/>
          <w:szCs w:val="20"/>
        </w:rPr>
      </w:pPr>
      <w:r w:rsidRPr="00F22208">
        <w:rPr>
          <w:rFonts w:ascii="Times New Roman" w:hAnsi="Times New Roman" w:cs="Times New Roman"/>
          <w:sz w:val="20"/>
          <w:szCs w:val="20"/>
        </w:rPr>
        <w:t>DTO.GEN.100</w:t>
      </w:r>
      <w:r w:rsidRPr="00F22208">
        <w:rPr>
          <w:rFonts w:ascii="Times New Roman" w:hAnsi="Times New Roman" w:cs="Times New Roman"/>
          <w:spacing w:val="-4"/>
          <w:sz w:val="20"/>
          <w:szCs w:val="20"/>
        </w:rPr>
        <w:t xml:space="preserve"> </w:t>
      </w:r>
      <w:r w:rsidRPr="00F22208">
        <w:rPr>
          <w:rFonts w:ascii="Times New Roman" w:hAnsi="Times New Roman" w:cs="Times New Roman"/>
          <w:sz w:val="20"/>
          <w:szCs w:val="20"/>
        </w:rPr>
        <w:t xml:space="preserve"> Të përgjithshme</w:t>
      </w:r>
    </w:p>
    <w:p w14:paraId="4A8C0674" w14:textId="77777777" w:rsidR="0033186C" w:rsidRPr="00F22208" w:rsidRDefault="0033186C" w:rsidP="0033186C">
      <w:pPr>
        <w:pStyle w:val="BodyText"/>
        <w:kinsoku w:val="0"/>
        <w:overflowPunct w:val="0"/>
        <w:spacing w:before="4"/>
        <w:ind w:left="0"/>
        <w:rPr>
          <w:rFonts w:ascii="Times New Roman" w:hAnsi="Times New Roman" w:cs="Times New Roman"/>
          <w:b/>
          <w:bCs/>
          <w:sz w:val="20"/>
          <w:szCs w:val="20"/>
        </w:rPr>
      </w:pPr>
    </w:p>
    <w:p w14:paraId="78E06315" w14:textId="77777777" w:rsidR="0033186C" w:rsidRPr="00F22208" w:rsidRDefault="0033186C" w:rsidP="0033186C">
      <w:pPr>
        <w:pStyle w:val="BodyText"/>
        <w:kinsoku w:val="0"/>
        <w:overflowPunct w:val="0"/>
        <w:spacing w:line="210" w:lineRule="exact"/>
        <w:ind w:left="107" w:right="104"/>
        <w:jc w:val="both"/>
        <w:rPr>
          <w:rFonts w:ascii="Times New Roman" w:hAnsi="Times New Roman" w:cs="Times New Roman"/>
          <w:sz w:val="20"/>
          <w:szCs w:val="20"/>
        </w:rPr>
      </w:pPr>
      <w:r w:rsidRPr="00F22208">
        <w:rPr>
          <w:rFonts w:ascii="Times New Roman" w:hAnsi="Times New Roman" w:cs="Times New Roman"/>
          <w:sz w:val="20"/>
          <w:szCs w:val="20"/>
        </w:rPr>
        <w:t>Në pajtim me nënparagrafin e dytë të Nenit 10a (1), kjo Shtojcë (Pjesa-DTO) përcakton kushtet e zbatueshme për organizatat trajnuese të pilotëve që ofrojnë trajnimin e cekur në pikën DTO.GEN.110 në bazë të një deklarimi të bërë në përputhje me pikën DTO.GEN.115.</w:t>
      </w:r>
    </w:p>
    <w:p w14:paraId="53461FC1"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443D0428" w14:textId="77777777" w:rsidR="0033186C" w:rsidRPr="00F22208" w:rsidRDefault="0033186C" w:rsidP="0033186C">
      <w:pPr>
        <w:pStyle w:val="BodyText"/>
        <w:kinsoku w:val="0"/>
        <w:overflowPunct w:val="0"/>
        <w:spacing w:before="1"/>
        <w:ind w:left="0"/>
        <w:rPr>
          <w:rFonts w:ascii="Times New Roman" w:hAnsi="Times New Roman" w:cs="Times New Roman"/>
          <w:sz w:val="20"/>
          <w:szCs w:val="20"/>
        </w:rPr>
      </w:pPr>
    </w:p>
    <w:p w14:paraId="73D55296" w14:textId="77777777" w:rsidR="0033186C" w:rsidRPr="00F22208" w:rsidRDefault="0033186C" w:rsidP="0033186C">
      <w:pPr>
        <w:pStyle w:val="Heading1"/>
        <w:kinsoku w:val="0"/>
        <w:overflowPunct w:val="0"/>
        <w:jc w:val="both"/>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DTO.GEN.105 </w:t>
      </w:r>
      <w:r w:rsidRPr="00F22208">
        <w:rPr>
          <w:rFonts w:ascii="Times New Roman" w:hAnsi="Times New Roman" w:cs="Times New Roman"/>
          <w:spacing w:val="37"/>
          <w:w w:val="95"/>
          <w:sz w:val="20"/>
          <w:szCs w:val="20"/>
        </w:rPr>
        <w:t xml:space="preserve"> Autoriteti kompetent</w:t>
      </w:r>
    </w:p>
    <w:p w14:paraId="59CE3F73" w14:textId="77777777" w:rsidR="0033186C" w:rsidRPr="00F22208" w:rsidRDefault="0033186C" w:rsidP="0033186C">
      <w:pPr>
        <w:pStyle w:val="BodyText"/>
        <w:kinsoku w:val="0"/>
        <w:overflowPunct w:val="0"/>
        <w:spacing w:before="4"/>
        <w:ind w:left="0"/>
        <w:rPr>
          <w:rFonts w:ascii="Times New Roman" w:hAnsi="Times New Roman" w:cs="Times New Roman"/>
          <w:b/>
          <w:bCs/>
          <w:sz w:val="20"/>
          <w:szCs w:val="20"/>
        </w:rPr>
      </w:pPr>
    </w:p>
    <w:p w14:paraId="5864FB76" w14:textId="77777777" w:rsidR="0033186C" w:rsidRPr="00F22208" w:rsidRDefault="0033186C" w:rsidP="0033186C">
      <w:pPr>
        <w:pStyle w:val="BodyText"/>
        <w:kinsoku w:val="0"/>
        <w:overflowPunct w:val="0"/>
        <w:spacing w:line="210" w:lineRule="exact"/>
        <w:ind w:left="107" w:right="105"/>
        <w:jc w:val="both"/>
        <w:rPr>
          <w:rFonts w:ascii="Times New Roman" w:hAnsi="Times New Roman" w:cs="Times New Roman"/>
          <w:sz w:val="20"/>
          <w:szCs w:val="20"/>
        </w:rPr>
      </w:pPr>
      <w:r w:rsidRPr="00F22208">
        <w:rPr>
          <w:rFonts w:ascii="Times New Roman" w:hAnsi="Times New Roman" w:cs="Times New Roman"/>
          <w:sz w:val="20"/>
          <w:szCs w:val="20"/>
        </w:rPr>
        <w:t>Për qëllimin e kësaj Shtojce (Pjesa-DTO), autoriteti kompetent në lidhje me një DTO do të jetë autoriteti i caktuar nga Shteti Anëtar në territorin e të cilit DTO ka vendin kryesor të biznesit.</w:t>
      </w:r>
    </w:p>
    <w:p w14:paraId="350FD228"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3AFE1EC6"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41EF6E64" w14:textId="77777777" w:rsidR="0033186C" w:rsidRPr="00F22208" w:rsidRDefault="0033186C" w:rsidP="0033186C">
      <w:pPr>
        <w:pStyle w:val="Heading1"/>
        <w:kinsoku w:val="0"/>
        <w:overflowPunct w:val="0"/>
        <w:jc w:val="both"/>
        <w:rPr>
          <w:rFonts w:ascii="Times New Roman" w:hAnsi="Times New Roman" w:cs="Times New Roman"/>
          <w:b w:val="0"/>
          <w:bCs w:val="0"/>
          <w:sz w:val="20"/>
          <w:szCs w:val="20"/>
        </w:rPr>
      </w:pPr>
      <w:r w:rsidRPr="00F22208">
        <w:rPr>
          <w:rFonts w:ascii="Times New Roman" w:hAnsi="Times New Roman" w:cs="Times New Roman"/>
          <w:sz w:val="20"/>
          <w:szCs w:val="20"/>
        </w:rPr>
        <w:t>DTO.GEN.110</w:t>
      </w:r>
      <w:r w:rsidRPr="00F22208">
        <w:rPr>
          <w:rFonts w:ascii="Times New Roman" w:hAnsi="Times New Roman" w:cs="Times New Roman"/>
          <w:spacing w:val="10"/>
          <w:sz w:val="20"/>
          <w:szCs w:val="20"/>
        </w:rPr>
        <w:t xml:space="preserve"> Qëllimi i trajnimit</w:t>
      </w:r>
    </w:p>
    <w:p w14:paraId="196AD1B7" w14:textId="77777777" w:rsidR="0033186C" w:rsidRPr="00F22208" w:rsidRDefault="0033186C" w:rsidP="0033186C">
      <w:pPr>
        <w:pStyle w:val="BodyText"/>
        <w:kinsoku w:val="0"/>
        <w:overflowPunct w:val="0"/>
        <w:spacing w:before="2"/>
        <w:ind w:left="0"/>
        <w:rPr>
          <w:rFonts w:ascii="Times New Roman" w:hAnsi="Times New Roman" w:cs="Times New Roman"/>
          <w:b/>
          <w:bCs/>
          <w:sz w:val="20"/>
          <w:szCs w:val="20"/>
        </w:rPr>
      </w:pPr>
    </w:p>
    <w:p w14:paraId="31FC15B9" w14:textId="77777777" w:rsidR="0033186C" w:rsidRPr="00F22208" w:rsidRDefault="0033186C" w:rsidP="005B416F">
      <w:pPr>
        <w:pStyle w:val="BodyText"/>
        <w:numPr>
          <w:ilvl w:val="1"/>
          <w:numId w:val="19"/>
        </w:numPr>
        <w:tabs>
          <w:tab w:val="left" w:pos="402"/>
        </w:tabs>
        <w:kinsoku w:val="0"/>
        <w:overflowPunct w:val="0"/>
        <w:autoSpaceDE w:val="0"/>
        <w:autoSpaceDN w:val="0"/>
        <w:adjustRightInd w:val="0"/>
        <w:spacing w:line="212" w:lineRule="exact"/>
        <w:ind w:right="107"/>
        <w:rPr>
          <w:rFonts w:ascii="Times New Roman" w:hAnsi="Times New Roman" w:cs="Times New Roman"/>
          <w:sz w:val="20"/>
          <w:szCs w:val="20"/>
        </w:rPr>
      </w:pPr>
      <w:r w:rsidRPr="00F22208">
        <w:rPr>
          <w:rFonts w:ascii="Times New Roman" w:hAnsi="Times New Roman" w:cs="Times New Roman"/>
          <w:sz w:val="20"/>
          <w:szCs w:val="20"/>
        </w:rPr>
        <w:t>Një DTO ka të drejtë të ofrojë trajnimin e mëposhtëm, me kusht që DTO të ketë paraqitur një deklarim në pajtim me pikën DTO.GEN.115:</w:t>
      </w:r>
    </w:p>
    <w:p w14:paraId="2EDA358C"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0444FF73" w14:textId="77777777" w:rsidR="0033186C" w:rsidRPr="00F22208" w:rsidRDefault="0033186C"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0"/>
          <w:szCs w:val="20"/>
        </w:rPr>
      </w:pPr>
      <w:r w:rsidRPr="00F22208">
        <w:rPr>
          <w:rFonts w:ascii="Times New Roman" w:hAnsi="Times New Roman" w:cs="Times New Roman"/>
          <w:sz w:val="20"/>
          <w:szCs w:val="20"/>
        </w:rPr>
        <w:t>për aeroplanët:</w:t>
      </w:r>
    </w:p>
    <w:p w14:paraId="66088C1B"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70F3E3E3" w14:textId="77777777" w:rsidR="0033186C" w:rsidRPr="00F22208" w:rsidRDefault="0033186C"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w w:val="95"/>
          <w:sz w:val="20"/>
          <w:szCs w:val="20"/>
        </w:rPr>
        <w:t>udhëzime mbi njohuritë  teorike për LAPL(A)</w:t>
      </w:r>
      <w:r w:rsidRPr="00F22208">
        <w:rPr>
          <w:rFonts w:ascii="Times New Roman" w:hAnsi="Times New Roman" w:cs="Times New Roman"/>
          <w:spacing w:val="4"/>
          <w:w w:val="95"/>
          <w:sz w:val="20"/>
          <w:szCs w:val="20"/>
        </w:rPr>
        <w:t xml:space="preserve"> </w:t>
      </w:r>
      <w:r w:rsidRPr="00F22208">
        <w:rPr>
          <w:rFonts w:ascii="Times New Roman" w:hAnsi="Times New Roman" w:cs="Times New Roman"/>
          <w:w w:val="95"/>
          <w:sz w:val="20"/>
          <w:szCs w:val="20"/>
        </w:rPr>
        <w:t>dhe</w:t>
      </w:r>
      <w:r w:rsidRPr="00F22208">
        <w:rPr>
          <w:rFonts w:ascii="Times New Roman" w:hAnsi="Times New Roman" w:cs="Times New Roman"/>
          <w:spacing w:val="5"/>
          <w:w w:val="95"/>
          <w:sz w:val="20"/>
          <w:szCs w:val="20"/>
        </w:rPr>
        <w:t xml:space="preserve"> </w:t>
      </w:r>
      <w:r w:rsidRPr="00F22208">
        <w:rPr>
          <w:rFonts w:ascii="Times New Roman" w:hAnsi="Times New Roman" w:cs="Times New Roman"/>
          <w:w w:val="95"/>
          <w:sz w:val="20"/>
          <w:szCs w:val="20"/>
        </w:rPr>
        <w:t>PPL(A);</w:t>
      </w:r>
    </w:p>
    <w:p w14:paraId="577A73E0"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0FBC2E52" w14:textId="77777777" w:rsidR="0033186C" w:rsidRPr="00F22208" w:rsidRDefault="0033186C"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pacing w:val="2"/>
          <w:w w:val="95"/>
          <w:sz w:val="20"/>
          <w:szCs w:val="20"/>
        </w:rPr>
        <w:t xml:space="preserve">udhëzime mbi fluturimin për </w:t>
      </w:r>
      <w:r w:rsidRPr="00F22208">
        <w:rPr>
          <w:rFonts w:ascii="Times New Roman" w:hAnsi="Times New Roman" w:cs="Times New Roman"/>
          <w:w w:val="95"/>
          <w:sz w:val="20"/>
          <w:szCs w:val="20"/>
        </w:rPr>
        <w:t>LAPL(A)</w:t>
      </w:r>
      <w:r w:rsidRPr="00F22208">
        <w:rPr>
          <w:rFonts w:ascii="Times New Roman" w:hAnsi="Times New Roman" w:cs="Times New Roman"/>
          <w:spacing w:val="-5"/>
          <w:w w:val="95"/>
          <w:sz w:val="20"/>
          <w:szCs w:val="20"/>
        </w:rPr>
        <w:t xml:space="preserve"> </w:t>
      </w:r>
      <w:r w:rsidRPr="00F22208">
        <w:rPr>
          <w:rFonts w:ascii="Times New Roman" w:hAnsi="Times New Roman" w:cs="Times New Roman"/>
          <w:w w:val="95"/>
          <w:sz w:val="20"/>
          <w:szCs w:val="20"/>
        </w:rPr>
        <w:t>dhe PPL(A);</w:t>
      </w:r>
    </w:p>
    <w:p w14:paraId="4149C061"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456612BE" w14:textId="77777777" w:rsidR="0033186C" w:rsidRPr="00F22208" w:rsidRDefault="0033186C"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trajnimi drejt vlerësimit të klasës për SEP(tokë),</w:t>
      </w:r>
      <w:r w:rsidRPr="00F22208">
        <w:rPr>
          <w:rFonts w:ascii="Times New Roman" w:hAnsi="Times New Roman" w:cs="Times New Roman"/>
          <w:spacing w:val="-27"/>
          <w:sz w:val="20"/>
          <w:szCs w:val="20"/>
        </w:rPr>
        <w:t xml:space="preserve"> </w:t>
      </w:r>
      <w:r w:rsidRPr="00F22208">
        <w:rPr>
          <w:rFonts w:ascii="Times New Roman" w:hAnsi="Times New Roman" w:cs="Times New Roman"/>
          <w:sz w:val="20"/>
          <w:szCs w:val="20"/>
        </w:rPr>
        <w:t>SEP(deti)</w:t>
      </w:r>
      <w:r w:rsidRPr="00F22208">
        <w:rPr>
          <w:rFonts w:ascii="Times New Roman" w:hAnsi="Times New Roman" w:cs="Times New Roman"/>
          <w:spacing w:val="-26"/>
          <w:sz w:val="20"/>
          <w:szCs w:val="20"/>
        </w:rPr>
        <w:t xml:space="preserve"> </w:t>
      </w:r>
      <w:r w:rsidRPr="00F22208">
        <w:rPr>
          <w:rFonts w:ascii="Times New Roman" w:hAnsi="Times New Roman" w:cs="Times New Roman"/>
          <w:sz w:val="20"/>
          <w:szCs w:val="20"/>
        </w:rPr>
        <w:t>dhe</w:t>
      </w:r>
      <w:r w:rsidRPr="00F22208">
        <w:rPr>
          <w:rFonts w:ascii="Times New Roman" w:hAnsi="Times New Roman" w:cs="Times New Roman"/>
          <w:spacing w:val="-26"/>
          <w:sz w:val="20"/>
          <w:szCs w:val="20"/>
        </w:rPr>
        <w:t xml:space="preserve"> </w:t>
      </w:r>
      <w:r w:rsidRPr="00F22208">
        <w:rPr>
          <w:rFonts w:ascii="Times New Roman" w:hAnsi="Times New Roman" w:cs="Times New Roman"/>
          <w:sz w:val="20"/>
          <w:szCs w:val="20"/>
        </w:rPr>
        <w:t>TMG;</w:t>
      </w:r>
    </w:p>
    <w:p w14:paraId="77E9E421"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62E1AF69" w14:textId="77777777" w:rsidR="0033186C" w:rsidRPr="00F22208" w:rsidRDefault="0033186C"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trajnimi drejt vlerësimeve (ratingut) shtesë: natën, akrobatikën, mallet, aeroplanëve me vela dhe tërheqjen e banerëve;</w:t>
      </w:r>
    </w:p>
    <w:p w14:paraId="07133EDE"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085F7776" w14:textId="77777777" w:rsidR="0033186C" w:rsidRPr="00F22208" w:rsidRDefault="0033186C"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0"/>
          <w:szCs w:val="20"/>
        </w:rPr>
      </w:pPr>
      <w:r w:rsidRPr="00F22208">
        <w:rPr>
          <w:rFonts w:ascii="Times New Roman" w:hAnsi="Times New Roman" w:cs="Times New Roman"/>
          <w:spacing w:val="-3"/>
          <w:sz w:val="20"/>
          <w:szCs w:val="20"/>
        </w:rPr>
        <w:t>për helikopterët</w:t>
      </w:r>
      <w:r w:rsidRPr="00F22208">
        <w:rPr>
          <w:rFonts w:ascii="Times New Roman" w:hAnsi="Times New Roman" w:cs="Times New Roman"/>
          <w:spacing w:val="-2"/>
          <w:sz w:val="20"/>
          <w:szCs w:val="20"/>
        </w:rPr>
        <w:t>:</w:t>
      </w:r>
    </w:p>
    <w:p w14:paraId="51768ECE"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4C5163BB" w14:textId="77777777" w:rsidR="0033186C" w:rsidRPr="00F22208" w:rsidRDefault="0033186C"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w w:val="95"/>
          <w:sz w:val="20"/>
          <w:szCs w:val="20"/>
        </w:rPr>
        <w:t>udhëzime mbi njohuritë  teorike për LAPL(H)</w:t>
      </w:r>
      <w:r w:rsidRPr="00F22208">
        <w:rPr>
          <w:rFonts w:ascii="Times New Roman" w:hAnsi="Times New Roman" w:cs="Times New Roman"/>
          <w:spacing w:val="4"/>
          <w:w w:val="95"/>
          <w:sz w:val="20"/>
          <w:szCs w:val="20"/>
        </w:rPr>
        <w:t xml:space="preserve"> </w:t>
      </w:r>
      <w:r w:rsidRPr="00F22208">
        <w:rPr>
          <w:rFonts w:ascii="Times New Roman" w:hAnsi="Times New Roman" w:cs="Times New Roman"/>
          <w:w w:val="95"/>
          <w:sz w:val="20"/>
          <w:szCs w:val="20"/>
        </w:rPr>
        <w:t>dhe</w:t>
      </w:r>
      <w:r w:rsidRPr="00F22208">
        <w:rPr>
          <w:rFonts w:ascii="Times New Roman" w:hAnsi="Times New Roman" w:cs="Times New Roman"/>
          <w:spacing w:val="5"/>
          <w:w w:val="95"/>
          <w:sz w:val="20"/>
          <w:szCs w:val="20"/>
        </w:rPr>
        <w:t xml:space="preserve"> </w:t>
      </w:r>
      <w:r w:rsidRPr="00F22208">
        <w:rPr>
          <w:rFonts w:ascii="Times New Roman" w:hAnsi="Times New Roman" w:cs="Times New Roman"/>
          <w:w w:val="95"/>
          <w:sz w:val="20"/>
          <w:szCs w:val="20"/>
        </w:rPr>
        <w:t>PPL(H);</w:t>
      </w:r>
    </w:p>
    <w:p w14:paraId="696BD02D"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681E46FB" w14:textId="77777777" w:rsidR="0033186C" w:rsidRPr="00F22208" w:rsidRDefault="0033186C"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pacing w:val="2"/>
          <w:w w:val="95"/>
          <w:sz w:val="20"/>
          <w:szCs w:val="20"/>
        </w:rPr>
        <w:t xml:space="preserve">udhëzime mbi fluturimin për </w:t>
      </w:r>
      <w:r w:rsidRPr="00F22208">
        <w:rPr>
          <w:rFonts w:ascii="Times New Roman" w:hAnsi="Times New Roman" w:cs="Times New Roman"/>
          <w:w w:val="95"/>
          <w:sz w:val="20"/>
          <w:szCs w:val="20"/>
        </w:rPr>
        <w:t>LAPL(H),</w:t>
      </w:r>
      <w:r w:rsidRPr="00F22208">
        <w:rPr>
          <w:rFonts w:ascii="Times New Roman" w:hAnsi="Times New Roman" w:cs="Times New Roman"/>
          <w:spacing w:val="-13"/>
          <w:w w:val="95"/>
          <w:sz w:val="20"/>
          <w:szCs w:val="20"/>
        </w:rPr>
        <w:t xml:space="preserve"> </w:t>
      </w:r>
      <w:r w:rsidRPr="00F22208">
        <w:rPr>
          <w:rFonts w:ascii="Times New Roman" w:hAnsi="Times New Roman" w:cs="Times New Roman"/>
          <w:w w:val="95"/>
          <w:sz w:val="20"/>
          <w:szCs w:val="20"/>
        </w:rPr>
        <w:t>PPL(H);</w:t>
      </w:r>
    </w:p>
    <w:p w14:paraId="6C95F5F4" w14:textId="77777777" w:rsidR="0033186C" w:rsidRPr="00F22208" w:rsidRDefault="0033186C" w:rsidP="0033186C">
      <w:pPr>
        <w:pStyle w:val="BodyText"/>
        <w:kinsoku w:val="0"/>
        <w:overflowPunct w:val="0"/>
        <w:spacing w:before="1"/>
        <w:ind w:left="0"/>
        <w:rPr>
          <w:rFonts w:ascii="Times New Roman" w:hAnsi="Times New Roman" w:cs="Times New Roman"/>
          <w:sz w:val="20"/>
          <w:szCs w:val="20"/>
        </w:rPr>
      </w:pPr>
    </w:p>
    <w:p w14:paraId="50098BA0" w14:textId="77777777" w:rsidR="0033186C" w:rsidRPr="00F22208" w:rsidRDefault="0033186C" w:rsidP="005B416F">
      <w:pPr>
        <w:pStyle w:val="BodyText"/>
        <w:numPr>
          <w:ilvl w:val="0"/>
          <w:numId w:val="22"/>
        </w:numPr>
        <w:tabs>
          <w:tab w:val="left" w:pos="999"/>
        </w:tabs>
        <w:kinsoku w:val="0"/>
        <w:overflowPunct w:val="0"/>
        <w:autoSpaceDE w:val="0"/>
        <w:autoSpaceDN w:val="0"/>
        <w:adjustRightInd w:val="0"/>
        <w:spacing w:line="212" w:lineRule="exact"/>
        <w:ind w:right="105"/>
        <w:rPr>
          <w:rFonts w:ascii="Times New Roman" w:hAnsi="Times New Roman" w:cs="Times New Roman"/>
          <w:sz w:val="20"/>
          <w:szCs w:val="20"/>
        </w:rPr>
      </w:pPr>
      <w:r w:rsidRPr="00F22208">
        <w:rPr>
          <w:rFonts w:ascii="Times New Roman" w:hAnsi="Times New Roman" w:cs="Times New Roman"/>
          <w:w w:val="95"/>
          <w:sz w:val="20"/>
          <w:szCs w:val="20"/>
        </w:rPr>
        <w:t>klasifikimi (ratingu) i llojit një motorik për helikopterët për të cilët konfigurimi maksimal i certifikuar i ulëseve nuk i tejkalon pesë ulëset;;</w:t>
      </w:r>
    </w:p>
    <w:p w14:paraId="193E47E1"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0558328C" w14:textId="77777777" w:rsidR="0033186C" w:rsidRPr="00F22208" w:rsidRDefault="0033186C"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trajnimi për vlerësimin (ratingun) e natës;</w:t>
      </w:r>
    </w:p>
    <w:p w14:paraId="2397D3FE"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12AC746B" w14:textId="77777777" w:rsidR="0033186C" w:rsidRPr="00F22208" w:rsidRDefault="0033186C"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0"/>
          <w:szCs w:val="20"/>
        </w:rPr>
      </w:pPr>
      <w:r w:rsidRPr="00F22208">
        <w:rPr>
          <w:rFonts w:ascii="Times New Roman" w:hAnsi="Times New Roman" w:cs="Times New Roman"/>
          <w:spacing w:val="-3"/>
          <w:w w:val="95"/>
          <w:sz w:val="20"/>
          <w:szCs w:val="20"/>
        </w:rPr>
        <w:t xml:space="preserve">për </w:t>
      </w:r>
      <w:r w:rsidRPr="00F22208">
        <w:rPr>
          <w:rFonts w:ascii="Times New Roman" w:hAnsi="Times New Roman" w:cs="Times New Roman"/>
          <w:w w:val="95"/>
          <w:sz w:val="20"/>
          <w:szCs w:val="20"/>
        </w:rPr>
        <w:t xml:space="preserve"> </w:t>
      </w:r>
      <w:r w:rsidRPr="00F22208">
        <w:rPr>
          <w:rFonts w:ascii="Times New Roman" w:hAnsi="Times New Roman" w:cs="Times New Roman"/>
          <w:sz w:val="20"/>
          <w:szCs w:val="20"/>
        </w:rPr>
        <w:t>aeroplanët me vela</w:t>
      </w:r>
      <w:r w:rsidRPr="00F22208">
        <w:rPr>
          <w:rFonts w:ascii="Times New Roman" w:hAnsi="Times New Roman" w:cs="Times New Roman"/>
          <w:w w:val="95"/>
          <w:sz w:val="20"/>
          <w:szCs w:val="20"/>
        </w:rPr>
        <w:t>:</w:t>
      </w:r>
    </w:p>
    <w:p w14:paraId="7CFAE8BC"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40BF7985" w14:textId="77777777" w:rsidR="0033186C" w:rsidRPr="00F22208" w:rsidRDefault="0033186C"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w w:val="95"/>
          <w:sz w:val="20"/>
          <w:szCs w:val="20"/>
        </w:rPr>
        <w:t>udhëzime mbi njohuritë  teorike për</w:t>
      </w:r>
      <w:r w:rsidRPr="00F22208">
        <w:rPr>
          <w:rFonts w:ascii="Times New Roman" w:hAnsi="Times New Roman" w:cs="Times New Roman"/>
          <w:spacing w:val="-28"/>
          <w:sz w:val="20"/>
          <w:szCs w:val="20"/>
        </w:rPr>
        <w:t xml:space="preserve"> </w:t>
      </w:r>
      <w:r w:rsidRPr="00F22208">
        <w:rPr>
          <w:rFonts w:ascii="Times New Roman" w:hAnsi="Times New Roman" w:cs="Times New Roman"/>
          <w:sz w:val="20"/>
          <w:szCs w:val="20"/>
        </w:rPr>
        <w:t>LAPL(S)</w:t>
      </w:r>
      <w:r w:rsidRPr="00F22208">
        <w:rPr>
          <w:rFonts w:ascii="Times New Roman" w:hAnsi="Times New Roman" w:cs="Times New Roman"/>
          <w:spacing w:val="-28"/>
          <w:sz w:val="20"/>
          <w:szCs w:val="20"/>
        </w:rPr>
        <w:t xml:space="preserve"> </w:t>
      </w:r>
      <w:r w:rsidRPr="00F22208">
        <w:rPr>
          <w:rFonts w:ascii="Times New Roman" w:hAnsi="Times New Roman" w:cs="Times New Roman"/>
          <w:sz w:val="20"/>
          <w:szCs w:val="20"/>
        </w:rPr>
        <w:t>dhe</w:t>
      </w:r>
      <w:r w:rsidRPr="00F22208">
        <w:rPr>
          <w:rFonts w:ascii="Times New Roman" w:hAnsi="Times New Roman" w:cs="Times New Roman"/>
          <w:spacing w:val="-28"/>
          <w:sz w:val="20"/>
          <w:szCs w:val="20"/>
        </w:rPr>
        <w:t xml:space="preserve"> </w:t>
      </w:r>
      <w:r w:rsidRPr="00F22208">
        <w:rPr>
          <w:rFonts w:ascii="Times New Roman" w:hAnsi="Times New Roman" w:cs="Times New Roman"/>
          <w:sz w:val="20"/>
          <w:szCs w:val="20"/>
        </w:rPr>
        <w:t>SPL;</w:t>
      </w:r>
    </w:p>
    <w:p w14:paraId="0CA5BBA9"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4D1CFBCA" w14:textId="77777777" w:rsidR="0033186C" w:rsidRPr="00F22208" w:rsidRDefault="0033186C"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pacing w:val="2"/>
          <w:w w:val="95"/>
          <w:sz w:val="20"/>
          <w:szCs w:val="20"/>
        </w:rPr>
        <w:t>udhëzime mbi fluturimin për</w:t>
      </w:r>
      <w:r w:rsidRPr="00F22208">
        <w:rPr>
          <w:rFonts w:ascii="Times New Roman" w:hAnsi="Times New Roman" w:cs="Times New Roman"/>
          <w:spacing w:val="-2"/>
          <w:w w:val="95"/>
          <w:sz w:val="20"/>
          <w:szCs w:val="20"/>
        </w:rPr>
        <w:t xml:space="preserve"> </w:t>
      </w:r>
      <w:r w:rsidRPr="00F22208">
        <w:rPr>
          <w:rFonts w:ascii="Times New Roman" w:hAnsi="Times New Roman" w:cs="Times New Roman"/>
          <w:w w:val="95"/>
          <w:sz w:val="20"/>
          <w:szCs w:val="20"/>
        </w:rPr>
        <w:t>LAPL(S)</w:t>
      </w:r>
      <w:r w:rsidRPr="00F22208">
        <w:rPr>
          <w:rFonts w:ascii="Times New Roman" w:hAnsi="Times New Roman" w:cs="Times New Roman"/>
          <w:spacing w:val="-1"/>
          <w:w w:val="95"/>
          <w:sz w:val="20"/>
          <w:szCs w:val="20"/>
        </w:rPr>
        <w:t xml:space="preserve"> </w:t>
      </w:r>
      <w:r w:rsidRPr="00F22208">
        <w:rPr>
          <w:rFonts w:ascii="Times New Roman" w:hAnsi="Times New Roman" w:cs="Times New Roman"/>
          <w:w w:val="95"/>
          <w:sz w:val="20"/>
          <w:szCs w:val="20"/>
        </w:rPr>
        <w:t>dhe</w:t>
      </w:r>
      <w:r w:rsidRPr="00F22208">
        <w:rPr>
          <w:rFonts w:ascii="Times New Roman" w:hAnsi="Times New Roman" w:cs="Times New Roman"/>
          <w:spacing w:val="-3"/>
          <w:w w:val="95"/>
          <w:sz w:val="20"/>
          <w:szCs w:val="20"/>
        </w:rPr>
        <w:t xml:space="preserve"> </w:t>
      </w:r>
      <w:r w:rsidRPr="00F22208">
        <w:rPr>
          <w:rFonts w:ascii="Times New Roman" w:hAnsi="Times New Roman" w:cs="Times New Roman"/>
          <w:w w:val="95"/>
          <w:sz w:val="20"/>
          <w:szCs w:val="20"/>
        </w:rPr>
        <w:t>SPL;</w:t>
      </w:r>
    </w:p>
    <w:p w14:paraId="6BF45377"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1732E954" w14:textId="77777777" w:rsidR="0033186C" w:rsidRPr="00F22208" w:rsidRDefault="0033186C"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 për shtrirjen e privilegjeve në TMG</w:t>
      </w:r>
      <w:r w:rsidRPr="00F22208">
        <w:rPr>
          <w:rFonts w:ascii="Times New Roman" w:hAnsi="Times New Roman" w:cs="Times New Roman"/>
          <w:spacing w:val="-8"/>
          <w:sz w:val="20"/>
          <w:szCs w:val="20"/>
        </w:rPr>
        <w:t xml:space="preserve"> në pajtim me pikën </w:t>
      </w:r>
      <w:r w:rsidRPr="00F22208">
        <w:rPr>
          <w:rFonts w:ascii="Times New Roman" w:hAnsi="Times New Roman" w:cs="Times New Roman"/>
          <w:sz w:val="20"/>
          <w:szCs w:val="20"/>
        </w:rPr>
        <w:t>FCL.135.S;</w:t>
      </w:r>
    </w:p>
    <w:p w14:paraId="172E00FA"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5AE838E8" w14:textId="77777777" w:rsidR="0033186C" w:rsidRPr="00F22208" w:rsidRDefault="0033186C"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w:t>
      </w:r>
      <w:r w:rsidRPr="00F22208">
        <w:rPr>
          <w:rFonts w:ascii="Times New Roman" w:hAnsi="Times New Roman" w:cs="Times New Roman"/>
          <w:spacing w:val="-3"/>
          <w:sz w:val="20"/>
          <w:szCs w:val="20"/>
        </w:rPr>
        <w:t xml:space="preserve"> </w:t>
      </w:r>
      <w:r w:rsidRPr="00F22208">
        <w:rPr>
          <w:rFonts w:ascii="Times New Roman" w:hAnsi="Times New Roman" w:cs="Times New Roman"/>
          <w:sz w:val="20"/>
          <w:szCs w:val="20"/>
        </w:rPr>
        <w:t>për</w:t>
      </w:r>
      <w:r w:rsidRPr="00F22208">
        <w:rPr>
          <w:rFonts w:ascii="Times New Roman" w:hAnsi="Times New Roman" w:cs="Times New Roman"/>
          <w:spacing w:val="-3"/>
          <w:sz w:val="20"/>
          <w:szCs w:val="20"/>
        </w:rPr>
        <w:t xml:space="preserve"> metodat shtesë të nisjes në pajtim me pikën </w:t>
      </w:r>
      <w:r w:rsidRPr="00F22208">
        <w:rPr>
          <w:rFonts w:ascii="Times New Roman" w:hAnsi="Times New Roman" w:cs="Times New Roman"/>
          <w:sz w:val="20"/>
          <w:szCs w:val="20"/>
        </w:rPr>
        <w:t>FCL.130.S;</w:t>
      </w:r>
    </w:p>
    <w:p w14:paraId="19DBFE11"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27AE873A" w14:textId="77777777" w:rsidR="0033186C" w:rsidRPr="00F22208" w:rsidRDefault="0033186C"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w:t>
      </w:r>
      <w:r w:rsidRPr="00F22208">
        <w:rPr>
          <w:rFonts w:ascii="Times New Roman" w:hAnsi="Times New Roman" w:cs="Times New Roman"/>
          <w:spacing w:val="-8"/>
          <w:sz w:val="20"/>
          <w:szCs w:val="20"/>
        </w:rPr>
        <w:t xml:space="preserve"> për vlerësimet shtesë: akrobatikët, tërheqjet e aeroplanit me vela dhe vlerësim (ratingun) e reve të fluturimit  </w:t>
      </w:r>
      <w:r w:rsidRPr="00F22208">
        <w:rPr>
          <w:rFonts w:ascii="Times New Roman" w:hAnsi="Times New Roman" w:cs="Times New Roman"/>
          <w:spacing w:val="-8"/>
          <w:sz w:val="20"/>
          <w:szCs w:val="20"/>
        </w:rPr>
        <w:lastRenderedPageBreak/>
        <w:t>me vela ;</w:t>
      </w:r>
    </w:p>
    <w:p w14:paraId="6D86869F"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5CE777B3" w14:textId="77777777" w:rsidR="0033186C" w:rsidRPr="00F22208" w:rsidRDefault="0033186C"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w:t>
      </w:r>
      <w:r w:rsidRPr="00F22208">
        <w:rPr>
          <w:rFonts w:ascii="Times New Roman" w:hAnsi="Times New Roman" w:cs="Times New Roman"/>
          <w:spacing w:val="-3"/>
          <w:sz w:val="20"/>
          <w:szCs w:val="20"/>
        </w:rPr>
        <w:t xml:space="preserve"> </w:t>
      </w:r>
      <w:r w:rsidRPr="00F22208">
        <w:rPr>
          <w:rFonts w:ascii="Times New Roman" w:hAnsi="Times New Roman" w:cs="Times New Roman"/>
          <w:sz w:val="20"/>
          <w:szCs w:val="20"/>
        </w:rPr>
        <w:t xml:space="preserve">për </w:t>
      </w:r>
      <w:r w:rsidRPr="00F22208">
        <w:rPr>
          <w:rFonts w:ascii="Times New Roman" w:hAnsi="Times New Roman" w:cs="Times New Roman"/>
          <w:spacing w:val="2"/>
          <w:sz w:val="20"/>
          <w:szCs w:val="20"/>
        </w:rPr>
        <w:t>vlerësimin (ratingun) e instruktorit</w:t>
      </w:r>
      <w:r w:rsidRPr="00F22208">
        <w:rPr>
          <w:rFonts w:ascii="Times New Roman" w:hAnsi="Times New Roman" w:cs="Times New Roman"/>
          <w:spacing w:val="-14"/>
          <w:sz w:val="20"/>
          <w:szCs w:val="20"/>
        </w:rPr>
        <w:t xml:space="preserve"> </w:t>
      </w:r>
      <w:r w:rsidRPr="00F22208">
        <w:rPr>
          <w:rFonts w:ascii="Times New Roman" w:hAnsi="Times New Roman" w:cs="Times New Roman"/>
          <w:sz w:val="20"/>
          <w:szCs w:val="20"/>
        </w:rPr>
        <w:t>FI(S);</w:t>
      </w:r>
    </w:p>
    <w:p w14:paraId="36E7E445"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792D0786" w14:textId="77777777" w:rsidR="0033186C" w:rsidRPr="00F22208" w:rsidRDefault="0033186C"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w w:val="95"/>
          <w:sz w:val="20"/>
          <w:szCs w:val="20"/>
        </w:rPr>
        <w:t>FI(S) seminar suplementar</w:t>
      </w:r>
      <w:r w:rsidRPr="00F22208">
        <w:rPr>
          <w:rFonts w:ascii="Times New Roman" w:hAnsi="Times New Roman" w:cs="Times New Roman"/>
          <w:spacing w:val="-2"/>
          <w:w w:val="95"/>
          <w:sz w:val="20"/>
          <w:szCs w:val="20"/>
        </w:rPr>
        <w:t>.</w:t>
      </w:r>
    </w:p>
    <w:p w14:paraId="4F86A56D"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7B852946" w14:textId="77777777" w:rsidR="0033186C" w:rsidRPr="00F22208" w:rsidRDefault="0033186C"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0"/>
          <w:szCs w:val="20"/>
        </w:rPr>
      </w:pPr>
      <w:r w:rsidRPr="00F22208">
        <w:rPr>
          <w:rFonts w:ascii="Times New Roman" w:hAnsi="Times New Roman" w:cs="Times New Roman"/>
          <w:spacing w:val="-3"/>
          <w:sz w:val="20"/>
          <w:szCs w:val="20"/>
        </w:rPr>
        <w:t>për balona</w:t>
      </w:r>
      <w:r w:rsidRPr="00F22208">
        <w:rPr>
          <w:rFonts w:ascii="Times New Roman" w:hAnsi="Times New Roman" w:cs="Times New Roman"/>
          <w:sz w:val="20"/>
          <w:szCs w:val="20"/>
        </w:rPr>
        <w:t>:</w:t>
      </w:r>
    </w:p>
    <w:p w14:paraId="3E8D6B19"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525283E9"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w w:val="95"/>
          <w:sz w:val="20"/>
          <w:szCs w:val="20"/>
        </w:rPr>
        <w:t>udhëzime mbi njohuritë  teorike për</w:t>
      </w:r>
      <w:r w:rsidRPr="00F22208">
        <w:rPr>
          <w:rFonts w:ascii="Times New Roman" w:hAnsi="Times New Roman" w:cs="Times New Roman"/>
          <w:spacing w:val="-28"/>
          <w:sz w:val="20"/>
          <w:szCs w:val="20"/>
        </w:rPr>
        <w:t xml:space="preserve">  </w:t>
      </w:r>
      <w:r w:rsidRPr="00F22208">
        <w:rPr>
          <w:rFonts w:ascii="Times New Roman" w:hAnsi="Times New Roman" w:cs="Times New Roman"/>
          <w:w w:val="95"/>
          <w:sz w:val="20"/>
          <w:szCs w:val="20"/>
        </w:rPr>
        <w:t>LAPL(B)</w:t>
      </w:r>
      <w:r w:rsidRPr="00F22208">
        <w:rPr>
          <w:rFonts w:ascii="Times New Roman" w:hAnsi="Times New Roman" w:cs="Times New Roman"/>
          <w:spacing w:val="5"/>
          <w:w w:val="95"/>
          <w:sz w:val="20"/>
          <w:szCs w:val="20"/>
        </w:rPr>
        <w:t xml:space="preserve"> </w:t>
      </w:r>
      <w:r w:rsidRPr="00F22208">
        <w:rPr>
          <w:rFonts w:ascii="Times New Roman" w:hAnsi="Times New Roman" w:cs="Times New Roman"/>
          <w:w w:val="95"/>
          <w:sz w:val="20"/>
          <w:szCs w:val="20"/>
        </w:rPr>
        <w:t>dhe</w:t>
      </w:r>
      <w:r w:rsidRPr="00F22208">
        <w:rPr>
          <w:rFonts w:ascii="Times New Roman" w:hAnsi="Times New Roman" w:cs="Times New Roman"/>
          <w:spacing w:val="3"/>
          <w:w w:val="95"/>
          <w:sz w:val="20"/>
          <w:szCs w:val="20"/>
        </w:rPr>
        <w:t xml:space="preserve"> </w:t>
      </w:r>
      <w:r w:rsidRPr="00F22208">
        <w:rPr>
          <w:rFonts w:ascii="Times New Roman" w:hAnsi="Times New Roman" w:cs="Times New Roman"/>
          <w:w w:val="95"/>
          <w:sz w:val="20"/>
          <w:szCs w:val="20"/>
        </w:rPr>
        <w:t>BPL;</w:t>
      </w:r>
    </w:p>
    <w:p w14:paraId="429B55B7"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5C341FAD"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pacing w:val="2"/>
          <w:w w:val="95"/>
          <w:sz w:val="20"/>
          <w:szCs w:val="20"/>
        </w:rPr>
        <w:t>udhëzime mbi fluturimin për</w:t>
      </w:r>
      <w:r w:rsidRPr="00F22208">
        <w:rPr>
          <w:rFonts w:ascii="Times New Roman" w:hAnsi="Times New Roman" w:cs="Times New Roman"/>
          <w:spacing w:val="-5"/>
          <w:w w:val="95"/>
          <w:sz w:val="20"/>
          <w:szCs w:val="20"/>
        </w:rPr>
        <w:t xml:space="preserve"> </w:t>
      </w:r>
      <w:r w:rsidRPr="00F22208">
        <w:rPr>
          <w:rFonts w:ascii="Times New Roman" w:hAnsi="Times New Roman" w:cs="Times New Roman"/>
          <w:w w:val="95"/>
          <w:sz w:val="20"/>
          <w:szCs w:val="20"/>
        </w:rPr>
        <w:t>LAPL(B)</w:t>
      </w:r>
      <w:r w:rsidRPr="00F22208">
        <w:rPr>
          <w:rFonts w:ascii="Times New Roman" w:hAnsi="Times New Roman" w:cs="Times New Roman"/>
          <w:spacing w:val="-5"/>
          <w:w w:val="95"/>
          <w:sz w:val="20"/>
          <w:szCs w:val="20"/>
        </w:rPr>
        <w:t xml:space="preserve"> </w:t>
      </w:r>
      <w:r w:rsidRPr="00F22208">
        <w:rPr>
          <w:rFonts w:ascii="Times New Roman" w:hAnsi="Times New Roman" w:cs="Times New Roman"/>
          <w:w w:val="95"/>
          <w:sz w:val="20"/>
          <w:szCs w:val="20"/>
        </w:rPr>
        <w:t>dhe</w:t>
      </w:r>
      <w:r w:rsidRPr="00F22208">
        <w:rPr>
          <w:rFonts w:ascii="Times New Roman" w:hAnsi="Times New Roman" w:cs="Times New Roman"/>
          <w:spacing w:val="-5"/>
          <w:w w:val="95"/>
          <w:sz w:val="20"/>
          <w:szCs w:val="20"/>
        </w:rPr>
        <w:t xml:space="preserve"> </w:t>
      </w:r>
      <w:r w:rsidRPr="00F22208">
        <w:rPr>
          <w:rFonts w:ascii="Times New Roman" w:hAnsi="Times New Roman" w:cs="Times New Roman"/>
          <w:w w:val="95"/>
          <w:sz w:val="20"/>
          <w:szCs w:val="20"/>
        </w:rPr>
        <w:t>BPL;</w:t>
      </w:r>
    </w:p>
    <w:p w14:paraId="56B013A7"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3BEEC569"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z w:val="20"/>
          <w:szCs w:val="20"/>
        </w:rPr>
        <w:t xml:space="preserve">trajnim për shtrirjen e kategorive </w:t>
      </w:r>
      <w:r w:rsidRPr="00F22208">
        <w:rPr>
          <w:rFonts w:ascii="Times New Roman" w:hAnsi="Times New Roman" w:cs="Times New Roman"/>
          <w:spacing w:val="-8"/>
          <w:sz w:val="20"/>
          <w:szCs w:val="20"/>
        </w:rPr>
        <w:t xml:space="preserve">në pajtim me pikën </w:t>
      </w:r>
      <w:r w:rsidRPr="00F22208">
        <w:rPr>
          <w:rFonts w:ascii="Times New Roman" w:hAnsi="Times New Roman" w:cs="Times New Roman"/>
          <w:sz w:val="20"/>
          <w:szCs w:val="20"/>
        </w:rPr>
        <w:t>FCL.135.B;</w:t>
      </w:r>
    </w:p>
    <w:p w14:paraId="52181B85"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spacing w:before="47"/>
        <w:ind w:hanging="298"/>
        <w:rPr>
          <w:rFonts w:ascii="Times New Roman" w:hAnsi="Times New Roman" w:cs="Times New Roman"/>
          <w:sz w:val="20"/>
          <w:szCs w:val="20"/>
        </w:rPr>
      </w:pPr>
      <w:r w:rsidRPr="00F22208">
        <w:rPr>
          <w:rFonts w:ascii="Times New Roman" w:hAnsi="Times New Roman" w:cs="Times New Roman"/>
          <w:sz w:val="20"/>
          <w:szCs w:val="20"/>
        </w:rPr>
        <w:t xml:space="preserve">trajnim për shtrirjen e kategorive ose grupit </w:t>
      </w:r>
      <w:r w:rsidRPr="00F22208">
        <w:rPr>
          <w:rFonts w:ascii="Times New Roman" w:hAnsi="Times New Roman" w:cs="Times New Roman"/>
          <w:spacing w:val="-8"/>
          <w:sz w:val="20"/>
          <w:szCs w:val="20"/>
        </w:rPr>
        <w:t>në pajtim me pikën</w:t>
      </w:r>
      <w:r w:rsidRPr="00F22208">
        <w:rPr>
          <w:rFonts w:ascii="Times New Roman" w:hAnsi="Times New Roman" w:cs="Times New Roman"/>
          <w:spacing w:val="-5"/>
          <w:sz w:val="20"/>
          <w:szCs w:val="20"/>
        </w:rPr>
        <w:t xml:space="preserve"> </w:t>
      </w:r>
      <w:r w:rsidRPr="00F22208">
        <w:rPr>
          <w:rFonts w:ascii="Times New Roman" w:hAnsi="Times New Roman" w:cs="Times New Roman"/>
          <w:sz w:val="20"/>
          <w:szCs w:val="20"/>
        </w:rPr>
        <w:t>FCL.225.B;</w:t>
      </w:r>
    </w:p>
    <w:p w14:paraId="01E49702"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3981EB76"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z w:val="20"/>
          <w:szCs w:val="20"/>
        </w:rPr>
        <w:t xml:space="preserve">trajnim për shtrirjen e fluturmit të lidhur me zinxhir </w:t>
      </w:r>
      <w:r w:rsidRPr="00F22208">
        <w:rPr>
          <w:rFonts w:ascii="Times New Roman" w:hAnsi="Times New Roman" w:cs="Times New Roman"/>
          <w:spacing w:val="-8"/>
          <w:sz w:val="20"/>
          <w:szCs w:val="20"/>
        </w:rPr>
        <w:t>në pajtim me pikën</w:t>
      </w:r>
      <w:r w:rsidRPr="00F22208">
        <w:rPr>
          <w:rFonts w:ascii="Times New Roman" w:hAnsi="Times New Roman" w:cs="Times New Roman"/>
          <w:spacing w:val="-5"/>
          <w:sz w:val="20"/>
          <w:szCs w:val="20"/>
        </w:rPr>
        <w:t xml:space="preserve"> </w:t>
      </w:r>
      <w:r w:rsidRPr="00F22208">
        <w:rPr>
          <w:rFonts w:ascii="Times New Roman" w:hAnsi="Times New Roman" w:cs="Times New Roman"/>
          <w:sz w:val="20"/>
          <w:szCs w:val="20"/>
        </w:rPr>
        <w:t>FCL.130.B;</w:t>
      </w:r>
    </w:p>
    <w:p w14:paraId="4832EF80"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651AE5FA"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trajnim për vlerësimin (ratingun) e natës;</w:t>
      </w:r>
    </w:p>
    <w:p w14:paraId="53F597EA"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0FD1BBA9"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sz w:val="20"/>
          <w:szCs w:val="20"/>
        </w:rPr>
        <w:t>trajnim për</w:t>
      </w:r>
      <w:r w:rsidRPr="00F22208">
        <w:rPr>
          <w:rFonts w:ascii="Times New Roman" w:hAnsi="Times New Roman" w:cs="Times New Roman"/>
          <w:spacing w:val="-14"/>
          <w:sz w:val="20"/>
          <w:szCs w:val="20"/>
        </w:rPr>
        <w:t xml:space="preserve"> </w:t>
      </w:r>
      <w:r w:rsidRPr="00F22208">
        <w:rPr>
          <w:rFonts w:ascii="Times New Roman" w:hAnsi="Times New Roman" w:cs="Times New Roman"/>
          <w:sz w:val="20"/>
          <w:szCs w:val="20"/>
        </w:rPr>
        <w:t xml:space="preserve">vlerësimin (ratingut) të </w:t>
      </w:r>
      <w:r w:rsidRPr="00F22208">
        <w:rPr>
          <w:rFonts w:ascii="Times New Roman" w:hAnsi="Times New Roman" w:cs="Times New Roman"/>
          <w:spacing w:val="2"/>
          <w:sz w:val="20"/>
          <w:szCs w:val="20"/>
        </w:rPr>
        <w:t xml:space="preserve">instruktorit </w:t>
      </w:r>
      <w:r w:rsidRPr="00F22208">
        <w:rPr>
          <w:rFonts w:ascii="Times New Roman" w:hAnsi="Times New Roman" w:cs="Times New Roman"/>
          <w:spacing w:val="-15"/>
          <w:sz w:val="20"/>
          <w:szCs w:val="20"/>
        </w:rPr>
        <w:t xml:space="preserve"> </w:t>
      </w:r>
      <w:r w:rsidRPr="00F22208">
        <w:rPr>
          <w:rFonts w:ascii="Times New Roman" w:hAnsi="Times New Roman" w:cs="Times New Roman"/>
          <w:sz w:val="20"/>
          <w:szCs w:val="20"/>
        </w:rPr>
        <w:t>FI(B);</w:t>
      </w:r>
    </w:p>
    <w:p w14:paraId="7C18F917"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6518D81F" w14:textId="77777777" w:rsidR="0033186C" w:rsidRPr="00F22208" w:rsidRDefault="0033186C"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0"/>
          <w:szCs w:val="20"/>
        </w:rPr>
      </w:pPr>
      <w:r w:rsidRPr="00F22208">
        <w:rPr>
          <w:rFonts w:ascii="Times New Roman" w:hAnsi="Times New Roman" w:cs="Times New Roman"/>
          <w:w w:val="95"/>
          <w:sz w:val="20"/>
          <w:szCs w:val="20"/>
        </w:rPr>
        <w:t>FI(B)</w:t>
      </w:r>
      <w:r w:rsidRPr="00F22208">
        <w:rPr>
          <w:rFonts w:ascii="Times New Roman" w:hAnsi="Times New Roman" w:cs="Times New Roman"/>
          <w:spacing w:val="-6"/>
          <w:w w:val="95"/>
          <w:sz w:val="20"/>
          <w:szCs w:val="20"/>
        </w:rPr>
        <w:t xml:space="preserve"> </w:t>
      </w:r>
      <w:r w:rsidRPr="00F22208">
        <w:rPr>
          <w:rFonts w:ascii="Times New Roman" w:hAnsi="Times New Roman" w:cs="Times New Roman"/>
          <w:w w:val="95"/>
          <w:sz w:val="20"/>
          <w:szCs w:val="20"/>
        </w:rPr>
        <w:t>seminar suplementar</w:t>
      </w:r>
      <w:r w:rsidRPr="00F22208">
        <w:rPr>
          <w:rFonts w:ascii="Times New Roman" w:hAnsi="Times New Roman" w:cs="Times New Roman"/>
          <w:spacing w:val="-2"/>
          <w:w w:val="95"/>
          <w:sz w:val="20"/>
          <w:szCs w:val="20"/>
        </w:rPr>
        <w:t>.</w:t>
      </w:r>
    </w:p>
    <w:p w14:paraId="05280557" w14:textId="77777777" w:rsidR="0033186C" w:rsidRPr="00F22208" w:rsidRDefault="0033186C" w:rsidP="0033186C">
      <w:pPr>
        <w:pStyle w:val="BodyText"/>
        <w:kinsoku w:val="0"/>
        <w:overflowPunct w:val="0"/>
        <w:spacing w:before="1"/>
        <w:ind w:left="0"/>
        <w:rPr>
          <w:rFonts w:ascii="Times New Roman" w:hAnsi="Times New Roman" w:cs="Times New Roman"/>
          <w:sz w:val="20"/>
          <w:szCs w:val="20"/>
        </w:rPr>
      </w:pPr>
    </w:p>
    <w:p w14:paraId="6B61998B" w14:textId="77777777" w:rsidR="0033186C" w:rsidRPr="00F22208" w:rsidRDefault="0033186C" w:rsidP="0033186C">
      <w:pPr>
        <w:pStyle w:val="BodyText"/>
        <w:kinsoku w:val="0"/>
        <w:overflowPunct w:val="0"/>
        <w:spacing w:line="230" w:lineRule="auto"/>
        <w:ind w:left="401" w:right="105" w:hanging="295"/>
        <w:jc w:val="both"/>
        <w:rPr>
          <w:rFonts w:ascii="Times New Roman" w:hAnsi="Times New Roman" w:cs="Times New Roman"/>
          <w:sz w:val="20"/>
          <w:szCs w:val="20"/>
        </w:rPr>
      </w:pPr>
      <w:r w:rsidRPr="00F22208">
        <w:rPr>
          <w:rFonts w:ascii="Times New Roman" w:hAnsi="Times New Roman" w:cs="Times New Roman"/>
          <w:sz w:val="20"/>
          <w:szCs w:val="20"/>
        </w:rPr>
        <w:t>(b)</w:t>
      </w:r>
      <w:r w:rsidRPr="00F22208">
        <w:rPr>
          <w:rFonts w:ascii="Times New Roman" w:hAnsi="Times New Roman" w:cs="Times New Roman"/>
          <w:spacing w:val="27"/>
          <w:sz w:val="20"/>
          <w:szCs w:val="20"/>
        </w:rPr>
        <w:t xml:space="preserve"> </w:t>
      </w:r>
      <w:r w:rsidRPr="00F22208">
        <w:rPr>
          <w:sz w:val="20"/>
        </w:rPr>
        <w:t>Një DTO do të ketë të drejtë të ofrojë gjithashtu trajnime të kontrollimit të cekura në pikat FCL.1015(a) dhe FCL.1025(b)(2) të Shtojcës I (Pjesa-FCL) për FE(S), FIE(S), FE(B) dhe FIE(B), me kusht që DTO të ketë paraqitur një deklarim në përputhje me pikën DTO.GEN.115 dhe autoriteti kompetent të ketë aprovuar programin e trajnimit në pajtim me pikën DTO.GEN.230(c).</w:t>
      </w:r>
    </w:p>
    <w:p w14:paraId="1A4C5984"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7E12E5B4" w14:textId="77777777" w:rsidR="0033186C" w:rsidRPr="00F22208" w:rsidRDefault="0033186C" w:rsidP="0033186C">
      <w:pPr>
        <w:pStyle w:val="Heading1"/>
        <w:kinsoku w:val="0"/>
        <w:overflowPunct w:val="0"/>
        <w:spacing w:before="149"/>
        <w:ind w:left="106"/>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DTO.GEN.115  </w:t>
      </w:r>
      <w:r w:rsidRPr="00F22208">
        <w:rPr>
          <w:rFonts w:ascii="Times New Roman" w:hAnsi="Times New Roman" w:cs="Times New Roman"/>
          <w:spacing w:val="1"/>
          <w:w w:val="95"/>
          <w:sz w:val="20"/>
          <w:szCs w:val="20"/>
        </w:rPr>
        <w:t xml:space="preserve"> </w:t>
      </w:r>
      <w:r w:rsidRPr="00F22208">
        <w:rPr>
          <w:rFonts w:ascii="Times New Roman" w:hAnsi="Times New Roman" w:cs="Times New Roman"/>
          <w:w w:val="95"/>
          <w:sz w:val="20"/>
          <w:szCs w:val="20"/>
        </w:rPr>
        <w:t>Deklarimi</w:t>
      </w:r>
    </w:p>
    <w:p w14:paraId="360338E8" w14:textId="77777777" w:rsidR="0033186C" w:rsidRPr="00F22208" w:rsidRDefault="0033186C" w:rsidP="0033186C">
      <w:pPr>
        <w:pStyle w:val="BodyText"/>
        <w:kinsoku w:val="0"/>
        <w:overflowPunct w:val="0"/>
        <w:spacing w:before="7"/>
        <w:ind w:left="0"/>
        <w:rPr>
          <w:rFonts w:ascii="Times New Roman" w:hAnsi="Times New Roman" w:cs="Times New Roman"/>
          <w:b/>
          <w:bCs/>
          <w:sz w:val="20"/>
          <w:szCs w:val="20"/>
        </w:rPr>
      </w:pPr>
    </w:p>
    <w:p w14:paraId="34AAE257" w14:textId="77777777" w:rsidR="0033186C" w:rsidRPr="00F22208" w:rsidRDefault="0033186C" w:rsidP="005B416F">
      <w:pPr>
        <w:pStyle w:val="BodyText"/>
        <w:numPr>
          <w:ilvl w:val="0"/>
          <w:numId w:val="25"/>
        </w:numPr>
        <w:tabs>
          <w:tab w:val="left" w:pos="402"/>
        </w:tabs>
        <w:kinsoku w:val="0"/>
        <w:overflowPunct w:val="0"/>
        <w:autoSpaceDE w:val="0"/>
        <w:autoSpaceDN w:val="0"/>
        <w:adjustRightInd w:val="0"/>
        <w:spacing w:line="230" w:lineRule="auto"/>
        <w:ind w:right="103"/>
        <w:jc w:val="both"/>
        <w:rPr>
          <w:rFonts w:ascii="Times New Roman" w:hAnsi="Times New Roman" w:cs="Times New Roman"/>
          <w:sz w:val="20"/>
          <w:szCs w:val="20"/>
        </w:rPr>
      </w:pPr>
      <w:r w:rsidRPr="00F22208">
        <w:rPr>
          <w:rFonts w:ascii="Times New Roman" w:hAnsi="Times New Roman" w:cs="Times New Roman"/>
          <w:sz w:val="20"/>
          <w:szCs w:val="20"/>
        </w:rPr>
        <w:t>Para se të ofrohet ndonjë nga trajnimet e specifikuara në pikën DTO.GEN.110, një organizatë e cila synon të ofrojë një trajnim të tillë duhet t'i paraqesë autoritetit kompetent një deklarim. Deklarimi duhet të përmbajë të paktën informatat si në vijim</w:t>
      </w:r>
      <w:r w:rsidRPr="00F22208">
        <w:rPr>
          <w:rFonts w:ascii="Times New Roman" w:hAnsi="Times New Roman" w:cs="Times New Roman"/>
          <w:spacing w:val="-1"/>
          <w:sz w:val="20"/>
          <w:szCs w:val="20"/>
        </w:rPr>
        <w:t>:</w:t>
      </w:r>
    </w:p>
    <w:p w14:paraId="1AB9F714"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6B487B14"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20"/>
          <w:szCs w:val="20"/>
        </w:rPr>
      </w:pPr>
      <w:r w:rsidRPr="00F22208">
        <w:rPr>
          <w:rFonts w:ascii="Times New Roman" w:hAnsi="Times New Roman" w:cs="Times New Roman"/>
          <w:sz w:val="20"/>
          <w:szCs w:val="20"/>
        </w:rPr>
        <w:t>emërtimin e</w:t>
      </w:r>
      <w:r w:rsidRPr="00F22208">
        <w:rPr>
          <w:rFonts w:ascii="Times New Roman" w:hAnsi="Times New Roman" w:cs="Times New Roman"/>
          <w:spacing w:val="1"/>
          <w:sz w:val="20"/>
          <w:szCs w:val="20"/>
        </w:rPr>
        <w:t xml:space="preserve"> </w:t>
      </w:r>
      <w:r w:rsidRPr="00F22208">
        <w:rPr>
          <w:rFonts w:ascii="Times New Roman" w:hAnsi="Times New Roman" w:cs="Times New Roman"/>
          <w:sz w:val="20"/>
          <w:szCs w:val="20"/>
        </w:rPr>
        <w:t>DTO;</w:t>
      </w:r>
    </w:p>
    <w:p w14:paraId="56A68CAD"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4E6F9D97"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spacing w:line="210" w:lineRule="exact"/>
        <w:ind w:right="105"/>
        <w:rPr>
          <w:rFonts w:ascii="Times New Roman" w:hAnsi="Times New Roman" w:cs="Times New Roman"/>
          <w:sz w:val="20"/>
          <w:szCs w:val="20"/>
        </w:rPr>
      </w:pPr>
      <w:r w:rsidRPr="00F22208">
        <w:rPr>
          <w:rFonts w:ascii="Times New Roman" w:hAnsi="Times New Roman" w:cs="Times New Roman"/>
          <w:sz w:val="20"/>
          <w:szCs w:val="20"/>
        </w:rPr>
        <w:t>detajet e kontaktit të vendit parësor të biznesit të DTO dhe, aty ku është e aplikueshme, detajet e kontaktit të aerodromeve dhe lokacioneve operative të DTO;</w:t>
      </w:r>
    </w:p>
    <w:p w14:paraId="2AFD9468"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5D33187F"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emrat dhe detajet e kontaktit të personave si në vijim:</w:t>
      </w:r>
    </w:p>
    <w:p w14:paraId="0C3F9B41"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7F33BB4A" w14:textId="77777777" w:rsidR="0033186C" w:rsidRPr="00F22208" w:rsidRDefault="0033186C"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përfaqësuesi i DTO;</w:t>
      </w:r>
    </w:p>
    <w:p w14:paraId="7EA50C4D"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1CD5E115" w14:textId="77777777" w:rsidR="0033186C" w:rsidRPr="00F22208" w:rsidRDefault="0033186C"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pacing w:val="2"/>
          <w:sz w:val="20"/>
          <w:szCs w:val="20"/>
        </w:rPr>
        <w:t xml:space="preserve">drejtuesi i trajnimit të </w:t>
      </w:r>
      <w:r w:rsidRPr="00F22208">
        <w:rPr>
          <w:rFonts w:ascii="Times New Roman" w:hAnsi="Times New Roman" w:cs="Times New Roman"/>
          <w:sz w:val="20"/>
          <w:szCs w:val="20"/>
        </w:rPr>
        <w:t>DTO;</w:t>
      </w:r>
      <w:r w:rsidRPr="00F22208">
        <w:rPr>
          <w:rFonts w:ascii="Times New Roman" w:hAnsi="Times New Roman" w:cs="Times New Roman"/>
          <w:spacing w:val="3"/>
          <w:sz w:val="20"/>
          <w:szCs w:val="20"/>
        </w:rPr>
        <w:t xml:space="preserve"> </w:t>
      </w:r>
      <w:r w:rsidRPr="00F22208">
        <w:rPr>
          <w:rFonts w:ascii="Times New Roman" w:hAnsi="Times New Roman" w:cs="Times New Roman"/>
          <w:sz w:val="20"/>
          <w:szCs w:val="20"/>
        </w:rPr>
        <w:t>dhe</w:t>
      </w:r>
    </w:p>
    <w:p w14:paraId="5428A6E3"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36973E83" w14:textId="77777777" w:rsidR="0033186C" w:rsidRPr="00F22208" w:rsidRDefault="0033186C"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të gjithë zëvendës drejtuesit e trajnimit, nëse kërkohet sipas pikës DTO.GEN.250(b)(1);</w:t>
      </w:r>
    </w:p>
    <w:p w14:paraId="6345FE94"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0F446F8D"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 xml:space="preserve">llojin e trajnimit, siç specifikohet në pikën DTO.GEN.110, </w:t>
      </w:r>
      <w:r w:rsidRPr="00F22208">
        <w:rPr>
          <w:rFonts w:ascii="Times New Roman" w:hAnsi="Times New Roman" w:cs="Times New Roman"/>
          <w:spacing w:val="-1"/>
          <w:sz w:val="20"/>
          <w:szCs w:val="20"/>
        </w:rPr>
        <w:t>të ofruara në çdo aerodrom dhe/ose lokacion të operimit</w:t>
      </w:r>
      <w:r w:rsidRPr="00F22208">
        <w:rPr>
          <w:rFonts w:ascii="Times New Roman" w:hAnsi="Times New Roman" w:cs="Times New Roman"/>
          <w:spacing w:val="-2"/>
          <w:sz w:val="20"/>
          <w:szCs w:val="20"/>
        </w:rPr>
        <w:t>;</w:t>
      </w:r>
    </w:p>
    <w:p w14:paraId="4F782A65"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4FFF4B0B"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një listë të të gjithë aeroplanëve dhe</w:t>
      </w:r>
      <w:r w:rsidRPr="00F22208">
        <w:rPr>
          <w:rFonts w:ascii="Times New Roman" w:hAnsi="Times New Roman" w:cs="Times New Roman"/>
          <w:spacing w:val="-4"/>
          <w:sz w:val="20"/>
          <w:szCs w:val="20"/>
        </w:rPr>
        <w:t xml:space="preserve"> </w:t>
      </w:r>
      <w:r w:rsidRPr="00F22208">
        <w:rPr>
          <w:rFonts w:ascii="Times New Roman" w:hAnsi="Times New Roman" w:cs="Times New Roman"/>
          <w:sz w:val="20"/>
          <w:szCs w:val="20"/>
        </w:rPr>
        <w:t>FSTD-të të përdoren për trajnim, nëse është e aplikueshme;</w:t>
      </w:r>
    </w:p>
    <w:p w14:paraId="0FEEC37C"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55CE2165"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data e synuar e fillimit të trajnimit;</w:t>
      </w:r>
    </w:p>
    <w:p w14:paraId="5FE4061E"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49CB925A"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spacing w:line="212" w:lineRule="exact"/>
        <w:ind w:right="107"/>
        <w:rPr>
          <w:rFonts w:ascii="Times New Roman" w:hAnsi="Times New Roman" w:cs="Times New Roman"/>
          <w:sz w:val="20"/>
          <w:szCs w:val="20"/>
        </w:rPr>
      </w:pPr>
      <w:r w:rsidRPr="00F22208">
        <w:rPr>
          <w:rFonts w:ascii="Times New Roman" w:hAnsi="Times New Roman" w:cs="Times New Roman"/>
          <w:sz w:val="20"/>
          <w:szCs w:val="20"/>
        </w:rPr>
        <w:t xml:space="preserve">një deklarim që konfirmon se DTO ka zhvilluar një politikë të sigurisë dhe do ta zbatojë atë politikë gjatë të gjitha aktiviteteve të trajnimit të mbuluara me deklarim, në pajtim me pikën </w:t>
      </w:r>
      <w:r w:rsidRPr="00F22208">
        <w:rPr>
          <w:rFonts w:ascii="Times New Roman" w:hAnsi="Times New Roman" w:cs="Times New Roman"/>
          <w:spacing w:val="-19"/>
          <w:sz w:val="20"/>
          <w:szCs w:val="20"/>
        </w:rPr>
        <w:t xml:space="preserve"> </w:t>
      </w:r>
      <w:r w:rsidRPr="00F22208">
        <w:rPr>
          <w:rFonts w:ascii="Times New Roman" w:hAnsi="Times New Roman" w:cs="Times New Roman"/>
          <w:sz w:val="20"/>
          <w:szCs w:val="20"/>
        </w:rPr>
        <w:t>DTO.GEN.210(a)(1)(ii);</w:t>
      </w:r>
    </w:p>
    <w:p w14:paraId="21BA5E4A"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05BFFD53" w14:textId="77777777" w:rsidR="0033186C" w:rsidRPr="00F22208" w:rsidRDefault="0033186C" w:rsidP="005B416F">
      <w:pPr>
        <w:pStyle w:val="BodyText"/>
        <w:numPr>
          <w:ilvl w:val="1"/>
          <w:numId w:val="25"/>
        </w:numPr>
        <w:tabs>
          <w:tab w:val="left" w:pos="704"/>
        </w:tabs>
        <w:kinsoku w:val="0"/>
        <w:overflowPunct w:val="0"/>
        <w:autoSpaceDE w:val="0"/>
        <w:autoSpaceDN w:val="0"/>
        <w:adjustRightInd w:val="0"/>
        <w:spacing w:line="230" w:lineRule="auto"/>
        <w:ind w:right="105"/>
        <w:jc w:val="both"/>
        <w:rPr>
          <w:rFonts w:ascii="Times New Roman" w:hAnsi="Times New Roman" w:cs="Times New Roman"/>
          <w:sz w:val="20"/>
          <w:szCs w:val="20"/>
        </w:rPr>
      </w:pPr>
      <w:r w:rsidRPr="00F22208">
        <w:rPr>
          <w:rFonts w:ascii="Times New Roman" w:hAnsi="Times New Roman" w:cs="Times New Roman"/>
          <w:sz w:val="20"/>
          <w:szCs w:val="20"/>
        </w:rPr>
        <w:t>një deklarim që konfirmon se DTO është në përputhje dhe do të vazhdojë, gjatë të gjitha aktiviteteve të trajnimit të mbuluara me deklarim, të jetë në përputhje me kërkesat thelbësore të përcaktuara në Shtojcën III të Rregullores (AAC) Nr. 05/2020 dhe me kërkesat e Shtojcës I (Pjesa-FCL) dhe Shtojcës VIII (Pjesa-DTO) të kësaj Rregullore.</w:t>
      </w:r>
    </w:p>
    <w:p w14:paraId="316614B9"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3435C032" w14:textId="77777777" w:rsidR="0033186C" w:rsidRPr="00F22208" w:rsidRDefault="0033186C" w:rsidP="005B416F">
      <w:pPr>
        <w:pStyle w:val="BodyText"/>
        <w:numPr>
          <w:ilvl w:val="0"/>
          <w:numId w:val="25"/>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Deklarimi, dhe çdo ndryshim pasues i tij mbi këtë, do të bëhet duke përdorur formularin e përfshirë në Shtojcën 1.</w:t>
      </w:r>
    </w:p>
    <w:p w14:paraId="0D1B007B"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5FEE18A4" w14:textId="77777777" w:rsidR="0033186C" w:rsidRPr="00F22208" w:rsidRDefault="0033186C" w:rsidP="005B416F">
      <w:pPr>
        <w:pStyle w:val="BodyText"/>
        <w:numPr>
          <w:ilvl w:val="0"/>
          <w:numId w:val="25"/>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20"/>
          <w:szCs w:val="20"/>
        </w:rPr>
      </w:pPr>
      <w:r w:rsidRPr="00F22208">
        <w:rPr>
          <w:rFonts w:ascii="Times New Roman" w:hAnsi="Times New Roman" w:cs="Times New Roman"/>
          <w:sz w:val="20"/>
          <w:szCs w:val="20"/>
        </w:rPr>
        <w:t>Një DTO, së bashku me deklarimin, do t'i paraqesë autoritetit kompetent programin ose programet e trajnimit, të cilat ai i përdor ose synon t'i përdorë për të ofruar trajnimin, si dhe aplikimin e tij për aprovimin e programit ose programeve të trajnimit, kur ky aprovim kërkohet në përputhje me pikën DTO.GEN.230(c).</w:t>
      </w:r>
    </w:p>
    <w:p w14:paraId="4C3440FE" w14:textId="77777777" w:rsidR="0033186C" w:rsidRPr="00F22208" w:rsidRDefault="0033186C" w:rsidP="0033186C">
      <w:pPr>
        <w:pStyle w:val="BodyText"/>
        <w:kinsoku w:val="0"/>
        <w:overflowPunct w:val="0"/>
        <w:spacing w:before="4"/>
        <w:ind w:left="0"/>
        <w:rPr>
          <w:rFonts w:ascii="Times" w:hAnsi="Times" w:cs="Times"/>
          <w:sz w:val="18"/>
          <w:szCs w:val="18"/>
        </w:rPr>
      </w:pPr>
    </w:p>
    <w:p w14:paraId="0BAE1BF4" w14:textId="77777777" w:rsidR="0033186C" w:rsidRPr="00F22208" w:rsidRDefault="0033186C" w:rsidP="005B416F">
      <w:pPr>
        <w:pStyle w:val="BodyText"/>
        <w:numPr>
          <w:ilvl w:val="0"/>
          <w:numId w:val="25"/>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20"/>
          <w:szCs w:val="20"/>
        </w:rPr>
      </w:pPr>
      <w:r w:rsidRPr="00F22208">
        <w:rPr>
          <w:rFonts w:ascii="Times New Roman" w:hAnsi="Times New Roman" w:cs="Times New Roman"/>
          <w:sz w:val="20"/>
          <w:szCs w:val="20"/>
        </w:rPr>
        <w:t>Me heqjen nga pika (c), një organizatë që ka një aprovim të lëshuar në pajtim me Nënpjesën ATO të Shtojcës VII (Pjesa-ORA), së bashku me deklarimin, mund të paraqesë vetëm referencën për manualin ose manualet e trajnimit tashmë të aprovuar.</w:t>
      </w:r>
    </w:p>
    <w:p w14:paraId="317324A7"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2951D94F" w14:textId="77777777" w:rsidR="0033186C" w:rsidRPr="00F22208" w:rsidRDefault="0033186C" w:rsidP="0033186C">
      <w:pPr>
        <w:pStyle w:val="Heading1"/>
        <w:kinsoku w:val="0"/>
        <w:overflowPunct w:val="0"/>
        <w:spacing w:before="147"/>
        <w:ind w:left="106"/>
        <w:rPr>
          <w:rFonts w:ascii="Times New Roman" w:hAnsi="Times New Roman" w:cs="Times New Roman"/>
          <w:b w:val="0"/>
          <w:bCs w:val="0"/>
          <w:sz w:val="20"/>
          <w:szCs w:val="20"/>
        </w:rPr>
      </w:pPr>
      <w:r w:rsidRPr="00F22208">
        <w:rPr>
          <w:rFonts w:ascii="Times New Roman" w:hAnsi="Times New Roman" w:cs="Times New Roman"/>
          <w:w w:val="95"/>
          <w:sz w:val="20"/>
          <w:szCs w:val="20"/>
        </w:rPr>
        <w:t>DTO.GEN.116</w:t>
      </w:r>
      <w:r w:rsidRPr="00F22208">
        <w:rPr>
          <w:rFonts w:ascii="Times New Roman" w:hAnsi="Times New Roman" w:cs="Times New Roman"/>
          <w:spacing w:val="37"/>
          <w:w w:val="95"/>
          <w:sz w:val="20"/>
          <w:szCs w:val="20"/>
        </w:rPr>
        <w:t xml:space="preserve"> Njoftimi për ndryshime dhe ndërprerjen e aktiviteteve trajnuese </w:t>
      </w:r>
    </w:p>
    <w:p w14:paraId="440A7FD8" w14:textId="77777777" w:rsidR="0033186C" w:rsidRPr="00F22208" w:rsidRDefault="0033186C" w:rsidP="0033186C">
      <w:pPr>
        <w:pStyle w:val="BodyText"/>
        <w:kinsoku w:val="0"/>
        <w:overflowPunct w:val="0"/>
        <w:spacing w:before="2"/>
        <w:ind w:left="0"/>
        <w:rPr>
          <w:rFonts w:ascii="Times New Roman" w:hAnsi="Times New Roman" w:cs="Times New Roman"/>
          <w:b/>
          <w:bCs/>
          <w:sz w:val="20"/>
          <w:szCs w:val="20"/>
        </w:rPr>
      </w:pPr>
    </w:p>
    <w:p w14:paraId="61D75AA2" w14:textId="77777777" w:rsidR="0033186C" w:rsidRPr="00F22208" w:rsidRDefault="0033186C" w:rsidP="0033186C">
      <w:pPr>
        <w:pStyle w:val="BodyText"/>
        <w:kinsoku w:val="0"/>
        <w:overflowPunct w:val="0"/>
        <w:ind w:left="106"/>
        <w:rPr>
          <w:rFonts w:ascii="Times New Roman" w:hAnsi="Times New Roman" w:cs="Times New Roman"/>
          <w:sz w:val="20"/>
          <w:szCs w:val="20"/>
        </w:rPr>
      </w:pPr>
      <w:r w:rsidRPr="00F22208">
        <w:rPr>
          <w:rFonts w:ascii="Times New Roman" w:hAnsi="Times New Roman" w:cs="Times New Roman"/>
          <w:sz w:val="20"/>
          <w:szCs w:val="20"/>
        </w:rPr>
        <w:t>Një</w:t>
      </w:r>
      <w:r w:rsidRPr="00F22208">
        <w:rPr>
          <w:rFonts w:ascii="Times New Roman" w:hAnsi="Times New Roman" w:cs="Times New Roman"/>
          <w:spacing w:val="1"/>
          <w:sz w:val="20"/>
          <w:szCs w:val="20"/>
        </w:rPr>
        <w:t xml:space="preserve"> </w:t>
      </w:r>
      <w:r w:rsidRPr="00F22208">
        <w:rPr>
          <w:rFonts w:ascii="Times New Roman" w:hAnsi="Times New Roman" w:cs="Times New Roman"/>
          <w:sz w:val="20"/>
          <w:szCs w:val="20"/>
        </w:rPr>
        <w:t>DTO</w:t>
      </w:r>
      <w:r w:rsidRPr="00F22208">
        <w:rPr>
          <w:rFonts w:ascii="Times New Roman" w:hAnsi="Times New Roman" w:cs="Times New Roman"/>
          <w:spacing w:val="3"/>
          <w:sz w:val="20"/>
          <w:szCs w:val="20"/>
        </w:rPr>
        <w:t xml:space="preserve"> pa vonesë të gjatë do të njoftojë autoritetin kompetent si në vijim</w:t>
      </w:r>
      <w:r w:rsidRPr="00F22208">
        <w:rPr>
          <w:rFonts w:ascii="Times New Roman" w:hAnsi="Times New Roman" w:cs="Times New Roman"/>
          <w:spacing w:val="-2"/>
          <w:sz w:val="20"/>
          <w:szCs w:val="20"/>
        </w:rPr>
        <w:t>:</w:t>
      </w:r>
    </w:p>
    <w:p w14:paraId="1DBCD88A"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70CBD7E2" w14:textId="77777777" w:rsidR="0033186C" w:rsidRPr="00F22208" w:rsidRDefault="0033186C" w:rsidP="005B416F">
      <w:pPr>
        <w:pStyle w:val="BodyText"/>
        <w:numPr>
          <w:ilvl w:val="0"/>
          <w:numId w:val="26"/>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çdo ndryshim në informatat e përfshirë në deklarimin e specifikuar në pikën DTO.GEN.115(a) dhe në programin ose programet e trajnimit ose manualin ose manualet e trajnimit të aprovuar, të cekura në pikat DTO.GEN.115(c) dhe (d) përkatësisht</w:t>
      </w:r>
      <w:r w:rsidRPr="00F22208">
        <w:rPr>
          <w:rFonts w:ascii="Times New Roman" w:hAnsi="Times New Roman" w:cs="Times New Roman"/>
          <w:w w:val="95"/>
          <w:sz w:val="20"/>
          <w:szCs w:val="20"/>
        </w:rPr>
        <w:t>;</w:t>
      </w:r>
    </w:p>
    <w:p w14:paraId="5725EA51"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649B10F2" w14:textId="77777777" w:rsidR="0033186C" w:rsidRPr="00F22208" w:rsidRDefault="0033186C" w:rsidP="005B416F">
      <w:pPr>
        <w:pStyle w:val="BodyText"/>
        <w:numPr>
          <w:ilvl w:val="0"/>
          <w:numId w:val="26"/>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ndërprerjen e disa ose të gjitha aktiviteteve të trajnimit të mbuluara me deklarim.</w:t>
      </w:r>
    </w:p>
    <w:p w14:paraId="2BE606DB" w14:textId="77777777" w:rsidR="0033186C" w:rsidRPr="00F22208" w:rsidRDefault="0033186C" w:rsidP="0033186C">
      <w:pPr>
        <w:pStyle w:val="Heading1"/>
        <w:kinsoku w:val="0"/>
        <w:overflowPunct w:val="0"/>
        <w:spacing w:before="44"/>
        <w:rPr>
          <w:rFonts w:ascii="Times New Roman" w:hAnsi="Times New Roman" w:cs="Times New Roman"/>
          <w:w w:val="95"/>
          <w:sz w:val="20"/>
          <w:szCs w:val="20"/>
        </w:rPr>
      </w:pPr>
    </w:p>
    <w:p w14:paraId="32A1CB76" w14:textId="77777777" w:rsidR="0033186C" w:rsidRPr="00F22208" w:rsidRDefault="0033186C" w:rsidP="0033186C">
      <w:pPr>
        <w:pStyle w:val="Heading1"/>
        <w:kinsoku w:val="0"/>
        <w:overflowPunct w:val="0"/>
        <w:spacing w:before="44"/>
        <w:rPr>
          <w:rFonts w:ascii="Times New Roman" w:hAnsi="Times New Roman" w:cs="Times New Roman"/>
          <w:b w:val="0"/>
          <w:bCs w:val="0"/>
          <w:sz w:val="20"/>
          <w:szCs w:val="20"/>
        </w:rPr>
      </w:pPr>
      <w:r w:rsidRPr="00F22208">
        <w:rPr>
          <w:rFonts w:ascii="Times New Roman" w:hAnsi="Times New Roman" w:cs="Times New Roman"/>
          <w:w w:val="95"/>
          <w:sz w:val="20"/>
          <w:szCs w:val="20"/>
        </w:rPr>
        <w:t>DTO.GEN.135 Ndërprerja e së drejtës për të ofruar trajnim</w:t>
      </w:r>
      <w:r w:rsidRPr="00F22208">
        <w:rPr>
          <w:rFonts w:ascii="Times New Roman" w:hAnsi="Times New Roman" w:cs="Times New Roman"/>
          <w:spacing w:val="1"/>
          <w:w w:val="95"/>
          <w:sz w:val="20"/>
          <w:szCs w:val="20"/>
        </w:rPr>
        <w:t xml:space="preserve"> </w:t>
      </w:r>
    </w:p>
    <w:p w14:paraId="040747C9" w14:textId="77777777" w:rsidR="0033186C" w:rsidRPr="00F22208" w:rsidRDefault="0033186C" w:rsidP="0033186C">
      <w:pPr>
        <w:pStyle w:val="BodyText"/>
        <w:kinsoku w:val="0"/>
        <w:overflowPunct w:val="0"/>
        <w:ind w:left="0"/>
        <w:rPr>
          <w:rFonts w:ascii="Times New Roman" w:hAnsi="Times New Roman" w:cs="Times New Roman"/>
          <w:b/>
          <w:bCs/>
          <w:sz w:val="20"/>
          <w:szCs w:val="20"/>
        </w:rPr>
      </w:pPr>
    </w:p>
    <w:p w14:paraId="26599C4C" w14:textId="77777777" w:rsidR="0033186C" w:rsidRPr="00F22208" w:rsidRDefault="0033186C" w:rsidP="0033186C">
      <w:pPr>
        <w:pStyle w:val="BodyText"/>
        <w:kinsoku w:val="0"/>
        <w:overflowPunct w:val="0"/>
        <w:spacing w:line="210" w:lineRule="exact"/>
        <w:ind w:left="107" w:right="105"/>
        <w:rPr>
          <w:rFonts w:ascii="Times New Roman" w:hAnsi="Times New Roman" w:cs="Times New Roman"/>
          <w:sz w:val="20"/>
          <w:szCs w:val="20"/>
        </w:rPr>
      </w:pPr>
      <w:r w:rsidRPr="00F22208">
        <w:rPr>
          <w:rFonts w:ascii="Times New Roman" w:hAnsi="Times New Roman" w:cs="Times New Roman"/>
          <w:sz w:val="20"/>
          <w:szCs w:val="20"/>
        </w:rPr>
        <w:t>Një DTO nuk do të ketë më të drejtë që të ofrojë një pjesë ose tërë trajnimin e specifikuar në deklarimin e tij në bazë të atij deklarimi, kur paraqitet njëra si në vijim:</w:t>
      </w:r>
    </w:p>
    <w:p w14:paraId="56CDE4E0"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33D25A57" w14:textId="77777777" w:rsidR="0033186C" w:rsidRPr="00F22208" w:rsidRDefault="0033186C" w:rsidP="005B416F">
      <w:pPr>
        <w:pStyle w:val="BodyText"/>
        <w:numPr>
          <w:ilvl w:val="0"/>
          <w:numId w:val="27"/>
        </w:numPr>
        <w:tabs>
          <w:tab w:val="left" w:pos="402"/>
        </w:tabs>
        <w:kinsoku w:val="0"/>
        <w:overflowPunct w:val="0"/>
        <w:autoSpaceDE w:val="0"/>
        <w:autoSpaceDN w:val="0"/>
        <w:adjustRightInd w:val="0"/>
        <w:spacing w:line="210" w:lineRule="exact"/>
        <w:ind w:right="105"/>
        <w:rPr>
          <w:rFonts w:ascii="Times New Roman" w:hAnsi="Times New Roman" w:cs="Times New Roman"/>
          <w:sz w:val="20"/>
          <w:szCs w:val="20"/>
        </w:rPr>
      </w:pPr>
      <w:r w:rsidRPr="00F22208">
        <w:rPr>
          <w:rFonts w:ascii="Times New Roman" w:hAnsi="Times New Roman" w:cs="Times New Roman"/>
          <w:sz w:val="20"/>
          <w:szCs w:val="20"/>
        </w:rPr>
        <w:t>DTO ka njoftuar autoritetin kompetent për ndërprerjen e disa ose të gjitha aktiviteteve të trajnimit të mbuluara me deklarim në pajtim me pikën DTO.GEN.116(b);</w:t>
      </w:r>
    </w:p>
    <w:p w14:paraId="27E083D7"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6B2E867A" w14:textId="77777777" w:rsidR="0033186C" w:rsidRPr="00F22208" w:rsidRDefault="0033186C" w:rsidP="005B416F">
      <w:pPr>
        <w:pStyle w:val="BodyText"/>
        <w:numPr>
          <w:ilvl w:val="0"/>
          <w:numId w:val="27"/>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DTO nuk ka ofruar trajnim për më shumë se 36 muaj të vijueshme.</w:t>
      </w:r>
    </w:p>
    <w:p w14:paraId="72E9D913"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10399754" w14:textId="77777777" w:rsidR="0033186C" w:rsidRPr="00F22208" w:rsidRDefault="0033186C" w:rsidP="0033186C">
      <w:pPr>
        <w:pStyle w:val="Heading1"/>
        <w:kinsoku w:val="0"/>
        <w:overflowPunct w:val="0"/>
        <w:spacing w:before="109"/>
        <w:rPr>
          <w:rFonts w:ascii="Times New Roman" w:hAnsi="Times New Roman" w:cs="Times New Roman"/>
          <w:b w:val="0"/>
          <w:bCs w:val="0"/>
          <w:sz w:val="20"/>
          <w:szCs w:val="20"/>
        </w:rPr>
      </w:pPr>
      <w:r w:rsidRPr="00F22208">
        <w:rPr>
          <w:rFonts w:ascii="Times New Roman" w:hAnsi="Times New Roman" w:cs="Times New Roman"/>
          <w:sz w:val="20"/>
          <w:szCs w:val="20"/>
        </w:rPr>
        <w:t>DTO.GEN.140</w:t>
      </w:r>
      <w:r w:rsidRPr="00F22208">
        <w:rPr>
          <w:rFonts w:ascii="Times New Roman" w:hAnsi="Times New Roman" w:cs="Times New Roman"/>
          <w:spacing w:val="24"/>
          <w:sz w:val="20"/>
          <w:szCs w:val="20"/>
        </w:rPr>
        <w:t xml:space="preserve"> </w:t>
      </w:r>
      <w:r w:rsidRPr="00F22208">
        <w:rPr>
          <w:rFonts w:ascii="Times New Roman" w:hAnsi="Times New Roman" w:cs="Times New Roman"/>
          <w:spacing w:val="-1"/>
          <w:sz w:val="20"/>
          <w:szCs w:val="20"/>
        </w:rPr>
        <w:t>Qasja</w:t>
      </w:r>
    </w:p>
    <w:p w14:paraId="0C6F3AE0" w14:textId="77777777" w:rsidR="0033186C" w:rsidRPr="00F22208" w:rsidRDefault="0033186C" w:rsidP="0033186C">
      <w:pPr>
        <w:pStyle w:val="BodyText"/>
        <w:kinsoku w:val="0"/>
        <w:overflowPunct w:val="0"/>
        <w:ind w:left="0"/>
        <w:rPr>
          <w:rFonts w:ascii="Times New Roman" w:hAnsi="Times New Roman" w:cs="Times New Roman"/>
          <w:b/>
          <w:bCs/>
          <w:sz w:val="20"/>
          <w:szCs w:val="20"/>
        </w:rPr>
      </w:pPr>
    </w:p>
    <w:p w14:paraId="2232502F" w14:textId="77777777" w:rsidR="0033186C" w:rsidRPr="00F22208" w:rsidRDefault="0033186C" w:rsidP="0033186C">
      <w:pPr>
        <w:pStyle w:val="BodyText"/>
        <w:kinsoku w:val="0"/>
        <w:overflowPunct w:val="0"/>
        <w:spacing w:line="210" w:lineRule="exact"/>
        <w:ind w:left="107" w:right="105"/>
        <w:jc w:val="both"/>
        <w:rPr>
          <w:rFonts w:ascii="Times New Roman" w:hAnsi="Times New Roman" w:cs="Times New Roman"/>
          <w:sz w:val="20"/>
          <w:szCs w:val="20"/>
        </w:rPr>
      </w:pPr>
      <w:r w:rsidRPr="00F22208">
        <w:rPr>
          <w:rFonts w:ascii="Times New Roman" w:hAnsi="Times New Roman" w:cs="Times New Roman"/>
          <w:sz w:val="20"/>
          <w:szCs w:val="20"/>
        </w:rPr>
        <w:t>Me qëllim të përcaktimit nëse një DTO është duke vepruar në pajtim me deklaratën e tij, DTO do të lejojë qasje në çdo kohë në çdo objekt, aeroplan, dokument, regjistrim, të dhëna, procedura ose çdo material tjetër i cili lidhet me aktivitetet e tij të trajnimit të mbuluar me deklarim, ndaj çdo personi të autorizuar nga autoriteti kompetent.</w:t>
      </w:r>
    </w:p>
    <w:p w14:paraId="7F3AE660"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11A4DFC6"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7D295BCF" w14:textId="77777777" w:rsidR="0033186C" w:rsidRPr="00F22208" w:rsidRDefault="0033186C" w:rsidP="0033186C">
      <w:pPr>
        <w:pStyle w:val="Heading1"/>
        <w:kinsoku w:val="0"/>
        <w:overflowPunct w:val="0"/>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DTO.GEN.150 </w:t>
      </w:r>
      <w:r w:rsidRPr="00F22208">
        <w:rPr>
          <w:rFonts w:ascii="Times New Roman" w:hAnsi="Times New Roman" w:cs="Times New Roman"/>
          <w:spacing w:val="39"/>
          <w:w w:val="95"/>
          <w:sz w:val="20"/>
          <w:szCs w:val="20"/>
        </w:rPr>
        <w:t xml:space="preserve"> </w:t>
      </w:r>
      <w:r w:rsidRPr="00F22208">
        <w:rPr>
          <w:rFonts w:ascii="Times New Roman" w:hAnsi="Times New Roman" w:cs="Times New Roman"/>
          <w:w w:val="95"/>
          <w:sz w:val="20"/>
          <w:szCs w:val="20"/>
        </w:rPr>
        <w:t>Konstatimet</w:t>
      </w:r>
    </w:p>
    <w:p w14:paraId="36B40CD6" w14:textId="77777777" w:rsidR="0033186C" w:rsidRPr="00F22208" w:rsidRDefault="0033186C" w:rsidP="0033186C">
      <w:pPr>
        <w:pStyle w:val="BodyText"/>
        <w:kinsoku w:val="0"/>
        <w:overflowPunct w:val="0"/>
        <w:ind w:left="0"/>
        <w:rPr>
          <w:rFonts w:ascii="Times New Roman" w:hAnsi="Times New Roman" w:cs="Times New Roman"/>
          <w:b/>
          <w:bCs/>
          <w:sz w:val="20"/>
          <w:szCs w:val="20"/>
        </w:rPr>
      </w:pPr>
    </w:p>
    <w:p w14:paraId="345D324D" w14:textId="77777777" w:rsidR="0033186C" w:rsidRPr="00F22208" w:rsidRDefault="0033186C" w:rsidP="0033186C">
      <w:pPr>
        <w:pStyle w:val="BodyText"/>
        <w:kinsoku w:val="0"/>
        <w:overflowPunct w:val="0"/>
        <w:spacing w:line="210" w:lineRule="exact"/>
        <w:ind w:left="107" w:right="107"/>
        <w:rPr>
          <w:rFonts w:ascii="Times New Roman" w:hAnsi="Times New Roman" w:cs="Times New Roman"/>
          <w:sz w:val="20"/>
          <w:szCs w:val="20"/>
        </w:rPr>
      </w:pPr>
      <w:r w:rsidRPr="00F22208">
        <w:rPr>
          <w:rFonts w:ascii="Times New Roman" w:hAnsi="Times New Roman" w:cs="Times New Roman"/>
          <w:sz w:val="20"/>
          <w:szCs w:val="20"/>
        </w:rPr>
        <w:t>Pasi që autoriteti kompetent të ketë komunikuar një konstatim se një DTO është në përputhje me pikën ARA.GEN.350(da)(1), DTO do të ndërmarrë hapat vijues brenda periudhës kohore të përcaktuar nga autoriteti kompetent:</w:t>
      </w:r>
    </w:p>
    <w:p w14:paraId="765F9587"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4BF848EA" w14:textId="77777777" w:rsidR="0033186C" w:rsidRPr="00F22208" w:rsidRDefault="0033186C" w:rsidP="005B416F">
      <w:pPr>
        <w:pStyle w:val="BodyText"/>
        <w:numPr>
          <w:ilvl w:val="0"/>
          <w:numId w:val="28"/>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të identifikojë shkakun rrënjësor të mospërputhjes</w:t>
      </w:r>
      <w:r w:rsidRPr="00F22208">
        <w:rPr>
          <w:rFonts w:ascii="Times New Roman" w:hAnsi="Times New Roman" w:cs="Times New Roman"/>
          <w:spacing w:val="-2"/>
          <w:sz w:val="20"/>
          <w:szCs w:val="20"/>
        </w:rPr>
        <w:t>;</w:t>
      </w:r>
    </w:p>
    <w:p w14:paraId="0F121001"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42FCA56B" w14:textId="77777777" w:rsidR="0033186C" w:rsidRPr="00F22208" w:rsidRDefault="0033186C" w:rsidP="005B416F">
      <w:pPr>
        <w:pStyle w:val="BodyText"/>
        <w:numPr>
          <w:ilvl w:val="0"/>
          <w:numId w:val="28"/>
        </w:numPr>
        <w:tabs>
          <w:tab w:val="left" w:pos="402"/>
        </w:tabs>
        <w:kinsoku w:val="0"/>
        <w:overflowPunct w:val="0"/>
        <w:autoSpaceDE w:val="0"/>
        <w:autoSpaceDN w:val="0"/>
        <w:adjustRightInd w:val="0"/>
        <w:spacing w:line="210" w:lineRule="exact"/>
        <w:ind w:right="107"/>
        <w:rPr>
          <w:rFonts w:ascii="Times New Roman" w:hAnsi="Times New Roman" w:cs="Times New Roman"/>
          <w:sz w:val="20"/>
          <w:szCs w:val="20"/>
        </w:rPr>
      </w:pPr>
      <w:r w:rsidRPr="00F22208">
        <w:rPr>
          <w:rFonts w:ascii="Times New Roman" w:hAnsi="Times New Roman" w:cs="Times New Roman"/>
          <w:sz w:val="20"/>
          <w:szCs w:val="20"/>
        </w:rPr>
        <w:t>të marrë masat e nevojshme korrigjuese për të ndërprerë mospërputhshmërinë dhe, sipas rastit, për të korrigjuar pasojat e saj;</w:t>
      </w:r>
    </w:p>
    <w:p w14:paraId="7162D668"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77C83A21" w14:textId="77777777" w:rsidR="0033186C" w:rsidRPr="00F22208" w:rsidRDefault="0033186C" w:rsidP="005B416F">
      <w:pPr>
        <w:pStyle w:val="BodyText"/>
        <w:numPr>
          <w:ilvl w:val="0"/>
          <w:numId w:val="28"/>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pacing w:val="-2"/>
          <w:sz w:val="20"/>
          <w:szCs w:val="20"/>
        </w:rPr>
        <w:t>të informojë autoritetin kompetent për veprimet korrigjuese të cilat i ka ndërmarrë</w:t>
      </w:r>
      <w:r w:rsidRPr="00F22208">
        <w:rPr>
          <w:rFonts w:ascii="Times New Roman" w:hAnsi="Times New Roman" w:cs="Times New Roman"/>
          <w:sz w:val="20"/>
          <w:szCs w:val="20"/>
        </w:rPr>
        <w:t>.</w:t>
      </w:r>
    </w:p>
    <w:p w14:paraId="576B08FC"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40449545" w14:textId="77777777" w:rsidR="0033186C" w:rsidRPr="00F22208" w:rsidRDefault="0033186C" w:rsidP="0033186C">
      <w:pPr>
        <w:pStyle w:val="Heading1"/>
        <w:kinsoku w:val="0"/>
        <w:overflowPunct w:val="0"/>
        <w:spacing w:before="109"/>
        <w:rPr>
          <w:rFonts w:ascii="Times New Roman" w:hAnsi="Times New Roman" w:cs="Times New Roman"/>
          <w:b w:val="0"/>
          <w:bCs w:val="0"/>
          <w:sz w:val="20"/>
          <w:szCs w:val="20"/>
        </w:rPr>
      </w:pPr>
      <w:r w:rsidRPr="00F22208">
        <w:rPr>
          <w:rFonts w:ascii="Times New Roman" w:hAnsi="Times New Roman" w:cs="Times New Roman"/>
          <w:sz w:val="20"/>
          <w:szCs w:val="20"/>
        </w:rPr>
        <w:t>DTO.GEN.155</w:t>
      </w:r>
      <w:r w:rsidRPr="00F22208">
        <w:rPr>
          <w:rFonts w:ascii="Times New Roman" w:hAnsi="Times New Roman" w:cs="Times New Roman"/>
          <w:spacing w:val="-3"/>
          <w:sz w:val="20"/>
          <w:szCs w:val="20"/>
        </w:rPr>
        <w:t xml:space="preserve"> Reagimi ndaj një problemi mbi  sigurinë</w:t>
      </w:r>
    </w:p>
    <w:p w14:paraId="221F5D39" w14:textId="77777777" w:rsidR="0033186C" w:rsidRPr="00F22208" w:rsidRDefault="0033186C" w:rsidP="0033186C">
      <w:pPr>
        <w:pStyle w:val="BodyText"/>
        <w:kinsoku w:val="0"/>
        <w:overflowPunct w:val="0"/>
        <w:spacing w:before="3"/>
        <w:ind w:left="0"/>
        <w:rPr>
          <w:rFonts w:ascii="Times New Roman" w:hAnsi="Times New Roman" w:cs="Times New Roman"/>
          <w:b/>
          <w:bCs/>
          <w:sz w:val="20"/>
          <w:szCs w:val="20"/>
        </w:rPr>
      </w:pPr>
    </w:p>
    <w:p w14:paraId="28480F6D" w14:textId="77777777" w:rsidR="0033186C" w:rsidRPr="00F22208" w:rsidRDefault="0033186C" w:rsidP="0033186C">
      <w:pPr>
        <w:pStyle w:val="BodyText"/>
        <w:kinsoku w:val="0"/>
        <w:overflowPunct w:val="0"/>
        <w:ind w:left="107"/>
        <w:rPr>
          <w:rFonts w:ascii="Times New Roman" w:hAnsi="Times New Roman" w:cs="Times New Roman"/>
          <w:sz w:val="20"/>
          <w:szCs w:val="20"/>
        </w:rPr>
      </w:pPr>
      <w:r w:rsidRPr="00F22208">
        <w:rPr>
          <w:rFonts w:ascii="Times New Roman" w:hAnsi="Times New Roman" w:cs="Times New Roman"/>
          <w:sz w:val="20"/>
          <w:szCs w:val="20"/>
        </w:rPr>
        <w:t>Si reagim ndaj një problemi mbi sigurinë, një DTO duhet të zbatojë</w:t>
      </w:r>
      <w:r w:rsidRPr="00F22208">
        <w:rPr>
          <w:rFonts w:ascii="Times New Roman" w:hAnsi="Times New Roman" w:cs="Times New Roman"/>
          <w:spacing w:val="-1"/>
          <w:sz w:val="20"/>
          <w:szCs w:val="20"/>
        </w:rPr>
        <w:t>:</w:t>
      </w:r>
    </w:p>
    <w:p w14:paraId="6F849985"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4D0263C0" w14:textId="77777777" w:rsidR="0033186C" w:rsidRPr="00F22208" w:rsidRDefault="0033186C" w:rsidP="005B416F">
      <w:pPr>
        <w:pStyle w:val="BodyText"/>
        <w:numPr>
          <w:ilvl w:val="0"/>
          <w:numId w:val="29"/>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masat e sigurisë të mandatuara nga autoriteti kompetent në përputhje me pikën ARA.GEN.135(c);</w:t>
      </w:r>
    </w:p>
    <w:p w14:paraId="6FB98DE5" w14:textId="77777777" w:rsidR="0033186C" w:rsidRPr="00F22208" w:rsidRDefault="0033186C" w:rsidP="005B416F">
      <w:pPr>
        <w:pStyle w:val="BodyText"/>
        <w:numPr>
          <w:ilvl w:val="0"/>
          <w:numId w:val="29"/>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informatat përkatëse të obligueshme të sigurisë të lëshuar nga Agjencia, duke përfshirë udhëzimet mbi vlefshmërinë ajrore.</w:t>
      </w:r>
    </w:p>
    <w:p w14:paraId="3C857F88"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687A4943" w14:textId="77777777" w:rsidR="0033186C" w:rsidRPr="00F22208" w:rsidRDefault="0033186C" w:rsidP="0033186C">
      <w:pPr>
        <w:pStyle w:val="Heading1"/>
        <w:kinsoku w:val="0"/>
        <w:overflowPunct w:val="0"/>
        <w:spacing w:before="109"/>
        <w:rPr>
          <w:rFonts w:ascii="Times New Roman" w:hAnsi="Times New Roman" w:cs="Times New Roman"/>
          <w:b w:val="0"/>
          <w:bCs w:val="0"/>
          <w:sz w:val="20"/>
          <w:szCs w:val="20"/>
        </w:rPr>
      </w:pPr>
      <w:r w:rsidRPr="00F22208">
        <w:rPr>
          <w:rFonts w:ascii="Times New Roman" w:hAnsi="Times New Roman" w:cs="Times New Roman"/>
          <w:w w:val="95"/>
          <w:sz w:val="20"/>
          <w:szCs w:val="20"/>
        </w:rPr>
        <w:t>DTO.GEN.210</w:t>
      </w:r>
      <w:r w:rsidRPr="00F22208">
        <w:rPr>
          <w:rFonts w:ascii="Times New Roman" w:hAnsi="Times New Roman" w:cs="Times New Roman"/>
          <w:spacing w:val="33"/>
          <w:w w:val="95"/>
          <w:sz w:val="20"/>
          <w:szCs w:val="20"/>
        </w:rPr>
        <w:t xml:space="preserve"> Kërkesat e stafit</w:t>
      </w:r>
    </w:p>
    <w:p w14:paraId="36598CC5" w14:textId="77777777" w:rsidR="0033186C" w:rsidRPr="00F22208" w:rsidRDefault="0033186C" w:rsidP="0033186C">
      <w:pPr>
        <w:pStyle w:val="BodyText"/>
        <w:kinsoku w:val="0"/>
        <w:overflowPunct w:val="0"/>
        <w:spacing w:before="3"/>
        <w:ind w:left="0"/>
        <w:rPr>
          <w:rFonts w:ascii="Times New Roman" w:hAnsi="Times New Roman" w:cs="Times New Roman"/>
          <w:b/>
          <w:bCs/>
          <w:sz w:val="20"/>
          <w:szCs w:val="20"/>
        </w:rPr>
      </w:pPr>
    </w:p>
    <w:p w14:paraId="247A3DF4" w14:textId="77777777" w:rsidR="0033186C" w:rsidRPr="00F22208" w:rsidRDefault="0033186C" w:rsidP="005B416F">
      <w:pPr>
        <w:pStyle w:val="BodyText"/>
        <w:numPr>
          <w:ilvl w:val="0"/>
          <w:numId w:val="30"/>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lastRenderedPageBreak/>
        <w:t>A</w:t>
      </w:r>
      <w:r w:rsidRPr="00F22208">
        <w:rPr>
          <w:rFonts w:ascii="Times New Roman" w:hAnsi="Times New Roman" w:cs="Times New Roman"/>
          <w:spacing w:val="-20"/>
          <w:sz w:val="20"/>
          <w:szCs w:val="20"/>
        </w:rPr>
        <w:t xml:space="preserve"> </w:t>
      </w:r>
      <w:r w:rsidRPr="00F22208">
        <w:rPr>
          <w:rFonts w:ascii="Times New Roman" w:hAnsi="Times New Roman" w:cs="Times New Roman"/>
          <w:sz w:val="20"/>
          <w:szCs w:val="20"/>
        </w:rPr>
        <w:t>DTO</w:t>
      </w:r>
      <w:r w:rsidRPr="00F22208">
        <w:rPr>
          <w:rFonts w:ascii="Times New Roman" w:hAnsi="Times New Roman" w:cs="Times New Roman"/>
          <w:spacing w:val="-20"/>
          <w:sz w:val="20"/>
          <w:szCs w:val="20"/>
        </w:rPr>
        <w:t xml:space="preserve"> do të caktojë:</w:t>
      </w:r>
      <w:r w:rsidRPr="00F22208">
        <w:rPr>
          <w:rFonts w:ascii="Times New Roman" w:hAnsi="Times New Roman" w:cs="Times New Roman"/>
          <w:sz w:val="20"/>
          <w:szCs w:val="20"/>
        </w:rPr>
        <w:t>:</w:t>
      </w:r>
    </w:p>
    <w:p w14:paraId="00A7920F"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379B09D0" w14:textId="77777777" w:rsidR="0033186C" w:rsidRPr="00F22208" w:rsidRDefault="0033186C" w:rsidP="005B416F">
      <w:pPr>
        <w:pStyle w:val="BodyText"/>
        <w:numPr>
          <w:ilvl w:val="1"/>
          <w:numId w:val="30"/>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një përfaqësues, i cili do të jetë përgjegjës dhe i autorizuar sipas rregullit për të vepruar të paktën si në vijim</w:t>
      </w:r>
      <w:r w:rsidRPr="00F22208">
        <w:rPr>
          <w:rFonts w:ascii="Times New Roman" w:hAnsi="Times New Roman" w:cs="Times New Roman"/>
          <w:spacing w:val="-2"/>
          <w:sz w:val="20"/>
          <w:szCs w:val="20"/>
        </w:rPr>
        <w:t>:</w:t>
      </w:r>
    </w:p>
    <w:p w14:paraId="51D44B87"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58624C9D"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siguron përputhjen e DTO dhe aktiviteteve të saj me kërkesat e zbatueshme dhe me deklarimin e saj;</w:t>
      </w:r>
    </w:p>
    <w:p w14:paraId="4E220351"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09E623EE"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spacing w:line="210" w:lineRule="exact"/>
        <w:ind w:right="104"/>
        <w:jc w:val="both"/>
        <w:rPr>
          <w:rFonts w:ascii="Times New Roman" w:hAnsi="Times New Roman" w:cs="Times New Roman"/>
          <w:sz w:val="20"/>
          <w:szCs w:val="20"/>
        </w:rPr>
      </w:pPr>
      <w:r w:rsidRPr="00F22208">
        <w:rPr>
          <w:rFonts w:ascii="Times New Roman" w:hAnsi="Times New Roman" w:cs="Times New Roman"/>
          <w:sz w:val="20"/>
          <w:szCs w:val="20"/>
        </w:rPr>
        <w:t>të zhvillojë dhe krijojë një politikë të sigurisë e cila garanton që aktivitetet e DTO të kryhen në mënyrë të sigurt, të sigurojë që DTO t'i përmbahet asaj politike të sigurisë dhe të marrë masat e nevojshme për t’i arritur qëllimet e asaj politike të sigurisë;</w:t>
      </w:r>
    </w:p>
    <w:p w14:paraId="5CFD0B58"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72A91D69"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promovojnë sigurinë brenda DTO;</w:t>
      </w:r>
    </w:p>
    <w:p w14:paraId="5CDA3B4E"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3B220A69"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spacing w:line="215" w:lineRule="exact"/>
        <w:rPr>
          <w:rFonts w:ascii="Times New Roman" w:hAnsi="Times New Roman" w:cs="Times New Roman"/>
          <w:spacing w:val="-2"/>
          <w:sz w:val="20"/>
          <w:szCs w:val="20"/>
        </w:rPr>
      </w:pPr>
      <w:r w:rsidRPr="00F22208">
        <w:rPr>
          <w:rFonts w:ascii="Times New Roman" w:hAnsi="Times New Roman" w:cs="Times New Roman"/>
          <w:sz w:val="20"/>
          <w:szCs w:val="20"/>
        </w:rPr>
        <w:t>të sigurojë disponueshmërinë e burimeve të mjaftueshme brenda DTO në mënyrë që aktivitetet e cekura në pikat (i), (ii) dhe (iii) mund të kryhen në mënyrë efektive.</w:t>
      </w:r>
    </w:p>
    <w:p w14:paraId="23F62747" w14:textId="77777777" w:rsidR="0033186C" w:rsidRPr="00F22208" w:rsidRDefault="0033186C" w:rsidP="0033186C">
      <w:pPr>
        <w:pStyle w:val="BodyText"/>
        <w:kinsoku w:val="0"/>
        <w:overflowPunct w:val="0"/>
        <w:spacing w:line="215" w:lineRule="exact"/>
        <w:ind w:left="1042"/>
        <w:rPr>
          <w:rFonts w:ascii="Times New Roman" w:hAnsi="Times New Roman" w:cs="Times New Roman"/>
          <w:sz w:val="20"/>
          <w:szCs w:val="20"/>
        </w:rPr>
      </w:pPr>
      <w:r w:rsidRPr="00F22208">
        <w:rPr>
          <w:rFonts w:ascii="Times New Roman" w:hAnsi="Times New Roman" w:cs="Times New Roman"/>
          <w:spacing w:val="-2"/>
          <w:sz w:val="20"/>
          <w:szCs w:val="20"/>
        </w:rPr>
        <w:t>.</w:t>
      </w:r>
    </w:p>
    <w:p w14:paraId="354D8D0F" w14:textId="77777777" w:rsidR="0033186C" w:rsidRPr="00F22208" w:rsidRDefault="0033186C" w:rsidP="005B416F">
      <w:pPr>
        <w:pStyle w:val="BodyText"/>
        <w:numPr>
          <w:ilvl w:val="1"/>
          <w:numId w:val="30"/>
        </w:numPr>
        <w:tabs>
          <w:tab w:val="left" w:pos="704"/>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një drejtues i trajnimit, i cili do të jetë përgjegjës dhe i kualifikuar për të siguruar të paktën si në vijim</w:t>
      </w:r>
      <w:r w:rsidRPr="00F22208">
        <w:rPr>
          <w:rFonts w:ascii="Times New Roman" w:hAnsi="Times New Roman" w:cs="Times New Roman"/>
          <w:spacing w:val="-2"/>
          <w:sz w:val="20"/>
          <w:szCs w:val="20"/>
        </w:rPr>
        <w:t>:</w:t>
      </w:r>
    </w:p>
    <w:p w14:paraId="7B29501D"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7AF3564D"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spacing w:line="210" w:lineRule="exact"/>
        <w:ind w:right="105"/>
        <w:rPr>
          <w:rFonts w:ascii="Times New Roman" w:hAnsi="Times New Roman" w:cs="Times New Roman"/>
          <w:sz w:val="20"/>
          <w:szCs w:val="20"/>
        </w:rPr>
      </w:pPr>
      <w:r w:rsidRPr="00F22208">
        <w:rPr>
          <w:rFonts w:ascii="Times New Roman" w:hAnsi="Times New Roman" w:cs="Times New Roman"/>
          <w:sz w:val="20"/>
          <w:szCs w:val="20"/>
        </w:rPr>
        <w:t>që trajnimi i ofruar është në pajtim me kushtet e Shtojcës I (Pjesa-FCL) dhe me programin e trajnimit të DTO;</w:t>
      </w:r>
    </w:p>
    <w:p w14:paraId="6442CC38"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71A1711C"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spacing w:line="212" w:lineRule="exact"/>
        <w:ind w:right="105"/>
        <w:rPr>
          <w:rFonts w:ascii="Times New Roman" w:hAnsi="Times New Roman" w:cs="Times New Roman"/>
          <w:sz w:val="20"/>
          <w:szCs w:val="20"/>
        </w:rPr>
      </w:pPr>
      <w:r w:rsidRPr="00F22208">
        <w:rPr>
          <w:rFonts w:ascii="Times New Roman" w:hAnsi="Times New Roman" w:cs="Times New Roman"/>
          <w:sz w:val="20"/>
          <w:szCs w:val="20"/>
        </w:rPr>
        <w:t>integrimi i plotë i trajnimit të fluturimit në një aeroplan ose një pajisje trajnimi për simulimin e fluturimit (FSTD) dhe udhëzimet mbi njohuritë teorike;</w:t>
      </w:r>
    </w:p>
    <w:p w14:paraId="597D272C"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3154A152"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mbikëqyrjen e përparimit të studentëve;</w:t>
      </w:r>
    </w:p>
    <w:p w14:paraId="16BD9491"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01F946FC" w14:textId="77777777" w:rsidR="0033186C" w:rsidRPr="00F22208" w:rsidRDefault="0033186C" w:rsidP="005B416F">
      <w:pPr>
        <w:pStyle w:val="BodyText"/>
        <w:numPr>
          <w:ilvl w:val="2"/>
          <w:numId w:val="30"/>
        </w:numPr>
        <w:tabs>
          <w:tab w:val="left" w:pos="1043"/>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në rastin e cekur në pikën DTO.GEN.250(b), mbikëqyrjen e zëvendësdrejtorit ose drejtuesve të trajnimit.</w:t>
      </w:r>
    </w:p>
    <w:p w14:paraId="5324EFE3"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4B13B61A" w14:textId="77777777" w:rsidR="0033186C" w:rsidRPr="00F22208" w:rsidRDefault="0033186C" w:rsidP="005B416F">
      <w:pPr>
        <w:pStyle w:val="BodyText"/>
        <w:numPr>
          <w:ilvl w:val="0"/>
          <w:numId w:val="30"/>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Një DTO mund të caktojë një person të vetëm si përfaqësues të tij dhe drejtuesin e tij të trajnimit.</w:t>
      </w:r>
    </w:p>
    <w:p w14:paraId="4E3DDDBC" w14:textId="77777777" w:rsidR="0033186C" w:rsidRPr="00F22208" w:rsidRDefault="0033186C" w:rsidP="0033186C">
      <w:pPr>
        <w:pStyle w:val="BodyText"/>
        <w:tabs>
          <w:tab w:val="left" w:pos="402"/>
        </w:tabs>
        <w:kinsoku w:val="0"/>
        <w:overflowPunct w:val="0"/>
        <w:spacing w:before="53" w:line="230" w:lineRule="auto"/>
        <w:ind w:left="401" w:right="105"/>
        <w:jc w:val="both"/>
        <w:rPr>
          <w:rFonts w:ascii="Times New Roman" w:hAnsi="Times New Roman" w:cs="Times New Roman"/>
          <w:sz w:val="20"/>
          <w:szCs w:val="20"/>
        </w:rPr>
      </w:pPr>
    </w:p>
    <w:p w14:paraId="36704A6B" w14:textId="77777777" w:rsidR="0033186C" w:rsidRPr="00F22208" w:rsidRDefault="0033186C" w:rsidP="005B416F">
      <w:pPr>
        <w:pStyle w:val="BodyText"/>
        <w:numPr>
          <w:ilvl w:val="0"/>
          <w:numId w:val="30"/>
        </w:numPr>
        <w:tabs>
          <w:tab w:val="left" w:pos="402"/>
        </w:tabs>
        <w:kinsoku w:val="0"/>
        <w:overflowPunct w:val="0"/>
        <w:autoSpaceDE w:val="0"/>
        <w:autoSpaceDN w:val="0"/>
        <w:adjustRightInd w:val="0"/>
        <w:spacing w:before="53" w:line="230" w:lineRule="auto"/>
        <w:ind w:right="105"/>
        <w:jc w:val="both"/>
        <w:rPr>
          <w:rFonts w:ascii="Times New Roman" w:hAnsi="Times New Roman" w:cs="Times New Roman"/>
          <w:sz w:val="20"/>
          <w:szCs w:val="20"/>
        </w:rPr>
      </w:pPr>
      <w:r w:rsidRPr="00F22208">
        <w:rPr>
          <w:rFonts w:ascii="Times New Roman" w:hAnsi="Times New Roman" w:cs="Times New Roman"/>
          <w:sz w:val="20"/>
          <w:szCs w:val="20"/>
        </w:rPr>
        <w:t>Një DTO nuk do të caktojë një person si përfaqësues të tij ose drejtues të trajnimit nëse ka indikacione objektive që atij ose asaj nuk mund t'i besohet kryerja e detyrave të renditura në pikën (a), në një mënyrë që ruan dhe përmirëson sigurinë e aviacionit. Fakti që një person i është nënshtruar një mase të përmbarimit në pajtim me pikën ARA.GEN.355 në tri vitet e fundit, do të konsiderohet se përbën një tregues të tillë objektiv, përveç rastit kur ai person mund të tregojë se konstatimi që shpie në atë masë, për shkak të natyrës, shkallës ose ndikimit në sigurinë e aviacionit nuk është i tillë aq sa të tregojë se atij ose asaj nuk mund t'i besohet kryerja e atyre detyrave në atë mënyrë.</w:t>
      </w:r>
    </w:p>
    <w:p w14:paraId="0CE3AB8A" w14:textId="77777777" w:rsidR="0033186C" w:rsidRPr="00F22208" w:rsidRDefault="0033186C" w:rsidP="005B416F">
      <w:pPr>
        <w:pStyle w:val="BodyText"/>
        <w:numPr>
          <w:ilvl w:val="0"/>
          <w:numId w:val="30"/>
        </w:numPr>
        <w:tabs>
          <w:tab w:val="left" w:pos="402"/>
        </w:tabs>
        <w:kinsoku w:val="0"/>
        <w:overflowPunct w:val="0"/>
        <w:autoSpaceDE w:val="0"/>
        <w:autoSpaceDN w:val="0"/>
        <w:adjustRightInd w:val="0"/>
        <w:spacing w:before="157"/>
        <w:rPr>
          <w:rFonts w:ascii="Times New Roman" w:hAnsi="Times New Roman" w:cs="Times New Roman"/>
          <w:sz w:val="20"/>
          <w:szCs w:val="20"/>
        </w:rPr>
      </w:pPr>
      <w:r w:rsidRPr="00F22208">
        <w:rPr>
          <w:rFonts w:ascii="Times New Roman" w:hAnsi="Times New Roman" w:cs="Times New Roman"/>
          <w:sz w:val="20"/>
          <w:szCs w:val="20"/>
        </w:rPr>
        <w:t>Një DTO do t’i sigurojë që instruktorët mbi njohuritë teorike të kenë një nga kualifikimet si në vijim:</w:t>
      </w:r>
    </w:p>
    <w:p w14:paraId="1538773F"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32436283" w14:textId="77777777" w:rsidR="0033186C" w:rsidRPr="00F22208" w:rsidRDefault="0033186C" w:rsidP="005B416F">
      <w:pPr>
        <w:pStyle w:val="BodyText"/>
        <w:numPr>
          <w:ilvl w:val="1"/>
          <w:numId w:val="30"/>
        </w:numPr>
        <w:tabs>
          <w:tab w:val="left" w:pos="704"/>
        </w:tabs>
        <w:kinsoku w:val="0"/>
        <w:overflowPunct w:val="0"/>
        <w:autoSpaceDE w:val="0"/>
        <w:autoSpaceDN w:val="0"/>
        <w:adjustRightInd w:val="0"/>
        <w:spacing w:line="210" w:lineRule="exact"/>
        <w:ind w:right="105"/>
        <w:rPr>
          <w:rFonts w:ascii="Times New Roman" w:hAnsi="Times New Roman" w:cs="Times New Roman"/>
          <w:sz w:val="20"/>
          <w:szCs w:val="20"/>
        </w:rPr>
      </w:pPr>
      <w:r w:rsidRPr="00F22208">
        <w:rPr>
          <w:rFonts w:ascii="Times New Roman" w:hAnsi="Times New Roman" w:cs="Times New Roman"/>
          <w:sz w:val="20"/>
          <w:szCs w:val="20"/>
        </w:rPr>
        <w:t>përvojë praktike në aviacion në fushat përkatëse për trajnimin e ofruar dhe të kanë kaluar një trajnim mbi teknikat e udhëzimeve</w:t>
      </w:r>
      <w:r w:rsidRPr="00F22208">
        <w:rPr>
          <w:rFonts w:ascii="Times New Roman" w:hAnsi="Times New Roman" w:cs="Times New Roman"/>
          <w:spacing w:val="-2"/>
          <w:sz w:val="20"/>
          <w:szCs w:val="20"/>
        </w:rPr>
        <w:t>;</w:t>
      </w:r>
    </w:p>
    <w:p w14:paraId="5E26FF06"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1912754E" w14:textId="77777777" w:rsidR="0033186C" w:rsidRPr="00F22208" w:rsidRDefault="0033186C" w:rsidP="005B416F">
      <w:pPr>
        <w:pStyle w:val="BodyText"/>
        <w:numPr>
          <w:ilvl w:val="1"/>
          <w:numId w:val="30"/>
        </w:numPr>
        <w:tabs>
          <w:tab w:val="left" w:pos="704"/>
        </w:tabs>
        <w:kinsoku w:val="0"/>
        <w:overflowPunct w:val="0"/>
        <w:autoSpaceDE w:val="0"/>
        <w:autoSpaceDN w:val="0"/>
        <w:adjustRightInd w:val="0"/>
        <w:spacing w:line="210" w:lineRule="exact"/>
        <w:ind w:right="107"/>
        <w:rPr>
          <w:rFonts w:ascii="Times New Roman" w:hAnsi="Times New Roman" w:cs="Times New Roman"/>
          <w:sz w:val="20"/>
          <w:szCs w:val="20"/>
        </w:rPr>
      </w:pPr>
      <w:r w:rsidRPr="00F22208">
        <w:rPr>
          <w:rFonts w:ascii="Times New Roman" w:hAnsi="Times New Roman" w:cs="Times New Roman"/>
          <w:sz w:val="20"/>
          <w:szCs w:val="20"/>
        </w:rPr>
        <w:t>përvojë e mëparshme në dhënien e udhëzimeve mbi njohuritë teorike dhe një sfond të rregulltë teorik në lëndën në të cilën ata do të ofrojnë njohuri të udhëzimeve;</w:t>
      </w:r>
    </w:p>
    <w:p w14:paraId="742AE8EE" w14:textId="77777777" w:rsidR="0033186C" w:rsidRPr="00F22208" w:rsidRDefault="0033186C" w:rsidP="0033186C">
      <w:pPr>
        <w:pStyle w:val="BodyText"/>
        <w:kinsoku w:val="0"/>
        <w:overflowPunct w:val="0"/>
        <w:spacing w:before="3"/>
        <w:ind w:left="0"/>
        <w:rPr>
          <w:rFonts w:ascii="Times New Roman" w:hAnsi="Times New Roman" w:cs="Times New Roman"/>
          <w:sz w:val="20"/>
          <w:szCs w:val="20"/>
        </w:rPr>
      </w:pPr>
    </w:p>
    <w:p w14:paraId="2D36EA1F" w14:textId="77777777" w:rsidR="0033186C" w:rsidRPr="00F22208" w:rsidRDefault="0033186C" w:rsidP="005B416F">
      <w:pPr>
        <w:pStyle w:val="BodyText"/>
        <w:numPr>
          <w:ilvl w:val="0"/>
          <w:numId w:val="30"/>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Instruktorët e fluturimit dhe të trajnimit të simuluar të fluturimit duhet të kenë kualifikimet e kërkuara me Shtojcën I (Pjesa-FCL) për llojin e trajnimit që ata ofrojnë</w:t>
      </w:r>
      <w:r w:rsidRPr="00F22208">
        <w:rPr>
          <w:rFonts w:ascii="Times New Roman" w:hAnsi="Times New Roman" w:cs="Times New Roman"/>
          <w:spacing w:val="-2"/>
          <w:sz w:val="20"/>
          <w:szCs w:val="20"/>
        </w:rPr>
        <w:t>.</w:t>
      </w:r>
    </w:p>
    <w:p w14:paraId="2EC08440"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2A9E4EB0" w14:textId="77777777" w:rsidR="0033186C" w:rsidRPr="00F22208" w:rsidRDefault="0033186C" w:rsidP="0033186C">
      <w:pPr>
        <w:pStyle w:val="Heading1"/>
        <w:kinsoku w:val="0"/>
        <w:overflowPunct w:val="0"/>
        <w:rPr>
          <w:rFonts w:ascii="Times New Roman" w:hAnsi="Times New Roman" w:cs="Times New Roman"/>
          <w:b w:val="0"/>
          <w:bCs w:val="0"/>
          <w:sz w:val="20"/>
          <w:szCs w:val="20"/>
        </w:rPr>
      </w:pPr>
      <w:r w:rsidRPr="00F22208">
        <w:rPr>
          <w:rFonts w:ascii="Times New Roman" w:hAnsi="Times New Roman" w:cs="Times New Roman"/>
          <w:w w:val="95"/>
          <w:sz w:val="20"/>
          <w:szCs w:val="20"/>
        </w:rPr>
        <w:t>DTO.GEN.215</w:t>
      </w:r>
      <w:r w:rsidRPr="00F22208">
        <w:rPr>
          <w:rFonts w:ascii="Times New Roman" w:hAnsi="Times New Roman" w:cs="Times New Roman"/>
          <w:spacing w:val="37"/>
          <w:w w:val="95"/>
          <w:sz w:val="20"/>
          <w:szCs w:val="20"/>
        </w:rPr>
        <w:t xml:space="preserve"> Kushtet mbi lehtësirat</w:t>
      </w:r>
    </w:p>
    <w:p w14:paraId="163D7BB3" w14:textId="77777777" w:rsidR="0033186C" w:rsidRPr="00F22208" w:rsidRDefault="0033186C" w:rsidP="0033186C">
      <w:pPr>
        <w:pStyle w:val="BodyText"/>
        <w:kinsoku w:val="0"/>
        <w:overflowPunct w:val="0"/>
        <w:spacing w:before="1"/>
        <w:ind w:left="0"/>
        <w:rPr>
          <w:rFonts w:ascii="Times New Roman" w:hAnsi="Times New Roman" w:cs="Times New Roman"/>
          <w:b/>
          <w:bCs/>
          <w:sz w:val="20"/>
          <w:szCs w:val="20"/>
        </w:rPr>
      </w:pPr>
    </w:p>
    <w:p w14:paraId="4FBF39A0" w14:textId="77777777" w:rsidR="0033186C" w:rsidRPr="00F22208" w:rsidRDefault="0033186C" w:rsidP="0033186C">
      <w:pPr>
        <w:pStyle w:val="BodyText"/>
        <w:kinsoku w:val="0"/>
        <w:overflowPunct w:val="0"/>
        <w:spacing w:line="210" w:lineRule="exact"/>
        <w:ind w:left="107" w:right="105"/>
        <w:jc w:val="both"/>
        <w:rPr>
          <w:rFonts w:ascii="Times New Roman" w:hAnsi="Times New Roman" w:cs="Times New Roman"/>
          <w:sz w:val="20"/>
          <w:szCs w:val="20"/>
        </w:rPr>
      </w:pPr>
      <w:r w:rsidRPr="00F22208">
        <w:rPr>
          <w:rFonts w:ascii="Times New Roman" w:hAnsi="Times New Roman" w:cs="Times New Roman"/>
          <w:sz w:val="20"/>
          <w:szCs w:val="20"/>
        </w:rPr>
        <w:t>Një DTO do të ketë lehtësira që lejojnë kryerjen dhe menaxhimin e të gjitha aktiviteteve të saj në përputhje me kushtet thelbësore të Shtojcës III të Rregullores (AAC) Nr. 05/2020 dhe me kushtet e kësaj Shtojcës në fjalë  (Pjesa-DTO).</w:t>
      </w:r>
    </w:p>
    <w:p w14:paraId="7612806B" w14:textId="77777777" w:rsidR="0033186C" w:rsidRPr="00F22208" w:rsidRDefault="0033186C" w:rsidP="0033186C">
      <w:pPr>
        <w:pStyle w:val="BodyText"/>
        <w:kinsoku w:val="0"/>
        <w:overflowPunct w:val="0"/>
        <w:ind w:left="0"/>
        <w:rPr>
          <w:rFonts w:ascii="Times New Roman" w:hAnsi="Times New Roman" w:cs="Times New Roman"/>
          <w:sz w:val="20"/>
          <w:szCs w:val="20"/>
        </w:rPr>
      </w:pPr>
    </w:p>
    <w:p w14:paraId="3ED58C25" w14:textId="77777777" w:rsidR="0033186C" w:rsidRPr="00F22208" w:rsidRDefault="0033186C" w:rsidP="0033186C">
      <w:pPr>
        <w:pStyle w:val="Heading1"/>
        <w:kinsoku w:val="0"/>
        <w:overflowPunct w:val="0"/>
        <w:spacing w:before="148"/>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DTO.GEN.220   </w:t>
      </w:r>
      <w:r w:rsidRPr="00F22208">
        <w:rPr>
          <w:rFonts w:ascii="Times New Roman" w:hAnsi="Times New Roman" w:cs="Times New Roman"/>
          <w:spacing w:val="-1"/>
          <w:w w:val="95"/>
          <w:sz w:val="20"/>
          <w:szCs w:val="20"/>
        </w:rPr>
        <w:t>Mbajtja e të dhënave</w:t>
      </w:r>
    </w:p>
    <w:p w14:paraId="216E4A46" w14:textId="77777777" w:rsidR="0033186C" w:rsidRPr="00F22208" w:rsidRDefault="0033186C" w:rsidP="0033186C">
      <w:pPr>
        <w:pStyle w:val="BodyText"/>
        <w:kinsoku w:val="0"/>
        <w:overflowPunct w:val="0"/>
        <w:spacing w:before="1"/>
        <w:ind w:left="0"/>
        <w:rPr>
          <w:rFonts w:ascii="Times New Roman" w:hAnsi="Times New Roman" w:cs="Times New Roman"/>
          <w:b/>
          <w:bCs/>
          <w:sz w:val="20"/>
          <w:szCs w:val="20"/>
        </w:rPr>
      </w:pPr>
    </w:p>
    <w:p w14:paraId="1F242950" w14:textId="77777777" w:rsidR="0033186C" w:rsidRPr="00F22208" w:rsidRDefault="0033186C" w:rsidP="005B416F">
      <w:pPr>
        <w:pStyle w:val="BodyText"/>
        <w:numPr>
          <w:ilvl w:val="0"/>
          <w:numId w:val="31"/>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Një DTO do të mbajë për secilin student veç e veç të dhënat e mëposhtme gjatë vazhdë të trajnimit dhe tri vite pas përfundimit të modulit të fundit të trajnimit:</w:t>
      </w:r>
    </w:p>
    <w:p w14:paraId="49519949" w14:textId="77777777" w:rsidR="0033186C" w:rsidRPr="00F22208" w:rsidRDefault="0033186C" w:rsidP="005B416F">
      <w:pPr>
        <w:pStyle w:val="BodyText"/>
        <w:numPr>
          <w:ilvl w:val="1"/>
          <w:numId w:val="31"/>
        </w:numPr>
        <w:tabs>
          <w:tab w:val="left" w:pos="704"/>
        </w:tabs>
        <w:kinsoku w:val="0"/>
        <w:overflowPunct w:val="0"/>
        <w:autoSpaceDE w:val="0"/>
        <w:autoSpaceDN w:val="0"/>
        <w:adjustRightInd w:val="0"/>
        <w:spacing w:before="155"/>
        <w:rPr>
          <w:rFonts w:ascii="Times New Roman" w:hAnsi="Times New Roman" w:cs="Times New Roman"/>
          <w:sz w:val="20"/>
          <w:szCs w:val="20"/>
        </w:rPr>
      </w:pPr>
      <w:r w:rsidRPr="00F22208">
        <w:rPr>
          <w:rFonts w:ascii="Times New Roman" w:hAnsi="Times New Roman" w:cs="Times New Roman"/>
          <w:sz w:val="20"/>
          <w:szCs w:val="20"/>
        </w:rPr>
        <w:t>detajet e trajnimit mbi atë tokësor, fluturim dhe fluturimit të simuluar;</w:t>
      </w:r>
    </w:p>
    <w:p w14:paraId="5A725A56" w14:textId="77777777" w:rsidR="0033186C" w:rsidRPr="00F22208" w:rsidRDefault="0033186C" w:rsidP="005B416F">
      <w:pPr>
        <w:pStyle w:val="BodyText"/>
        <w:numPr>
          <w:ilvl w:val="1"/>
          <w:numId w:val="31"/>
        </w:numPr>
        <w:tabs>
          <w:tab w:val="left" w:pos="704"/>
        </w:tabs>
        <w:kinsoku w:val="0"/>
        <w:overflowPunct w:val="0"/>
        <w:autoSpaceDE w:val="0"/>
        <w:autoSpaceDN w:val="0"/>
        <w:adjustRightInd w:val="0"/>
        <w:spacing w:before="155"/>
        <w:rPr>
          <w:rFonts w:ascii="Times New Roman" w:hAnsi="Times New Roman" w:cs="Times New Roman"/>
          <w:sz w:val="20"/>
          <w:szCs w:val="20"/>
        </w:rPr>
      </w:pPr>
      <w:r w:rsidRPr="00F22208">
        <w:rPr>
          <w:rFonts w:ascii="Times New Roman" w:hAnsi="Times New Roman" w:cs="Times New Roman"/>
          <w:spacing w:val="-2"/>
          <w:sz w:val="20"/>
          <w:szCs w:val="20"/>
        </w:rPr>
        <w:t>informatat mbi progresin individual</w:t>
      </w:r>
      <w:r w:rsidRPr="00F22208">
        <w:rPr>
          <w:rFonts w:ascii="Times New Roman" w:hAnsi="Times New Roman" w:cs="Times New Roman"/>
          <w:sz w:val="20"/>
          <w:szCs w:val="20"/>
        </w:rPr>
        <w:t>;</w:t>
      </w:r>
    </w:p>
    <w:p w14:paraId="700086C2"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5F3EA16F" w14:textId="77777777" w:rsidR="0033186C" w:rsidRPr="00F22208" w:rsidRDefault="0033186C" w:rsidP="005B416F">
      <w:pPr>
        <w:pStyle w:val="BodyText"/>
        <w:numPr>
          <w:ilvl w:val="1"/>
          <w:numId w:val="31"/>
        </w:numPr>
        <w:tabs>
          <w:tab w:val="left" w:pos="704"/>
        </w:tabs>
        <w:kinsoku w:val="0"/>
        <w:overflowPunct w:val="0"/>
        <w:autoSpaceDE w:val="0"/>
        <w:autoSpaceDN w:val="0"/>
        <w:adjustRightInd w:val="0"/>
        <w:spacing w:line="210" w:lineRule="exact"/>
        <w:ind w:right="105"/>
        <w:rPr>
          <w:rFonts w:ascii="Times New Roman" w:hAnsi="Times New Roman" w:cs="Times New Roman"/>
          <w:sz w:val="20"/>
          <w:szCs w:val="20"/>
        </w:rPr>
      </w:pPr>
      <w:r w:rsidRPr="00F22208">
        <w:rPr>
          <w:rFonts w:ascii="Times New Roman" w:hAnsi="Times New Roman" w:cs="Times New Roman"/>
          <w:spacing w:val="-2"/>
          <w:sz w:val="20"/>
          <w:szCs w:val="20"/>
        </w:rPr>
        <w:t xml:space="preserve">informatat mbi licencat dhe vlerësimet lidhur me trajnimin e ofruar, duke përfshirë datat e skadimit të </w:t>
      </w:r>
      <w:r w:rsidRPr="00F22208">
        <w:rPr>
          <w:rFonts w:ascii="Times New Roman" w:hAnsi="Times New Roman" w:cs="Times New Roman"/>
          <w:spacing w:val="-2"/>
          <w:sz w:val="20"/>
          <w:szCs w:val="20"/>
        </w:rPr>
        <w:lastRenderedPageBreak/>
        <w:t>vlerësimeve (ratingut) dhe certifikatave mjekësore</w:t>
      </w:r>
      <w:r w:rsidRPr="00F22208">
        <w:rPr>
          <w:rFonts w:ascii="Times New Roman" w:hAnsi="Times New Roman" w:cs="Times New Roman"/>
          <w:sz w:val="20"/>
          <w:szCs w:val="20"/>
        </w:rPr>
        <w:t>.</w:t>
      </w:r>
    </w:p>
    <w:p w14:paraId="00C3FAF7" w14:textId="77777777" w:rsidR="0033186C" w:rsidRPr="00F22208" w:rsidRDefault="0033186C" w:rsidP="0033186C">
      <w:pPr>
        <w:pStyle w:val="BodyText"/>
        <w:kinsoku w:val="0"/>
        <w:overflowPunct w:val="0"/>
        <w:spacing w:before="3"/>
        <w:ind w:left="0"/>
        <w:rPr>
          <w:rFonts w:ascii="Times New Roman" w:hAnsi="Times New Roman" w:cs="Times New Roman"/>
          <w:sz w:val="20"/>
          <w:szCs w:val="20"/>
        </w:rPr>
      </w:pPr>
    </w:p>
    <w:p w14:paraId="797F8ED3" w14:textId="77777777" w:rsidR="0033186C" w:rsidRPr="00F22208" w:rsidRDefault="0033186C" w:rsidP="005B416F">
      <w:pPr>
        <w:pStyle w:val="BodyText"/>
        <w:numPr>
          <w:ilvl w:val="0"/>
          <w:numId w:val="31"/>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Një DTO do të mbajë raportin mbi rishikimin e brendshëm vjetor dhe raportin e aktivitetit të cekur në pikën DTO.GEN.270(a) dhe (b), respektivisht për tri vite nga data në të cilën DTO i bëri ato raporte.</w:t>
      </w:r>
    </w:p>
    <w:p w14:paraId="2D971E3B" w14:textId="77777777" w:rsidR="0033186C" w:rsidRPr="00F22208" w:rsidRDefault="0033186C" w:rsidP="0033186C">
      <w:pPr>
        <w:pStyle w:val="BodyText"/>
        <w:tabs>
          <w:tab w:val="left" w:pos="402"/>
        </w:tabs>
        <w:kinsoku w:val="0"/>
        <w:overflowPunct w:val="0"/>
        <w:spacing w:line="210" w:lineRule="exact"/>
        <w:ind w:left="401" w:right="105"/>
        <w:jc w:val="both"/>
        <w:rPr>
          <w:rFonts w:ascii="Times New Roman" w:hAnsi="Times New Roman" w:cs="Times New Roman"/>
          <w:sz w:val="20"/>
          <w:szCs w:val="20"/>
        </w:rPr>
      </w:pPr>
      <w:r w:rsidRPr="00F22208">
        <w:rPr>
          <w:rFonts w:ascii="Times New Roman" w:hAnsi="Times New Roman" w:cs="Times New Roman"/>
          <w:sz w:val="20"/>
          <w:szCs w:val="20"/>
        </w:rPr>
        <w:t xml:space="preserve"> </w:t>
      </w:r>
    </w:p>
    <w:p w14:paraId="196F79E7" w14:textId="77777777" w:rsidR="0033186C" w:rsidRPr="00F22208" w:rsidRDefault="0033186C" w:rsidP="005B416F">
      <w:pPr>
        <w:pStyle w:val="BodyText"/>
        <w:numPr>
          <w:ilvl w:val="0"/>
          <w:numId w:val="31"/>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Një DTO do të mbajë programin e tij të trajnimit për tri vjte ga data në të cilën e ka ofruar kursin e fundit të trajnimit në pajtim me atë program.</w:t>
      </w:r>
    </w:p>
    <w:p w14:paraId="64A45CCC" w14:textId="77777777" w:rsidR="0033186C" w:rsidRPr="00F22208" w:rsidRDefault="0033186C" w:rsidP="0033186C">
      <w:pPr>
        <w:pStyle w:val="BodyText"/>
        <w:kinsoku w:val="0"/>
        <w:overflowPunct w:val="0"/>
        <w:spacing w:before="3"/>
        <w:ind w:left="0"/>
        <w:rPr>
          <w:rFonts w:ascii="Times New Roman" w:hAnsi="Times New Roman" w:cs="Times New Roman"/>
          <w:sz w:val="20"/>
          <w:szCs w:val="20"/>
        </w:rPr>
      </w:pPr>
    </w:p>
    <w:p w14:paraId="1088DBB3" w14:textId="77777777" w:rsidR="0033186C" w:rsidRPr="00F22208" w:rsidRDefault="0033186C" w:rsidP="005B416F">
      <w:pPr>
        <w:pStyle w:val="BodyText"/>
        <w:numPr>
          <w:ilvl w:val="0"/>
          <w:numId w:val="31"/>
        </w:numPr>
        <w:tabs>
          <w:tab w:val="left" w:pos="402"/>
        </w:tabs>
        <w:kinsoku w:val="0"/>
        <w:overflowPunct w:val="0"/>
        <w:autoSpaceDE w:val="0"/>
        <w:autoSpaceDN w:val="0"/>
        <w:adjustRightInd w:val="0"/>
        <w:spacing w:line="210" w:lineRule="exact"/>
        <w:ind w:right="102"/>
        <w:jc w:val="both"/>
        <w:rPr>
          <w:rFonts w:ascii="Times New Roman" w:hAnsi="Times New Roman" w:cs="Times New Roman"/>
          <w:sz w:val="20"/>
          <w:szCs w:val="20"/>
        </w:rPr>
      </w:pPr>
      <w:r w:rsidRPr="00F22208">
        <w:rPr>
          <w:rFonts w:ascii="Times New Roman" w:hAnsi="Times New Roman" w:cs="Times New Roman"/>
          <w:sz w:val="20"/>
          <w:szCs w:val="20"/>
        </w:rPr>
        <w:t>Një DTO, në përputhje me ligjin në fuqi për mbrojtjen e të dhënave personale, do t’i ruajë të dhënat e cekura në pikën (a) në një mënyrë që siguron mbrojtje me mjete dhe protokolle sipas rregullit, dhe do t’i marrë masat e nevojshme për të kufizuar qasjen për ato të dhëna për personat të cilët janë të autorizuar siaps ligjit, për t'iu qasur atyre.</w:t>
      </w:r>
    </w:p>
    <w:p w14:paraId="6D61107B" w14:textId="77777777" w:rsidR="0033186C" w:rsidRPr="00F22208" w:rsidRDefault="0033186C" w:rsidP="0033186C">
      <w:pPr>
        <w:pStyle w:val="BodyText"/>
        <w:kinsoku w:val="0"/>
        <w:overflowPunct w:val="0"/>
        <w:spacing w:before="11"/>
        <w:ind w:left="0"/>
        <w:rPr>
          <w:rFonts w:ascii="Times New Roman" w:hAnsi="Times New Roman" w:cs="Times New Roman"/>
          <w:sz w:val="20"/>
          <w:szCs w:val="20"/>
        </w:rPr>
      </w:pPr>
    </w:p>
    <w:p w14:paraId="3FC23033" w14:textId="77777777" w:rsidR="0033186C" w:rsidRPr="00F22208" w:rsidRDefault="0033186C" w:rsidP="0033186C">
      <w:pPr>
        <w:pStyle w:val="Heading1"/>
        <w:kinsoku w:val="0"/>
        <w:overflowPunct w:val="0"/>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DTO.GEN.230 </w:t>
      </w:r>
      <w:r w:rsidRPr="00F22208">
        <w:rPr>
          <w:rFonts w:ascii="Times New Roman" w:hAnsi="Times New Roman" w:cs="Times New Roman"/>
          <w:spacing w:val="25"/>
          <w:w w:val="95"/>
          <w:sz w:val="20"/>
          <w:szCs w:val="20"/>
        </w:rPr>
        <w:t xml:space="preserve"> </w:t>
      </w:r>
      <w:r w:rsidRPr="00F22208">
        <w:rPr>
          <w:rFonts w:ascii="Times New Roman" w:hAnsi="Times New Roman" w:cs="Times New Roman"/>
          <w:w w:val="95"/>
          <w:sz w:val="20"/>
          <w:szCs w:val="20"/>
        </w:rPr>
        <w:t>DTO</w:t>
      </w:r>
      <w:r w:rsidRPr="00F22208">
        <w:rPr>
          <w:rFonts w:ascii="Times New Roman" w:hAnsi="Times New Roman" w:cs="Times New Roman"/>
          <w:spacing w:val="22"/>
          <w:w w:val="95"/>
          <w:sz w:val="20"/>
          <w:szCs w:val="20"/>
        </w:rPr>
        <w:t xml:space="preserve"> Programi i trajnimit</w:t>
      </w:r>
    </w:p>
    <w:p w14:paraId="17BFF590" w14:textId="77777777" w:rsidR="0033186C" w:rsidRPr="00F22208" w:rsidRDefault="0033186C" w:rsidP="0033186C">
      <w:pPr>
        <w:pStyle w:val="BodyText"/>
        <w:kinsoku w:val="0"/>
        <w:overflowPunct w:val="0"/>
        <w:spacing w:before="11"/>
        <w:ind w:left="0"/>
        <w:rPr>
          <w:rFonts w:ascii="Times New Roman" w:hAnsi="Times New Roman" w:cs="Times New Roman"/>
          <w:b/>
          <w:bCs/>
          <w:sz w:val="20"/>
          <w:szCs w:val="20"/>
        </w:rPr>
      </w:pPr>
    </w:p>
    <w:p w14:paraId="3A3C5168" w14:textId="77777777" w:rsidR="0033186C" w:rsidRPr="00F22208" w:rsidRDefault="0033186C" w:rsidP="005B416F">
      <w:pPr>
        <w:pStyle w:val="BodyText"/>
        <w:numPr>
          <w:ilvl w:val="0"/>
          <w:numId w:val="32"/>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20"/>
          <w:szCs w:val="20"/>
        </w:rPr>
      </w:pPr>
      <w:r w:rsidRPr="00F22208">
        <w:rPr>
          <w:rFonts w:ascii="Times New Roman" w:hAnsi="Times New Roman" w:cs="Times New Roman"/>
          <w:sz w:val="20"/>
          <w:szCs w:val="20"/>
        </w:rPr>
        <w:t>Një DTO do të krijojë një programë trajnimit për secilin nga trajnimet e specifikuara në pikën DTO.GEN.110 që ofron DTO.</w:t>
      </w:r>
    </w:p>
    <w:p w14:paraId="370BD02F" w14:textId="77777777" w:rsidR="0033186C" w:rsidRPr="00F22208" w:rsidRDefault="0033186C" w:rsidP="005B416F">
      <w:pPr>
        <w:pStyle w:val="BodyText"/>
        <w:numPr>
          <w:ilvl w:val="0"/>
          <w:numId w:val="32"/>
        </w:numPr>
        <w:tabs>
          <w:tab w:val="left" w:pos="402"/>
        </w:tabs>
        <w:kinsoku w:val="0"/>
        <w:overflowPunct w:val="0"/>
        <w:autoSpaceDE w:val="0"/>
        <w:autoSpaceDN w:val="0"/>
        <w:adjustRightInd w:val="0"/>
        <w:spacing w:before="155"/>
        <w:rPr>
          <w:rFonts w:ascii="Times New Roman" w:hAnsi="Times New Roman" w:cs="Times New Roman"/>
          <w:sz w:val="20"/>
          <w:szCs w:val="20"/>
        </w:rPr>
      </w:pPr>
      <w:r w:rsidRPr="00F22208">
        <w:rPr>
          <w:rFonts w:ascii="Times New Roman" w:hAnsi="Times New Roman" w:cs="Times New Roman"/>
          <w:sz w:val="20"/>
          <w:szCs w:val="20"/>
        </w:rPr>
        <w:t>Programet e trajnimit duhet të jenë në përputhje me kushtet e Shtojcës I (Pjesa-FCL).</w:t>
      </w:r>
    </w:p>
    <w:p w14:paraId="5B3E66E6"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03FE7EDE" w14:textId="77777777" w:rsidR="0033186C" w:rsidRPr="00F22208" w:rsidRDefault="0033186C" w:rsidP="005B416F">
      <w:pPr>
        <w:pStyle w:val="BodyText"/>
        <w:numPr>
          <w:ilvl w:val="0"/>
          <w:numId w:val="32"/>
        </w:numPr>
        <w:tabs>
          <w:tab w:val="left" w:pos="402"/>
        </w:tabs>
        <w:kinsoku w:val="0"/>
        <w:overflowPunct w:val="0"/>
        <w:autoSpaceDE w:val="0"/>
        <w:autoSpaceDN w:val="0"/>
        <w:adjustRightInd w:val="0"/>
        <w:spacing w:line="210" w:lineRule="exact"/>
        <w:ind w:right="103"/>
        <w:jc w:val="both"/>
        <w:rPr>
          <w:rFonts w:ascii="Times New Roman" w:hAnsi="Times New Roman" w:cs="Times New Roman"/>
          <w:sz w:val="20"/>
          <w:szCs w:val="20"/>
        </w:rPr>
      </w:pPr>
      <w:r w:rsidRPr="00F22208">
        <w:rPr>
          <w:rFonts w:ascii="Times New Roman" w:hAnsi="Times New Roman" w:cs="Times New Roman"/>
          <w:sz w:val="20"/>
          <w:szCs w:val="20"/>
        </w:rPr>
        <w:t>Një DTO ka të drejtë që të ofrojë trajnimin e cekur në pikën DTO.GEN.110(b) vetëm kur programi i tij i trajnimit për atë trajnim dhe çdo ndryshim në të, janë lëshuar nga autoriteti kompetent, me kërkesë të DTO, me aprovimin që konfirmon se programi i trajnimit dhe çdo ndryshim është në pajtim me kushtet e Shtojcës I (Pjesa-FCL), në përputhje me pikën ARA.DTO.110. Një DTO do të aplikojë për këtë aprovim përmes paraqitjes të deklarimit të saj në pajtim me pikën DTO.GEN.115.</w:t>
      </w:r>
    </w:p>
    <w:p w14:paraId="5555C10C" w14:textId="77777777" w:rsidR="0033186C" w:rsidRPr="00F22208" w:rsidRDefault="0033186C" w:rsidP="0033186C">
      <w:pPr>
        <w:pStyle w:val="BodyText"/>
        <w:kinsoku w:val="0"/>
        <w:overflowPunct w:val="0"/>
        <w:spacing w:before="4"/>
        <w:ind w:left="0"/>
        <w:rPr>
          <w:rFonts w:ascii="Times New Roman" w:hAnsi="Times New Roman" w:cs="Times New Roman"/>
          <w:sz w:val="20"/>
          <w:szCs w:val="20"/>
        </w:rPr>
      </w:pPr>
    </w:p>
    <w:p w14:paraId="55DBBE41" w14:textId="77777777" w:rsidR="0033186C" w:rsidRPr="00F22208" w:rsidRDefault="0033186C" w:rsidP="005B416F">
      <w:pPr>
        <w:pStyle w:val="BodyText"/>
        <w:numPr>
          <w:ilvl w:val="0"/>
          <w:numId w:val="32"/>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20"/>
          <w:szCs w:val="20"/>
        </w:rPr>
      </w:pPr>
      <w:r w:rsidRPr="00F22208">
        <w:rPr>
          <w:rFonts w:ascii="Times New Roman" w:hAnsi="Times New Roman" w:cs="Times New Roman"/>
          <w:spacing w:val="-2"/>
          <w:sz w:val="20"/>
          <w:szCs w:val="20"/>
        </w:rPr>
        <w:t>Pika (c) nuk do të zbatohet për një organizatë e cila gjithashtu ka një aprovim të lëshuar në pajtim me Nënpjesën ATO të Shtojcës VII (Pjesa-ORA) i cili i përfshin privilegjet për atë trajnim.</w:t>
      </w:r>
    </w:p>
    <w:p w14:paraId="6A1E95BC"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32632A22" w14:textId="77777777" w:rsidR="0033186C" w:rsidRPr="00F22208" w:rsidRDefault="0033186C" w:rsidP="0033186C">
      <w:pPr>
        <w:pStyle w:val="Heading1"/>
        <w:kinsoku w:val="0"/>
        <w:overflowPunct w:val="0"/>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DTO.GEN.240 </w:t>
      </w:r>
      <w:r w:rsidRPr="00F22208">
        <w:rPr>
          <w:rFonts w:ascii="Times New Roman" w:hAnsi="Times New Roman" w:cs="Times New Roman"/>
          <w:spacing w:val="8"/>
          <w:w w:val="95"/>
          <w:sz w:val="20"/>
          <w:szCs w:val="20"/>
        </w:rPr>
        <w:t xml:space="preserve"> </w:t>
      </w:r>
      <w:r w:rsidRPr="00F22208">
        <w:rPr>
          <w:rFonts w:ascii="Times New Roman" w:hAnsi="Times New Roman" w:cs="Times New Roman"/>
          <w:spacing w:val="-1"/>
          <w:w w:val="95"/>
          <w:sz w:val="20"/>
          <w:szCs w:val="20"/>
        </w:rPr>
        <w:t>T</w:t>
      </w:r>
      <w:r w:rsidRPr="00F22208">
        <w:rPr>
          <w:rFonts w:ascii="Times New Roman" w:hAnsi="Times New Roman" w:cs="Times New Roman"/>
          <w:spacing w:val="-2"/>
          <w:w w:val="95"/>
          <w:sz w:val="20"/>
          <w:szCs w:val="20"/>
        </w:rPr>
        <w:t xml:space="preserve">rajnim për aeroplanë </w:t>
      </w:r>
      <w:r w:rsidRPr="00F22208">
        <w:rPr>
          <w:rFonts w:ascii="Times New Roman" w:hAnsi="Times New Roman" w:cs="Times New Roman"/>
          <w:w w:val="95"/>
          <w:sz w:val="20"/>
          <w:szCs w:val="20"/>
        </w:rPr>
        <w:t>dhe FSTD-të</w:t>
      </w:r>
    </w:p>
    <w:p w14:paraId="21543637" w14:textId="77777777" w:rsidR="0033186C" w:rsidRPr="00F22208" w:rsidRDefault="0033186C" w:rsidP="0033186C">
      <w:pPr>
        <w:pStyle w:val="BodyText"/>
        <w:kinsoku w:val="0"/>
        <w:overflowPunct w:val="0"/>
        <w:spacing w:before="2"/>
        <w:ind w:left="0"/>
        <w:rPr>
          <w:rFonts w:ascii="Times New Roman" w:hAnsi="Times New Roman" w:cs="Times New Roman"/>
          <w:b/>
          <w:bCs/>
          <w:sz w:val="20"/>
          <w:szCs w:val="20"/>
        </w:rPr>
      </w:pPr>
    </w:p>
    <w:p w14:paraId="36B0A9FB" w14:textId="77777777" w:rsidR="0033186C" w:rsidRPr="00F22208" w:rsidRDefault="0033186C" w:rsidP="005B416F">
      <w:pPr>
        <w:pStyle w:val="BodyText"/>
        <w:numPr>
          <w:ilvl w:val="0"/>
          <w:numId w:val="33"/>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Një DTO do të përdorë një eskadër adekvat trajnues të aeroplanëve ose FSTD të duhur për trajnimin që ofron.</w:t>
      </w:r>
    </w:p>
    <w:p w14:paraId="3275DF65" w14:textId="77777777" w:rsidR="0033186C" w:rsidRPr="00F22208" w:rsidRDefault="0033186C" w:rsidP="0033186C">
      <w:pPr>
        <w:pStyle w:val="BodyText"/>
        <w:kinsoku w:val="0"/>
        <w:overflowPunct w:val="0"/>
        <w:spacing w:before="5"/>
        <w:ind w:left="0"/>
        <w:rPr>
          <w:rFonts w:ascii="Times New Roman" w:hAnsi="Times New Roman" w:cs="Times New Roman"/>
          <w:sz w:val="20"/>
          <w:szCs w:val="20"/>
        </w:rPr>
      </w:pPr>
    </w:p>
    <w:p w14:paraId="6F07FE08" w14:textId="77777777" w:rsidR="0033186C" w:rsidRPr="00F22208" w:rsidRDefault="0033186C" w:rsidP="005B416F">
      <w:pPr>
        <w:pStyle w:val="BodyText"/>
        <w:numPr>
          <w:ilvl w:val="0"/>
          <w:numId w:val="33"/>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20"/>
          <w:szCs w:val="20"/>
        </w:rPr>
      </w:pPr>
      <w:r w:rsidRPr="00F22208">
        <w:rPr>
          <w:rFonts w:ascii="Times New Roman" w:hAnsi="Times New Roman" w:cs="Times New Roman"/>
          <w:sz w:val="20"/>
          <w:szCs w:val="20"/>
        </w:rPr>
        <w:t>Një DTO do të krijojë dhe përditësojë një listë të të gjithë aeroplanëve, duke përfshirë shenjat e tyre të regjistrimit, të përdorura për trajnimin që ofron</w:t>
      </w:r>
      <w:r w:rsidRPr="00F22208">
        <w:rPr>
          <w:rFonts w:ascii="Times New Roman" w:hAnsi="Times New Roman" w:cs="Times New Roman"/>
          <w:spacing w:val="-2"/>
          <w:sz w:val="20"/>
          <w:szCs w:val="20"/>
        </w:rPr>
        <w:t>.</w:t>
      </w:r>
    </w:p>
    <w:p w14:paraId="20A958AB" w14:textId="77777777" w:rsidR="0033186C" w:rsidRPr="00F22208" w:rsidRDefault="0033186C" w:rsidP="0033186C">
      <w:pPr>
        <w:pStyle w:val="Heading1"/>
        <w:kinsoku w:val="0"/>
        <w:overflowPunct w:val="0"/>
        <w:spacing w:before="44"/>
        <w:rPr>
          <w:rFonts w:ascii="Times New Roman" w:hAnsi="Times New Roman" w:cs="Times New Roman"/>
          <w:w w:val="95"/>
          <w:sz w:val="20"/>
          <w:szCs w:val="20"/>
        </w:rPr>
      </w:pPr>
    </w:p>
    <w:p w14:paraId="1BBB50FF" w14:textId="77777777" w:rsidR="0033186C" w:rsidRPr="00F22208" w:rsidRDefault="0033186C" w:rsidP="0033186C">
      <w:pPr>
        <w:pStyle w:val="Heading1"/>
        <w:kinsoku w:val="0"/>
        <w:overflowPunct w:val="0"/>
        <w:spacing w:before="44"/>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DTO.GEN.250 </w:t>
      </w:r>
      <w:r w:rsidRPr="00F22208">
        <w:rPr>
          <w:rFonts w:ascii="Times New Roman" w:hAnsi="Times New Roman" w:cs="Times New Roman"/>
          <w:spacing w:val="4"/>
          <w:w w:val="95"/>
          <w:sz w:val="20"/>
          <w:szCs w:val="20"/>
        </w:rPr>
        <w:t xml:space="preserve"> Aerodromet dhe lokacionet operuese</w:t>
      </w:r>
    </w:p>
    <w:p w14:paraId="7C1EF4F0" w14:textId="77777777" w:rsidR="0033186C" w:rsidRPr="00F22208" w:rsidRDefault="0033186C" w:rsidP="0033186C">
      <w:pPr>
        <w:pStyle w:val="BodyText"/>
        <w:kinsoku w:val="0"/>
        <w:overflowPunct w:val="0"/>
        <w:spacing w:before="11"/>
        <w:ind w:left="0"/>
        <w:rPr>
          <w:rFonts w:ascii="Times New Roman" w:hAnsi="Times New Roman" w:cs="Times New Roman"/>
          <w:b/>
          <w:bCs/>
          <w:sz w:val="20"/>
          <w:szCs w:val="20"/>
        </w:rPr>
      </w:pPr>
    </w:p>
    <w:p w14:paraId="4AA7A521" w14:textId="77777777" w:rsidR="0033186C" w:rsidRPr="00F22208" w:rsidRDefault="0033186C" w:rsidP="005B416F">
      <w:pPr>
        <w:pStyle w:val="BodyText"/>
        <w:numPr>
          <w:ilvl w:val="0"/>
          <w:numId w:val="34"/>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20"/>
          <w:szCs w:val="20"/>
        </w:rPr>
      </w:pPr>
      <w:r w:rsidRPr="00F22208">
        <w:rPr>
          <w:rFonts w:ascii="Times New Roman" w:hAnsi="Times New Roman" w:cs="Times New Roman"/>
          <w:sz w:val="20"/>
          <w:szCs w:val="20"/>
        </w:rPr>
        <w:t>Gjatë ofrimit të trajnimit për fluturim të një aeroplani, një DTO do të përdorë vetëm aerodrome ose lokacione operuese të cilat kanë lehtësirat dhe karakteristikat e duhura për të lejuar trajnimin e manovrave përkatëse, duke marrë parasysh trajnimin e ofruar dhe kategorinë dhe llojin e aeroplanit të përdorur.</w:t>
      </w:r>
    </w:p>
    <w:p w14:paraId="1C76CC44"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1487080D" w14:textId="77777777" w:rsidR="0033186C" w:rsidRPr="00F22208" w:rsidRDefault="0033186C" w:rsidP="005B416F">
      <w:pPr>
        <w:pStyle w:val="BodyText"/>
        <w:numPr>
          <w:ilvl w:val="0"/>
          <w:numId w:val="34"/>
        </w:numPr>
        <w:tabs>
          <w:tab w:val="left" w:pos="402"/>
        </w:tabs>
        <w:kinsoku w:val="0"/>
        <w:overflowPunct w:val="0"/>
        <w:autoSpaceDE w:val="0"/>
        <w:autoSpaceDN w:val="0"/>
        <w:adjustRightInd w:val="0"/>
        <w:spacing w:line="210" w:lineRule="exact"/>
        <w:ind w:right="105"/>
        <w:rPr>
          <w:rFonts w:ascii="Times New Roman" w:hAnsi="Times New Roman" w:cs="Times New Roman"/>
          <w:sz w:val="20"/>
          <w:szCs w:val="20"/>
        </w:rPr>
      </w:pPr>
      <w:r w:rsidRPr="00F22208">
        <w:rPr>
          <w:rFonts w:ascii="Times New Roman" w:hAnsi="Times New Roman" w:cs="Times New Roman"/>
          <w:sz w:val="20"/>
          <w:szCs w:val="20"/>
        </w:rPr>
        <w:t>Kur një DTO shfrytëzon më shumë se një aerodrom për të ofruar ndonjë nga trajnimet e specifikuara në pikën DTO.GEN.110(a)(1) dhe (2), ai do të:</w:t>
      </w:r>
    </w:p>
    <w:p w14:paraId="1B4C88CE" w14:textId="77777777" w:rsidR="0033186C" w:rsidRPr="00F22208" w:rsidRDefault="0033186C" w:rsidP="0033186C">
      <w:pPr>
        <w:pStyle w:val="BodyText"/>
        <w:kinsoku w:val="0"/>
        <w:overflowPunct w:val="0"/>
        <w:spacing w:before="8"/>
        <w:ind w:left="0"/>
        <w:rPr>
          <w:rFonts w:ascii="Times New Roman" w:hAnsi="Times New Roman" w:cs="Times New Roman"/>
          <w:sz w:val="20"/>
          <w:szCs w:val="20"/>
        </w:rPr>
      </w:pPr>
    </w:p>
    <w:p w14:paraId="62291582" w14:textId="77777777" w:rsidR="0033186C" w:rsidRPr="00F22208" w:rsidRDefault="0033186C" w:rsidP="005B416F">
      <w:pPr>
        <w:pStyle w:val="BodyText"/>
        <w:numPr>
          <w:ilvl w:val="1"/>
          <w:numId w:val="34"/>
        </w:numPr>
        <w:tabs>
          <w:tab w:val="left" w:pos="704"/>
        </w:tabs>
        <w:kinsoku w:val="0"/>
        <w:overflowPunct w:val="0"/>
        <w:autoSpaceDE w:val="0"/>
        <w:autoSpaceDN w:val="0"/>
        <w:adjustRightInd w:val="0"/>
        <w:spacing w:line="210" w:lineRule="exact"/>
        <w:ind w:right="107"/>
        <w:rPr>
          <w:rFonts w:ascii="Times New Roman" w:hAnsi="Times New Roman" w:cs="Times New Roman"/>
          <w:sz w:val="20"/>
          <w:szCs w:val="20"/>
        </w:rPr>
      </w:pPr>
      <w:r w:rsidRPr="00F22208">
        <w:rPr>
          <w:rFonts w:ascii="Times New Roman" w:hAnsi="Times New Roman" w:cs="Times New Roman"/>
          <w:spacing w:val="-3"/>
          <w:sz w:val="20"/>
          <w:szCs w:val="20"/>
        </w:rPr>
        <w:t>për çdo aerodrom shtesë, caktoni një zëvendës drejtues të trajnimit, i cili do të jetë përgjegjës për detyrat e cekura në pikën DTO.GEN.210(a)(2)(i) deri në (iii) në atë aerodrom; dhe</w:t>
      </w:r>
    </w:p>
    <w:p w14:paraId="5D2B11CA" w14:textId="77777777" w:rsidR="0033186C" w:rsidRPr="00F22208" w:rsidRDefault="0033186C" w:rsidP="0033186C">
      <w:pPr>
        <w:pStyle w:val="BodyText"/>
        <w:kinsoku w:val="0"/>
        <w:overflowPunct w:val="0"/>
        <w:spacing w:before="7"/>
        <w:ind w:left="0"/>
        <w:rPr>
          <w:rFonts w:ascii="Times New Roman" w:hAnsi="Times New Roman" w:cs="Times New Roman"/>
          <w:sz w:val="20"/>
          <w:szCs w:val="20"/>
        </w:rPr>
      </w:pPr>
    </w:p>
    <w:p w14:paraId="58564BFF" w14:textId="77777777" w:rsidR="0033186C" w:rsidRPr="00F22208" w:rsidRDefault="0033186C" w:rsidP="005B416F">
      <w:pPr>
        <w:pStyle w:val="BodyText"/>
        <w:numPr>
          <w:ilvl w:val="1"/>
          <w:numId w:val="34"/>
        </w:numPr>
        <w:tabs>
          <w:tab w:val="left" w:pos="704"/>
        </w:tabs>
        <w:kinsoku w:val="0"/>
        <w:overflowPunct w:val="0"/>
        <w:autoSpaceDE w:val="0"/>
        <w:autoSpaceDN w:val="0"/>
        <w:adjustRightInd w:val="0"/>
        <w:spacing w:line="210" w:lineRule="exact"/>
        <w:ind w:right="105"/>
        <w:rPr>
          <w:rFonts w:ascii="Times New Roman" w:hAnsi="Times New Roman" w:cs="Times New Roman"/>
          <w:sz w:val="20"/>
          <w:szCs w:val="20"/>
        </w:rPr>
      </w:pPr>
      <w:r w:rsidRPr="00F22208">
        <w:rPr>
          <w:rFonts w:ascii="Times New Roman" w:hAnsi="Times New Roman" w:cs="Times New Roman"/>
          <w:sz w:val="20"/>
          <w:szCs w:val="20"/>
        </w:rPr>
        <w:t>të sigurojë disponueshmërinë e burimeve të mjaftueshme për të operuar në mënyrë të sigurtë në të gjithë aerodromet, në pajtim me kushtet e kësaj Shtojce (Pjesa-DTO).</w:t>
      </w:r>
    </w:p>
    <w:p w14:paraId="01AE58C5"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18903CF5" w14:textId="77777777" w:rsidR="0033186C" w:rsidRPr="00F22208" w:rsidRDefault="0033186C" w:rsidP="0033186C">
      <w:pPr>
        <w:pStyle w:val="Heading1"/>
        <w:kinsoku w:val="0"/>
        <w:overflowPunct w:val="0"/>
        <w:rPr>
          <w:rFonts w:ascii="Times New Roman" w:hAnsi="Times New Roman" w:cs="Times New Roman"/>
          <w:b w:val="0"/>
          <w:bCs w:val="0"/>
          <w:sz w:val="20"/>
          <w:szCs w:val="20"/>
        </w:rPr>
      </w:pPr>
      <w:r w:rsidRPr="00F22208">
        <w:rPr>
          <w:rFonts w:ascii="Times New Roman" w:hAnsi="Times New Roman" w:cs="Times New Roman"/>
          <w:w w:val="95"/>
          <w:sz w:val="20"/>
          <w:szCs w:val="20"/>
        </w:rPr>
        <w:t xml:space="preserve">DTO.GEN.260 </w:t>
      </w:r>
      <w:r w:rsidRPr="00F22208">
        <w:rPr>
          <w:rFonts w:ascii="Times New Roman" w:hAnsi="Times New Roman" w:cs="Times New Roman"/>
          <w:spacing w:val="4"/>
          <w:w w:val="95"/>
          <w:sz w:val="20"/>
          <w:szCs w:val="20"/>
        </w:rPr>
        <w:t xml:space="preserve"> Udhëzim mbi njohuritë teorike</w:t>
      </w:r>
    </w:p>
    <w:p w14:paraId="707F501B" w14:textId="77777777" w:rsidR="0033186C" w:rsidRPr="00F22208" w:rsidRDefault="0033186C" w:rsidP="0033186C">
      <w:pPr>
        <w:pStyle w:val="BodyText"/>
        <w:kinsoku w:val="0"/>
        <w:overflowPunct w:val="0"/>
        <w:spacing w:before="2"/>
        <w:ind w:left="0"/>
        <w:rPr>
          <w:rFonts w:ascii="Times New Roman" w:hAnsi="Times New Roman" w:cs="Times New Roman"/>
          <w:b/>
          <w:bCs/>
          <w:sz w:val="20"/>
          <w:szCs w:val="20"/>
        </w:rPr>
      </w:pPr>
    </w:p>
    <w:p w14:paraId="5F310921" w14:textId="77777777" w:rsidR="0033186C" w:rsidRPr="00F22208" w:rsidRDefault="0033186C" w:rsidP="005B416F">
      <w:pPr>
        <w:pStyle w:val="BodyText"/>
        <w:numPr>
          <w:ilvl w:val="0"/>
          <w:numId w:val="35"/>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Gjatë ofrimit të udhëzimeve mbi njohuritë teorike, një DTO mund të përdorë udhëzime në lokacion ose mësim në distancë.</w:t>
      </w:r>
      <w:r w:rsidRPr="00F22208">
        <w:rPr>
          <w:rFonts w:ascii="Times New Roman" w:hAnsi="Times New Roman" w:cs="Times New Roman"/>
          <w:spacing w:val="-2"/>
          <w:sz w:val="20"/>
          <w:szCs w:val="20"/>
        </w:rPr>
        <w:t xml:space="preserve"> </w:t>
      </w:r>
    </w:p>
    <w:p w14:paraId="7738116C"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3D0165A7" w14:textId="77777777" w:rsidR="0033186C" w:rsidRPr="00F22208" w:rsidRDefault="0033186C" w:rsidP="005B416F">
      <w:pPr>
        <w:pStyle w:val="BodyText"/>
        <w:numPr>
          <w:ilvl w:val="0"/>
          <w:numId w:val="35"/>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 xml:space="preserve">Një DTO do të monitorojë dhe regjistrojë përparimin e secilit student që i nënshtrohet </w:t>
      </w:r>
      <w:r w:rsidRPr="00F22208">
        <w:rPr>
          <w:rFonts w:ascii="Times New Roman" w:hAnsi="Times New Roman" w:cs="Times New Roman"/>
          <w:spacing w:val="4"/>
          <w:w w:val="95"/>
          <w:sz w:val="20"/>
          <w:szCs w:val="20"/>
        </w:rPr>
        <w:t>udhëzimit mbi njohuritë teorike.</w:t>
      </w:r>
    </w:p>
    <w:p w14:paraId="79A59699" w14:textId="77777777" w:rsidR="0033186C" w:rsidRPr="00F22208" w:rsidRDefault="0033186C" w:rsidP="0033186C">
      <w:pPr>
        <w:pStyle w:val="BodyText"/>
        <w:kinsoku w:val="0"/>
        <w:overflowPunct w:val="0"/>
        <w:spacing w:before="2"/>
        <w:ind w:left="0"/>
        <w:rPr>
          <w:rFonts w:ascii="Times New Roman" w:hAnsi="Times New Roman" w:cs="Times New Roman"/>
          <w:sz w:val="20"/>
          <w:szCs w:val="20"/>
        </w:rPr>
      </w:pPr>
    </w:p>
    <w:p w14:paraId="608F711A" w14:textId="77777777" w:rsidR="0033186C" w:rsidRPr="00F22208" w:rsidRDefault="0033186C" w:rsidP="0033186C">
      <w:pPr>
        <w:pStyle w:val="Heading1"/>
        <w:kinsoku w:val="0"/>
        <w:overflowPunct w:val="0"/>
        <w:rPr>
          <w:rFonts w:ascii="Times New Roman" w:hAnsi="Times New Roman" w:cs="Times New Roman"/>
          <w:b w:val="0"/>
          <w:bCs w:val="0"/>
          <w:sz w:val="20"/>
          <w:szCs w:val="20"/>
        </w:rPr>
      </w:pPr>
      <w:r w:rsidRPr="00F22208">
        <w:rPr>
          <w:rFonts w:ascii="Times New Roman" w:hAnsi="Times New Roman" w:cs="Times New Roman"/>
          <w:w w:val="95"/>
          <w:sz w:val="20"/>
          <w:szCs w:val="20"/>
        </w:rPr>
        <w:t>DTO.GEN.270</w:t>
      </w:r>
      <w:r w:rsidRPr="00F22208">
        <w:rPr>
          <w:rFonts w:ascii="Times New Roman" w:hAnsi="Times New Roman" w:cs="Times New Roman"/>
          <w:spacing w:val="38"/>
          <w:w w:val="95"/>
          <w:sz w:val="20"/>
          <w:szCs w:val="20"/>
        </w:rPr>
        <w:t xml:space="preserve"> Rishikimi i brendshëm vjetor dhe raporti vjetor mbi aktivitetin</w:t>
      </w:r>
    </w:p>
    <w:p w14:paraId="79F2E6A8" w14:textId="77777777" w:rsidR="0033186C" w:rsidRPr="00F22208" w:rsidRDefault="0033186C" w:rsidP="0033186C">
      <w:pPr>
        <w:pStyle w:val="BodyText"/>
        <w:kinsoku w:val="0"/>
        <w:overflowPunct w:val="0"/>
        <w:ind w:left="0"/>
        <w:rPr>
          <w:rFonts w:ascii="Times New Roman" w:hAnsi="Times New Roman" w:cs="Times New Roman"/>
          <w:b/>
          <w:bCs/>
          <w:sz w:val="20"/>
          <w:szCs w:val="20"/>
        </w:rPr>
      </w:pPr>
    </w:p>
    <w:p w14:paraId="7687B0AA" w14:textId="77777777" w:rsidR="0033186C" w:rsidRPr="00F22208" w:rsidRDefault="0033186C" w:rsidP="0033186C">
      <w:pPr>
        <w:pStyle w:val="BodyText"/>
        <w:kinsoku w:val="0"/>
        <w:overflowPunct w:val="0"/>
        <w:ind w:left="107"/>
        <w:rPr>
          <w:rFonts w:ascii="Times New Roman" w:hAnsi="Times New Roman" w:cs="Times New Roman"/>
          <w:sz w:val="20"/>
          <w:szCs w:val="20"/>
        </w:rPr>
      </w:pPr>
      <w:r w:rsidRPr="00F22208">
        <w:rPr>
          <w:rFonts w:ascii="Times New Roman" w:hAnsi="Times New Roman" w:cs="Times New Roman"/>
          <w:sz w:val="20"/>
          <w:szCs w:val="20"/>
        </w:rPr>
        <w:t>Një DTO do të ndërmarrë hapat si në vijim:</w:t>
      </w:r>
    </w:p>
    <w:p w14:paraId="4E9170DA" w14:textId="77777777" w:rsidR="0033186C" w:rsidRPr="00F22208" w:rsidRDefault="0033186C" w:rsidP="0033186C">
      <w:pPr>
        <w:pStyle w:val="BodyText"/>
        <w:kinsoku w:val="0"/>
        <w:overflowPunct w:val="0"/>
        <w:spacing w:before="9"/>
        <w:ind w:left="0"/>
        <w:rPr>
          <w:rFonts w:ascii="Times New Roman" w:hAnsi="Times New Roman" w:cs="Times New Roman"/>
          <w:sz w:val="20"/>
          <w:szCs w:val="20"/>
        </w:rPr>
      </w:pPr>
    </w:p>
    <w:p w14:paraId="3CA34837" w14:textId="77777777" w:rsidR="0033186C" w:rsidRPr="00F22208" w:rsidRDefault="0033186C" w:rsidP="005B416F">
      <w:pPr>
        <w:pStyle w:val="BodyText"/>
        <w:numPr>
          <w:ilvl w:val="0"/>
          <w:numId w:val="36"/>
        </w:numPr>
        <w:tabs>
          <w:tab w:val="left" w:pos="402"/>
        </w:tabs>
        <w:kinsoku w:val="0"/>
        <w:overflowPunct w:val="0"/>
        <w:autoSpaceDE w:val="0"/>
        <w:autoSpaceDN w:val="0"/>
        <w:adjustRightInd w:val="0"/>
        <w:spacing w:line="210" w:lineRule="exact"/>
        <w:ind w:right="107"/>
        <w:rPr>
          <w:rFonts w:ascii="Times New Roman" w:hAnsi="Times New Roman" w:cs="Times New Roman"/>
          <w:sz w:val="20"/>
          <w:szCs w:val="20"/>
        </w:rPr>
      </w:pPr>
      <w:r w:rsidRPr="00F22208">
        <w:rPr>
          <w:rFonts w:ascii="Times New Roman" w:hAnsi="Times New Roman" w:cs="Times New Roman"/>
          <w:sz w:val="20"/>
          <w:szCs w:val="20"/>
        </w:rPr>
        <w:t xml:space="preserve">të kryejë një rishikim të brendshëm vjetor të detyrave dhe përgjegjësive të përcaktuara në pikën DTO.GEN.210 </w:t>
      </w:r>
      <w:r w:rsidRPr="00F22208">
        <w:rPr>
          <w:rFonts w:ascii="Times New Roman" w:hAnsi="Times New Roman" w:cs="Times New Roman"/>
          <w:sz w:val="20"/>
          <w:szCs w:val="20"/>
        </w:rPr>
        <w:lastRenderedPageBreak/>
        <w:t>dhe përpilon një raport mbi atë rishikim;</w:t>
      </w:r>
    </w:p>
    <w:p w14:paraId="5F164AD5" w14:textId="77777777" w:rsidR="0033186C" w:rsidRPr="00F22208" w:rsidRDefault="0033186C" w:rsidP="0033186C">
      <w:pPr>
        <w:pStyle w:val="BodyText"/>
        <w:kinsoku w:val="0"/>
        <w:overflowPunct w:val="0"/>
        <w:spacing w:before="10"/>
        <w:ind w:left="0"/>
        <w:rPr>
          <w:rFonts w:ascii="Times New Roman" w:hAnsi="Times New Roman" w:cs="Times New Roman"/>
          <w:sz w:val="20"/>
          <w:szCs w:val="20"/>
        </w:rPr>
      </w:pPr>
    </w:p>
    <w:p w14:paraId="7541B9F2" w14:textId="77777777" w:rsidR="0033186C" w:rsidRPr="00F22208" w:rsidRDefault="0033186C" w:rsidP="005B416F">
      <w:pPr>
        <w:pStyle w:val="BodyText"/>
        <w:numPr>
          <w:ilvl w:val="0"/>
          <w:numId w:val="36"/>
        </w:numPr>
        <w:tabs>
          <w:tab w:val="left" w:pos="402"/>
        </w:tabs>
        <w:kinsoku w:val="0"/>
        <w:overflowPunct w:val="0"/>
        <w:autoSpaceDE w:val="0"/>
        <w:autoSpaceDN w:val="0"/>
        <w:adjustRightInd w:val="0"/>
        <w:rPr>
          <w:rFonts w:ascii="Times New Roman" w:hAnsi="Times New Roman" w:cs="Times New Roman"/>
          <w:sz w:val="20"/>
          <w:szCs w:val="20"/>
        </w:rPr>
      </w:pPr>
      <w:r w:rsidRPr="00F22208">
        <w:rPr>
          <w:rFonts w:ascii="Times New Roman" w:hAnsi="Times New Roman" w:cs="Times New Roman"/>
          <w:sz w:val="20"/>
          <w:szCs w:val="20"/>
        </w:rPr>
        <w:t>të krijojë një raport vjetor mbi aktivitetin</w:t>
      </w:r>
      <w:r w:rsidRPr="00F22208">
        <w:rPr>
          <w:rFonts w:ascii="Times New Roman" w:hAnsi="Times New Roman" w:cs="Times New Roman"/>
          <w:spacing w:val="1"/>
          <w:sz w:val="20"/>
          <w:szCs w:val="20"/>
        </w:rPr>
        <w:t>;</w:t>
      </w:r>
    </w:p>
    <w:p w14:paraId="758780AE" w14:textId="77777777" w:rsidR="0033186C" w:rsidRPr="00F22208" w:rsidRDefault="0033186C" w:rsidP="0033186C">
      <w:pPr>
        <w:pStyle w:val="BodyText"/>
        <w:kinsoku w:val="0"/>
        <w:overflowPunct w:val="0"/>
        <w:spacing w:before="6"/>
        <w:ind w:left="0"/>
        <w:rPr>
          <w:rFonts w:ascii="Times New Roman" w:hAnsi="Times New Roman" w:cs="Times New Roman"/>
          <w:sz w:val="20"/>
          <w:szCs w:val="20"/>
        </w:rPr>
      </w:pPr>
    </w:p>
    <w:p w14:paraId="6A609882" w14:textId="77777777" w:rsidR="0033186C" w:rsidRPr="00F22208" w:rsidRDefault="0033186C" w:rsidP="005B416F">
      <w:pPr>
        <w:pStyle w:val="BodyText"/>
        <w:numPr>
          <w:ilvl w:val="0"/>
          <w:numId w:val="36"/>
        </w:numPr>
        <w:tabs>
          <w:tab w:val="left" w:pos="402"/>
        </w:tabs>
        <w:kinsoku w:val="0"/>
        <w:overflowPunct w:val="0"/>
        <w:autoSpaceDE w:val="0"/>
        <w:autoSpaceDN w:val="0"/>
        <w:adjustRightInd w:val="0"/>
        <w:spacing w:line="212" w:lineRule="exact"/>
        <w:ind w:right="105"/>
        <w:rPr>
          <w:rFonts w:ascii="Times New Roman" w:hAnsi="Times New Roman" w:cs="Times New Roman"/>
          <w:sz w:val="20"/>
          <w:szCs w:val="20"/>
        </w:rPr>
      </w:pPr>
      <w:r w:rsidRPr="00F22208">
        <w:rPr>
          <w:rFonts w:ascii="Times New Roman" w:hAnsi="Times New Roman" w:cs="Times New Roman"/>
          <w:sz w:val="20"/>
          <w:szCs w:val="20"/>
        </w:rPr>
        <w:t>të dorëzojë raportin mbi rishikimin e brendshëm vjetor dhe raportin vjetor të aktivitetit tek autoriteti kompetent  në datën e caktuar nga autoriteti kompetent</w:t>
      </w:r>
      <w:r w:rsidRPr="00F22208">
        <w:rPr>
          <w:rFonts w:ascii="Times New Roman" w:hAnsi="Times New Roman" w:cs="Times New Roman"/>
          <w:spacing w:val="-2"/>
          <w:sz w:val="20"/>
          <w:szCs w:val="20"/>
        </w:rPr>
        <w:t>.</w:t>
      </w:r>
    </w:p>
    <w:p w14:paraId="16C79277" w14:textId="77777777" w:rsidR="0033186C" w:rsidRPr="00F22208" w:rsidRDefault="0033186C" w:rsidP="0033186C">
      <w:pPr>
        <w:pStyle w:val="BodyText"/>
        <w:kinsoku w:val="0"/>
        <w:overflowPunct w:val="0"/>
        <w:ind w:left="0"/>
        <w:rPr>
          <w:rFonts w:ascii="Times" w:hAnsi="Times" w:cs="Times"/>
          <w:sz w:val="20"/>
          <w:szCs w:val="20"/>
        </w:rPr>
      </w:pPr>
    </w:p>
    <w:p w14:paraId="7A6F63C7" w14:textId="77777777" w:rsidR="0033186C" w:rsidRPr="00F22208" w:rsidRDefault="0033186C" w:rsidP="0033186C">
      <w:pPr>
        <w:pStyle w:val="BodyText"/>
        <w:kinsoku w:val="0"/>
        <w:overflowPunct w:val="0"/>
        <w:spacing w:before="44"/>
        <w:ind w:left="0" w:right="2531"/>
        <w:rPr>
          <w:rFonts w:ascii="Times New Roman" w:hAnsi="Times New Roman" w:cs="Times New Roman"/>
          <w:i/>
          <w:iCs/>
          <w:w w:val="95"/>
        </w:rPr>
      </w:pPr>
    </w:p>
    <w:p w14:paraId="0FCA915D" w14:textId="77777777" w:rsidR="0033186C" w:rsidRPr="00F22208" w:rsidRDefault="0033186C">
      <w:pPr>
        <w:rPr>
          <w:rFonts w:ascii="Times New Roman" w:eastAsia="Book Antiqua" w:hAnsi="Times New Roman" w:cs="Times New Roman"/>
          <w:i/>
          <w:iCs/>
          <w:w w:val="95"/>
          <w:sz w:val="24"/>
          <w:szCs w:val="24"/>
          <w:lang w:val="sr-Latn-CS"/>
        </w:rPr>
      </w:pPr>
      <w:r w:rsidRPr="00F22208">
        <w:rPr>
          <w:rFonts w:ascii="Times New Roman" w:hAnsi="Times New Roman" w:cs="Times New Roman"/>
          <w:i/>
          <w:iCs/>
          <w:w w:val="95"/>
        </w:rPr>
        <w:br w:type="page"/>
      </w:r>
    </w:p>
    <w:p w14:paraId="68E6DA81" w14:textId="77777777" w:rsidR="00CC3022" w:rsidRPr="00F22208" w:rsidRDefault="00CC3022" w:rsidP="00CC3022">
      <w:pPr>
        <w:widowControl w:val="0"/>
        <w:kinsoku w:val="0"/>
        <w:overflowPunct w:val="0"/>
        <w:autoSpaceDE w:val="0"/>
        <w:autoSpaceDN w:val="0"/>
        <w:adjustRightInd w:val="0"/>
        <w:spacing w:before="44" w:after="0" w:line="240" w:lineRule="auto"/>
        <w:ind w:left="2530" w:right="2531"/>
        <w:jc w:val="center"/>
        <w:rPr>
          <w:rFonts w:ascii="Times New Roman" w:eastAsia="Times New Roman" w:hAnsi="Times New Roman" w:cs="Times New Roman"/>
          <w:sz w:val="19"/>
          <w:szCs w:val="19"/>
        </w:rPr>
      </w:pPr>
      <w:r w:rsidRPr="00F22208">
        <w:rPr>
          <w:rFonts w:ascii="Times New Roman" w:eastAsia="Times New Roman" w:hAnsi="Times New Roman" w:cs="Times New Roman"/>
          <w:i/>
          <w:iCs/>
          <w:w w:val="95"/>
          <w:sz w:val="19"/>
          <w:szCs w:val="19"/>
        </w:rPr>
        <w:lastRenderedPageBreak/>
        <w:t xml:space="preserve">Shtojca </w:t>
      </w:r>
      <w:r w:rsidRPr="00F22208">
        <w:rPr>
          <w:rFonts w:ascii="Times New Roman" w:eastAsia="Times New Roman" w:hAnsi="Times New Roman" w:cs="Times New Roman"/>
          <w:i/>
          <w:iCs/>
          <w:spacing w:val="-1"/>
          <w:w w:val="95"/>
          <w:sz w:val="19"/>
          <w:szCs w:val="19"/>
        </w:rPr>
        <w:t xml:space="preserve"> </w:t>
      </w:r>
      <w:r w:rsidRPr="00F22208">
        <w:rPr>
          <w:rFonts w:ascii="Times New Roman" w:eastAsia="Times New Roman" w:hAnsi="Times New Roman" w:cs="Times New Roman"/>
          <w:i/>
          <w:iCs/>
          <w:w w:val="95"/>
          <w:sz w:val="19"/>
          <w:szCs w:val="19"/>
        </w:rPr>
        <w:t>1 e</w:t>
      </w:r>
      <w:r w:rsidRPr="00F22208">
        <w:rPr>
          <w:rFonts w:ascii="Times New Roman" w:eastAsia="Times New Roman" w:hAnsi="Times New Roman" w:cs="Times New Roman"/>
          <w:i/>
          <w:iCs/>
          <w:spacing w:val="1"/>
          <w:w w:val="95"/>
          <w:sz w:val="19"/>
          <w:szCs w:val="19"/>
        </w:rPr>
        <w:t xml:space="preserve"> </w:t>
      </w:r>
      <w:r w:rsidRPr="00F22208">
        <w:rPr>
          <w:rFonts w:ascii="Times New Roman" w:eastAsia="Times New Roman" w:hAnsi="Times New Roman" w:cs="Times New Roman"/>
          <w:i/>
          <w:iCs/>
          <w:w w:val="95"/>
          <w:sz w:val="19"/>
          <w:szCs w:val="19"/>
        </w:rPr>
        <w:t>Aneksit</w:t>
      </w:r>
      <w:r w:rsidRPr="00F22208">
        <w:rPr>
          <w:rFonts w:ascii="Times New Roman" w:eastAsia="Times New Roman" w:hAnsi="Times New Roman" w:cs="Times New Roman"/>
          <w:i/>
          <w:iCs/>
          <w:spacing w:val="-1"/>
          <w:w w:val="95"/>
          <w:sz w:val="19"/>
          <w:szCs w:val="19"/>
        </w:rPr>
        <w:t xml:space="preserve"> </w:t>
      </w:r>
      <w:r w:rsidRPr="00F22208">
        <w:rPr>
          <w:rFonts w:ascii="Times New Roman" w:eastAsia="Times New Roman" w:hAnsi="Times New Roman" w:cs="Times New Roman"/>
          <w:i/>
          <w:iCs/>
          <w:w w:val="95"/>
          <w:sz w:val="19"/>
          <w:szCs w:val="19"/>
        </w:rPr>
        <w:t>VIII</w:t>
      </w:r>
      <w:r w:rsidRPr="00F22208">
        <w:rPr>
          <w:rFonts w:ascii="Times New Roman" w:eastAsia="Times New Roman" w:hAnsi="Times New Roman" w:cs="Times New Roman"/>
          <w:i/>
          <w:iCs/>
          <w:spacing w:val="1"/>
          <w:w w:val="95"/>
          <w:sz w:val="19"/>
          <w:szCs w:val="19"/>
        </w:rPr>
        <w:t xml:space="preserve"> </w:t>
      </w:r>
      <w:r w:rsidRPr="00F22208">
        <w:rPr>
          <w:rFonts w:ascii="Times New Roman" w:eastAsia="Times New Roman" w:hAnsi="Times New Roman" w:cs="Times New Roman"/>
          <w:i/>
          <w:iCs/>
          <w:spacing w:val="-2"/>
          <w:w w:val="95"/>
          <w:sz w:val="19"/>
          <w:szCs w:val="19"/>
        </w:rPr>
        <w:t>(Pjesa</w:t>
      </w:r>
      <w:r w:rsidRPr="00F22208">
        <w:rPr>
          <w:rFonts w:ascii="Times New Roman" w:eastAsia="Times New Roman" w:hAnsi="Times New Roman" w:cs="Times New Roman"/>
          <w:i/>
          <w:iCs/>
          <w:spacing w:val="-1"/>
          <w:w w:val="95"/>
          <w:sz w:val="19"/>
          <w:szCs w:val="19"/>
        </w:rPr>
        <w:t>-DTO)</w:t>
      </w:r>
    </w:p>
    <w:p w14:paraId="7B5976A7" w14:textId="77777777" w:rsidR="00CC3022" w:rsidRPr="00F22208" w:rsidRDefault="00CC3022" w:rsidP="00CC3022">
      <w:pPr>
        <w:widowControl w:val="0"/>
        <w:kinsoku w:val="0"/>
        <w:overflowPunct w:val="0"/>
        <w:autoSpaceDE w:val="0"/>
        <w:autoSpaceDN w:val="0"/>
        <w:adjustRightInd w:val="0"/>
        <w:spacing w:after="0" w:line="240" w:lineRule="auto"/>
        <w:rPr>
          <w:rFonts w:ascii="Cambria" w:eastAsia="Times New Roman" w:hAnsi="Cambria" w:cs="Cambria"/>
          <w:i/>
          <w:iCs/>
          <w:sz w:val="20"/>
          <w:szCs w:val="20"/>
        </w:rPr>
      </w:pPr>
    </w:p>
    <w:p w14:paraId="3229E52C" w14:textId="77777777" w:rsidR="00CC3022" w:rsidRPr="00F22208" w:rsidRDefault="00CC3022" w:rsidP="00CC3022">
      <w:pPr>
        <w:widowControl w:val="0"/>
        <w:kinsoku w:val="0"/>
        <w:overflowPunct w:val="0"/>
        <w:autoSpaceDE w:val="0"/>
        <w:autoSpaceDN w:val="0"/>
        <w:adjustRightInd w:val="0"/>
        <w:spacing w:before="6" w:after="0" w:line="240" w:lineRule="auto"/>
        <w:rPr>
          <w:rFonts w:ascii="Cambria" w:eastAsia="Times New Roman" w:hAnsi="Cambria" w:cs="Cambria"/>
          <w:i/>
          <w:iCs/>
          <w:sz w:val="13"/>
          <w:szCs w:val="13"/>
        </w:rPr>
      </w:pPr>
    </w:p>
    <w:p w14:paraId="0C49903F" w14:textId="34776A4B" w:rsidR="00CC3022" w:rsidRPr="00F22208" w:rsidRDefault="00CC3022" w:rsidP="00CC3022">
      <w:pPr>
        <w:widowControl w:val="0"/>
        <w:kinsoku w:val="0"/>
        <w:overflowPunct w:val="0"/>
        <w:autoSpaceDE w:val="0"/>
        <w:autoSpaceDN w:val="0"/>
        <w:adjustRightInd w:val="0"/>
        <w:spacing w:after="0" w:line="20" w:lineRule="atLeast"/>
        <w:ind w:left="100"/>
        <w:rPr>
          <w:rFonts w:ascii="Cambria" w:eastAsia="Times New Roman" w:hAnsi="Cambria" w:cs="Cambria"/>
          <w:sz w:val="2"/>
          <w:szCs w:val="2"/>
        </w:rPr>
      </w:pPr>
      <w:r w:rsidRPr="00F22208">
        <w:rPr>
          <w:rFonts w:ascii="Cambria" w:eastAsia="Times New Roman" w:hAnsi="Cambria" w:cs="Cambria"/>
          <w:noProof/>
          <w:sz w:val="2"/>
          <w:szCs w:val="2"/>
          <w:lang w:val="en-US"/>
        </w:rPr>
        <mc:AlternateContent>
          <mc:Choice Requires="wpg">
            <w:drawing>
              <wp:inline distT="0" distB="0" distL="0" distR="0" wp14:anchorId="467CFF4F" wp14:editId="0CAF19A4">
                <wp:extent cx="5857875" cy="12700"/>
                <wp:effectExtent l="2540" t="2540" r="6985" b="3810"/>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311" name="Freeform 221"/>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87705B3" id="Group 310"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">
                <v:shape id="Freeform 221"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" path="m,l9211,e" filled="f" strokeweight=".22331mm">
                  <v:path arrowok="t" o:connecttype="custom" o:connectlocs="0,0;9211,0" o:connectangles="0,0"/>
                </v:shape>
                <w10:anchorlock/>
              </v:group>
            </w:pict>
          </mc:Fallback>
        </mc:AlternateContent>
      </w:r>
    </w:p>
    <w:p w14:paraId="7D2F6A65" w14:textId="77777777" w:rsidR="00CC3022" w:rsidRPr="00F22208" w:rsidRDefault="00CC3022" w:rsidP="00CC3022">
      <w:pPr>
        <w:widowControl w:val="0"/>
        <w:kinsoku w:val="0"/>
        <w:overflowPunct w:val="0"/>
        <w:autoSpaceDE w:val="0"/>
        <w:autoSpaceDN w:val="0"/>
        <w:adjustRightInd w:val="0"/>
        <w:spacing w:before="4" w:after="0" w:line="240" w:lineRule="auto"/>
        <w:rPr>
          <w:rFonts w:ascii="Cambria" w:eastAsia="Times New Roman" w:hAnsi="Cambria" w:cs="Cambria"/>
          <w:i/>
          <w:iCs/>
          <w:sz w:val="15"/>
          <w:szCs w:val="15"/>
        </w:rPr>
      </w:pPr>
    </w:p>
    <w:p w14:paraId="1F1196A9" w14:textId="77777777" w:rsidR="00CC3022" w:rsidRPr="00F22208" w:rsidRDefault="00CC3022" w:rsidP="00CC3022">
      <w:pPr>
        <w:widowControl w:val="0"/>
        <w:kinsoku w:val="0"/>
        <w:overflowPunct w:val="0"/>
        <w:autoSpaceDE w:val="0"/>
        <w:autoSpaceDN w:val="0"/>
        <w:adjustRightInd w:val="0"/>
        <w:spacing w:after="0" w:line="240" w:lineRule="auto"/>
        <w:ind w:left="4011" w:right="4011"/>
        <w:jc w:val="center"/>
        <w:rPr>
          <w:rFonts w:ascii="Cambria" w:eastAsia="Times New Roman" w:hAnsi="Cambria" w:cs="Cambria"/>
          <w:sz w:val="17"/>
          <w:szCs w:val="17"/>
        </w:rPr>
      </w:pPr>
      <w:r w:rsidRPr="00F22208">
        <w:rPr>
          <w:rFonts w:ascii="Cambria" w:eastAsia="Times New Roman" w:hAnsi="Cambria" w:cs="Cambria"/>
          <w:b/>
          <w:bCs/>
          <w:spacing w:val="-2"/>
          <w:w w:val="105"/>
          <w:sz w:val="17"/>
          <w:szCs w:val="17"/>
        </w:rPr>
        <w:t>DEKLARIMI</w:t>
      </w:r>
    </w:p>
    <w:p w14:paraId="00CD8F84" w14:textId="77777777" w:rsidR="00CC3022" w:rsidRPr="00F22208" w:rsidRDefault="00CC3022" w:rsidP="00CC3022">
      <w:pPr>
        <w:widowControl w:val="0"/>
        <w:kinsoku w:val="0"/>
        <w:overflowPunct w:val="0"/>
        <w:autoSpaceDE w:val="0"/>
        <w:autoSpaceDN w:val="0"/>
        <w:adjustRightInd w:val="0"/>
        <w:spacing w:before="75" w:after="0" w:line="240" w:lineRule="auto"/>
        <w:ind w:left="2531" w:right="2531"/>
        <w:jc w:val="center"/>
        <w:rPr>
          <w:rFonts w:ascii="Times New Roman" w:eastAsia="Times New Roman" w:hAnsi="Times New Roman" w:cs="Times New Roman"/>
          <w:sz w:val="19"/>
          <w:szCs w:val="19"/>
        </w:rPr>
      </w:pPr>
      <w:r w:rsidRPr="00F22208">
        <w:rPr>
          <w:rFonts w:ascii="Times New Roman" w:eastAsia="Times New Roman" w:hAnsi="Times New Roman" w:cs="Times New Roman"/>
          <w:spacing w:val="3"/>
          <w:sz w:val="19"/>
          <w:szCs w:val="19"/>
        </w:rPr>
        <w:t xml:space="preserve">në përputhje me Rregulloren e Komisionit </w:t>
      </w:r>
      <w:r w:rsidRPr="00F22208">
        <w:rPr>
          <w:rFonts w:ascii="Times New Roman" w:eastAsia="Times New Roman" w:hAnsi="Times New Roman" w:cs="Times New Roman"/>
          <w:sz w:val="19"/>
          <w:szCs w:val="19"/>
        </w:rPr>
        <w:t>(AAC)</w:t>
      </w:r>
      <w:r w:rsidRPr="00F22208">
        <w:rPr>
          <w:rFonts w:ascii="Times New Roman" w:eastAsia="Times New Roman" w:hAnsi="Times New Roman" w:cs="Times New Roman"/>
          <w:spacing w:val="2"/>
          <w:sz w:val="19"/>
          <w:szCs w:val="19"/>
        </w:rPr>
        <w:t xml:space="preserve"> </w:t>
      </w:r>
      <w:r w:rsidRPr="00F22208">
        <w:rPr>
          <w:rFonts w:ascii="Times New Roman" w:eastAsia="Times New Roman" w:hAnsi="Times New Roman" w:cs="Times New Roman"/>
          <w:sz w:val="19"/>
          <w:szCs w:val="19"/>
        </w:rPr>
        <w:t>Nr.</w:t>
      </w:r>
      <w:r w:rsidRPr="00F22208">
        <w:rPr>
          <w:rFonts w:ascii="Times New Roman" w:eastAsia="Times New Roman" w:hAnsi="Times New Roman" w:cs="Times New Roman"/>
          <w:spacing w:val="3"/>
          <w:sz w:val="19"/>
          <w:szCs w:val="19"/>
        </w:rPr>
        <w:t xml:space="preserve"> </w:t>
      </w:r>
      <w:r w:rsidRPr="00F22208">
        <w:rPr>
          <w:rFonts w:ascii="Times New Roman" w:eastAsia="Times New Roman" w:hAnsi="Times New Roman" w:cs="Times New Roman"/>
          <w:sz w:val="19"/>
          <w:szCs w:val="19"/>
        </w:rPr>
        <w:t>05/2015</w:t>
      </w:r>
    </w:p>
    <w:p w14:paraId="69075E51"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9"/>
          <w:szCs w:val="19"/>
        </w:rPr>
      </w:pPr>
    </w:p>
    <w:p w14:paraId="5ABA3F70" w14:textId="7D173781" w:rsidR="00CC3022" w:rsidRPr="00F22208" w:rsidRDefault="00CC3022" w:rsidP="00CC3022">
      <w:pPr>
        <w:widowControl w:val="0"/>
        <w:kinsoku w:val="0"/>
        <w:overflowPunct w:val="0"/>
        <w:autoSpaceDE w:val="0"/>
        <w:autoSpaceDN w:val="0"/>
        <w:adjustRightInd w:val="0"/>
        <w:spacing w:after="0" w:line="20" w:lineRule="atLeast"/>
        <w:ind w:left="100"/>
        <w:rPr>
          <w:rFonts w:ascii="Times" w:eastAsia="Times New Roman" w:hAnsi="Times" w:cs="Times"/>
          <w:sz w:val="2"/>
          <w:szCs w:val="2"/>
        </w:rPr>
      </w:pPr>
      <w:r w:rsidRPr="00F22208">
        <w:rPr>
          <w:rFonts w:ascii="Times" w:eastAsia="Times New Roman" w:hAnsi="Times" w:cs="Times"/>
          <w:noProof/>
          <w:sz w:val="2"/>
          <w:szCs w:val="2"/>
          <w:lang w:val="en-US"/>
        </w:rPr>
        <mc:AlternateContent>
          <mc:Choice Requires="wpg">
            <w:drawing>
              <wp:inline distT="0" distB="0" distL="0" distR="0" wp14:anchorId="445B5DBB" wp14:editId="44A806BC">
                <wp:extent cx="5857875" cy="12700"/>
                <wp:effectExtent l="2540" t="6985" r="6985" b="0"/>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309" name="Freeform 219"/>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04618AB" id="Group 308"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">
                <v:shape id="Freeform 219"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" path="m,l9211,e" filled="f" strokeweight=".22331mm">
                  <v:path arrowok="t" o:connecttype="custom" o:connectlocs="0,0;9211,0" o:connectangles="0,0"/>
                </v:shape>
                <w10:anchorlock/>
              </v:group>
            </w:pict>
          </mc:Fallback>
        </mc:AlternateContent>
      </w:r>
    </w:p>
    <w:p w14:paraId="36209437" w14:textId="77777777" w:rsidR="00CC3022" w:rsidRPr="00F22208" w:rsidRDefault="00CC3022" w:rsidP="00CC3022">
      <w:pPr>
        <w:widowControl w:val="0"/>
        <w:kinsoku w:val="0"/>
        <w:overflowPunct w:val="0"/>
        <w:autoSpaceDE w:val="0"/>
        <w:autoSpaceDN w:val="0"/>
        <w:adjustRightInd w:val="0"/>
        <w:spacing w:before="4" w:after="0" w:line="240" w:lineRule="auto"/>
        <w:rPr>
          <w:rFonts w:ascii="Times" w:eastAsia="Times New Roman" w:hAnsi="Times" w:cs="Times"/>
          <w:sz w:val="9"/>
          <w:szCs w:val="9"/>
        </w:rPr>
      </w:pPr>
    </w:p>
    <w:p w14:paraId="1AE2C45F" w14:textId="53EE60B0" w:rsidR="00CC3022" w:rsidRPr="00F22208" w:rsidRDefault="00CC3022" w:rsidP="00CC3022">
      <w:pPr>
        <w:widowControl w:val="0"/>
        <w:kinsoku w:val="0"/>
        <w:overflowPunct w:val="0"/>
        <w:autoSpaceDE w:val="0"/>
        <w:autoSpaceDN w:val="0"/>
        <w:adjustRightInd w:val="0"/>
        <w:spacing w:before="75" w:after="0" w:line="240" w:lineRule="auto"/>
        <w:ind w:left="192"/>
        <w:rPr>
          <w:rFonts w:ascii="Times" w:eastAsia="Times New Roman" w:hAnsi="Times" w:cs="Times"/>
          <w:sz w:val="19"/>
          <w:szCs w:val="19"/>
        </w:rPr>
      </w:pPr>
      <w:r w:rsidRPr="00F22208">
        <w:rPr>
          <w:rFonts w:ascii="Times New Roman" w:eastAsia="Times New Roman" w:hAnsi="Times New Roman" w:cs="Times New Roman"/>
          <w:noProof/>
          <w:position w:val="-4"/>
          <w:sz w:val="24"/>
          <w:szCs w:val="24"/>
          <w:lang w:val="en-US"/>
        </w:rPr>
        <w:drawing>
          <wp:inline distT="0" distB="0" distL="0" distR="0" wp14:anchorId="0188BA3D" wp14:editId="65D91458">
            <wp:extent cx="123825" cy="114300"/>
            <wp:effectExtent l="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2208">
        <w:rPr>
          <w:rFonts w:ascii="Times New Roman" w:eastAsia="Times New Roman" w:hAnsi="Times New Roman" w:cs="Times New Roman"/>
          <w:sz w:val="20"/>
          <w:szCs w:val="20"/>
        </w:rPr>
        <w:t xml:space="preserve"> </w:t>
      </w:r>
      <w:r w:rsidRPr="00F22208">
        <w:rPr>
          <w:rFonts w:ascii="Times" w:eastAsia="Times New Roman" w:hAnsi="Times" w:cs="Times"/>
          <w:w w:val="95"/>
          <w:sz w:val="19"/>
          <w:szCs w:val="19"/>
        </w:rPr>
        <w:t>Deklarimi fillestar</w:t>
      </w:r>
    </w:p>
    <w:p w14:paraId="08942172" w14:textId="7AA69F42" w:rsidR="00CC3022" w:rsidRPr="00F22208" w:rsidRDefault="00CC3022" w:rsidP="00CC3022">
      <w:pPr>
        <w:widowControl w:val="0"/>
        <w:kinsoku w:val="0"/>
        <w:overflowPunct w:val="0"/>
        <w:autoSpaceDE w:val="0"/>
        <w:autoSpaceDN w:val="0"/>
        <w:adjustRightInd w:val="0"/>
        <w:spacing w:before="77" w:after="0" w:line="240" w:lineRule="auto"/>
        <w:ind w:left="436"/>
        <w:rPr>
          <w:rFonts w:ascii="Times" w:eastAsia="Times New Roman" w:hAnsi="Times" w:cs="Times"/>
          <w:sz w:val="19"/>
          <w:szCs w:val="19"/>
        </w:rPr>
      </w:pPr>
      <w:r w:rsidRPr="00F22208">
        <w:rPr>
          <w:rFonts w:ascii="Times" w:eastAsia="Times New Roman" w:hAnsi="Times" w:cs="Times"/>
          <w:sz w:val="19"/>
          <w:szCs w:val="19"/>
        </w:rPr>
        <w:t>Njoftimi i ndryshimeve (1) – Numri i referencës i DTO</w:t>
      </w:r>
      <w:r w:rsidRPr="00F22208">
        <w:rPr>
          <w:rFonts w:ascii="Times" w:eastAsia="Times New Roman" w:hAnsi="Times" w:cs="Times"/>
          <w:noProof/>
          <w:sz w:val="19"/>
          <w:szCs w:val="19"/>
          <w:lang w:val="en-US"/>
        </w:rPr>
        <mc:AlternateContent>
          <mc:Choice Requires="wps">
            <w:drawing>
              <wp:anchor distT="0" distB="0" distL="114300" distR="114300" simplePos="0" relativeHeight="251660288" behindDoc="1" locked="0" layoutInCell="0" allowOverlap="1" wp14:anchorId="00279538" wp14:editId="1B4D2C3B">
                <wp:simplePos x="0" y="0"/>
                <wp:positionH relativeFrom="page">
                  <wp:posOffset>909320</wp:posOffset>
                </wp:positionH>
                <wp:positionV relativeFrom="paragraph">
                  <wp:posOffset>74295</wp:posOffset>
                </wp:positionV>
                <wp:extent cx="114300" cy="114300"/>
                <wp:effectExtent l="4445" t="635" r="0" b="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5559" w14:textId="0ABFFC37" w:rsidR="00F22208" w:rsidRDefault="00F22208" w:rsidP="00CC3022">
                            <w:pPr>
                              <w:spacing w:line="180" w:lineRule="atLeast"/>
                            </w:pPr>
                            <w:r>
                              <w:rPr>
                                <w:noProof/>
                                <w:lang w:val="en-US"/>
                              </w:rPr>
                              <w:drawing>
                                <wp:inline distT="0" distB="0" distL="0" distR="0" wp14:anchorId="755D5F85" wp14:editId="394442B5">
                                  <wp:extent cx="123825" cy="114300"/>
                                  <wp:effectExtent l="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4BA5093A" w14:textId="77777777" w:rsidR="00F22208" w:rsidRDefault="00F22208" w:rsidP="00CC30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279538" id="Rectangle 307" o:spid="_x0000_s1026" style="position:absolute;left:0;text-align:left;margin-left:71.6pt;margin-top:5.85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" o:allowincell="f" filled="f" stroked="f">
                <v:textbox inset="0,0,0,0">
                  <w:txbxContent>
                    <w:p w14:paraId="1A265559" w14:textId="0ABFFC37" w:rsidR="00F22208" w:rsidRDefault="00F22208" w:rsidP="00CC3022">
                      <w:pPr>
                        <w:spacing w:line="180" w:lineRule="atLeast"/>
                      </w:pPr>
                      <w:r>
                        <w:rPr>
                          <w:noProof/>
                          <w:lang w:val="en-US"/>
                        </w:rPr>
                        <w:drawing>
                          <wp:inline distT="0" distB="0" distL="0" distR="0" wp14:anchorId="755D5F85" wp14:editId="394442B5">
                            <wp:extent cx="123825" cy="114300"/>
                            <wp:effectExtent l="0" t="0" r="952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4BA5093A" w14:textId="77777777" w:rsidR="00F22208" w:rsidRDefault="00F22208" w:rsidP="00CC3022"/>
                  </w:txbxContent>
                </v:textbox>
                <w10:wrap anchorx="page"/>
              </v:rect>
            </w:pict>
          </mc:Fallback>
        </mc:AlternateContent>
      </w:r>
      <w:r w:rsidRPr="00F22208">
        <w:rPr>
          <w:rFonts w:ascii="Times" w:eastAsia="Times New Roman" w:hAnsi="Times" w:cs="Times"/>
          <w:sz w:val="19"/>
          <w:szCs w:val="19"/>
        </w:rPr>
        <w:t>-</w:t>
      </w:r>
      <w:r w:rsidRPr="00F22208">
        <w:rPr>
          <w:rFonts w:ascii="Times New Roman" w:eastAsia="Times New Roman" w:hAnsi="Times New Roman" w:cs="Times New Roman"/>
          <w:sz w:val="19"/>
          <w:szCs w:val="19"/>
        </w:rPr>
        <w:t xml:space="preserve"> së</w:t>
      </w:r>
      <w:r w:rsidRPr="00F22208">
        <w:rPr>
          <w:rFonts w:ascii="Times" w:eastAsia="Times New Roman" w:hAnsi="Times" w:cs="Times"/>
          <w:sz w:val="19"/>
          <w:szCs w:val="19"/>
        </w:rPr>
        <w:t>:</w:t>
      </w:r>
    </w:p>
    <w:p w14:paraId="35D3B6FB"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20"/>
          <w:szCs w:val="20"/>
        </w:rPr>
      </w:pPr>
    </w:p>
    <w:p w14:paraId="161F873D"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7"/>
          <w:szCs w:val="17"/>
        </w:rPr>
      </w:pPr>
    </w:p>
    <w:p w14:paraId="5293F0A6" w14:textId="36C047F5" w:rsidR="00CC3022" w:rsidRPr="00F22208" w:rsidRDefault="00CC3022" w:rsidP="005B416F">
      <w:pPr>
        <w:widowControl w:val="0"/>
        <w:numPr>
          <w:ilvl w:val="1"/>
          <w:numId w:val="39"/>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rPr>
      </w:pPr>
      <w:r w:rsidRPr="00F22208">
        <w:rPr>
          <w:rFonts w:ascii="Cambria" w:eastAsia="Times New Roman" w:hAnsi="Cambria" w:cs="Cambria"/>
          <w:b/>
          <w:bCs/>
          <w:noProof/>
          <w:sz w:val="19"/>
          <w:szCs w:val="19"/>
          <w:lang w:val="en-US"/>
        </w:rPr>
        <mc:AlternateContent>
          <mc:Choice Requires="wpg">
            <w:drawing>
              <wp:anchor distT="0" distB="0" distL="114300" distR="114300" simplePos="0" relativeHeight="251661312" behindDoc="1" locked="0" layoutInCell="0" allowOverlap="1" wp14:anchorId="0994475C" wp14:editId="16E6FE8E">
                <wp:simplePos x="0" y="0"/>
                <wp:positionH relativeFrom="page">
                  <wp:posOffset>850900</wp:posOffset>
                </wp:positionH>
                <wp:positionV relativeFrom="paragraph">
                  <wp:posOffset>-131445</wp:posOffset>
                </wp:positionV>
                <wp:extent cx="5857875" cy="7548880"/>
                <wp:effectExtent l="3175" t="1905" r="6350" b="254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7548880"/>
                          <a:chOff x="1340" y="-207"/>
                          <a:chExt cx="9225" cy="11888"/>
                        </a:xfrm>
                      </wpg:grpSpPr>
                      <wps:wsp>
                        <wps:cNvPr id="295" name="Freeform 224"/>
                        <wps:cNvSpPr>
                          <a:spLocks/>
                        </wps:cNvSpPr>
                        <wps:spPr bwMode="auto">
                          <a:xfrm>
                            <a:off x="1346" y="-200"/>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25"/>
                        <wps:cNvSpPr>
                          <a:spLocks/>
                        </wps:cNvSpPr>
                        <wps:spPr bwMode="auto">
                          <a:xfrm>
                            <a:off x="1853" y="-195"/>
                            <a:ext cx="20" cy="11870"/>
                          </a:xfrm>
                          <a:custGeom>
                            <a:avLst/>
                            <a:gdLst>
                              <a:gd name="T0" fmla="*/ 0 w 20"/>
                              <a:gd name="T1" fmla="*/ 0 h 11870"/>
                              <a:gd name="T2" fmla="*/ 0 w 20"/>
                              <a:gd name="T3" fmla="*/ 11870 h 11870"/>
                            </a:gdLst>
                            <a:ahLst/>
                            <a:cxnLst>
                              <a:cxn ang="0">
                                <a:pos x="T0" y="T1"/>
                              </a:cxn>
                              <a:cxn ang="0">
                                <a:pos x="T2" y="T3"/>
                              </a:cxn>
                            </a:cxnLst>
                            <a:rect l="0" t="0" r="r" b="b"/>
                            <a:pathLst>
                              <a:path w="20" h="11870">
                                <a:moveTo>
                                  <a:pt x="0" y="0"/>
                                </a:moveTo>
                                <a:lnTo>
                                  <a:pt x="0" y="1187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26"/>
                        <wps:cNvSpPr>
                          <a:spLocks/>
                        </wps:cNvSpPr>
                        <wps:spPr bwMode="auto">
                          <a:xfrm>
                            <a:off x="1346" y="753"/>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27"/>
                        <wps:cNvSpPr>
                          <a:spLocks/>
                        </wps:cNvSpPr>
                        <wps:spPr bwMode="auto">
                          <a:xfrm>
                            <a:off x="1346" y="1707"/>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28"/>
                        <wps:cNvSpPr>
                          <a:spLocks/>
                        </wps:cNvSpPr>
                        <wps:spPr bwMode="auto">
                          <a:xfrm>
                            <a:off x="1346" y="3169"/>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29"/>
                        <wps:cNvSpPr>
                          <a:spLocks/>
                        </wps:cNvSpPr>
                        <wps:spPr bwMode="auto">
                          <a:xfrm>
                            <a:off x="1346" y="4841"/>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30"/>
                        <wps:cNvSpPr>
                          <a:spLocks/>
                        </wps:cNvSpPr>
                        <wps:spPr bwMode="auto">
                          <a:xfrm>
                            <a:off x="1346" y="6303"/>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31"/>
                        <wps:cNvSpPr>
                          <a:spLocks/>
                        </wps:cNvSpPr>
                        <wps:spPr bwMode="auto">
                          <a:xfrm>
                            <a:off x="1346" y="7468"/>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32"/>
                        <wps:cNvSpPr>
                          <a:spLocks/>
                        </wps:cNvSpPr>
                        <wps:spPr bwMode="auto">
                          <a:xfrm>
                            <a:off x="1346" y="812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33"/>
                        <wps:cNvSpPr>
                          <a:spLocks/>
                        </wps:cNvSpPr>
                        <wps:spPr bwMode="auto">
                          <a:xfrm>
                            <a:off x="1346" y="9502"/>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34"/>
                        <wps:cNvSpPr>
                          <a:spLocks noChangeArrowheads="1"/>
                        </wps:cNvSpPr>
                        <wps:spPr bwMode="auto">
                          <a:xfrm>
                            <a:off x="1943" y="8666"/>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AC03" w14:textId="72E5DDEE" w:rsidR="00F22208" w:rsidRDefault="00F22208" w:rsidP="00CC3022">
                              <w:pPr>
                                <w:spacing w:line="180" w:lineRule="atLeast"/>
                              </w:pPr>
                              <w:r>
                                <w:rPr>
                                  <w:b/>
                                  <w:bCs/>
                                  <w:noProof/>
                                  <w:lang w:val="en-US"/>
                                </w:rPr>
                                <w:drawing>
                                  <wp:inline distT="0" distB="0" distL="0" distR="0" wp14:anchorId="155FE45E" wp14:editId="3FEFF063">
                                    <wp:extent cx="123825" cy="11430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F7BBBF8" w14:textId="77777777" w:rsidR="00F22208" w:rsidRDefault="00F22208" w:rsidP="00CC302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994475C" id="Group 294" o:spid="_x0000_s1027" style="position:absolute;left:0;text-align:left;margin-left:67pt;margin-top:-10.35pt;width:461.25pt;height:594.4pt;z-index:-251655168;mso-position-horizontal-relative:page" coordorigin="1340,-207" coordsize="9225,1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" o:allowincell="f">
                <v:shape id="Freeform 224" o:spid="_x0000_s1028" style="position:absolute;left:1346;top:-200;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" path="m,l9211,e" filled="f" strokeweight=".22331mm">
                  <v:path arrowok="t" o:connecttype="custom" o:connectlocs="0,0;9211,0" o:connectangles="0,0"/>
                </v:shape>
                <v:shape id="Freeform 225" o:spid="_x0000_s1029" style="position:absolute;left:1853;top:-195;width:20;height:11870;visibility:visible;mso-wrap-style:square;v-text-anchor:top" coordsize="20,1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" path="m,l,11870e" filled="f" strokeweight=".22331mm">
                  <v:path arrowok="t" o:connecttype="custom" o:connectlocs="0,0;0,11870" o:connectangles="0,0"/>
                </v:shape>
                <v:shape id="Freeform 226" o:spid="_x0000_s1030" style="position:absolute;left:1346;top:753;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" path="m,l9211,e" filled="f" strokeweight=".22331mm">
                  <v:path arrowok="t" o:connecttype="custom" o:connectlocs="0,0;9211,0" o:connectangles="0,0"/>
                </v:shape>
                <v:shape id="Freeform 227" o:spid="_x0000_s1031" style="position:absolute;left:1346;top:1707;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" path="m,l9211,e" filled="f" strokeweight=".22331mm">
                  <v:path arrowok="t" o:connecttype="custom" o:connectlocs="0,0;9211,0" o:connectangles="0,0"/>
                </v:shape>
                <v:shape id="Freeform 228" o:spid="_x0000_s1032" style="position:absolute;left:1346;top:3169;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" path="m,l9211,e" filled="f" strokeweight=".22331mm">
                  <v:path arrowok="t" o:connecttype="custom" o:connectlocs="0,0;9211,0" o:connectangles="0,0"/>
                </v:shape>
                <v:shape id="Freeform 229" o:spid="_x0000_s1033" style="position:absolute;left:1346;top:4841;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" path="m,l9211,e" filled="f" strokeweight=".22331mm">
                  <v:path arrowok="t" o:connecttype="custom" o:connectlocs="0,0;9211,0" o:connectangles="0,0"/>
                </v:shape>
                <v:shape id="Freeform 230" o:spid="_x0000_s1034" style="position:absolute;left:1346;top:6303;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" path="m,l9211,e" filled="f" strokeweight=".22331mm">
                  <v:path arrowok="t" o:connecttype="custom" o:connectlocs="0,0;9211,0" o:connectangles="0,0"/>
                </v:shape>
                <v:shape id="Freeform 231" o:spid="_x0000_s1035" style="position:absolute;left:1346;top:7468;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" path="m,l9211,e" filled="f" strokeweight=".22331mm">
                  <v:path arrowok="t" o:connecttype="custom" o:connectlocs="0,0;9211,0" o:connectangles="0,0"/>
                </v:shape>
                <v:shape id="Freeform 232" o:spid="_x0000_s1036" style="position:absolute;left:1346;top:812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" path="m,l9211,e" filled="f" strokeweight=".22331mm">
                  <v:path arrowok="t" o:connecttype="custom" o:connectlocs="0,0;9211,0" o:connectangles="0,0"/>
                </v:shape>
                <v:shape id="Freeform 233" o:spid="_x0000_s1037" style="position:absolute;left:1346;top:9502;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" path="m,l9211,e" filled="f" strokeweight=".22331mm">
                  <v:path arrowok="t" o:connecttype="custom" o:connectlocs="0,0;9211,0" o:connectangles="0,0"/>
                </v:shape>
                <v:rect id="Rectangle 234" o:spid="_x0000_s1038" style="position:absolute;left:1943;top:86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1AC8AC03" w14:textId="72E5DDEE" w:rsidR="00F22208" w:rsidRDefault="00F22208" w:rsidP="00CC3022">
                        <w:pPr>
                          <w:spacing w:line="180" w:lineRule="atLeast"/>
                        </w:pPr>
                        <w:r>
                          <w:rPr>
                            <w:b/>
                            <w:bCs/>
                            <w:noProof/>
                            <w:lang w:val="en-US"/>
                          </w:rPr>
                          <w:drawing>
                            <wp:inline distT="0" distB="0" distL="0" distR="0" wp14:anchorId="155FE45E" wp14:editId="3FEFF063">
                              <wp:extent cx="123825" cy="11430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F7BBBF8" w14:textId="77777777" w:rsidR="00F22208" w:rsidRDefault="00F22208" w:rsidP="00CC3022"/>
                    </w:txbxContent>
                  </v:textbox>
                </v:rect>
                <w10:wrap anchorx="page"/>
              </v:group>
            </w:pict>
          </mc:Fallback>
        </mc:AlternateContent>
      </w:r>
      <w:r w:rsidRPr="00F22208">
        <w:rPr>
          <w:rFonts w:ascii="Times New Roman" w:eastAsia="Times New Roman" w:hAnsi="Times New Roman" w:cs="Times New Roman"/>
          <w:b/>
          <w:bCs/>
          <w:w w:val="95"/>
          <w:sz w:val="19"/>
          <w:szCs w:val="19"/>
        </w:rPr>
        <w:t>Deklarimi i organizatave</w:t>
      </w:r>
      <w:r w:rsidRPr="00F22208">
        <w:rPr>
          <w:rFonts w:ascii="Times New Roman" w:eastAsia="Times New Roman" w:hAnsi="Times New Roman" w:cs="Times New Roman"/>
          <w:b/>
          <w:bCs/>
          <w:spacing w:val="-15"/>
          <w:w w:val="95"/>
          <w:sz w:val="19"/>
          <w:szCs w:val="19"/>
        </w:rPr>
        <w:t xml:space="preserve"> </w:t>
      </w:r>
      <w:r w:rsidRPr="00F22208">
        <w:rPr>
          <w:rFonts w:ascii="Times New Roman" w:eastAsia="Times New Roman" w:hAnsi="Times New Roman" w:cs="Times New Roman"/>
          <w:b/>
          <w:bCs/>
          <w:w w:val="95"/>
          <w:sz w:val="19"/>
          <w:szCs w:val="19"/>
        </w:rPr>
        <w:t>për ofrimin e trajnimit</w:t>
      </w:r>
      <w:r w:rsidRPr="00F22208">
        <w:rPr>
          <w:rFonts w:ascii="Cambria" w:eastAsia="Times New Roman" w:hAnsi="Cambria" w:cs="Cambria"/>
          <w:b/>
          <w:bCs/>
          <w:w w:val="95"/>
          <w:sz w:val="19"/>
          <w:szCs w:val="19"/>
        </w:rPr>
        <w:t xml:space="preserve"> (DTO)</w:t>
      </w:r>
    </w:p>
    <w:p w14:paraId="1083E0B5"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rPr>
      </w:pPr>
      <w:r w:rsidRPr="00F22208">
        <w:rPr>
          <w:rFonts w:ascii="Times" w:eastAsia="Times New Roman" w:hAnsi="Times" w:cs="Times"/>
          <w:sz w:val="19"/>
          <w:szCs w:val="19"/>
        </w:rPr>
        <w:t>Emri:</w:t>
      </w:r>
    </w:p>
    <w:p w14:paraId="2E502F69"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rPr>
      </w:pPr>
    </w:p>
    <w:p w14:paraId="553796B3"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rPr>
      </w:pPr>
    </w:p>
    <w:p w14:paraId="509D3CC6" w14:textId="77777777" w:rsidR="00CC3022" w:rsidRPr="00F22208" w:rsidRDefault="00CC3022" w:rsidP="005B416F">
      <w:pPr>
        <w:widowControl w:val="0"/>
        <w:numPr>
          <w:ilvl w:val="1"/>
          <w:numId w:val="39"/>
        </w:numPr>
        <w:tabs>
          <w:tab w:val="left" w:pos="704"/>
        </w:tabs>
        <w:kinsoku w:val="0"/>
        <w:overflowPunct w:val="0"/>
        <w:autoSpaceDE w:val="0"/>
        <w:autoSpaceDN w:val="0"/>
        <w:adjustRightInd w:val="0"/>
        <w:spacing w:after="0" w:line="240" w:lineRule="auto"/>
        <w:outlineLvl w:val="0"/>
        <w:rPr>
          <w:rFonts w:ascii="Cambria" w:eastAsia="Times New Roman" w:hAnsi="Cambria" w:cs="Cambria"/>
          <w:sz w:val="19"/>
          <w:szCs w:val="19"/>
        </w:rPr>
      </w:pPr>
      <w:r w:rsidRPr="00F22208">
        <w:rPr>
          <w:rFonts w:ascii="Cambria" w:eastAsia="Times New Roman" w:hAnsi="Cambria" w:cs="Cambria"/>
          <w:b/>
          <w:bCs/>
          <w:w w:val="90"/>
          <w:sz w:val="19"/>
          <w:szCs w:val="19"/>
        </w:rPr>
        <w:t>Vendi(et) e biznesit</w:t>
      </w:r>
    </w:p>
    <w:p w14:paraId="3B315969" w14:textId="77777777" w:rsidR="00CC3022" w:rsidRPr="00F22208" w:rsidRDefault="00CC3022" w:rsidP="00CC3022">
      <w:pPr>
        <w:widowControl w:val="0"/>
        <w:kinsoku w:val="0"/>
        <w:overflowPunct w:val="0"/>
        <w:autoSpaceDE w:val="0"/>
        <w:autoSpaceDN w:val="0"/>
        <w:adjustRightInd w:val="0"/>
        <w:spacing w:before="76" w:after="0" w:line="240" w:lineRule="auto"/>
        <w:ind w:left="703"/>
        <w:jc w:val="both"/>
        <w:rPr>
          <w:rFonts w:ascii="Times New Roman" w:eastAsia="Times New Roman" w:hAnsi="Times New Roman" w:cs="Times New Roman"/>
          <w:sz w:val="19"/>
          <w:szCs w:val="19"/>
        </w:rPr>
      </w:pPr>
      <w:r w:rsidRPr="00F22208">
        <w:rPr>
          <w:rFonts w:ascii="Times New Roman" w:eastAsia="Times New Roman" w:hAnsi="Times New Roman" w:cs="Times New Roman"/>
          <w:sz w:val="19"/>
          <w:szCs w:val="19"/>
        </w:rPr>
        <w:t>Detajet e kontaktit (adresa, telefoni, emaili) i vendit parësor të biznesit të DTO- së:</w:t>
      </w:r>
    </w:p>
    <w:p w14:paraId="6F3FF70B"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rPr>
      </w:pPr>
    </w:p>
    <w:p w14:paraId="03F56267"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rPr>
      </w:pPr>
    </w:p>
    <w:p w14:paraId="77CCB134" w14:textId="77777777" w:rsidR="00CC3022" w:rsidRPr="00F22208" w:rsidRDefault="00CC3022" w:rsidP="00CC3022">
      <w:pPr>
        <w:widowControl w:val="0"/>
        <w:tabs>
          <w:tab w:val="left" w:pos="703"/>
        </w:tabs>
        <w:kinsoku w:val="0"/>
        <w:overflowPunct w:val="0"/>
        <w:autoSpaceDE w:val="0"/>
        <w:autoSpaceDN w:val="0"/>
        <w:adjustRightInd w:val="0"/>
        <w:spacing w:after="0" w:line="240" w:lineRule="auto"/>
        <w:ind w:left="306"/>
        <w:outlineLvl w:val="0"/>
        <w:rPr>
          <w:rFonts w:ascii="Cambria" w:eastAsia="Times New Roman" w:hAnsi="Cambria" w:cs="Cambria"/>
          <w:sz w:val="19"/>
          <w:szCs w:val="19"/>
        </w:rPr>
      </w:pPr>
      <w:r w:rsidRPr="00F22208">
        <w:rPr>
          <w:rFonts w:ascii="Times" w:eastAsia="Times New Roman" w:hAnsi="Times" w:cs="Times"/>
          <w:sz w:val="19"/>
          <w:szCs w:val="19"/>
        </w:rPr>
        <w:t>3</w:t>
      </w:r>
      <w:r w:rsidRPr="00F22208">
        <w:rPr>
          <w:rFonts w:ascii="Times" w:eastAsia="Times New Roman" w:hAnsi="Times" w:cs="Times"/>
          <w:sz w:val="19"/>
          <w:szCs w:val="19"/>
        </w:rPr>
        <w:tab/>
      </w:r>
      <w:r w:rsidRPr="00F22208">
        <w:rPr>
          <w:rFonts w:ascii="Cambria" w:eastAsia="Times New Roman" w:hAnsi="Cambria" w:cs="Cambria"/>
          <w:b/>
          <w:bCs/>
          <w:sz w:val="19"/>
          <w:szCs w:val="19"/>
        </w:rPr>
        <w:t>Stafi</w:t>
      </w:r>
    </w:p>
    <w:p w14:paraId="02B7030B"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rPr>
      </w:pPr>
      <w:r w:rsidRPr="00F22208">
        <w:rPr>
          <w:rFonts w:ascii="Times" w:eastAsia="Times New Roman" w:hAnsi="Times" w:cs="Times"/>
          <w:sz w:val="19"/>
          <w:szCs w:val="19"/>
        </w:rPr>
        <w:t>Emri dhe detajet e kontaktit (adresa, telefoni, emaili) i përfaqësuesit të DTO-</w:t>
      </w:r>
      <w:r w:rsidRPr="00F22208">
        <w:rPr>
          <w:rFonts w:ascii="Times New Roman" w:eastAsia="Times New Roman" w:hAnsi="Times New Roman" w:cs="Times New Roman"/>
          <w:sz w:val="19"/>
          <w:szCs w:val="19"/>
        </w:rPr>
        <w:t xml:space="preserve"> së</w:t>
      </w:r>
      <w:r w:rsidRPr="00F22208">
        <w:rPr>
          <w:rFonts w:ascii="Times" w:eastAsia="Times New Roman" w:hAnsi="Times" w:cs="Times"/>
          <w:sz w:val="19"/>
          <w:szCs w:val="19"/>
        </w:rPr>
        <w:t>:</w:t>
      </w:r>
    </w:p>
    <w:p w14:paraId="41FC66E2"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4"/>
        <w:jc w:val="both"/>
        <w:rPr>
          <w:rFonts w:ascii="Times" w:eastAsia="Times New Roman" w:hAnsi="Times" w:cs="Times"/>
          <w:sz w:val="19"/>
          <w:szCs w:val="19"/>
        </w:rPr>
      </w:pPr>
      <w:r w:rsidRPr="00F22208">
        <w:rPr>
          <w:rFonts w:ascii="Times" w:eastAsia="Times New Roman" w:hAnsi="Times" w:cs="Times"/>
          <w:sz w:val="19"/>
          <w:szCs w:val="19"/>
        </w:rPr>
        <w:t>Emri dhe detajet e kontaktit (adresa, telefoni, emaili) i drejtuesit të trajnimit të DTO dhe, nëse është e aplikueshme, ie zëvendës drejtuesit (ve) të trajnimit të DTO-</w:t>
      </w:r>
      <w:r w:rsidRPr="00F22208">
        <w:rPr>
          <w:rFonts w:ascii="Times New Roman" w:eastAsia="Times New Roman" w:hAnsi="Times New Roman" w:cs="Times New Roman"/>
          <w:sz w:val="19"/>
          <w:szCs w:val="19"/>
        </w:rPr>
        <w:t xml:space="preserve"> së</w:t>
      </w:r>
      <w:r w:rsidRPr="00F22208">
        <w:rPr>
          <w:rFonts w:ascii="Times" w:eastAsia="Times New Roman" w:hAnsi="Times" w:cs="Times"/>
          <w:sz w:val="19"/>
          <w:szCs w:val="19"/>
        </w:rPr>
        <w:t>:</w:t>
      </w:r>
    </w:p>
    <w:p w14:paraId="0B03B430"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rPr>
      </w:pPr>
    </w:p>
    <w:p w14:paraId="282455E1"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rPr>
      </w:pPr>
    </w:p>
    <w:p w14:paraId="14FF544F" w14:textId="77777777" w:rsidR="00CC3022" w:rsidRPr="00F22208" w:rsidRDefault="00CC3022" w:rsidP="005B416F">
      <w:pPr>
        <w:widowControl w:val="0"/>
        <w:numPr>
          <w:ilvl w:val="0"/>
          <w:numId w:val="40"/>
        </w:numPr>
        <w:tabs>
          <w:tab w:val="left" w:pos="704"/>
        </w:tabs>
        <w:kinsoku w:val="0"/>
        <w:overflowPunct w:val="0"/>
        <w:autoSpaceDE w:val="0"/>
        <w:autoSpaceDN w:val="0"/>
        <w:adjustRightInd w:val="0"/>
        <w:spacing w:after="0" w:line="240" w:lineRule="auto"/>
        <w:outlineLvl w:val="0"/>
        <w:rPr>
          <w:rFonts w:ascii="Cambria" w:eastAsia="Times New Roman" w:hAnsi="Cambria" w:cs="Cambria"/>
          <w:sz w:val="19"/>
          <w:szCs w:val="19"/>
        </w:rPr>
      </w:pPr>
      <w:r w:rsidRPr="00F22208">
        <w:rPr>
          <w:rFonts w:ascii="Cambria" w:eastAsia="Times New Roman" w:hAnsi="Cambria" w:cs="Cambria"/>
          <w:b/>
          <w:bCs/>
          <w:spacing w:val="-1"/>
          <w:w w:val="90"/>
          <w:sz w:val="19"/>
          <w:szCs w:val="19"/>
        </w:rPr>
        <w:t>Fushëveprimi i trajnimit</w:t>
      </w:r>
    </w:p>
    <w:p w14:paraId="22521DB0"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rPr>
      </w:pPr>
      <w:r w:rsidRPr="00F22208">
        <w:rPr>
          <w:rFonts w:ascii="Times" w:eastAsia="Times New Roman" w:hAnsi="Times" w:cs="Times"/>
          <w:sz w:val="19"/>
          <w:szCs w:val="19"/>
        </w:rPr>
        <w:t>Lista e të gjitha trajnimeve të ofruara:</w:t>
      </w:r>
    </w:p>
    <w:p w14:paraId="4349AB40"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jc w:val="both"/>
        <w:rPr>
          <w:rFonts w:ascii="Times New Roman" w:eastAsia="Times New Roman" w:hAnsi="Times New Roman" w:cs="Times New Roman"/>
          <w:sz w:val="19"/>
          <w:szCs w:val="19"/>
        </w:rPr>
      </w:pPr>
      <w:r w:rsidRPr="00F22208">
        <w:rPr>
          <w:rFonts w:ascii="Times New Roman" w:eastAsia="Times New Roman" w:hAnsi="Times New Roman" w:cs="Times New Roman"/>
          <w:sz w:val="19"/>
          <w:szCs w:val="19"/>
        </w:rPr>
        <w:t>Lista e të gjitha programeve të trajnimit për ofrimin e trajnimit (dokumentet që do t'i bashkëngjiten këtij deklarimi) ose, në rastin e cekur në pikën DTO.GEN.230(d) të Shtojcës VIII (Pjesa-DTO) e Rregullores (AAC) Nr. 05/2015, referencë për të gjitha manualet e aprovuara të trajnimit:</w:t>
      </w:r>
    </w:p>
    <w:p w14:paraId="7C3B8692"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rPr>
      </w:pPr>
    </w:p>
    <w:p w14:paraId="12A68474" w14:textId="77777777" w:rsidR="00CC3022" w:rsidRPr="00F22208" w:rsidRDefault="00CC3022" w:rsidP="00CC3022">
      <w:pPr>
        <w:widowControl w:val="0"/>
        <w:kinsoku w:val="0"/>
        <w:overflowPunct w:val="0"/>
        <w:autoSpaceDE w:val="0"/>
        <w:autoSpaceDN w:val="0"/>
        <w:adjustRightInd w:val="0"/>
        <w:spacing w:before="11" w:after="0" w:line="240" w:lineRule="auto"/>
        <w:rPr>
          <w:rFonts w:ascii="Times" w:eastAsia="Times New Roman" w:hAnsi="Times" w:cs="Times"/>
          <w:sz w:val="19"/>
          <w:szCs w:val="19"/>
        </w:rPr>
      </w:pPr>
    </w:p>
    <w:p w14:paraId="193421E5" w14:textId="77777777" w:rsidR="00CC3022" w:rsidRPr="00F22208" w:rsidRDefault="00CC3022" w:rsidP="005B416F">
      <w:pPr>
        <w:widowControl w:val="0"/>
        <w:numPr>
          <w:ilvl w:val="0"/>
          <w:numId w:val="40"/>
        </w:numPr>
        <w:tabs>
          <w:tab w:val="left" w:pos="704"/>
        </w:tabs>
        <w:kinsoku w:val="0"/>
        <w:overflowPunct w:val="0"/>
        <w:autoSpaceDE w:val="0"/>
        <w:autoSpaceDN w:val="0"/>
        <w:adjustRightInd w:val="0"/>
        <w:spacing w:after="0" w:line="240" w:lineRule="auto"/>
        <w:outlineLvl w:val="0"/>
        <w:rPr>
          <w:rFonts w:ascii="Cambria" w:eastAsia="Times New Roman" w:hAnsi="Cambria" w:cs="Cambria"/>
          <w:sz w:val="19"/>
          <w:szCs w:val="19"/>
        </w:rPr>
      </w:pPr>
      <w:r w:rsidRPr="00F22208">
        <w:rPr>
          <w:rFonts w:ascii="Cambria" w:eastAsia="Times New Roman" w:hAnsi="Cambria" w:cs="Cambria"/>
          <w:b/>
          <w:bCs/>
          <w:spacing w:val="-1"/>
          <w:w w:val="95"/>
          <w:sz w:val="19"/>
          <w:szCs w:val="19"/>
        </w:rPr>
        <w:t>Avionë stërvitor dhe FSTD</w:t>
      </w:r>
    </w:p>
    <w:p w14:paraId="00051A2C" w14:textId="77777777" w:rsidR="00CC3022" w:rsidRPr="00F22208" w:rsidRDefault="00CC3022" w:rsidP="00CC3022">
      <w:pPr>
        <w:widowControl w:val="0"/>
        <w:kinsoku w:val="0"/>
        <w:overflowPunct w:val="0"/>
        <w:autoSpaceDE w:val="0"/>
        <w:autoSpaceDN w:val="0"/>
        <w:adjustRightInd w:val="0"/>
        <w:spacing w:before="76" w:after="0" w:line="240" w:lineRule="auto"/>
        <w:ind w:left="703"/>
        <w:jc w:val="both"/>
        <w:rPr>
          <w:rFonts w:ascii="Times" w:eastAsia="Times New Roman" w:hAnsi="Times" w:cs="Times"/>
          <w:sz w:val="19"/>
          <w:szCs w:val="19"/>
        </w:rPr>
      </w:pPr>
      <w:r w:rsidRPr="00F22208">
        <w:rPr>
          <w:rFonts w:ascii="Times" w:eastAsia="Times New Roman" w:hAnsi="Times" w:cs="Times"/>
          <w:sz w:val="19"/>
          <w:szCs w:val="19"/>
        </w:rPr>
        <w:t>Lista e aeroplanëve të përdorur për trajnim:</w:t>
      </w:r>
    </w:p>
    <w:p w14:paraId="5EC9C480"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jc w:val="both"/>
        <w:rPr>
          <w:rFonts w:ascii="Times New Roman" w:eastAsia="Times New Roman" w:hAnsi="Times New Roman" w:cs="Times New Roman"/>
          <w:sz w:val="19"/>
          <w:szCs w:val="19"/>
        </w:rPr>
      </w:pPr>
      <w:r w:rsidRPr="00F22208">
        <w:rPr>
          <w:rFonts w:ascii="Times New Roman" w:eastAsia="Times New Roman" w:hAnsi="Times New Roman" w:cs="Times New Roman"/>
          <w:sz w:val="19"/>
          <w:szCs w:val="19"/>
        </w:rPr>
        <w:t>Lista e FSTD-ve të kualifikuara të përdorura për trajnimin (nëse është e aplikueshme, duke përfshirë kodin e shkronjave siç është e paraqitur në certifikatën e kualifikimit):</w:t>
      </w:r>
    </w:p>
    <w:p w14:paraId="7D845D61"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rPr>
      </w:pPr>
    </w:p>
    <w:p w14:paraId="59FF5C1B" w14:textId="77777777" w:rsidR="00CC3022" w:rsidRPr="00F22208" w:rsidRDefault="00CC3022" w:rsidP="00CC3022">
      <w:pPr>
        <w:widowControl w:val="0"/>
        <w:kinsoku w:val="0"/>
        <w:overflowPunct w:val="0"/>
        <w:autoSpaceDE w:val="0"/>
        <w:autoSpaceDN w:val="0"/>
        <w:adjustRightInd w:val="0"/>
        <w:spacing w:before="11" w:after="0" w:line="240" w:lineRule="auto"/>
        <w:rPr>
          <w:rFonts w:ascii="Times" w:eastAsia="Times New Roman" w:hAnsi="Times" w:cs="Times"/>
          <w:sz w:val="19"/>
          <w:szCs w:val="19"/>
        </w:rPr>
      </w:pPr>
    </w:p>
    <w:p w14:paraId="347D5A0A" w14:textId="77777777" w:rsidR="00CC3022" w:rsidRPr="00F22208" w:rsidRDefault="00CC3022" w:rsidP="005B416F">
      <w:pPr>
        <w:widowControl w:val="0"/>
        <w:numPr>
          <w:ilvl w:val="0"/>
          <w:numId w:val="40"/>
        </w:numPr>
        <w:tabs>
          <w:tab w:val="left" w:pos="704"/>
        </w:tabs>
        <w:kinsoku w:val="0"/>
        <w:overflowPunct w:val="0"/>
        <w:autoSpaceDE w:val="0"/>
        <w:autoSpaceDN w:val="0"/>
        <w:adjustRightInd w:val="0"/>
        <w:spacing w:after="0" w:line="240" w:lineRule="auto"/>
        <w:outlineLvl w:val="0"/>
        <w:rPr>
          <w:rFonts w:ascii="Cambria" w:eastAsia="Times New Roman" w:hAnsi="Cambria" w:cs="Cambria"/>
          <w:sz w:val="19"/>
          <w:szCs w:val="19"/>
        </w:rPr>
      </w:pPr>
      <w:r w:rsidRPr="00F22208">
        <w:rPr>
          <w:rFonts w:ascii="Cambria" w:eastAsia="Times New Roman" w:hAnsi="Cambria" w:cs="Cambria"/>
          <w:b/>
          <w:bCs/>
          <w:w w:val="90"/>
          <w:sz w:val="19"/>
          <w:szCs w:val="19"/>
        </w:rPr>
        <w:t>Aerodrome(et)</w:t>
      </w:r>
      <w:r w:rsidRPr="00F22208">
        <w:rPr>
          <w:rFonts w:ascii="Cambria" w:eastAsia="Times New Roman" w:hAnsi="Cambria" w:cs="Cambria"/>
          <w:b/>
          <w:bCs/>
          <w:spacing w:val="16"/>
          <w:w w:val="90"/>
          <w:sz w:val="19"/>
          <w:szCs w:val="19"/>
        </w:rPr>
        <w:t xml:space="preserve"> dhe vendi(et) operuese </w:t>
      </w:r>
    </w:p>
    <w:p w14:paraId="47F4107E" w14:textId="77777777" w:rsidR="00CC3022" w:rsidRPr="00F22208" w:rsidRDefault="00CC3022" w:rsidP="00CC3022">
      <w:pPr>
        <w:widowControl w:val="0"/>
        <w:kinsoku w:val="0"/>
        <w:overflowPunct w:val="0"/>
        <w:autoSpaceDE w:val="0"/>
        <w:autoSpaceDN w:val="0"/>
        <w:adjustRightInd w:val="0"/>
        <w:spacing w:before="85" w:after="0" w:line="210" w:lineRule="exact"/>
        <w:ind w:left="703" w:right="105"/>
        <w:jc w:val="both"/>
        <w:rPr>
          <w:rFonts w:ascii="Times" w:eastAsia="Times New Roman" w:hAnsi="Times" w:cs="Times"/>
          <w:sz w:val="19"/>
          <w:szCs w:val="19"/>
        </w:rPr>
      </w:pPr>
      <w:r w:rsidRPr="00F22208">
        <w:rPr>
          <w:rFonts w:ascii="Times" w:eastAsia="Times New Roman" w:hAnsi="Times" w:cs="Times"/>
          <w:sz w:val="19"/>
          <w:szCs w:val="19"/>
        </w:rPr>
        <w:t>Detajet e kontaktit (adresa, telefoni, emaili) i të gjithë aerodromeve dhe vendeve operuese të përdorura nga DTO për të ofruar trajnimin:</w:t>
      </w:r>
    </w:p>
    <w:p w14:paraId="792989F6"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rPr>
      </w:pPr>
    </w:p>
    <w:p w14:paraId="499E9A8D"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rPr>
      </w:pPr>
    </w:p>
    <w:p w14:paraId="649BFA8C" w14:textId="77777777" w:rsidR="00CC3022" w:rsidRPr="00F22208" w:rsidRDefault="00CC3022" w:rsidP="00CC3022">
      <w:pPr>
        <w:widowControl w:val="0"/>
        <w:tabs>
          <w:tab w:val="left" w:pos="703"/>
        </w:tabs>
        <w:kinsoku w:val="0"/>
        <w:overflowPunct w:val="0"/>
        <w:autoSpaceDE w:val="0"/>
        <w:autoSpaceDN w:val="0"/>
        <w:adjustRightInd w:val="0"/>
        <w:spacing w:after="0" w:line="240" w:lineRule="auto"/>
        <w:ind w:left="306"/>
        <w:outlineLvl w:val="0"/>
        <w:rPr>
          <w:rFonts w:ascii="Cambria" w:eastAsia="Times New Roman" w:hAnsi="Cambria" w:cs="Cambria"/>
          <w:sz w:val="19"/>
          <w:szCs w:val="19"/>
        </w:rPr>
      </w:pPr>
      <w:r w:rsidRPr="00F22208">
        <w:rPr>
          <w:rFonts w:ascii="Times" w:eastAsia="Times New Roman" w:hAnsi="Times" w:cs="Times"/>
          <w:sz w:val="19"/>
          <w:szCs w:val="19"/>
        </w:rPr>
        <w:t>7</w:t>
      </w:r>
      <w:r w:rsidRPr="00F22208">
        <w:rPr>
          <w:rFonts w:ascii="Times" w:eastAsia="Times New Roman" w:hAnsi="Times" w:cs="Times"/>
          <w:sz w:val="19"/>
          <w:szCs w:val="19"/>
        </w:rPr>
        <w:tab/>
      </w:r>
      <w:r w:rsidRPr="00F22208">
        <w:rPr>
          <w:rFonts w:ascii="Times" w:eastAsia="Times New Roman" w:hAnsi="Times" w:cs="Times"/>
          <w:b/>
          <w:sz w:val="19"/>
          <w:szCs w:val="19"/>
        </w:rPr>
        <w:t>Data e synuar e fillimit të trajnimit</w:t>
      </w:r>
      <w:r w:rsidRPr="00F22208">
        <w:rPr>
          <w:rFonts w:ascii="Cambria" w:eastAsia="Times New Roman" w:hAnsi="Cambria" w:cs="Cambria"/>
          <w:b/>
          <w:bCs/>
          <w:w w:val="95"/>
          <w:sz w:val="19"/>
          <w:szCs w:val="19"/>
        </w:rPr>
        <w:t>:</w:t>
      </w:r>
    </w:p>
    <w:p w14:paraId="4EE7B935" w14:textId="77777777" w:rsidR="00CC3022" w:rsidRPr="00F22208" w:rsidRDefault="00CC3022" w:rsidP="00CC3022">
      <w:pPr>
        <w:widowControl w:val="0"/>
        <w:kinsoku w:val="0"/>
        <w:overflowPunct w:val="0"/>
        <w:autoSpaceDE w:val="0"/>
        <w:autoSpaceDN w:val="0"/>
        <w:adjustRightInd w:val="0"/>
        <w:spacing w:after="0" w:line="240" w:lineRule="auto"/>
        <w:rPr>
          <w:rFonts w:ascii="Cambria" w:eastAsia="Times New Roman" w:hAnsi="Cambria" w:cs="Cambria"/>
          <w:b/>
          <w:bCs/>
          <w:sz w:val="18"/>
          <w:szCs w:val="18"/>
        </w:rPr>
      </w:pPr>
    </w:p>
    <w:p w14:paraId="2AB8F2C2" w14:textId="77777777" w:rsidR="00CC3022" w:rsidRPr="00F22208" w:rsidRDefault="00CC3022" w:rsidP="00CC3022">
      <w:pPr>
        <w:widowControl w:val="0"/>
        <w:kinsoku w:val="0"/>
        <w:overflowPunct w:val="0"/>
        <w:autoSpaceDE w:val="0"/>
        <w:autoSpaceDN w:val="0"/>
        <w:adjustRightInd w:val="0"/>
        <w:spacing w:before="1" w:after="0" w:line="240" w:lineRule="auto"/>
        <w:rPr>
          <w:rFonts w:ascii="Cambria" w:eastAsia="Times New Roman" w:hAnsi="Cambria" w:cs="Cambria"/>
          <w:b/>
          <w:bCs/>
          <w:sz w:val="19"/>
          <w:szCs w:val="19"/>
        </w:rPr>
      </w:pPr>
    </w:p>
    <w:p w14:paraId="1445C16A" w14:textId="77777777" w:rsidR="00CC3022" w:rsidRPr="00F22208" w:rsidRDefault="00CC3022" w:rsidP="005B416F">
      <w:pPr>
        <w:widowControl w:val="0"/>
        <w:numPr>
          <w:ilvl w:val="0"/>
          <w:numId w:val="41"/>
        </w:numPr>
        <w:tabs>
          <w:tab w:val="left" w:pos="704"/>
        </w:tabs>
        <w:kinsoku w:val="0"/>
        <w:overflowPunct w:val="0"/>
        <w:autoSpaceDE w:val="0"/>
        <w:autoSpaceDN w:val="0"/>
        <w:adjustRightInd w:val="0"/>
        <w:spacing w:after="0" w:line="240" w:lineRule="auto"/>
        <w:rPr>
          <w:rFonts w:ascii="Times New Roman" w:eastAsia="Times New Roman" w:hAnsi="Times New Roman" w:cs="Times New Roman"/>
          <w:sz w:val="19"/>
          <w:szCs w:val="19"/>
        </w:rPr>
      </w:pPr>
      <w:r w:rsidRPr="00F22208">
        <w:rPr>
          <w:rFonts w:ascii="Times New Roman" w:eastAsia="Times New Roman" w:hAnsi="Times New Roman" w:cs="Times New Roman"/>
          <w:b/>
          <w:bCs/>
          <w:w w:val="95"/>
          <w:sz w:val="19"/>
          <w:szCs w:val="19"/>
        </w:rPr>
        <w:t>Kërkesa për aprovimin e kurseve të standardizimit të ekzaminuesve dhe seminareve suplementare (nëse ka)</w:t>
      </w:r>
    </w:p>
    <w:p w14:paraId="5319B72E"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firstLine="264"/>
        <w:jc w:val="both"/>
        <w:rPr>
          <w:rFonts w:ascii="Times New Roman" w:eastAsia="Times New Roman" w:hAnsi="Times New Roman" w:cs="Times New Roman"/>
          <w:sz w:val="19"/>
          <w:szCs w:val="19"/>
        </w:rPr>
      </w:pPr>
      <w:r w:rsidRPr="00F22208">
        <w:rPr>
          <w:rFonts w:ascii="Times New Roman" w:eastAsia="Times New Roman" w:hAnsi="Times New Roman" w:cs="Times New Roman"/>
          <w:sz w:val="19"/>
          <w:szCs w:val="19"/>
        </w:rPr>
        <w:t>DTO përmes kësaj aplikon për aprovimin e programit(eve) të trajnimit të lartpërmendur për trajnimet e ekzaminuesve për avionë me vela ose balona në përputhje me pikat DTO.GEN.110(b) dhe DTO.GEN.230(c) të Shtojcës VIII (Pjesa- DTO) të Rregullores (AAC)</w:t>
      </w:r>
      <w:r w:rsidRPr="00F22208">
        <w:rPr>
          <w:rFonts w:ascii="Times New Roman" w:eastAsia="Times New Roman" w:hAnsi="Times New Roman" w:cs="Times New Roman"/>
          <w:spacing w:val="-10"/>
          <w:sz w:val="19"/>
          <w:szCs w:val="19"/>
        </w:rPr>
        <w:t xml:space="preserve"> </w:t>
      </w:r>
      <w:r w:rsidRPr="00F22208">
        <w:rPr>
          <w:rFonts w:ascii="Times New Roman" w:eastAsia="Times New Roman" w:hAnsi="Times New Roman" w:cs="Times New Roman"/>
          <w:sz w:val="19"/>
          <w:szCs w:val="19"/>
        </w:rPr>
        <w:t>Nr. 05/2015.</w:t>
      </w:r>
    </w:p>
    <w:p w14:paraId="1C9537FB"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rPr>
      </w:pPr>
    </w:p>
    <w:p w14:paraId="23914A9D"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rPr>
      </w:pPr>
    </w:p>
    <w:p w14:paraId="17E825E1" w14:textId="77777777" w:rsidR="00CC3022" w:rsidRPr="00F22208" w:rsidRDefault="00CC3022" w:rsidP="005B416F">
      <w:pPr>
        <w:widowControl w:val="0"/>
        <w:numPr>
          <w:ilvl w:val="0"/>
          <w:numId w:val="41"/>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rPr>
      </w:pPr>
      <w:r w:rsidRPr="00F22208">
        <w:rPr>
          <w:rFonts w:ascii="Cambria" w:eastAsia="Times New Roman" w:hAnsi="Cambria" w:cs="Cambria"/>
          <w:b/>
          <w:bCs/>
          <w:sz w:val="19"/>
          <w:szCs w:val="19"/>
        </w:rPr>
        <w:t>Deklaratat</w:t>
      </w:r>
    </w:p>
    <w:p w14:paraId="4001EF19" w14:textId="77777777" w:rsidR="00CC3022" w:rsidRPr="00F22208" w:rsidRDefault="00CC3022" w:rsidP="00CC3022">
      <w:pPr>
        <w:widowControl w:val="0"/>
        <w:kinsoku w:val="0"/>
        <w:overflowPunct w:val="0"/>
        <w:autoSpaceDE w:val="0"/>
        <w:autoSpaceDN w:val="0"/>
        <w:adjustRightInd w:val="0"/>
        <w:spacing w:before="82" w:after="0" w:line="232" w:lineRule="auto"/>
        <w:ind w:left="703" w:right="105"/>
        <w:jc w:val="both"/>
        <w:rPr>
          <w:rFonts w:ascii="Times New Roman" w:eastAsia="Times New Roman" w:hAnsi="Times New Roman" w:cs="Times New Roman"/>
          <w:sz w:val="19"/>
          <w:szCs w:val="19"/>
        </w:rPr>
      </w:pPr>
      <w:r w:rsidRPr="00F22208">
        <w:rPr>
          <w:rFonts w:ascii="Times New Roman" w:eastAsia="Times New Roman" w:hAnsi="Times New Roman" w:cs="Times New Roman"/>
          <w:sz w:val="19"/>
          <w:szCs w:val="19"/>
        </w:rPr>
        <w:t>DTO ka zhvilluar një politikë të sigurisë në pajtim me Shtojcën VIII (Pjesa-DTO) të Rregullores (AAC) Nr. 05/2015, dhe në veçanti me pikën DTO.GEN.210(a)(1)(ii) të saj, dhe do të zbatojnë atë politikë gjatë të gjitha aktiviteteve të trajnimit të mbuluara me deklarim.</w:t>
      </w:r>
    </w:p>
    <w:p w14:paraId="253E5B10" w14:textId="77777777" w:rsidR="00CC3022" w:rsidRPr="00F22208" w:rsidRDefault="00CC3022" w:rsidP="00CC3022">
      <w:pPr>
        <w:widowControl w:val="0"/>
        <w:kinsoku w:val="0"/>
        <w:overflowPunct w:val="0"/>
        <w:autoSpaceDE w:val="0"/>
        <w:autoSpaceDN w:val="0"/>
        <w:adjustRightInd w:val="0"/>
        <w:spacing w:before="84" w:after="0" w:line="232" w:lineRule="auto"/>
        <w:ind w:left="703" w:right="105"/>
        <w:jc w:val="both"/>
        <w:rPr>
          <w:rFonts w:ascii="Times" w:eastAsia="Times New Roman" w:hAnsi="Times" w:cs="Times"/>
          <w:sz w:val="19"/>
          <w:szCs w:val="19"/>
        </w:rPr>
      </w:pPr>
      <w:r w:rsidRPr="00F22208">
        <w:rPr>
          <w:rFonts w:ascii="Times" w:eastAsia="Times New Roman" w:hAnsi="Times" w:cs="Times"/>
          <w:sz w:val="19"/>
          <w:szCs w:val="19"/>
        </w:rPr>
        <w:t>DTO është në përputhje dhe gjatë të gjitha aktiviteteve të trajnimit të mbuluara me deklarim, do të vazhdojë të jetë në përputhje me kërkesat thelbësore të përcaktuara në Shtojc</w:t>
      </w:r>
      <w:r w:rsidRPr="00F22208">
        <w:rPr>
          <w:rFonts w:ascii="Arial" w:eastAsia="Times New Roman" w:hAnsi="Arial" w:cs="Arial"/>
          <w:sz w:val="19"/>
          <w:szCs w:val="19"/>
        </w:rPr>
        <w:t>ë</w:t>
      </w:r>
      <w:r w:rsidRPr="00F22208">
        <w:rPr>
          <w:rFonts w:ascii="Times" w:eastAsia="Times New Roman" w:hAnsi="Times" w:cs="Times"/>
          <w:sz w:val="19"/>
          <w:szCs w:val="19"/>
        </w:rPr>
        <w:t xml:space="preserve">n III të Rregullores (AAC) Nr. 05/2020 dhe me kërkesat </w:t>
      </w:r>
      <w:r w:rsidRPr="00F22208">
        <w:rPr>
          <w:rFonts w:ascii="Times" w:eastAsia="Times New Roman" w:hAnsi="Times" w:cs="Times"/>
          <w:sz w:val="19"/>
          <w:szCs w:val="19"/>
        </w:rPr>
        <w:lastRenderedPageBreak/>
        <w:t>e Shtojc</w:t>
      </w:r>
      <w:r w:rsidRPr="00F22208">
        <w:rPr>
          <w:rFonts w:ascii="Arial" w:eastAsia="Times New Roman" w:hAnsi="Arial" w:cs="Arial"/>
          <w:sz w:val="19"/>
          <w:szCs w:val="19"/>
        </w:rPr>
        <w:t>ë</w:t>
      </w:r>
      <w:r w:rsidRPr="00F22208">
        <w:rPr>
          <w:rFonts w:ascii="Times" w:eastAsia="Times New Roman" w:hAnsi="Times" w:cs="Times"/>
          <w:sz w:val="19"/>
          <w:szCs w:val="19"/>
        </w:rPr>
        <w:t>s I (Pjesa-FCL) dhe Shtojc</w:t>
      </w:r>
      <w:r w:rsidRPr="00F22208">
        <w:rPr>
          <w:rFonts w:ascii="Arial" w:eastAsia="Times New Roman" w:hAnsi="Arial" w:cs="Arial"/>
          <w:sz w:val="19"/>
          <w:szCs w:val="19"/>
        </w:rPr>
        <w:t>ë</w:t>
      </w:r>
      <w:r w:rsidRPr="00F22208">
        <w:rPr>
          <w:rFonts w:ascii="Times" w:eastAsia="Times New Roman" w:hAnsi="Times" w:cs="Times"/>
          <w:sz w:val="19"/>
          <w:szCs w:val="19"/>
        </w:rPr>
        <w:t xml:space="preserve">s VIII (Pjesa-DTO) e Rregullores </w:t>
      </w:r>
      <w:r w:rsidRPr="00F22208">
        <w:rPr>
          <w:rFonts w:ascii="Times" w:eastAsia="Times New Roman" w:hAnsi="Times" w:cs="Times"/>
          <w:spacing w:val="-17"/>
          <w:sz w:val="19"/>
          <w:szCs w:val="19"/>
        </w:rPr>
        <w:t xml:space="preserve"> </w:t>
      </w:r>
      <w:r w:rsidRPr="00F22208">
        <w:rPr>
          <w:rFonts w:ascii="Times" w:eastAsia="Times New Roman" w:hAnsi="Times" w:cs="Times"/>
          <w:sz w:val="19"/>
          <w:szCs w:val="19"/>
        </w:rPr>
        <w:t>(AAC)</w:t>
      </w:r>
      <w:r w:rsidRPr="00F22208">
        <w:rPr>
          <w:rFonts w:ascii="Times" w:eastAsia="Times New Roman" w:hAnsi="Times" w:cs="Times"/>
          <w:spacing w:val="-17"/>
          <w:sz w:val="19"/>
          <w:szCs w:val="19"/>
        </w:rPr>
        <w:t xml:space="preserve"> </w:t>
      </w:r>
      <w:r w:rsidRPr="00F22208">
        <w:rPr>
          <w:rFonts w:ascii="Times" w:eastAsia="Times New Roman" w:hAnsi="Times" w:cs="Times"/>
          <w:sz w:val="19"/>
          <w:szCs w:val="19"/>
        </w:rPr>
        <w:t>Nr.</w:t>
      </w:r>
      <w:r w:rsidRPr="00F22208">
        <w:rPr>
          <w:rFonts w:ascii="Times" w:eastAsia="Times New Roman" w:hAnsi="Times" w:cs="Times"/>
          <w:spacing w:val="-17"/>
          <w:sz w:val="19"/>
          <w:szCs w:val="19"/>
        </w:rPr>
        <w:t xml:space="preserve"> </w:t>
      </w:r>
      <w:r w:rsidRPr="00F22208">
        <w:rPr>
          <w:rFonts w:ascii="Times" w:eastAsia="Times New Roman" w:hAnsi="Times" w:cs="Times"/>
          <w:sz w:val="19"/>
          <w:szCs w:val="19"/>
        </w:rPr>
        <w:t>05/2015.</w:t>
      </w:r>
    </w:p>
    <w:p w14:paraId="295CE9F8" w14:textId="77777777" w:rsidR="0033186C" w:rsidRPr="00F22208" w:rsidRDefault="0033186C" w:rsidP="0033186C">
      <w:pPr>
        <w:pStyle w:val="BodyText"/>
        <w:kinsoku w:val="0"/>
        <w:overflowPunct w:val="0"/>
        <w:spacing w:before="44"/>
        <w:ind w:left="0" w:right="2531"/>
        <w:rPr>
          <w:rFonts w:ascii="Times New Roman" w:hAnsi="Times New Roman" w:cs="Times New Roman"/>
          <w:i/>
          <w:iCs/>
          <w:w w:val="95"/>
        </w:rPr>
      </w:pPr>
    </w:p>
    <w:p w14:paraId="0CD7160B" w14:textId="22ACFE75" w:rsidR="00CC3022" w:rsidRPr="00F22208" w:rsidRDefault="00CC3022" w:rsidP="00CC3022">
      <w:pPr>
        <w:widowControl w:val="0"/>
        <w:kinsoku w:val="0"/>
        <w:overflowPunct w:val="0"/>
        <w:autoSpaceDE w:val="0"/>
        <w:autoSpaceDN w:val="0"/>
        <w:adjustRightInd w:val="0"/>
        <w:spacing w:after="0" w:line="200" w:lineRule="atLeast"/>
        <w:ind w:left="100"/>
        <w:rPr>
          <w:rFonts w:ascii="Times" w:eastAsia="Times New Roman" w:hAnsi="Times" w:cs="Times"/>
          <w:sz w:val="20"/>
          <w:szCs w:val="20"/>
        </w:rPr>
      </w:pPr>
      <w:r w:rsidRPr="00F22208">
        <w:rPr>
          <w:rFonts w:ascii="Times" w:eastAsia="Times New Roman" w:hAnsi="Times" w:cs="Times"/>
          <w:noProof/>
          <w:sz w:val="20"/>
          <w:szCs w:val="20"/>
          <w:lang w:val="en-US"/>
        </w:rPr>
        <mc:AlternateContent>
          <mc:Choice Requires="wpg">
            <w:drawing>
              <wp:inline distT="0" distB="0" distL="0" distR="0" wp14:anchorId="2FAD1D9F" wp14:editId="5E3B4403">
                <wp:extent cx="5857875" cy="1362075"/>
                <wp:effectExtent l="9525" t="9525" r="0" b="9525"/>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362075"/>
                          <a:chOff x="0" y="0"/>
                          <a:chExt cx="9225" cy="2145"/>
                        </a:xfrm>
                      </wpg:grpSpPr>
                      <wps:wsp>
                        <wps:cNvPr id="316" name="Freeform 238"/>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39"/>
                        <wps:cNvSpPr>
                          <a:spLocks/>
                        </wps:cNvSpPr>
                        <wps:spPr bwMode="auto">
                          <a:xfrm>
                            <a:off x="512" y="11"/>
                            <a:ext cx="20" cy="2122"/>
                          </a:xfrm>
                          <a:custGeom>
                            <a:avLst/>
                            <a:gdLst>
                              <a:gd name="T0" fmla="*/ 0 w 20"/>
                              <a:gd name="T1" fmla="*/ 0 h 2122"/>
                              <a:gd name="T2" fmla="*/ 0 w 20"/>
                              <a:gd name="T3" fmla="*/ 2121 h 2122"/>
                            </a:gdLst>
                            <a:ahLst/>
                            <a:cxnLst>
                              <a:cxn ang="0">
                                <a:pos x="T0" y="T1"/>
                              </a:cxn>
                              <a:cxn ang="0">
                                <a:pos x="T2" y="T3"/>
                              </a:cxn>
                            </a:cxnLst>
                            <a:rect l="0" t="0" r="r" b="b"/>
                            <a:pathLst>
                              <a:path w="20" h="2122">
                                <a:moveTo>
                                  <a:pt x="0" y="0"/>
                                </a:moveTo>
                                <a:lnTo>
                                  <a:pt x="0" y="2121"/>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40"/>
                        <wps:cNvSpPr>
                          <a:spLocks/>
                        </wps:cNvSpPr>
                        <wps:spPr bwMode="auto">
                          <a:xfrm>
                            <a:off x="6" y="2138"/>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Text Box 241"/>
                        <wps:cNvSpPr txBox="1">
                          <a:spLocks noChangeArrowheads="1"/>
                        </wps:cNvSpPr>
                        <wps:spPr bwMode="auto">
                          <a:xfrm>
                            <a:off x="603" y="103"/>
                            <a:ext cx="86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F9C9" w14:textId="77777777" w:rsidR="00F22208" w:rsidRDefault="00F22208" w:rsidP="00CC3022">
                              <w:pPr>
                                <w:pStyle w:val="BodyText"/>
                                <w:kinsoku w:val="0"/>
                                <w:overflowPunct w:val="0"/>
                                <w:spacing w:line="213" w:lineRule="exact"/>
                              </w:pPr>
                              <w:r>
                                <w:t>.</w:t>
                              </w:r>
                              <w:r w:rsidRPr="00E47B1F">
                                <w:rPr>
                                  <w:rFonts w:ascii="Times New Roman" w:hAnsi="Times New Roman" w:cs="Times New Roman"/>
                                </w:rPr>
                                <w:t>Ne konfir</w:t>
                              </w:r>
                              <w:r>
                                <w:rPr>
                                  <w:rFonts w:ascii="Times New Roman" w:hAnsi="Times New Roman" w:cs="Times New Roman"/>
                                </w:rPr>
                                <w:t>mojmë se</w:t>
                              </w:r>
                              <w:r w:rsidRPr="00E47B1F">
                                <w:rPr>
                                  <w:rFonts w:ascii="Times New Roman" w:hAnsi="Times New Roman" w:cs="Times New Roman"/>
                                </w:rPr>
                                <w:t xml:space="preserve"> të gjitha informatat e përfshira në këtë deklarim, duke përfshirë shtojcat e saj (nëse ka), janë të plota dhe të sakta.</w:t>
                              </w:r>
                            </w:p>
                            <w:p w14:paraId="24C58769" w14:textId="77777777" w:rsidR="00F22208" w:rsidRDefault="00F22208" w:rsidP="00CC3022">
                              <w:pPr>
                                <w:pStyle w:val="BodyText"/>
                                <w:kinsoku w:val="0"/>
                                <w:overflowPunct w:val="0"/>
                                <w:spacing w:line="213" w:lineRule="exact"/>
                                <w:ind w:left="0"/>
                              </w:pPr>
                              <w:r>
                                <w:t>dhe korrekte.</w:t>
                              </w:r>
                            </w:p>
                          </w:txbxContent>
                        </wps:txbx>
                        <wps:bodyPr rot="0" vert="horz" wrap="square" lIns="0" tIns="0" rIns="0" bIns="0" anchor="t" anchorCtr="0" upright="1">
                          <a:noAutofit/>
                        </wps:bodyPr>
                      </wps:wsp>
                      <wps:wsp>
                        <wps:cNvPr id="320" name="Text Box 242"/>
                        <wps:cNvSpPr txBox="1">
                          <a:spLocks noChangeArrowheads="1"/>
                        </wps:cNvSpPr>
                        <wps:spPr bwMode="auto">
                          <a:xfrm>
                            <a:off x="603" y="1037"/>
                            <a:ext cx="447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967E" w14:textId="77777777" w:rsidR="00F22208" w:rsidRPr="00E47B1F" w:rsidRDefault="00F22208" w:rsidP="00CC3022">
                              <w:pPr>
                                <w:pStyle w:val="BodyText"/>
                                <w:kinsoku w:val="0"/>
                                <w:overflowPunct w:val="0"/>
                                <w:spacing w:line="192" w:lineRule="exact"/>
                                <w:ind w:left="0"/>
                                <w:rPr>
                                  <w:rFonts w:ascii="Times New Roman" w:hAnsi="Times New Roman" w:cs="Times New Roman"/>
                                </w:rPr>
                              </w:pPr>
                              <w:r w:rsidRPr="00E47B1F">
                                <w:rPr>
                                  <w:rFonts w:ascii="Times New Roman" w:hAnsi="Times New Roman" w:cs="Times New Roman"/>
                                </w:rPr>
                                <w:t>Emri, data dhe nënshkrimi i përfaqësuesit të DTO-së</w:t>
                              </w:r>
                            </w:p>
                          </w:txbxContent>
                        </wps:txbx>
                        <wps:bodyPr rot="0" vert="horz" wrap="square" lIns="0" tIns="0" rIns="0" bIns="0" anchor="t" anchorCtr="0" upright="1">
                          <a:noAutofit/>
                        </wps:bodyPr>
                      </wps:wsp>
                      <wps:wsp>
                        <wps:cNvPr id="321" name="Text Box 243"/>
                        <wps:cNvSpPr txBox="1">
                          <a:spLocks noChangeArrowheads="1"/>
                        </wps:cNvSpPr>
                        <wps:spPr bwMode="auto">
                          <a:xfrm>
                            <a:off x="603" y="1761"/>
                            <a:ext cx="464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4754" w14:textId="77777777" w:rsidR="00F22208" w:rsidRPr="00E47B1F" w:rsidRDefault="00F22208" w:rsidP="00CC3022">
                              <w:pPr>
                                <w:pStyle w:val="BodyText"/>
                                <w:kinsoku w:val="0"/>
                                <w:overflowPunct w:val="0"/>
                                <w:spacing w:line="192" w:lineRule="exact"/>
                                <w:ind w:left="0"/>
                                <w:rPr>
                                  <w:rFonts w:ascii="Times New Roman" w:hAnsi="Times New Roman" w:cs="Times New Roman"/>
                                </w:rPr>
                              </w:pPr>
                              <w:r w:rsidRPr="00CC3022">
                                <w:rPr>
                                  <w:rFonts w:ascii="Times" w:eastAsia="Times New Roman" w:hAnsi="Times" w:cs="Times"/>
                                  <w:sz w:val="19"/>
                                  <w:szCs w:val="19"/>
                                  <w:lang w:val="sq-AL"/>
                                </w:rPr>
                                <w:t>Emri, data dhe nënshkrimi i drejtuesit të</w:t>
                              </w:r>
                              <w:r w:rsidRPr="00E47B1F">
                                <w:rPr>
                                  <w:rFonts w:ascii="Times New Roman" w:hAnsi="Times New Roman" w:cs="Times New Roman"/>
                                </w:rPr>
                                <w:t xml:space="preserve"> trajnimit të DTO-së</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w14:anchorId="2FAD1D9F" id="Group 315" o:spid="_x0000_s1039" style="width:461.25pt;height:107.25pt;mso-position-horizontal-relative:char;mso-position-vertical-relative:line" coordsize="922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">
                <v:shape id="Freeform 238" o:spid="_x0000_s1040"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" path="m,l9211,e" filled="f" strokeweight=".22331mm">
                  <v:path arrowok="t" o:connecttype="custom" o:connectlocs="0,0;9211,0" o:connectangles="0,0"/>
                </v:shape>
                <v:shape id="Freeform 239" o:spid="_x0000_s1041" style="position:absolute;left:512;top:11;width:20;height:2122;visibility:visible;mso-wrap-style:square;v-text-anchor:top" coordsize="2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" path="m,l,2121e" filled="f" strokeweight=".22331mm">
                  <v:path arrowok="t" o:connecttype="custom" o:connectlocs="0,0;0,2121" o:connectangles="0,0"/>
                </v:shape>
                <v:shape id="Freeform 240" o:spid="_x0000_s1042" style="position:absolute;left:6;top:2138;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" path="m,l9211,e" filled="f" strokeweight=".22331mm">
                  <v:path arrowok="t" o:connecttype="custom" o:connectlocs="0,0;9211,0" o:connectangles="0,0"/>
                </v:shape>
                <v:shapetype id="_x0000_t202" coordsize="21600,21600" o:spt="202" path="m,l,21600r21600,l21600,xe">
                  <v:stroke joinstyle="miter"/>
                  <v:path gradientshapeok="t" o:connecttype="rect"/>
                </v:shapetype>
                <v:shape id="Text Box 241" o:spid="_x0000_s1043" type="#_x0000_t202" style="position:absolute;left:603;top:103;width:861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5CD2F9C9" w14:textId="77777777" w:rsidR="00F22208" w:rsidRDefault="00F22208" w:rsidP="00CC3022">
                        <w:pPr>
                          <w:pStyle w:val="BodyText"/>
                          <w:kinsoku w:val="0"/>
                          <w:overflowPunct w:val="0"/>
                          <w:spacing w:line="213" w:lineRule="exact"/>
                        </w:pPr>
                        <w:r>
                          <w:t>.</w:t>
                        </w:r>
                        <w:r w:rsidRPr="00E47B1F">
                          <w:rPr>
                            <w:rFonts w:ascii="Times New Roman" w:hAnsi="Times New Roman" w:cs="Times New Roman"/>
                          </w:rPr>
                          <w:t>Ne konfir</w:t>
                        </w:r>
                        <w:r>
                          <w:rPr>
                            <w:rFonts w:ascii="Times New Roman" w:hAnsi="Times New Roman" w:cs="Times New Roman"/>
                          </w:rPr>
                          <w:t>mojmë se</w:t>
                        </w:r>
                        <w:r w:rsidRPr="00E47B1F">
                          <w:rPr>
                            <w:rFonts w:ascii="Times New Roman" w:hAnsi="Times New Roman" w:cs="Times New Roman"/>
                          </w:rPr>
                          <w:t xml:space="preserve"> të gjitha informatat e përfshira në këtë deklarim, duke përfshirë shtojcat e saj (nëse ka), janë të plota dhe të sakta.</w:t>
                        </w:r>
                      </w:p>
                      <w:p w14:paraId="24C58769" w14:textId="77777777" w:rsidR="00F22208" w:rsidRDefault="00F22208" w:rsidP="00CC3022">
                        <w:pPr>
                          <w:pStyle w:val="BodyText"/>
                          <w:kinsoku w:val="0"/>
                          <w:overflowPunct w:val="0"/>
                          <w:spacing w:line="213" w:lineRule="exact"/>
                          <w:ind w:left="0"/>
                        </w:pPr>
                        <w:r>
                          <w:t>dhe korrekte.</w:t>
                        </w:r>
                      </w:p>
                    </w:txbxContent>
                  </v:textbox>
                </v:shape>
                <v:shape id="Text Box 242" o:spid="_x0000_s1044" type="#_x0000_t202" style="position:absolute;left:603;top:1037;width:447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48E8967E" w14:textId="77777777" w:rsidR="00F22208" w:rsidRPr="00E47B1F" w:rsidRDefault="00F22208" w:rsidP="00CC3022">
                        <w:pPr>
                          <w:pStyle w:val="BodyText"/>
                          <w:kinsoku w:val="0"/>
                          <w:overflowPunct w:val="0"/>
                          <w:spacing w:line="192" w:lineRule="exact"/>
                          <w:ind w:left="0"/>
                          <w:rPr>
                            <w:rFonts w:ascii="Times New Roman" w:hAnsi="Times New Roman" w:cs="Times New Roman"/>
                          </w:rPr>
                        </w:pPr>
                        <w:r w:rsidRPr="00E47B1F">
                          <w:rPr>
                            <w:rFonts w:ascii="Times New Roman" w:hAnsi="Times New Roman" w:cs="Times New Roman"/>
                          </w:rPr>
                          <w:t>Emri, data dhe nënshkrimi i përfaqësuesit të DTO-së</w:t>
                        </w:r>
                      </w:p>
                    </w:txbxContent>
                  </v:textbox>
                </v:shape>
                <v:shape id="Text Box 243" o:spid="_x0000_s1045" type="#_x0000_t202" style="position:absolute;left:603;top:1761;width:464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1DE24754" w14:textId="77777777" w:rsidR="00F22208" w:rsidRPr="00E47B1F" w:rsidRDefault="00F22208" w:rsidP="00CC3022">
                        <w:pPr>
                          <w:pStyle w:val="BodyText"/>
                          <w:kinsoku w:val="0"/>
                          <w:overflowPunct w:val="0"/>
                          <w:spacing w:line="192" w:lineRule="exact"/>
                          <w:ind w:left="0"/>
                          <w:rPr>
                            <w:rFonts w:ascii="Times New Roman" w:hAnsi="Times New Roman" w:cs="Times New Roman"/>
                          </w:rPr>
                        </w:pPr>
                        <w:r w:rsidRPr="00CC3022">
                          <w:rPr>
                            <w:rFonts w:ascii="Times" w:eastAsia="Times New Roman" w:hAnsi="Times" w:cs="Times"/>
                            <w:sz w:val="19"/>
                            <w:szCs w:val="19"/>
                            <w:lang w:val="sq-AL"/>
                          </w:rPr>
                          <w:t>Emri, data dhe nënshkrimi i drejtuesit të</w:t>
                        </w:r>
                        <w:r w:rsidRPr="00E47B1F">
                          <w:rPr>
                            <w:rFonts w:ascii="Times New Roman" w:hAnsi="Times New Roman" w:cs="Times New Roman"/>
                          </w:rPr>
                          <w:t xml:space="preserve"> trajnimit të DTO-së</w:t>
                        </w:r>
                      </w:p>
                    </w:txbxContent>
                  </v:textbox>
                </v:shape>
                <w10:anchorlock/>
              </v:group>
            </w:pict>
          </mc:Fallback>
        </mc:AlternateContent>
      </w:r>
    </w:p>
    <w:p w14:paraId="32756423" w14:textId="77777777" w:rsidR="00CC3022" w:rsidRPr="00F22208" w:rsidRDefault="00CC3022" w:rsidP="00CC3022">
      <w:pPr>
        <w:widowControl w:val="0"/>
        <w:kinsoku w:val="0"/>
        <w:overflowPunct w:val="0"/>
        <w:autoSpaceDE w:val="0"/>
        <w:autoSpaceDN w:val="0"/>
        <w:adjustRightInd w:val="0"/>
        <w:spacing w:before="66" w:after="0" w:line="240" w:lineRule="auto"/>
        <w:ind w:left="107"/>
        <w:rPr>
          <w:rFonts w:ascii="Times" w:eastAsia="Times New Roman" w:hAnsi="Times" w:cs="Times"/>
          <w:sz w:val="17"/>
          <w:szCs w:val="17"/>
        </w:rPr>
      </w:pPr>
      <w:r w:rsidRPr="00F22208">
        <w:rPr>
          <w:rFonts w:ascii="Times" w:eastAsia="Times New Roman" w:hAnsi="Times" w:cs="Times"/>
          <w:spacing w:val="-2"/>
          <w:sz w:val="17"/>
          <w:szCs w:val="17"/>
        </w:rPr>
        <w:t>(</w:t>
      </w:r>
      <w:r w:rsidRPr="00F22208">
        <w:rPr>
          <w:rFonts w:ascii="Times" w:eastAsia="Times New Roman" w:hAnsi="Times" w:cs="Times"/>
          <w:spacing w:val="-1"/>
          <w:position w:val="5"/>
          <w:sz w:val="10"/>
          <w:szCs w:val="10"/>
        </w:rPr>
        <w:t>1</w:t>
      </w:r>
      <w:r w:rsidRPr="00F22208">
        <w:rPr>
          <w:rFonts w:ascii="Times" w:eastAsia="Times New Roman" w:hAnsi="Times" w:cs="Times"/>
          <w:spacing w:val="-2"/>
          <w:sz w:val="17"/>
          <w:szCs w:val="17"/>
        </w:rPr>
        <w:t>)</w:t>
      </w:r>
      <w:r w:rsidRPr="00F22208">
        <w:rPr>
          <w:rFonts w:ascii="Times" w:eastAsia="Times New Roman" w:hAnsi="Times" w:cs="Times"/>
          <w:sz w:val="17"/>
          <w:szCs w:val="17"/>
        </w:rPr>
        <w:t xml:space="preserve"> </w:t>
      </w:r>
      <w:r w:rsidRPr="00F22208">
        <w:rPr>
          <w:rFonts w:ascii="Times" w:eastAsia="Times New Roman" w:hAnsi="Times" w:cs="Times"/>
          <w:spacing w:val="15"/>
          <w:sz w:val="17"/>
          <w:szCs w:val="17"/>
        </w:rPr>
        <w:t xml:space="preserve"> Në rastin e ndryshimeve, vetëm pika 1 dhe ato fusha të cilat përmbajnë ndryshime duhet të plotësohen.</w:t>
      </w:r>
      <w:r w:rsidRPr="00F22208">
        <w:rPr>
          <w:rFonts w:ascii="Times" w:eastAsia="Times New Roman" w:hAnsi="Times" w:cs="Times"/>
          <w:spacing w:val="-2"/>
          <w:sz w:val="17"/>
          <w:szCs w:val="17"/>
        </w:rPr>
        <w:t>’</w:t>
      </w:r>
    </w:p>
    <w:p w14:paraId="5C8F58C5" w14:textId="77777777" w:rsidR="00CC3022" w:rsidRPr="00F22208" w:rsidRDefault="00CC3022" w:rsidP="00CC3022">
      <w:pPr>
        <w:widowControl w:val="0"/>
        <w:kinsoku w:val="0"/>
        <w:overflowPunct w:val="0"/>
        <w:autoSpaceDE w:val="0"/>
        <w:autoSpaceDN w:val="0"/>
        <w:adjustRightInd w:val="0"/>
        <w:spacing w:before="3" w:after="0" w:line="240" w:lineRule="auto"/>
        <w:rPr>
          <w:rFonts w:ascii="Times" w:eastAsia="Times New Roman" w:hAnsi="Times" w:cs="Times"/>
          <w:sz w:val="8"/>
          <w:szCs w:val="8"/>
        </w:rPr>
      </w:pPr>
    </w:p>
    <w:p w14:paraId="024D7767" w14:textId="0B221F89" w:rsidR="00CC3022" w:rsidRPr="00F22208" w:rsidRDefault="00CC3022" w:rsidP="00CC3022">
      <w:pPr>
        <w:widowControl w:val="0"/>
        <w:kinsoku w:val="0"/>
        <w:overflowPunct w:val="0"/>
        <w:autoSpaceDE w:val="0"/>
        <w:autoSpaceDN w:val="0"/>
        <w:adjustRightInd w:val="0"/>
        <w:spacing w:after="0" w:line="20" w:lineRule="atLeast"/>
        <w:ind w:left="100"/>
        <w:rPr>
          <w:rFonts w:ascii="Times" w:eastAsia="Times New Roman" w:hAnsi="Times" w:cs="Times"/>
          <w:sz w:val="2"/>
          <w:szCs w:val="2"/>
        </w:rPr>
      </w:pPr>
      <w:r w:rsidRPr="00F22208">
        <w:rPr>
          <w:rFonts w:ascii="Times" w:eastAsia="Times New Roman" w:hAnsi="Times" w:cs="Times"/>
          <w:noProof/>
          <w:sz w:val="2"/>
          <w:szCs w:val="2"/>
          <w:lang w:val="en-US"/>
        </w:rPr>
        <mc:AlternateContent>
          <mc:Choice Requires="wpg">
            <w:drawing>
              <wp:inline distT="0" distB="0" distL="0" distR="0" wp14:anchorId="1F563B79" wp14:editId="12601569">
                <wp:extent cx="5857875" cy="12700"/>
                <wp:effectExtent l="9525" t="9525" r="0" b="0"/>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314" name="Freeform 236"/>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B09A2BB" id="Group 313"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">
                <v:shape id="Freeform 236"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" path="m,l9211,e" filled="f" strokeweight=".22331mm">
                  <v:path arrowok="t" o:connecttype="custom" o:connectlocs="0,0;9211,0" o:connectangles="0,0"/>
                </v:shape>
                <w10:anchorlock/>
              </v:group>
            </w:pict>
          </mc:Fallback>
        </mc:AlternateContent>
      </w:r>
    </w:p>
    <w:p w14:paraId="4F16A968" w14:textId="77777777" w:rsidR="0033186C" w:rsidRPr="00F22208" w:rsidRDefault="0033186C">
      <w:pPr>
        <w:rPr>
          <w:rFonts w:ascii="Times New Roman" w:eastAsia="Book Antiqua" w:hAnsi="Times New Roman" w:cs="Times New Roman"/>
          <w:i/>
          <w:iCs/>
          <w:w w:val="95"/>
          <w:sz w:val="24"/>
          <w:szCs w:val="24"/>
          <w:lang w:val="sr-Latn-CS"/>
        </w:rPr>
      </w:pPr>
      <w:r w:rsidRPr="00F22208">
        <w:rPr>
          <w:rFonts w:ascii="Times New Roman" w:hAnsi="Times New Roman" w:cs="Times New Roman"/>
          <w:i/>
          <w:iCs/>
          <w:w w:val="95"/>
        </w:rPr>
        <w:br w:type="page"/>
      </w:r>
    </w:p>
    <w:p w14:paraId="3A7BEA0F" w14:textId="77777777" w:rsidR="00845754" w:rsidRPr="00F22208" w:rsidRDefault="00845754" w:rsidP="00845754">
      <w:pPr>
        <w:pStyle w:val="BodyText"/>
        <w:kinsoku w:val="0"/>
        <w:overflowPunct w:val="0"/>
        <w:spacing w:before="53"/>
        <w:ind w:left="4011" w:right="4011"/>
        <w:jc w:val="center"/>
        <w:rPr>
          <w:rFonts w:ascii="Times New Roman" w:hAnsi="Times New Roman" w:cs="Times New Roman"/>
          <w:b/>
          <w:szCs w:val="17"/>
          <w:lang w:val="en-GB"/>
        </w:rPr>
      </w:pPr>
      <w:r w:rsidRPr="00F22208">
        <w:rPr>
          <w:rFonts w:ascii="Times New Roman" w:hAnsi="Times New Roman" w:cs="Times New Roman"/>
          <w:b/>
          <w:iCs/>
          <w:szCs w:val="17"/>
          <w:lang w:val="en-GB"/>
        </w:rPr>
        <w:lastRenderedPageBreak/>
        <w:t>ANNEX</w:t>
      </w:r>
      <w:r w:rsidRPr="00F22208">
        <w:rPr>
          <w:rFonts w:ascii="Times New Roman" w:hAnsi="Times New Roman" w:cs="Times New Roman"/>
          <w:b/>
          <w:iCs/>
          <w:spacing w:val="-29"/>
          <w:szCs w:val="17"/>
          <w:lang w:val="en-GB"/>
        </w:rPr>
        <w:t xml:space="preserve"> </w:t>
      </w:r>
      <w:r w:rsidRPr="00F22208">
        <w:rPr>
          <w:rFonts w:ascii="Times New Roman" w:hAnsi="Times New Roman" w:cs="Times New Roman"/>
          <w:b/>
          <w:iCs/>
          <w:szCs w:val="17"/>
          <w:lang w:val="en-GB"/>
        </w:rPr>
        <w:t>I</w:t>
      </w:r>
    </w:p>
    <w:p w14:paraId="3ECF222F" w14:textId="77777777" w:rsidR="00845754" w:rsidRPr="00F22208" w:rsidRDefault="00845754" w:rsidP="00845754">
      <w:pPr>
        <w:pStyle w:val="BodyText"/>
        <w:kinsoku w:val="0"/>
        <w:overflowPunct w:val="0"/>
        <w:ind w:left="0"/>
        <w:rPr>
          <w:rFonts w:ascii="Lucida Sans" w:hAnsi="Lucida Sans" w:cs="Lucida Sans"/>
          <w:i/>
          <w:iCs/>
          <w:sz w:val="16"/>
          <w:szCs w:val="16"/>
          <w:lang w:val="en-GB"/>
        </w:rPr>
      </w:pPr>
    </w:p>
    <w:p w14:paraId="2B5F2BA9" w14:textId="77777777" w:rsidR="00845754" w:rsidRPr="00F22208" w:rsidRDefault="00845754" w:rsidP="00845754">
      <w:pPr>
        <w:pStyle w:val="BodyText"/>
        <w:kinsoku w:val="0"/>
        <w:overflowPunct w:val="0"/>
        <w:spacing w:before="8"/>
        <w:ind w:left="0"/>
        <w:rPr>
          <w:rFonts w:ascii="Lucida Sans" w:hAnsi="Lucida Sans" w:cs="Lucida Sans"/>
          <w:i/>
          <w:iCs/>
          <w:sz w:val="15"/>
          <w:szCs w:val="15"/>
          <w:lang w:val="en-GB"/>
        </w:rPr>
      </w:pPr>
    </w:p>
    <w:p w14:paraId="7D1AA9EA" w14:textId="77777777" w:rsidR="00845754" w:rsidRPr="00F22208" w:rsidRDefault="00845754" w:rsidP="00845754">
      <w:pPr>
        <w:pStyle w:val="BodyText"/>
        <w:kinsoku w:val="0"/>
        <w:overflowPunct w:val="0"/>
        <w:ind w:left="107"/>
        <w:rPr>
          <w:rFonts w:ascii="Times New Roman" w:hAnsi="Times New Roman" w:cs="Times New Roman"/>
          <w:sz w:val="22"/>
          <w:szCs w:val="19"/>
          <w:lang w:val="en-GB"/>
        </w:rPr>
      </w:pPr>
      <w:r w:rsidRPr="00F22208">
        <w:rPr>
          <w:rFonts w:ascii="Times New Roman" w:hAnsi="Times New Roman" w:cs="Times New Roman"/>
          <w:w w:val="95"/>
          <w:sz w:val="22"/>
          <w:lang w:val="en-GB"/>
        </w:rPr>
        <w:t>Annex</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to</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Regulation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(CAA)</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No</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05/2015</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(Part-FCL)</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amended</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1"/>
          <w:w w:val="95"/>
          <w:sz w:val="22"/>
          <w:lang w:val="en-GB"/>
        </w:rPr>
        <w:t>follo</w:t>
      </w:r>
      <w:r w:rsidRPr="00F22208">
        <w:rPr>
          <w:rFonts w:ascii="Times New Roman" w:hAnsi="Times New Roman" w:cs="Times New Roman"/>
          <w:spacing w:val="-2"/>
          <w:w w:val="95"/>
          <w:sz w:val="22"/>
          <w:lang w:val="en-GB"/>
        </w:rPr>
        <w:t>ws:</w:t>
      </w:r>
    </w:p>
    <w:p w14:paraId="02F566B4" w14:textId="77777777" w:rsidR="00845754" w:rsidRPr="00F22208" w:rsidRDefault="00845754" w:rsidP="005B416F">
      <w:pPr>
        <w:pStyle w:val="BodyText"/>
        <w:numPr>
          <w:ilvl w:val="0"/>
          <w:numId w:val="10"/>
        </w:numPr>
        <w:tabs>
          <w:tab w:val="left" w:pos="511"/>
        </w:tabs>
        <w:kinsoku w:val="0"/>
        <w:overflowPunct w:val="0"/>
        <w:autoSpaceDE w:val="0"/>
        <w:autoSpaceDN w:val="0"/>
        <w:adjustRightInd w:val="0"/>
        <w:spacing w:before="132"/>
        <w:ind w:hanging="927"/>
        <w:rPr>
          <w:rFonts w:ascii="Times New Roman" w:hAnsi="Times New Roman" w:cs="Times New Roman"/>
          <w:sz w:val="22"/>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FCL.010,</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definition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‘Basic</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Instrument</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spacing w:val="-3"/>
          <w:w w:val="95"/>
          <w:sz w:val="22"/>
          <w:lang w:val="en-GB"/>
        </w:rPr>
        <w:t xml:space="preserve">Training </w:t>
      </w:r>
      <w:r w:rsidRPr="00F22208">
        <w:rPr>
          <w:rFonts w:ascii="Times New Roman" w:hAnsi="Times New Roman" w:cs="Times New Roman"/>
          <w:w w:val="95"/>
          <w:sz w:val="22"/>
          <w:lang w:val="en-GB"/>
        </w:rPr>
        <w:t>Device’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spacing w:val="-2"/>
          <w:w w:val="95"/>
          <w:sz w:val="22"/>
          <w:lang w:val="en-GB"/>
        </w:rPr>
        <w:t>deleted.</w:t>
      </w:r>
    </w:p>
    <w:p w14:paraId="1B71C210" w14:textId="77777777" w:rsidR="00845754" w:rsidRPr="00F22208" w:rsidRDefault="00845754" w:rsidP="005B416F">
      <w:pPr>
        <w:pStyle w:val="BodyText"/>
        <w:numPr>
          <w:ilvl w:val="0"/>
          <w:numId w:val="10"/>
        </w:numPr>
        <w:tabs>
          <w:tab w:val="left" w:pos="511"/>
        </w:tabs>
        <w:kinsoku w:val="0"/>
        <w:overflowPunct w:val="0"/>
        <w:autoSpaceDE w:val="0"/>
        <w:autoSpaceDN w:val="0"/>
        <w:adjustRightInd w:val="0"/>
        <w:spacing w:before="132"/>
        <w:ind w:left="510" w:hanging="299"/>
        <w:rPr>
          <w:rFonts w:ascii="Times New Roman" w:hAnsi="Times New Roman" w:cs="Times New Roman"/>
          <w:sz w:val="22"/>
          <w:lang w:val="en-GB"/>
        </w:rPr>
      </w:pPr>
      <w:r w:rsidRPr="00F22208">
        <w:rPr>
          <w:rFonts w:ascii="Times New Roman" w:hAnsi="Times New Roman" w:cs="Times New Roman"/>
          <w:w w:val="95"/>
          <w:sz w:val="22"/>
          <w:lang w:val="en-GB"/>
        </w:rPr>
        <w:t>point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FCL.025</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amended</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 xml:space="preserve">as </w:t>
      </w:r>
      <w:r w:rsidRPr="00F22208">
        <w:rPr>
          <w:rFonts w:ascii="Times New Roman" w:hAnsi="Times New Roman" w:cs="Times New Roman"/>
          <w:spacing w:val="-1"/>
          <w:w w:val="95"/>
          <w:sz w:val="22"/>
          <w:lang w:val="en-GB"/>
        </w:rPr>
        <w:t>f</w:t>
      </w:r>
      <w:r w:rsidRPr="00F22208">
        <w:rPr>
          <w:rFonts w:ascii="Times New Roman" w:hAnsi="Times New Roman" w:cs="Times New Roman"/>
          <w:spacing w:val="-2"/>
          <w:w w:val="95"/>
          <w:sz w:val="22"/>
          <w:lang w:val="en-GB"/>
        </w:rPr>
        <w:t>ollows:</w:t>
      </w:r>
    </w:p>
    <w:p w14:paraId="762E9BE8" w14:textId="77777777" w:rsidR="00845754" w:rsidRPr="00F22208" w:rsidRDefault="00845754" w:rsidP="005B416F">
      <w:pPr>
        <w:pStyle w:val="BodyText"/>
        <w:numPr>
          <w:ilvl w:val="1"/>
          <w:numId w:val="10"/>
        </w:numPr>
        <w:tabs>
          <w:tab w:val="left" w:pos="806"/>
        </w:tabs>
        <w:kinsoku w:val="0"/>
        <w:overflowPunct w:val="0"/>
        <w:autoSpaceDE w:val="0"/>
        <w:autoSpaceDN w:val="0"/>
        <w:adjustRightInd w:val="0"/>
        <w:spacing w:before="132"/>
        <w:rPr>
          <w:rFonts w:ascii="Times New Roman" w:hAnsi="Times New Roman" w:cs="Times New Roman"/>
          <w:sz w:val="22"/>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(a),</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(2)</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and</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(3)</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are</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spacing w:val="-1"/>
          <w:w w:val="95"/>
          <w:sz w:val="22"/>
          <w:lang w:val="en-GB"/>
        </w:rPr>
        <w:t>followi</w:t>
      </w:r>
      <w:r w:rsidRPr="00F22208">
        <w:rPr>
          <w:rFonts w:ascii="Times New Roman" w:hAnsi="Times New Roman" w:cs="Times New Roman"/>
          <w:spacing w:val="-2"/>
          <w:w w:val="95"/>
          <w:sz w:val="22"/>
          <w:lang w:val="en-GB"/>
        </w:rPr>
        <w:t>ng:</w:t>
      </w:r>
    </w:p>
    <w:p w14:paraId="751FF7AF" w14:textId="77777777" w:rsidR="00845754" w:rsidRPr="00F22208" w:rsidRDefault="00845754" w:rsidP="00845754">
      <w:pPr>
        <w:pStyle w:val="BodyText"/>
        <w:kinsoku w:val="0"/>
        <w:overflowPunct w:val="0"/>
        <w:spacing w:before="141" w:line="225" w:lineRule="auto"/>
        <w:ind w:left="1138" w:right="103" w:hanging="332"/>
        <w:jc w:val="both"/>
        <w:rPr>
          <w:rFonts w:ascii="Times New Roman" w:hAnsi="Times New Roman" w:cs="Times New Roman"/>
          <w:sz w:val="22"/>
          <w:lang w:val="en-GB"/>
        </w:rPr>
      </w:pPr>
      <w:r w:rsidRPr="00F22208">
        <w:rPr>
          <w:rFonts w:ascii="Times New Roman" w:hAnsi="Times New Roman" w:cs="Times New Roman"/>
          <w:sz w:val="22"/>
          <w:lang w:val="en-GB"/>
        </w:rPr>
        <w:t>‘(2)</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Applicants</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only</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take</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theoretical</w:t>
      </w:r>
      <w:r w:rsidRPr="00F22208">
        <w:rPr>
          <w:rFonts w:ascii="Times New Roman" w:hAnsi="Times New Roman" w:cs="Times New Roman"/>
          <w:spacing w:val="-7"/>
          <w:sz w:val="22"/>
          <w:lang w:val="en-GB"/>
        </w:rPr>
        <w:t xml:space="preserve"> </w:t>
      </w:r>
      <w:r w:rsidRPr="00F22208">
        <w:rPr>
          <w:rFonts w:ascii="Times New Roman" w:hAnsi="Times New Roman" w:cs="Times New Roman"/>
          <w:spacing w:val="-2"/>
          <w:sz w:val="22"/>
          <w:lang w:val="en-GB"/>
        </w:rPr>
        <w:t>knowledge</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examination</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when</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recommended</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declared</w:t>
      </w:r>
      <w:r w:rsidRPr="00F22208">
        <w:rPr>
          <w:rFonts w:ascii="Times New Roman" w:hAnsi="Times New Roman" w:cs="Times New Roman"/>
          <w:spacing w:val="25"/>
          <w:w w:val="88"/>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2"/>
          <w:sz w:val="22"/>
          <w:lang w:val="en-GB"/>
        </w:rPr>
        <w:t>organisation</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approved</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9"/>
          <w:sz w:val="22"/>
          <w:lang w:val="en-GB"/>
        </w:rPr>
        <w:t xml:space="preserve"> </w:t>
      </w:r>
      <w:r w:rsidRPr="00F22208">
        <w:rPr>
          <w:rFonts w:ascii="Times New Roman" w:hAnsi="Times New Roman" w:cs="Times New Roman"/>
          <w:spacing w:val="-2"/>
          <w:sz w:val="22"/>
          <w:lang w:val="en-GB"/>
        </w:rPr>
        <w:t>organisation</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responsible</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their</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45"/>
          <w:w w:val="91"/>
          <w:sz w:val="22"/>
          <w:lang w:val="en-GB"/>
        </w:rPr>
        <w:t xml:space="preserve"> </w:t>
      </w:r>
      <w:r w:rsidRPr="00F22208">
        <w:rPr>
          <w:rFonts w:ascii="Times New Roman" w:hAnsi="Times New Roman" w:cs="Times New Roman"/>
          <w:sz w:val="22"/>
          <w:lang w:val="en-GB"/>
        </w:rPr>
        <w:t>once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they</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have</w:t>
      </w:r>
      <w:r w:rsidRPr="00F22208">
        <w:rPr>
          <w:rFonts w:ascii="Times New Roman" w:hAnsi="Times New Roman" w:cs="Times New Roman"/>
          <w:spacing w:val="11"/>
          <w:sz w:val="22"/>
          <w:lang w:val="en-GB"/>
        </w:rPr>
        <w:t xml:space="preserve"> </w:t>
      </w:r>
      <w:r w:rsidRPr="00F22208">
        <w:rPr>
          <w:rFonts w:ascii="Times New Roman" w:hAnsi="Times New Roman" w:cs="Times New Roman"/>
          <w:spacing w:val="-2"/>
          <w:sz w:val="22"/>
          <w:lang w:val="en-GB"/>
        </w:rPr>
        <w:t>completed</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appropriate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elements</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theoretical</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knowledge</w:t>
      </w:r>
      <w:r w:rsidRPr="00F22208">
        <w:rPr>
          <w:rFonts w:ascii="Times New Roman" w:hAnsi="Times New Roman" w:cs="Times New Roman"/>
          <w:spacing w:val="25"/>
          <w:w w:val="89"/>
          <w:sz w:val="22"/>
          <w:lang w:val="en-GB"/>
        </w:rPr>
        <w:t xml:space="preserve"> </w:t>
      </w:r>
      <w:r w:rsidRPr="00F22208">
        <w:rPr>
          <w:rFonts w:ascii="Times New Roman" w:hAnsi="Times New Roman" w:cs="Times New Roman"/>
          <w:w w:val="95"/>
          <w:sz w:val="22"/>
          <w:lang w:val="en-GB"/>
        </w:rPr>
        <w:t>instruction</w:t>
      </w:r>
      <w:r w:rsidRPr="00F22208">
        <w:rPr>
          <w:rFonts w:ascii="Times New Roman" w:hAnsi="Times New Roman" w:cs="Times New Roman"/>
          <w:spacing w:val="-18"/>
          <w:w w:val="95"/>
          <w:sz w:val="22"/>
          <w:lang w:val="en-GB"/>
        </w:rPr>
        <w:t xml:space="preserve"> </w:t>
      </w:r>
      <w:r w:rsidRPr="00F22208">
        <w:rPr>
          <w:rFonts w:ascii="Times New Roman" w:hAnsi="Times New Roman" w:cs="Times New Roman"/>
          <w:w w:val="95"/>
          <w:sz w:val="22"/>
          <w:lang w:val="en-GB"/>
        </w:rPr>
        <w:t>to</w:t>
      </w:r>
      <w:r w:rsidRPr="00F22208">
        <w:rPr>
          <w:rFonts w:ascii="Times New Roman" w:hAnsi="Times New Roman" w:cs="Times New Roman"/>
          <w:spacing w:val="-19"/>
          <w:w w:val="95"/>
          <w:sz w:val="22"/>
          <w:lang w:val="en-GB"/>
        </w:rPr>
        <w:t xml:space="preserve"> </w:t>
      </w:r>
      <w:r w:rsidRPr="00F22208">
        <w:rPr>
          <w:rFonts w:ascii="Times New Roman" w:hAnsi="Times New Roman" w:cs="Times New Roman"/>
          <w:w w:val="95"/>
          <w:sz w:val="22"/>
          <w:lang w:val="en-GB"/>
        </w:rPr>
        <w:t>a</w:t>
      </w:r>
      <w:r w:rsidRPr="00F22208">
        <w:rPr>
          <w:rFonts w:ascii="Times New Roman" w:hAnsi="Times New Roman" w:cs="Times New Roman"/>
          <w:spacing w:val="-18"/>
          <w:w w:val="95"/>
          <w:sz w:val="22"/>
          <w:lang w:val="en-GB"/>
        </w:rPr>
        <w:t xml:space="preserve"> </w:t>
      </w:r>
      <w:r w:rsidRPr="00F22208">
        <w:rPr>
          <w:rFonts w:ascii="Times New Roman" w:hAnsi="Times New Roman" w:cs="Times New Roman"/>
          <w:spacing w:val="-2"/>
          <w:w w:val="95"/>
          <w:sz w:val="22"/>
          <w:lang w:val="en-GB"/>
        </w:rPr>
        <w:t>satisfactory</w:t>
      </w:r>
      <w:r w:rsidRPr="00F22208">
        <w:rPr>
          <w:rFonts w:ascii="Times New Roman" w:hAnsi="Times New Roman" w:cs="Times New Roman"/>
          <w:spacing w:val="-18"/>
          <w:w w:val="95"/>
          <w:sz w:val="22"/>
          <w:lang w:val="en-GB"/>
        </w:rPr>
        <w:t xml:space="preserve"> </w:t>
      </w:r>
      <w:r w:rsidRPr="00F22208">
        <w:rPr>
          <w:rFonts w:ascii="Times New Roman" w:hAnsi="Times New Roman" w:cs="Times New Roman"/>
          <w:w w:val="95"/>
          <w:sz w:val="22"/>
          <w:lang w:val="en-GB"/>
        </w:rPr>
        <w:t>standard.</w:t>
      </w:r>
    </w:p>
    <w:p w14:paraId="666DDDB2" w14:textId="77777777" w:rsidR="00845754" w:rsidRPr="00F22208" w:rsidRDefault="00845754" w:rsidP="005B416F">
      <w:pPr>
        <w:pStyle w:val="BodyText"/>
        <w:numPr>
          <w:ilvl w:val="0"/>
          <w:numId w:val="10"/>
        </w:numPr>
        <w:tabs>
          <w:tab w:val="left" w:pos="1139"/>
        </w:tabs>
        <w:kinsoku w:val="0"/>
        <w:overflowPunct w:val="0"/>
        <w:autoSpaceDE w:val="0"/>
        <w:autoSpaceDN w:val="0"/>
        <w:adjustRightInd w:val="0"/>
        <w:spacing w:before="146" w:line="210" w:lineRule="exact"/>
        <w:ind w:right="103" w:hanging="298"/>
        <w:jc w:val="both"/>
        <w:rPr>
          <w:rFonts w:ascii="Times New Roman" w:hAnsi="Times New Roman" w:cs="Times New Roman"/>
          <w:sz w:val="22"/>
          <w:lang w:val="en-GB"/>
        </w:rPr>
      </w:pPr>
      <w:r w:rsidRPr="00F22208">
        <w:rPr>
          <w:rFonts w:ascii="Times New Roman" w:hAnsi="Times New Roman" w:cs="Times New Roman"/>
          <w:sz w:val="22"/>
          <w:lang w:val="en-GB"/>
        </w:rPr>
        <w:t>The</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recommendation</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9"/>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valid</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12</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months.</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If</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applicant</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has</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failed</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21"/>
          <w:w w:val="94"/>
          <w:sz w:val="22"/>
          <w:lang w:val="en-GB"/>
        </w:rPr>
        <w:t xml:space="preserve"> </w:t>
      </w:r>
      <w:r w:rsidRPr="00F22208">
        <w:rPr>
          <w:rFonts w:ascii="Times New Roman" w:hAnsi="Times New Roman" w:cs="Times New Roman"/>
          <w:spacing w:val="-2"/>
          <w:sz w:val="22"/>
          <w:lang w:val="en-GB"/>
        </w:rPr>
        <w:t>attempt</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one</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theoretical</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2"/>
          <w:sz w:val="22"/>
          <w:lang w:val="en-GB"/>
        </w:rPr>
        <w:t>knowledge</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examination</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paper</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within</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this</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period</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3"/>
          <w:sz w:val="22"/>
          <w:lang w:val="en-GB"/>
        </w:rPr>
        <w:t>validity</w:t>
      </w:r>
      <w:r w:rsidRPr="00F22208">
        <w:rPr>
          <w:rFonts w:ascii="Times New Roman" w:hAnsi="Times New Roman" w:cs="Times New Roman"/>
          <w:spacing w:val="-2"/>
          <w:sz w:val="22"/>
          <w:lang w:val="en-GB"/>
        </w:rPr>
        <w:t>,</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need</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37"/>
          <w:w w:val="91"/>
          <w:sz w:val="22"/>
          <w:lang w:val="en-GB"/>
        </w:rPr>
        <w:t xml:space="preserve"> </w:t>
      </w:r>
      <w:r w:rsidRPr="00F22208">
        <w:rPr>
          <w:rFonts w:ascii="Times New Roman" w:hAnsi="Times New Roman" w:cs="Times New Roman"/>
          <w:sz w:val="22"/>
          <w:lang w:val="en-GB"/>
        </w:rPr>
        <w:t>further</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determined</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1"/>
          <w:sz w:val="22"/>
          <w:lang w:val="en-GB"/>
        </w:rPr>
        <w:t xml:space="preserve"> </w:t>
      </w:r>
      <w:r w:rsidRPr="00F22208">
        <w:rPr>
          <w:rFonts w:ascii="Times New Roman" w:hAnsi="Times New Roman" w:cs="Times New Roman"/>
          <w:spacing w:val="-2"/>
          <w:sz w:val="22"/>
          <w:lang w:val="en-GB"/>
        </w:rPr>
        <w:t>ATO,</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based</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needs</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applicant.’;</w:t>
      </w:r>
    </w:p>
    <w:p w14:paraId="1FDEEFE0" w14:textId="77777777" w:rsidR="00845754" w:rsidRPr="00F22208" w:rsidRDefault="00845754" w:rsidP="005B416F">
      <w:pPr>
        <w:pStyle w:val="BodyText"/>
        <w:numPr>
          <w:ilvl w:val="0"/>
          <w:numId w:val="11"/>
        </w:numPr>
        <w:tabs>
          <w:tab w:val="left" w:pos="806"/>
        </w:tabs>
        <w:kinsoku w:val="0"/>
        <w:overflowPunct w:val="0"/>
        <w:autoSpaceDE w:val="0"/>
        <w:autoSpaceDN w:val="0"/>
        <w:adjustRightInd w:val="0"/>
        <w:spacing w:before="132"/>
        <w:rPr>
          <w:rFonts w:ascii="Times New Roman" w:hAnsi="Times New Roman" w:cs="Times New Roman"/>
          <w:sz w:val="22"/>
          <w:lang w:val="en-GB"/>
        </w:rPr>
      </w:pPr>
      <w:r w:rsidRPr="00F22208">
        <w:rPr>
          <w:rFonts w:ascii="Times New Roman" w:hAnsi="Times New Roman" w:cs="Times New Roman"/>
          <w:w w:val="95"/>
          <w:sz w:val="22"/>
          <w:lang w:val="en-GB"/>
        </w:rPr>
        <w:t>point</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(b)</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amended</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spacing w:val="-1"/>
          <w:w w:val="95"/>
          <w:sz w:val="22"/>
          <w:lang w:val="en-GB"/>
        </w:rPr>
        <w:t>f</w:t>
      </w:r>
      <w:r w:rsidRPr="00F22208">
        <w:rPr>
          <w:rFonts w:ascii="Times New Roman" w:hAnsi="Times New Roman" w:cs="Times New Roman"/>
          <w:spacing w:val="-2"/>
          <w:w w:val="95"/>
          <w:sz w:val="22"/>
          <w:lang w:val="en-GB"/>
        </w:rPr>
        <w:t>ollows:</w:t>
      </w:r>
    </w:p>
    <w:p w14:paraId="46A521AB" w14:textId="77777777" w:rsidR="00845754" w:rsidRPr="00F22208" w:rsidRDefault="00845754" w:rsidP="005B416F">
      <w:pPr>
        <w:pStyle w:val="BodyText"/>
        <w:numPr>
          <w:ilvl w:val="1"/>
          <w:numId w:val="11"/>
        </w:numPr>
        <w:tabs>
          <w:tab w:val="left" w:pos="1098"/>
        </w:tabs>
        <w:kinsoku w:val="0"/>
        <w:overflowPunct w:val="0"/>
        <w:autoSpaceDE w:val="0"/>
        <w:autoSpaceDN w:val="0"/>
        <w:adjustRightInd w:val="0"/>
        <w:spacing w:before="133"/>
        <w:ind w:hanging="292"/>
        <w:rPr>
          <w:rFonts w:ascii="Times New Roman" w:hAnsi="Times New Roman" w:cs="Times New Roman"/>
          <w:sz w:val="22"/>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first</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paragraph,</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(3)</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1"/>
          <w:w w:val="95"/>
          <w:sz w:val="22"/>
          <w:lang w:val="en-GB"/>
        </w:rPr>
        <w:t>follo</w:t>
      </w:r>
      <w:r w:rsidRPr="00F22208">
        <w:rPr>
          <w:rFonts w:ascii="Times New Roman" w:hAnsi="Times New Roman" w:cs="Times New Roman"/>
          <w:spacing w:val="-2"/>
          <w:w w:val="95"/>
          <w:sz w:val="22"/>
          <w:lang w:val="en-GB"/>
        </w:rPr>
        <w:t>wing:</w:t>
      </w:r>
    </w:p>
    <w:p w14:paraId="480966ED" w14:textId="77777777" w:rsidR="00845754" w:rsidRPr="00F22208" w:rsidRDefault="00845754" w:rsidP="00845754">
      <w:pPr>
        <w:pStyle w:val="BodyText"/>
        <w:kinsoku w:val="0"/>
        <w:overflowPunct w:val="0"/>
        <w:spacing w:before="144" w:line="210" w:lineRule="exact"/>
        <w:ind w:left="1431" w:right="105" w:hanging="334"/>
        <w:jc w:val="both"/>
        <w:rPr>
          <w:rFonts w:ascii="Times New Roman" w:hAnsi="Times New Roman" w:cs="Times New Roman"/>
          <w:sz w:val="22"/>
          <w:lang w:val="en-GB"/>
        </w:rPr>
      </w:pPr>
      <w:r w:rsidRPr="00F22208">
        <w:rPr>
          <w:rFonts w:ascii="Times New Roman" w:hAnsi="Times New Roman" w:cs="Times New Roman"/>
          <w:sz w:val="22"/>
          <w:lang w:val="en-GB"/>
        </w:rPr>
        <w:t>‘(3)</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If</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applicant</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has</w:t>
      </w:r>
      <w:r w:rsidRPr="00F22208">
        <w:rPr>
          <w:rFonts w:ascii="Times New Roman" w:hAnsi="Times New Roman" w:cs="Times New Roman"/>
          <w:spacing w:val="26"/>
          <w:sz w:val="22"/>
          <w:lang w:val="en-GB"/>
        </w:rPr>
        <w:t xml:space="preserve"> </w:t>
      </w:r>
      <w:r w:rsidRPr="00F22208">
        <w:rPr>
          <w:rFonts w:ascii="Times New Roman" w:hAnsi="Times New Roman" w:cs="Times New Roman"/>
          <w:spacing w:val="-2"/>
          <w:sz w:val="22"/>
          <w:lang w:val="en-GB"/>
        </w:rPr>
        <w:t>failed</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pass</w:t>
      </w:r>
      <w:r w:rsidRPr="00F22208">
        <w:rPr>
          <w:rFonts w:ascii="Times New Roman" w:hAnsi="Times New Roman" w:cs="Times New Roman"/>
          <w:spacing w:val="27"/>
          <w:sz w:val="22"/>
          <w:lang w:val="en-GB"/>
        </w:rPr>
        <w:t xml:space="preserve"> </w:t>
      </w:r>
      <w:r w:rsidRPr="00F22208">
        <w:rPr>
          <w:rFonts w:ascii="Times New Roman" w:hAnsi="Times New Roman" w:cs="Times New Roman"/>
          <w:sz w:val="22"/>
          <w:lang w:val="en-GB"/>
        </w:rPr>
        <w:t>one</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29"/>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theoretical</w:t>
      </w:r>
      <w:r w:rsidRPr="00F22208">
        <w:rPr>
          <w:rFonts w:ascii="Times New Roman" w:hAnsi="Times New Roman" w:cs="Times New Roman"/>
          <w:spacing w:val="26"/>
          <w:sz w:val="22"/>
          <w:lang w:val="en-GB"/>
        </w:rPr>
        <w:t xml:space="preserve"> </w:t>
      </w:r>
      <w:r w:rsidRPr="00F22208">
        <w:rPr>
          <w:rFonts w:ascii="Times New Roman" w:hAnsi="Times New Roman" w:cs="Times New Roman"/>
          <w:spacing w:val="-2"/>
          <w:sz w:val="22"/>
          <w:lang w:val="en-GB"/>
        </w:rPr>
        <w:t>knowledge</w:t>
      </w:r>
      <w:r w:rsidRPr="00F22208">
        <w:rPr>
          <w:rFonts w:ascii="Times New Roman" w:hAnsi="Times New Roman" w:cs="Times New Roman"/>
          <w:spacing w:val="26"/>
          <w:sz w:val="22"/>
          <w:lang w:val="en-GB"/>
        </w:rPr>
        <w:t xml:space="preserve"> </w:t>
      </w:r>
      <w:r w:rsidRPr="00F22208">
        <w:rPr>
          <w:rFonts w:ascii="Times New Roman" w:hAnsi="Times New Roman" w:cs="Times New Roman"/>
          <w:sz w:val="22"/>
          <w:lang w:val="en-GB"/>
        </w:rPr>
        <w:t>examination</w:t>
      </w:r>
      <w:r w:rsidRPr="00F22208">
        <w:rPr>
          <w:rFonts w:ascii="Times New Roman" w:hAnsi="Times New Roman" w:cs="Times New Roman"/>
          <w:spacing w:val="25"/>
          <w:sz w:val="22"/>
          <w:lang w:val="en-GB"/>
        </w:rPr>
        <w:t xml:space="preserve"> </w:t>
      </w:r>
      <w:r w:rsidRPr="00F22208">
        <w:rPr>
          <w:rFonts w:ascii="Times New Roman" w:hAnsi="Times New Roman" w:cs="Times New Roman"/>
          <w:sz w:val="22"/>
          <w:lang w:val="en-GB"/>
        </w:rPr>
        <w:t>papers</w:t>
      </w:r>
      <w:r w:rsidRPr="00F22208">
        <w:rPr>
          <w:rFonts w:ascii="Times New Roman" w:hAnsi="Times New Roman" w:cs="Times New Roman"/>
          <w:spacing w:val="27"/>
          <w:sz w:val="22"/>
          <w:lang w:val="en-GB"/>
        </w:rPr>
        <w:t xml:space="preserve"> </w:t>
      </w:r>
      <w:r w:rsidRPr="00F22208">
        <w:rPr>
          <w:rFonts w:ascii="Times New Roman" w:hAnsi="Times New Roman" w:cs="Times New Roman"/>
          <w:sz w:val="22"/>
          <w:lang w:val="en-GB"/>
        </w:rPr>
        <w:t>within</w:t>
      </w:r>
      <w:r w:rsidRPr="00F22208">
        <w:rPr>
          <w:rFonts w:ascii="Times New Roman" w:hAnsi="Times New Roman" w:cs="Times New Roman"/>
          <w:spacing w:val="29"/>
          <w:w w:val="91"/>
          <w:sz w:val="22"/>
          <w:lang w:val="en-GB"/>
        </w:rPr>
        <w:t xml:space="preserve"> </w:t>
      </w:r>
      <w:r w:rsidRPr="00F22208">
        <w:rPr>
          <w:rFonts w:ascii="Times New Roman" w:hAnsi="Times New Roman" w:cs="Times New Roman"/>
          <w:spacing w:val="-2"/>
          <w:sz w:val="22"/>
          <w:lang w:val="en-GB"/>
        </w:rPr>
        <w:t>four</w:t>
      </w:r>
      <w:r w:rsidRPr="00F22208">
        <w:rPr>
          <w:rFonts w:ascii="Times New Roman" w:hAnsi="Times New Roman" w:cs="Times New Roman"/>
          <w:spacing w:val="1"/>
          <w:sz w:val="22"/>
          <w:lang w:val="en-GB"/>
        </w:rPr>
        <w:t xml:space="preserve"> </w:t>
      </w:r>
      <w:r w:rsidRPr="00F22208">
        <w:rPr>
          <w:rFonts w:ascii="Times New Roman" w:hAnsi="Times New Roman" w:cs="Times New Roman"/>
          <w:spacing w:val="-2"/>
          <w:sz w:val="22"/>
          <w:lang w:val="en-GB"/>
        </w:rPr>
        <w:t>attempts,</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has</w:t>
      </w:r>
      <w:r w:rsidRPr="00F22208">
        <w:rPr>
          <w:rFonts w:ascii="Times New Roman" w:hAnsi="Times New Roman" w:cs="Times New Roman"/>
          <w:spacing w:val="2"/>
          <w:sz w:val="22"/>
          <w:lang w:val="en-GB"/>
        </w:rPr>
        <w:t xml:space="preserve"> </w:t>
      </w:r>
      <w:r w:rsidRPr="00F22208">
        <w:rPr>
          <w:rFonts w:ascii="Times New Roman" w:hAnsi="Times New Roman" w:cs="Times New Roman"/>
          <w:spacing w:val="-2"/>
          <w:sz w:val="22"/>
          <w:lang w:val="en-GB"/>
        </w:rPr>
        <w:t>failed</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pass</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all</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papers</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within</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either</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six</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sittings</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period</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mentioned</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28"/>
          <w:w w:val="92"/>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(2),</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applicant</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shall</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retake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spacing w:val="-1"/>
          <w:w w:val="95"/>
          <w:sz w:val="22"/>
          <w:lang w:val="en-GB"/>
        </w:rPr>
        <w:t>compl</w:t>
      </w:r>
      <w:r w:rsidRPr="00F22208">
        <w:rPr>
          <w:rFonts w:ascii="Times New Roman" w:hAnsi="Times New Roman" w:cs="Times New Roman"/>
          <w:spacing w:val="-2"/>
          <w:w w:val="95"/>
          <w:sz w:val="22"/>
          <w:lang w:val="en-GB"/>
        </w:rPr>
        <w:t>ete</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set</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examination</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papers.</w:t>
      </w:r>
    </w:p>
    <w:p w14:paraId="2BBE68B7" w14:textId="77777777" w:rsidR="00845754" w:rsidRPr="00F22208" w:rsidRDefault="00845754" w:rsidP="00845754">
      <w:pPr>
        <w:pStyle w:val="BodyText"/>
        <w:kinsoku w:val="0"/>
        <w:overflowPunct w:val="0"/>
        <w:spacing w:before="141" w:line="225" w:lineRule="auto"/>
        <w:ind w:left="1431" w:right="105"/>
        <w:jc w:val="both"/>
        <w:rPr>
          <w:rFonts w:ascii="Times New Roman" w:hAnsi="Times New Roman" w:cs="Times New Roman"/>
          <w:sz w:val="22"/>
          <w:lang w:val="en-GB"/>
        </w:rPr>
      </w:pPr>
      <w:r w:rsidRPr="00F22208">
        <w:rPr>
          <w:rFonts w:ascii="Times New Roman" w:hAnsi="Times New Roman" w:cs="Times New Roman"/>
          <w:spacing w:val="-2"/>
          <w:w w:val="95"/>
          <w:sz w:val="22"/>
          <w:lang w:val="en-GB"/>
        </w:rPr>
        <w:t xml:space="preserve">Before </w:t>
      </w:r>
      <w:r w:rsidRPr="00F22208">
        <w:rPr>
          <w:rFonts w:ascii="Times New Roman" w:hAnsi="Times New Roman" w:cs="Times New Roman"/>
          <w:w w:val="95"/>
          <w:sz w:val="22"/>
          <w:lang w:val="en-GB"/>
        </w:rPr>
        <w:t>retaking</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theoretical</w:t>
      </w:r>
      <w:r w:rsidRPr="00F22208">
        <w:rPr>
          <w:rFonts w:ascii="Times New Roman" w:hAnsi="Times New Roman" w:cs="Times New Roman"/>
          <w:spacing w:val="-2"/>
          <w:w w:val="95"/>
          <w:sz w:val="22"/>
          <w:lang w:val="en-GB"/>
        </w:rPr>
        <w:t xml:space="preserve"> knowledge</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examinations, the</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applicant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shall</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undertake</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further</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training</w:t>
      </w:r>
      <w:r w:rsidRPr="00F22208">
        <w:rPr>
          <w:rFonts w:ascii="Times New Roman" w:hAnsi="Times New Roman" w:cs="Times New Roman"/>
          <w:spacing w:val="35"/>
          <w:w w:val="90"/>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8"/>
          <w:sz w:val="22"/>
          <w:lang w:val="en-GB"/>
        </w:rPr>
        <w:t xml:space="preserve"> </w:t>
      </w:r>
      <w:r w:rsidRPr="00F22208">
        <w:rPr>
          <w:rFonts w:ascii="Times New Roman" w:hAnsi="Times New Roman" w:cs="Times New Roman"/>
          <w:spacing w:val="-2"/>
          <w:sz w:val="22"/>
          <w:lang w:val="en-GB"/>
        </w:rPr>
        <w:t>ATO.</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extent</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and</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scope</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needed</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determined</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22"/>
          <w:w w:val="9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0"/>
          <w:sz w:val="22"/>
          <w:lang w:val="en-GB"/>
        </w:rPr>
        <w:t xml:space="preserve"> </w:t>
      </w:r>
      <w:r w:rsidRPr="00F22208">
        <w:rPr>
          <w:rFonts w:ascii="Times New Roman" w:hAnsi="Times New Roman" w:cs="Times New Roman"/>
          <w:spacing w:val="-2"/>
          <w:sz w:val="22"/>
          <w:lang w:val="en-GB"/>
        </w:rPr>
        <w:t>ATO,</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based</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needs</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applicant.’;</w:t>
      </w:r>
    </w:p>
    <w:p w14:paraId="42C40D6C" w14:textId="77777777" w:rsidR="00845754" w:rsidRPr="00F22208" w:rsidRDefault="00845754" w:rsidP="005B416F">
      <w:pPr>
        <w:pStyle w:val="BodyText"/>
        <w:numPr>
          <w:ilvl w:val="1"/>
          <w:numId w:val="11"/>
        </w:numPr>
        <w:tabs>
          <w:tab w:val="left" w:pos="1098"/>
        </w:tabs>
        <w:kinsoku w:val="0"/>
        <w:overflowPunct w:val="0"/>
        <w:autoSpaceDE w:val="0"/>
        <w:autoSpaceDN w:val="0"/>
        <w:adjustRightInd w:val="0"/>
        <w:spacing w:before="134"/>
        <w:ind w:hanging="292"/>
        <w:rPr>
          <w:rFonts w:ascii="Times New Roman" w:hAnsi="Times New Roman" w:cs="Times New Roman"/>
          <w:sz w:val="22"/>
          <w:szCs w:val="22"/>
          <w:lang w:val="en-GB"/>
        </w:rPr>
      </w:pPr>
      <w:r w:rsidRPr="00F22208">
        <w:rPr>
          <w:rFonts w:ascii="Times New Roman" w:hAnsi="Times New Roman" w:cs="Times New Roman"/>
          <w:w w:val="95"/>
          <w:sz w:val="22"/>
          <w:szCs w:val="22"/>
          <w:lang w:val="en-GB"/>
        </w:rPr>
        <w:t>the</w:t>
      </w:r>
      <w:r w:rsidRPr="00F22208">
        <w:rPr>
          <w:rFonts w:ascii="Times New Roman" w:hAnsi="Times New Roman" w:cs="Times New Roman"/>
          <w:spacing w:val="-18"/>
          <w:w w:val="95"/>
          <w:sz w:val="22"/>
          <w:szCs w:val="22"/>
          <w:lang w:val="en-GB"/>
        </w:rPr>
        <w:t xml:space="preserve"> </w:t>
      </w:r>
      <w:r w:rsidRPr="00F22208">
        <w:rPr>
          <w:rFonts w:ascii="Times New Roman" w:hAnsi="Times New Roman" w:cs="Times New Roman"/>
          <w:w w:val="95"/>
          <w:sz w:val="22"/>
          <w:szCs w:val="22"/>
          <w:lang w:val="en-GB"/>
        </w:rPr>
        <w:t>second</w:t>
      </w:r>
      <w:r w:rsidRPr="00F22208">
        <w:rPr>
          <w:rFonts w:ascii="Times New Roman" w:hAnsi="Times New Roman" w:cs="Times New Roman"/>
          <w:spacing w:val="-18"/>
          <w:w w:val="95"/>
          <w:sz w:val="22"/>
          <w:szCs w:val="22"/>
          <w:lang w:val="en-GB"/>
        </w:rPr>
        <w:t xml:space="preserve"> </w:t>
      </w:r>
      <w:r w:rsidRPr="00F22208">
        <w:rPr>
          <w:rFonts w:ascii="Times New Roman" w:hAnsi="Times New Roman" w:cs="Times New Roman"/>
          <w:w w:val="95"/>
          <w:sz w:val="22"/>
          <w:szCs w:val="22"/>
          <w:lang w:val="en-GB"/>
        </w:rPr>
        <w:t>paragraph</w:t>
      </w:r>
      <w:r w:rsidRPr="00F22208">
        <w:rPr>
          <w:rFonts w:ascii="Times New Roman" w:hAnsi="Times New Roman" w:cs="Times New Roman"/>
          <w:spacing w:val="-17"/>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18"/>
          <w:w w:val="95"/>
          <w:sz w:val="22"/>
          <w:szCs w:val="22"/>
          <w:lang w:val="en-GB"/>
        </w:rPr>
        <w:t xml:space="preserve"> </w:t>
      </w:r>
      <w:r w:rsidRPr="00F22208">
        <w:rPr>
          <w:rFonts w:ascii="Times New Roman" w:hAnsi="Times New Roman" w:cs="Times New Roman"/>
          <w:spacing w:val="-2"/>
          <w:w w:val="95"/>
          <w:sz w:val="22"/>
          <w:szCs w:val="22"/>
          <w:lang w:val="en-GB"/>
        </w:rPr>
        <w:t>deleted;</w:t>
      </w:r>
    </w:p>
    <w:p w14:paraId="7643B303"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132" w:line="496" w:lineRule="auto"/>
        <w:ind w:right="4964" w:hanging="299"/>
        <w:rPr>
          <w:rFonts w:ascii="Times New Roman" w:hAnsi="Times New Roman" w:cs="Times New Roman"/>
          <w:sz w:val="22"/>
          <w:szCs w:val="22"/>
          <w:lang w:val="en-GB"/>
        </w:rPr>
      </w:pPr>
      <w:r w:rsidRPr="00F22208">
        <w:rPr>
          <w:rFonts w:ascii="Times New Roman" w:hAnsi="Times New Roman" w:cs="Times New Roman"/>
          <w:w w:val="95"/>
          <w:sz w:val="22"/>
          <w:szCs w:val="22"/>
          <w:lang w:val="en-GB"/>
        </w:rPr>
        <w:t>point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FCL.115</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is replaced by</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followi</w:t>
      </w:r>
      <w:r w:rsidRPr="00F22208">
        <w:rPr>
          <w:rFonts w:ascii="Times New Roman" w:hAnsi="Times New Roman" w:cs="Times New Roman"/>
          <w:spacing w:val="-2"/>
          <w:w w:val="95"/>
          <w:sz w:val="22"/>
          <w:szCs w:val="22"/>
          <w:lang w:val="en-GB"/>
        </w:rPr>
        <w:t>ng:</w:t>
      </w:r>
      <w:r w:rsidRPr="00F22208">
        <w:rPr>
          <w:rFonts w:ascii="Times New Roman" w:hAnsi="Times New Roman" w:cs="Times New Roman"/>
          <w:spacing w:val="24"/>
          <w:w w:val="92"/>
          <w:sz w:val="22"/>
          <w:szCs w:val="22"/>
          <w:lang w:val="en-GB"/>
        </w:rPr>
        <w:t xml:space="preserve"> </w:t>
      </w:r>
      <w:r w:rsidRPr="00F22208">
        <w:rPr>
          <w:rFonts w:ascii="Times New Roman" w:hAnsi="Times New Roman" w:cs="Times New Roman"/>
          <w:w w:val="95"/>
          <w:sz w:val="22"/>
          <w:szCs w:val="22"/>
          <w:lang w:val="en-GB"/>
        </w:rPr>
        <w:t>‘</w:t>
      </w:r>
      <w:r w:rsidRPr="00F22208">
        <w:rPr>
          <w:rFonts w:ascii="Times New Roman" w:hAnsi="Times New Roman" w:cs="Times New Roman"/>
          <w:b/>
          <w:bCs/>
          <w:w w:val="95"/>
          <w:sz w:val="22"/>
          <w:szCs w:val="22"/>
          <w:lang w:val="en-GB"/>
        </w:rPr>
        <w:t>FCL.115</w:t>
      </w:r>
      <w:r w:rsidRPr="00F22208">
        <w:rPr>
          <w:rFonts w:ascii="Times New Roman" w:hAnsi="Times New Roman" w:cs="Times New Roman"/>
          <w:b/>
          <w:bCs/>
          <w:spacing w:val="29"/>
          <w:w w:val="95"/>
          <w:sz w:val="22"/>
          <w:szCs w:val="22"/>
          <w:lang w:val="en-GB"/>
        </w:rPr>
        <w:t xml:space="preserve"> </w:t>
      </w:r>
      <w:r w:rsidRPr="00F22208">
        <w:rPr>
          <w:rFonts w:ascii="Times New Roman" w:hAnsi="Times New Roman" w:cs="Times New Roman"/>
          <w:b/>
          <w:bCs/>
          <w:spacing w:val="1"/>
          <w:w w:val="95"/>
          <w:sz w:val="22"/>
          <w:szCs w:val="22"/>
          <w:lang w:val="en-GB"/>
        </w:rPr>
        <w:t>LAPL</w:t>
      </w:r>
      <w:r w:rsidRPr="00F22208">
        <w:rPr>
          <w:rFonts w:ascii="Times New Roman" w:hAnsi="Times New Roman" w:cs="Times New Roman"/>
          <w:b/>
          <w:bCs/>
          <w:spacing w:val="-1"/>
          <w:w w:val="95"/>
          <w:sz w:val="22"/>
          <w:szCs w:val="22"/>
          <w:lang w:val="en-GB"/>
        </w:rPr>
        <w:t xml:space="preserve"> </w:t>
      </w:r>
      <w:r w:rsidRPr="00F22208">
        <w:rPr>
          <w:rFonts w:ascii="Times New Roman" w:hAnsi="Times New Roman" w:cs="Times New Roman"/>
          <w:b/>
          <w:bCs/>
          <w:w w:val="95"/>
          <w:sz w:val="22"/>
          <w:szCs w:val="22"/>
          <w:lang w:val="en-GB"/>
        </w:rPr>
        <w:t xml:space="preserve">— </w:t>
      </w:r>
      <w:r w:rsidRPr="00F22208">
        <w:rPr>
          <w:rFonts w:ascii="Times New Roman" w:hAnsi="Times New Roman" w:cs="Times New Roman"/>
          <w:b/>
          <w:bCs/>
          <w:spacing w:val="-2"/>
          <w:w w:val="95"/>
          <w:sz w:val="22"/>
          <w:szCs w:val="22"/>
          <w:lang w:val="en-GB"/>
        </w:rPr>
        <w:t>Training</w:t>
      </w:r>
      <w:r w:rsidRPr="00F22208">
        <w:rPr>
          <w:rFonts w:ascii="Times New Roman" w:hAnsi="Times New Roman" w:cs="Times New Roman"/>
          <w:b/>
          <w:bCs/>
          <w:spacing w:val="-1"/>
          <w:w w:val="95"/>
          <w:sz w:val="22"/>
          <w:szCs w:val="22"/>
          <w:lang w:val="en-GB"/>
        </w:rPr>
        <w:t xml:space="preserve"> </w:t>
      </w:r>
      <w:r w:rsidRPr="00F22208">
        <w:rPr>
          <w:rFonts w:ascii="Times New Roman" w:hAnsi="Times New Roman" w:cs="Times New Roman"/>
          <w:b/>
          <w:bCs/>
          <w:w w:val="95"/>
          <w:sz w:val="22"/>
          <w:szCs w:val="22"/>
          <w:lang w:val="en-GB"/>
        </w:rPr>
        <w:t>course</w:t>
      </w:r>
    </w:p>
    <w:p w14:paraId="1E375E92"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171" w:lineRule="exact"/>
        <w:rPr>
          <w:rFonts w:ascii="Times New Roman" w:hAnsi="Times New Roman" w:cs="Times New Roman"/>
          <w:sz w:val="22"/>
          <w:szCs w:val="22"/>
          <w:lang w:val="en-GB"/>
        </w:rPr>
      </w:pPr>
      <w:r w:rsidRPr="00F22208">
        <w:rPr>
          <w:rFonts w:ascii="Times New Roman" w:hAnsi="Times New Roman" w:cs="Times New Roman"/>
          <w:sz w:val="22"/>
          <w:szCs w:val="22"/>
          <w:lang w:val="en-GB"/>
        </w:rPr>
        <w:t>Applicants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1"/>
          <w:sz w:val="22"/>
          <w:szCs w:val="22"/>
          <w:lang w:val="en-GB"/>
        </w:rPr>
        <w:t>LAPL</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2"/>
          <w:sz w:val="22"/>
          <w:szCs w:val="22"/>
          <w:lang w:val="en-GB"/>
        </w:rPr>
        <w:t>complete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2"/>
          <w:sz w:val="22"/>
          <w:szCs w:val="22"/>
          <w:lang w:val="en-GB"/>
        </w:rPr>
        <w:t>ATO.</w:t>
      </w:r>
    </w:p>
    <w:p w14:paraId="4D33D0D8"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before="144" w:line="210" w:lineRule="exact"/>
        <w:ind w:right="107"/>
        <w:rPr>
          <w:rFonts w:ascii="Times New Roman" w:hAnsi="Times New Roman" w:cs="Times New Roman"/>
          <w:sz w:val="22"/>
          <w:szCs w:val="22"/>
          <w:lang w:val="en-GB"/>
        </w:rPr>
      </w:pP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course shall include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theoretical</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2"/>
          <w:w w:val="95"/>
          <w:sz w:val="22"/>
          <w:szCs w:val="22"/>
          <w:lang w:val="en-GB"/>
        </w:rPr>
        <w:t>knowledge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 xml:space="preserve">and </w:t>
      </w:r>
      <w:r w:rsidRPr="00F22208">
        <w:rPr>
          <w:rFonts w:ascii="Times New Roman" w:hAnsi="Times New Roman" w:cs="Times New Roman"/>
          <w:spacing w:val="2"/>
          <w:w w:val="95"/>
          <w:sz w:val="22"/>
          <w:szCs w:val="22"/>
          <w:lang w:val="en-GB"/>
        </w:rPr>
        <w:t>flight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instruction appropriate to</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 privileges</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1"/>
          <w:w w:val="95"/>
          <w:sz w:val="22"/>
          <w:szCs w:val="22"/>
          <w:lang w:val="en-GB"/>
        </w:rPr>
        <w:t>LAPL</w:t>
      </w:r>
      <w:r w:rsidRPr="00F22208">
        <w:rPr>
          <w:rFonts w:ascii="Times New Roman" w:hAnsi="Times New Roman" w:cs="Times New Roman"/>
          <w:spacing w:val="28"/>
          <w:w w:val="94"/>
          <w:sz w:val="22"/>
          <w:szCs w:val="22"/>
          <w:lang w:val="en-GB"/>
        </w:rPr>
        <w:t xml:space="preserve"> </w:t>
      </w:r>
      <w:r w:rsidRPr="00F22208">
        <w:rPr>
          <w:rFonts w:ascii="Times New Roman" w:hAnsi="Times New Roman" w:cs="Times New Roman"/>
          <w:w w:val="95"/>
          <w:sz w:val="22"/>
          <w:szCs w:val="22"/>
          <w:lang w:val="en-GB"/>
        </w:rPr>
        <w:t>applied</w:t>
      </w:r>
      <w:r w:rsidRPr="00F22208">
        <w:rPr>
          <w:rFonts w:ascii="Times New Roman" w:hAnsi="Times New Roman" w:cs="Times New Roman"/>
          <w:spacing w:val="-15"/>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4"/>
          <w:w w:val="95"/>
          <w:sz w:val="22"/>
          <w:szCs w:val="22"/>
          <w:lang w:val="en-GB"/>
        </w:rPr>
        <w:t>or</w:t>
      </w:r>
      <w:r w:rsidRPr="00F22208">
        <w:rPr>
          <w:rFonts w:ascii="Times New Roman" w:hAnsi="Times New Roman" w:cs="Times New Roman"/>
          <w:spacing w:val="-3"/>
          <w:w w:val="95"/>
          <w:sz w:val="22"/>
          <w:szCs w:val="22"/>
          <w:lang w:val="en-GB"/>
        </w:rPr>
        <w:t>.</w:t>
      </w:r>
    </w:p>
    <w:p w14:paraId="57DFC516"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before="146" w:line="210" w:lineRule="exact"/>
        <w:ind w:right="107"/>
        <w:rPr>
          <w:rFonts w:ascii="Times New Roman" w:hAnsi="Times New Roman" w:cs="Times New Roman"/>
          <w:sz w:val="22"/>
          <w:szCs w:val="22"/>
          <w:lang w:val="en-GB"/>
        </w:rPr>
      </w:pPr>
      <w:r w:rsidRPr="00F22208">
        <w:rPr>
          <w:rFonts w:ascii="Times New Roman" w:hAnsi="Times New Roman" w:cs="Times New Roman"/>
          <w:sz w:val="22"/>
          <w:szCs w:val="22"/>
          <w:lang w:val="en-GB"/>
        </w:rPr>
        <w:t>Theoretical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knowledge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3"/>
          <w:sz w:val="22"/>
          <w:szCs w:val="22"/>
          <w:lang w:val="en-GB"/>
        </w:rPr>
        <w:t>may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completed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different</w:t>
      </w:r>
      <w:r w:rsidRPr="00F22208">
        <w:rPr>
          <w:rFonts w:ascii="Times New Roman" w:hAnsi="Times New Roman" w:cs="Times New Roman"/>
          <w:spacing w:val="46"/>
          <w:w w:val="87"/>
          <w:sz w:val="22"/>
          <w:szCs w:val="22"/>
          <w:lang w:val="en-GB"/>
        </w:rPr>
        <w:t xml:space="preserve"> </w:t>
      </w:r>
      <w:r w:rsidRPr="00F22208">
        <w:rPr>
          <w:rFonts w:ascii="Times New Roman" w:hAnsi="Times New Roman" w:cs="Times New Roman"/>
          <w:w w:val="95"/>
          <w:sz w:val="22"/>
          <w:szCs w:val="22"/>
          <w:lang w:val="en-GB"/>
        </w:rPr>
        <w:t>from</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one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where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applicants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have</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commenced</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their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training.’;</w:t>
      </w:r>
    </w:p>
    <w:p w14:paraId="3E98B5EF"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132"/>
        <w:ind w:hanging="299"/>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FCL.110.A,</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points</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(b)</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(c)</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are</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replaced</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spacing w:val="-1"/>
          <w:w w:val="95"/>
          <w:sz w:val="22"/>
          <w:szCs w:val="22"/>
          <w:lang w:val="en-GB"/>
        </w:rPr>
        <w:t>followi</w:t>
      </w:r>
      <w:r w:rsidRPr="00F22208">
        <w:rPr>
          <w:rFonts w:ascii="Times New Roman" w:hAnsi="Times New Roman" w:cs="Times New Roman"/>
          <w:spacing w:val="-2"/>
          <w:w w:val="95"/>
          <w:sz w:val="22"/>
          <w:szCs w:val="22"/>
          <w:lang w:val="en-GB"/>
        </w:rPr>
        <w:t>ng:</w:t>
      </w:r>
    </w:p>
    <w:p w14:paraId="03885C9B" w14:textId="77777777" w:rsidR="00845754" w:rsidRPr="00F22208" w:rsidRDefault="00845754" w:rsidP="00845754">
      <w:pPr>
        <w:pStyle w:val="BodyText"/>
        <w:kinsoku w:val="0"/>
        <w:overflowPunct w:val="0"/>
        <w:spacing w:before="141" w:line="225" w:lineRule="auto"/>
        <w:ind w:left="837" w:right="105" w:hanging="327"/>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‘(b)</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Specific</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applicants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holding</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LAPL(S)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SPL</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TMG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extension.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Applicants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29"/>
          <w:w w:val="91"/>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LAPL(A)</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holding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LAPL(S)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SPL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TMG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extension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have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completed</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least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21</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hours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2"/>
          <w:w w:val="96"/>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time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TMGs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after</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endorsement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TMG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extension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complied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1"/>
          <w:w w:val="96"/>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FCL.135.A(a)</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on</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aeroplanes.</w:t>
      </w:r>
    </w:p>
    <w:p w14:paraId="2155646D" w14:textId="77777777" w:rsidR="00845754" w:rsidRPr="00F22208" w:rsidRDefault="00845754" w:rsidP="005B416F">
      <w:pPr>
        <w:pStyle w:val="BodyText"/>
        <w:numPr>
          <w:ilvl w:val="0"/>
          <w:numId w:val="11"/>
        </w:numPr>
        <w:tabs>
          <w:tab w:val="left" w:pos="838"/>
        </w:tabs>
        <w:kinsoku w:val="0"/>
        <w:overflowPunct w:val="0"/>
        <w:autoSpaceDE w:val="0"/>
        <w:autoSpaceDN w:val="0"/>
        <w:adjustRightInd w:val="0"/>
        <w:spacing w:before="134"/>
        <w:ind w:left="837" w:hanging="327"/>
        <w:rPr>
          <w:rFonts w:ascii="Times New Roman" w:hAnsi="Times New Roman" w:cs="Times New Roman"/>
          <w:sz w:val="22"/>
          <w:szCs w:val="22"/>
          <w:lang w:val="en-GB"/>
        </w:rPr>
      </w:pPr>
      <w:r w:rsidRPr="00F22208">
        <w:rPr>
          <w:rFonts w:ascii="Times New Roman" w:hAnsi="Times New Roman" w:cs="Times New Roman"/>
          <w:w w:val="95"/>
          <w:sz w:val="22"/>
          <w:szCs w:val="22"/>
          <w:lang w:val="en-GB"/>
        </w:rPr>
        <w:t>Crediting.</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Applicants</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with</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prior</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experience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PIC</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spacing w:val="-1"/>
          <w:w w:val="95"/>
          <w:sz w:val="22"/>
          <w:szCs w:val="22"/>
          <w:lang w:val="en-GB"/>
        </w:rPr>
        <w:t>ma</w:t>
      </w:r>
      <w:r w:rsidRPr="00F22208">
        <w:rPr>
          <w:rFonts w:ascii="Times New Roman" w:hAnsi="Times New Roman" w:cs="Times New Roman"/>
          <w:spacing w:val="-2"/>
          <w:w w:val="95"/>
          <w:sz w:val="22"/>
          <w:szCs w:val="22"/>
          <w:lang w:val="en-GB"/>
        </w:rPr>
        <w:t>y</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be</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credited</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spacing w:val="-1"/>
          <w:w w:val="95"/>
          <w:sz w:val="22"/>
          <w:szCs w:val="22"/>
          <w:lang w:val="en-GB"/>
        </w:rPr>
        <w:t>to</w:t>
      </w:r>
      <w:r w:rsidRPr="00F22208">
        <w:rPr>
          <w:rFonts w:ascii="Times New Roman" w:hAnsi="Times New Roman" w:cs="Times New Roman"/>
          <w:spacing w:val="-2"/>
          <w:w w:val="95"/>
          <w:sz w:val="22"/>
          <w:szCs w:val="22"/>
          <w:lang w:val="en-GB"/>
        </w:rPr>
        <w:t>wards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requirements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w:t>
      </w:r>
    </w:p>
    <w:p w14:paraId="63FA7353" w14:textId="77777777" w:rsidR="00845754" w:rsidRPr="00F22208" w:rsidRDefault="00845754" w:rsidP="00845754">
      <w:pPr>
        <w:pStyle w:val="BodyText"/>
        <w:kinsoku w:val="0"/>
        <w:overflowPunct w:val="0"/>
        <w:spacing w:before="144" w:line="210" w:lineRule="exact"/>
        <w:ind w:left="837" w:right="107"/>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amount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credit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decided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pilot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undergoes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20"/>
          <w:w w:val="91"/>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basis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pre-entry</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test,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but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any</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case:</w:t>
      </w:r>
    </w:p>
    <w:p w14:paraId="1A272D2B" w14:textId="77777777" w:rsidR="00845754" w:rsidRPr="00F22208" w:rsidRDefault="00845754" w:rsidP="005B416F">
      <w:pPr>
        <w:pStyle w:val="BodyText"/>
        <w:numPr>
          <w:ilvl w:val="0"/>
          <w:numId w:val="13"/>
        </w:numPr>
        <w:tabs>
          <w:tab w:val="left" w:pos="1139"/>
        </w:tabs>
        <w:kinsoku w:val="0"/>
        <w:overflowPunct w:val="0"/>
        <w:autoSpaceDE w:val="0"/>
        <w:autoSpaceDN w:val="0"/>
        <w:adjustRightInd w:val="0"/>
        <w:spacing w:before="132"/>
        <w:ind w:hanging="298"/>
        <w:rPr>
          <w:rFonts w:ascii="Times New Roman" w:hAnsi="Times New Roman" w:cs="Times New Roman"/>
          <w:sz w:val="22"/>
          <w:szCs w:val="22"/>
          <w:lang w:val="en-GB"/>
        </w:rPr>
      </w:pPr>
      <w:r w:rsidRPr="00F22208">
        <w:rPr>
          <w:rFonts w:ascii="Times New Roman" w:hAnsi="Times New Roman" w:cs="Times New Roman"/>
          <w:w w:val="95"/>
          <w:sz w:val="22"/>
          <w:szCs w:val="22"/>
          <w:lang w:val="en-GB"/>
        </w:rPr>
        <w:t>not</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exceed</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total</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spacing w:val="12"/>
          <w:w w:val="95"/>
          <w:sz w:val="22"/>
          <w:szCs w:val="22"/>
          <w:lang w:val="en-GB"/>
        </w:rPr>
        <w:t>f</w:t>
      </w:r>
      <w:r w:rsidRPr="00F22208">
        <w:rPr>
          <w:rFonts w:ascii="Times New Roman" w:hAnsi="Times New Roman" w:cs="Times New Roman"/>
          <w:w w:val="95"/>
          <w:sz w:val="22"/>
          <w:szCs w:val="22"/>
          <w:lang w:val="en-GB"/>
        </w:rPr>
        <w:t>light time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as PIC;</w:t>
      </w:r>
    </w:p>
    <w:p w14:paraId="6BFC8151" w14:textId="77777777" w:rsidR="00845754" w:rsidRPr="00F22208" w:rsidRDefault="00845754" w:rsidP="005B416F">
      <w:pPr>
        <w:pStyle w:val="BodyText"/>
        <w:numPr>
          <w:ilvl w:val="0"/>
          <w:numId w:val="13"/>
        </w:numPr>
        <w:tabs>
          <w:tab w:val="left" w:pos="1139"/>
        </w:tabs>
        <w:kinsoku w:val="0"/>
        <w:overflowPunct w:val="0"/>
        <w:autoSpaceDE w:val="0"/>
        <w:autoSpaceDN w:val="0"/>
        <w:adjustRightInd w:val="0"/>
        <w:spacing w:before="132"/>
        <w:ind w:hanging="298"/>
        <w:rPr>
          <w:rFonts w:ascii="Times New Roman" w:hAnsi="Times New Roman" w:cs="Times New Roman"/>
          <w:sz w:val="22"/>
          <w:szCs w:val="22"/>
          <w:lang w:val="en-GB"/>
        </w:rPr>
      </w:pPr>
      <w:r w:rsidRPr="00F22208">
        <w:rPr>
          <w:rFonts w:ascii="Times New Roman" w:hAnsi="Times New Roman" w:cs="Times New Roman"/>
          <w:w w:val="95"/>
          <w:sz w:val="22"/>
          <w:szCs w:val="22"/>
          <w:lang w:val="en-GB"/>
        </w:rPr>
        <w:t>not</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exceed</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50</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hours</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required</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in</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w:t>
      </w:r>
    </w:p>
    <w:p w14:paraId="50F9F131" w14:textId="77777777" w:rsidR="00845754" w:rsidRPr="00F22208" w:rsidRDefault="00845754" w:rsidP="005B416F">
      <w:pPr>
        <w:pStyle w:val="BodyText"/>
        <w:numPr>
          <w:ilvl w:val="0"/>
          <w:numId w:val="13"/>
        </w:numPr>
        <w:tabs>
          <w:tab w:val="left" w:pos="1139"/>
        </w:tabs>
        <w:kinsoku w:val="0"/>
        <w:overflowPunct w:val="0"/>
        <w:autoSpaceDE w:val="0"/>
        <w:autoSpaceDN w:val="0"/>
        <w:adjustRightInd w:val="0"/>
        <w:spacing w:before="133"/>
        <w:ind w:hanging="298"/>
        <w:rPr>
          <w:rFonts w:ascii="Times New Roman" w:hAnsi="Times New Roman" w:cs="Times New Roman"/>
          <w:sz w:val="22"/>
          <w:szCs w:val="22"/>
          <w:lang w:val="en-GB"/>
        </w:rPr>
      </w:pPr>
      <w:r w:rsidRPr="00F22208">
        <w:rPr>
          <w:rFonts w:ascii="Times New Roman" w:hAnsi="Times New Roman" w:cs="Times New Roman"/>
          <w:w w:val="95"/>
          <w:sz w:val="22"/>
          <w:szCs w:val="22"/>
          <w:lang w:val="en-GB"/>
        </w:rPr>
        <w:t>not</w:t>
      </w:r>
      <w:r w:rsidRPr="00F22208">
        <w:rPr>
          <w:rFonts w:ascii="Times New Roman" w:hAnsi="Times New Roman" w:cs="Times New Roman"/>
          <w:spacing w:val="-20"/>
          <w:w w:val="95"/>
          <w:sz w:val="22"/>
          <w:szCs w:val="22"/>
          <w:lang w:val="en-GB"/>
        </w:rPr>
        <w:t xml:space="preserve"> </w:t>
      </w:r>
      <w:r w:rsidRPr="00F22208">
        <w:rPr>
          <w:rFonts w:ascii="Times New Roman" w:hAnsi="Times New Roman" w:cs="Times New Roman"/>
          <w:w w:val="95"/>
          <w:sz w:val="22"/>
          <w:szCs w:val="22"/>
          <w:lang w:val="en-GB"/>
        </w:rPr>
        <w:t>include</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requirements</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20"/>
          <w:w w:val="95"/>
          <w:sz w:val="22"/>
          <w:szCs w:val="22"/>
          <w:lang w:val="en-GB"/>
        </w:rPr>
        <w:t xml:space="preserve"> </w:t>
      </w:r>
      <w:r w:rsidRPr="00F22208">
        <w:rPr>
          <w:rFonts w:ascii="Times New Roman" w:hAnsi="Times New Roman" w:cs="Times New Roman"/>
          <w:w w:val="95"/>
          <w:sz w:val="22"/>
          <w:szCs w:val="22"/>
          <w:lang w:val="en-GB"/>
        </w:rPr>
        <w:t>(a)(2).’;</w:t>
      </w:r>
    </w:p>
    <w:p w14:paraId="1FA6CCE1"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132"/>
        <w:ind w:hanging="299"/>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FCL.110.H,</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(b)</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replaced</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by 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1"/>
          <w:w w:val="95"/>
          <w:sz w:val="22"/>
          <w:szCs w:val="22"/>
          <w:lang w:val="en-GB"/>
        </w:rPr>
        <w:t>following:</w:t>
      </w:r>
    </w:p>
    <w:p w14:paraId="5D0E92AD" w14:textId="77777777" w:rsidR="00845754" w:rsidRPr="00F22208" w:rsidRDefault="00845754" w:rsidP="00845754">
      <w:pPr>
        <w:pStyle w:val="BodyText"/>
        <w:kinsoku w:val="0"/>
        <w:overflowPunct w:val="0"/>
        <w:spacing w:before="132"/>
        <w:ind w:left="510"/>
        <w:rPr>
          <w:rFonts w:ascii="Times New Roman" w:hAnsi="Times New Roman" w:cs="Times New Roman"/>
          <w:sz w:val="22"/>
          <w:szCs w:val="22"/>
          <w:lang w:val="en-GB"/>
        </w:rPr>
      </w:pPr>
      <w:r w:rsidRPr="00F22208">
        <w:rPr>
          <w:rFonts w:ascii="Times New Roman" w:hAnsi="Times New Roman" w:cs="Times New Roman"/>
          <w:w w:val="95"/>
          <w:sz w:val="22"/>
          <w:szCs w:val="22"/>
          <w:lang w:val="en-GB"/>
        </w:rPr>
        <w:t>‘(b)</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Crediting.</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Applicants</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with</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prior</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experience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as</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PIC</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spacing w:val="-1"/>
          <w:w w:val="95"/>
          <w:sz w:val="22"/>
          <w:szCs w:val="22"/>
          <w:lang w:val="en-GB"/>
        </w:rPr>
        <w:t>ma</w:t>
      </w:r>
      <w:r w:rsidRPr="00F22208">
        <w:rPr>
          <w:rFonts w:ascii="Times New Roman" w:hAnsi="Times New Roman" w:cs="Times New Roman"/>
          <w:spacing w:val="-2"/>
          <w:w w:val="95"/>
          <w:sz w:val="22"/>
          <w:szCs w:val="22"/>
          <w:lang w:val="en-GB"/>
        </w:rPr>
        <w:t>y</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be</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credited</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spacing w:val="-1"/>
          <w:w w:val="95"/>
          <w:sz w:val="22"/>
          <w:szCs w:val="22"/>
          <w:lang w:val="en-GB"/>
        </w:rPr>
        <w:t>to</w:t>
      </w:r>
      <w:r w:rsidRPr="00F22208">
        <w:rPr>
          <w:rFonts w:ascii="Times New Roman" w:hAnsi="Times New Roman" w:cs="Times New Roman"/>
          <w:spacing w:val="-2"/>
          <w:w w:val="95"/>
          <w:sz w:val="22"/>
          <w:szCs w:val="22"/>
          <w:lang w:val="en-GB"/>
        </w:rPr>
        <w:t>wards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requirements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w:t>
      </w:r>
    </w:p>
    <w:p w14:paraId="131DE6DE" w14:textId="77777777" w:rsidR="00845754" w:rsidRPr="00F22208" w:rsidRDefault="00845754" w:rsidP="00845754">
      <w:pPr>
        <w:pStyle w:val="BodyText"/>
        <w:kinsoku w:val="0"/>
        <w:overflowPunct w:val="0"/>
        <w:spacing w:before="144" w:line="210" w:lineRule="exact"/>
        <w:ind w:left="837" w:right="105"/>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amount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credit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decided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pilot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undergoes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lastRenderedPageBreak/>
        <w:t>course,</w:t>
      </w:r>
      <w:r w:rsidRPr="00F22208">
        <w:rPr>
          <w:rFonts w:ascii="Times New Roman" w:hAnsi="Times New Roman" w:cs="Times New Roman"/>
          <w:spacing w:val="20"/>
          <w:w w:val="91"/>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basis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pre-entry</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test,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but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any</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case:</w:t>
      </w:r>
    </w:p>
    <w:p w14:paraId="7D2E9B53" w14:textId="77777777" w:rsidR="00845754" w:rsidRPr="00F22208" w:rsidRDefault="00845754" w:rsidP="005B416F">
      <w:pPr>
        <w:pStyle w:val="BodyText"/>
        <w:numPr>
          <w:ilvl w:val="0"/>
          <w:numId w:val="14"/>
        </w:numPr>
        <w:tabs>
          <w:tab w:val="left" w:pos="1140"/>
        </w:tabs>
        <w:kinsoku w:val="0"/>
        <w:overflowPunct w:val="0"/>
        <w:autoSpaceDE w:val="0"/>
        <w:autoSpaceDN w:val="0"/>
        <w:adjustRightInd w:val="0"/>
        <w:spacing w:before="132"/>
        <w:rPr>
          <w:rFonts w:ascii="Times New Roman" w:hAnsi="Times New Roman" w:cs="Times New Roman"/>
          <w:sz w:val="22"/>
          <w:szCs w:val="22"/>
          <w:lang w:val="en-GB"/>
        </w:rPr>
      </w:pPr>
      <w:r w:rsidRPr="00F22208">
        <w:rPr>
          <w:rFonts w:ascii="Times New Roman" w:hAnsi="Times New Roman" w:cs="Times New Roman"/>
          <w:w w:val="95"/>
          <w:sz w:val="22"/>
          <w:szCs w:val="22"/>
          <w:lang w:val="en-GB"/>
        </w:rPr>
        <w:t>not</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exceed</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total</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spacing w:val="12"/>
          <w:w w:val="95"/>
          <w:sz w:val="22"/>
          <w:szCs w:val="22"/>
          <w:lang w:val="en-GB"/>
        </w:rPr>
        <w:t>f</w:t>
      </w:r>
      <w:r w:rsidRPr="00F22208">
        <w:rPr>
          <w:rFonts w:ascii="Times New Roman" w:hAnsi="Times New Roman" w:cs="Times New Roman"/>
          <w:w w:val="95"/>
          <w:sz w:val="22"/>
          <w:szCs w:val="22"/>
          <w:lang w:val="en-GB"/>
        </w:rPr>
        <w:t>light time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as PIC;</w:t>
      </w:r>
    </w:p>
    <w:p w14:paraId="0009C6B4" w14:textId="77777777" w:rsidR="00845754" w:rsidRPr="00F22208" w:rsidRDefault="00845754" w:rsidP="005B416F">
      <w:pPr>
        <w:pStyle w:val="BodyText"/>
        <w:numPr>
          <w:ilvl w:val="0"/>
          <w:numId w:val="14"/>
        </w:numPr>
        <w:tabs>
          <w:tab w:val="left" w:pos="1140"/>
        </w:tabs>
        <w:kinsoku w:val="0"/>
        <w:overflowPunct w:val="0"/>
        <w:autoSpaceDE w:val="0"/>
        <w:autoSpaceDN w:val="0"/>
        <w:adjustRightInd w:val="0"/>
        <w:spacing w:before="133"/>
        <w:rPr>
          <w:rFonts w:ascii="Times New Roman" w:hAnsi="Times New Roman" w:cs="Times New Roman"/>
          <w:sz w:val="22"/>
          <w:szCs w:val="22"/>
          <w:lang w:val="en-GB"/>
        </w:rPr>
      </w:pPr>
      <w:r w:rsidRPr="00F22208">
        <w:rPr>
          <w:rFonts w:ascii="Times New Roman" w:hAnsi="Times New Roman" w:cs="Times New Roman"/>
          <w:w w:val="95"/>
          <w:sz w:val="22"/>
          <w:szCs w:val="22"/>
          <w:lang w:val="en-GB"/>
        </w:rPr>
        <w:t>not</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exceed</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50</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hours</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required</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in</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w:t>
      </w:r>
    </w:p>
    <w:p w14:paraId="12188B22" w14:textId="77777777" w:rsidR="00845754" w:rsidRPr="00F22208" w:rsidRDefault="00845754" w:rsidP="005B416F">
      <w:pPr>
        <w:pStyle w:val="BodyText"/>
        <w:numPr>
          <w:ilvl w:val="0"/>
          <w:numId w:val="14"/>
        </w:numPr>
        <w:tabs>
          <w:tab w:val="left" w:pos="1140"/>
        </w:tabs>
        <w:kinsoku w:val="0"/>
        <w:overflowPunct w:val="0"/>
        <w:autoSpaceDE w:val="0"/>
        <w:autoSpaceDN w:val="0"/>
        <w:adjustRightInd w:val="0"/>
        <w:spacing w:before="132"/>
        <w:rPr>
          <w:rFonts w:ascii="Times New Roman" w:hAnsi="Times New Roman" w:cs="Times New Roman"/>
          <w:sz w:val="22"/>
          <w:szCs w:val="22"/>
          <w:lang w:val="en-GB"/>
        </w:rPr>
      </w:pPr>
      <w:r w:rsidRPr="00F22208">
        <w:rPr>
          <w:rFonts w:ascii="Times New Roman" w:hAnsi="Times New Roman" w:cs="Times New Roman"/>
          <w:w w:val="95"/>
          <w:sz w:val="22"/>
          <w:szCs w:val="22"/>
          <w:lang w:val="en-GB"/>
        </w:rPr>
        <w:t>not</w:t>
      </w:r>
      <w:r w:rsidRPr="00F22208">
        <w:rPr>
          <w:rFonts w:ascii="Times New Roman" w:hAnsi="Times New Roman" w:cs="Times New Roman"/>
          <w:spacing w:val="-20"/>
          <w:w w:val="95"/>
          <w:sz w:val="22"/>
          <w:szCs w:val="22"/>
          <w:lang w:val="en-GB"/>
        </w:rPr>
        <w:t xml:space="preserve"> </w:t>
      </w:r>
      <w:r w:rsidRPr="00F22208">
        <w:rPr>
          <w:rFonts w:ascii="Times New Roman" w:hAnsi="Times New Roman" w:cs="Times New Roman"/>
          <w:w w:val="95"/>
          <w:sz w:val="22"/>
          <w:szCs w:val="22"/>
          <w:lang w:val="en-GB"/>
        </w:rPr>
        <w:t>include</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requirements</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20"/>
          <w:w w:val="95"/>
          <w:sz w:val="22"/>
          <w:szCs w:val="22"/>
          <w:lang w:val="en-GB"/>
        </w:rPr>
        <w:t xml:space="preserve"> </w:t>
      </w:r>
      <w:r w:rsidRPr="00F22208">
        <w:rPr>
          <w:rFonts w:ascii="Times New Roman" w:hAnsi="Times New Roman" w:cs="Times New Roman"/>
          <w:w w:val="95"/>
          <w:sz w:val="22"/>
          <w:szCs w:val="22"/>
          <w:lang w:val="en-GB"/>
        </w:rPr>
        <w:t>(a)(2).’;</w:t>
      </w:r>
    </w:p>
    <w:p w14:paraId="529E637B" w14:textId="77777777" w:rsidR="00845754" w:rsidRPr="00F22208" w:rsidRDefault="00845754" w:rsidP="00845754">
      <w:pPr>
        <w:pStyle w:val="BodyText"/>
        <w:tabs>
          <w:tab w:val="left" w:pos="511"/>
        </w:tabs>
        <w:kinsoku w:val="0"/>
        <w:overflowPunct w:val="0"/>
        <w:spacing w:before="44"/>
        <w:ind w:left="510"/>
        <w:rPr>
          <w:rFonts w:ascii="Times New Roman" w:hAnsi="Times New Roman" w:cs="Times New Roman"/>
          <w:sz w:val="22"/>
          <w:szCs w:val="19"/>
          <w:lang w:val="en-GB"/>
        </w:rPr>
      </w:pPr>
    </w:p>
    <w:p w14:paraId="215B3BCC"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44"/>
        <w:ind w:hanging="299"/>
        <w:rPr>
          <w:rFonts w:ascii="Times New Roman" w:hAnsi="Times New Roman" w:cs="Times New Roman"/>
          <w:sz w:val="22"/>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point FCL.110.S, point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(c)</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is replaced</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1"/>
          <w:w w:val="95"/>
          <w:sz w:val="22"/>
          <w:lang w:val="en-GB"/>
        </w:rPr>
        <w:t xml:space="preserve"> follo</w:t>
      </w:r>
      <w:r w:rsidRPr="00F22208">
        <w:rPr>
          <w:rFonts w:ascii="Times New Roman" w:hAnsi="Times New Roman" w:cs="Times New Roman"/>
          <w:spacing w:val="-2"/>
          <w:w w:val="95"/>
          <w:sz w:val="22"/>
          <w:lang w:val="en-GB"/>
        </w:rPr>
        <w:t>wing:</w:t>
      </w:r>
    </w:p>
    <w:p w14:paraId="4411C7C4"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79298F0E" w14:textId="77777777" w:rsidR="00845754" w:rsidRPr="00F22208" w:rsidRDefault="00845754" w:rsidP="00845754">
      <w:pPr>
        <w:pStyle w:val="BodyText"/>
        <w:kinsoku w:val="0"/>
        <w:overflowPunct w:val="0"/>
        <w:ind w:left="510"/>
        <w:rPr>
          <w:rFonts w:ascii="Times New Roman" w:hAnsi="Times New Roman" w:cs="Times New Roman"/>
          <w:sz w:val="22"/>
          <w:szCs w:val="19"/>
          <w:lang w:val="en-GB"/>
        </w:rPr>
      </w:pPr>
      <w:r w:rsidRPr="00F22208">
        <w:rPr>
          <w:rFonts w:ascii="Times New Roman" w:hAnsi="Times New Roman" w:cs="Times New Roman"/>
          <w:w w:val="95"/>
          <w:sz w:val="22"/>
          <w:lang w:val="en-GB"/>
        </w:rPr>
        <w:t>‘(c)</w:t>
      </w:r>
      <w:r w:rsidRPr="00F22208">
        <w:rPr>
          <w:rFonts w:ascii="Times New Roman" w:hAnsi="Times New Roman" w:cs="Times New Roman"/>
          <w:spacing w:val="12"/>
          <w:w w:val="95"/>
          <w:sz w:val="22"/>
          <w:lang w:val="en-GB"/>
        </w:rPr>
        <w:t xml:space="preserve"> </w:t>
      </w:r>
      <w:r w:rsidRPr="00F22208">
        <w:rPr>
          <w:rFonts w:ascii="Times New Roman" w:hAnsi="Times New Roman" w:cs="Times New Roman"/>
          <w:w w:val="95"/>
          <w:sz w:val="22"/>
          <w:lang w:val="en-GB"/>
        </w:rPr>
        <w:t>Crediting.</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Applicants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with</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prior</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experience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PIC</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spacing w:val="-3"/>
          <w:w w:val="95"/>
          <w:sz w:val="22"/>
          <w:lang w:val="en-GB"/>
        </w:rPr>
        <w:t>may</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be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credited</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spacing w:val="-1"/>
          <w:w w:val="95"/>
          <w:sz w:val="22"/>
          <w:lang w:val="en-GB"/>
        </w:rPr>
        <w:t>to</w:t>
      </w:r>
      <w:r w:rsidRPr="00F22208">
        <w:rPr>
          <w:rFonts w:ascii="Times New Roman" w:hAnsi="Times New Roman" w:cs="Times New Roman"/>
          <w:spacing w:val="-2"/>
          <w:w w:val="95"/>
          <w:sz w:val="22"/>
          <w:lang w:val="en-GB"/>
        </w:rPr>
        <w:t>wards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requirements</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w:t>
      </w:r>
    </w:p>
    <w:p w14:paraId="4A61F8A8" w14:textId="77777777" w:rsidR="00845754" w:rsidRPr="00F22208" w:rsidRDefault="00845754" w:rsidP="00845754">
      <w:pPr>
        <w:pStyle w:val="BodyText"/>
        <w:kinsoku w:val="0"/>
        <w:overflowPunct w:val="0"/>
        <w:spacing w:before="5"/>
        <w:ind w:left="0"/>
        <w:rPr>
          <w:rFonts w:ascii="Times New Roman" w:hAnsi="Times New Roman" w:cs="Times New Roman"/>
          <w:sz w:val="22"/>
          <w:lang w:val="en-GB"/>
        </w:rPr>
      </w:pPr>
    </w:p>
    <w:p w14:paraId="2B8D2684" w14:textId="77777777" w:rsidR="00845754" w:rsidRPr="00F22208" w:rsidRDefault="00845754" w:rsidP="00845754">
      <w:pPr>
        <w:pStyle w:val="BodyText"/>
        <w:kinsoku w:val="0"/>
        <w:overflowPunct w:val="0"/>
        <w:spacing w:line="210" w:lineRule="exact"/>
        <w:ind w:left="820" w:right="107"/>
        <w:rPr>
          <w:rFonts w:ascii="Times New Roman" w:hAnsi="Times New Roman" w:cs="Times New Roman"/>
          <w:sz w:val="22"/>
          <w:lang w:val="en-GB"/>
        </w:rPr>
      </w:pPr>
      <w:r w:rsidRPr="00F22208">
        <w:rPr>
          <w:rFonts w:ascii="Times New Roman" w:hAnsi="Times New Roman" w:cs="Times New Roman"/>
          <w:sz w:val="22"/>
          <w:lang w:val="en-GB"/>
        </w:rPr>
        <w:t>The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amount</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credit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decided</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where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pilot</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undergoes</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21"/>
          <w:w w:val="91"/>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basis</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pre-entry</w:t>
      </w:r>
      <w:r w:rsidRPr="00F22208">
        <w:rPr>
          <w:rFonts w:ascii="Times New Roman" w:hAnsi="Times New Roman" w:cs="Times New Roman"/>
          <w:spacing w:val="-20"/>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20"/>
          <w:sz w:val="22"/>
          <w:lang w:val="en-GB"/>
        </w:rPr>
        <w:t xml:space="preserve"> </w:t>
      </w:r>
      <w:r w:rsidRPr="00F22208">
        <w:rPr>
          <w:rFonts w:ascii="Times New Roman" w:hAnsi="Times New Roman" w:cs="Times New Roman"/>
          <w:spacing w:val="-2"/>
          <w:sz w:val="22"/>
          <w:lang w:val="en-GB"/>
        </w:rPr>
        <w:t>test,</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but</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any</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case:</w:t>
      </w:r>
    </w:p>
    <w:p w14:paraId="610B557E"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0ADB9DD1" w14:textId="77777777" w:rsidR="00845754" w:rsidRPr="00F22208" w:rsidRDefault="00845754" w:rsidP="005B416F">
      <w:pPr>
        <w:pStyle w:val="BodyText"/>
        <w:numPr>
          <w:ilvl w:val="0"/>
          <w:numId w:val="15"/>
        </w:numPr>
        <w:tabs>
          <w:tab w:val="left" w:pos="1122"/>
        </w:tabs>
        <w:kinsoku w:val="0"/>
        <w:overflowPunct w:val="0"/>
        <w:autoSpaceDE w:val="0"/>
        <w:autoSpaceDN w:val="0"/>
        <w:adjustRightInd w:val="0"/>
        <w:ind w:hanging="298"/>
        <w:rPr>
          <w:rFonts w:ascii="Times New Roman" w:hAnsi="Times New Roman" w:cs="Times New Roman"/>
          <w:sz w:val="22"/>
          <w:szCs w:val="19"/>
          <w:lang w:val="en-GB"/>
        </w:rPr>
      </w:pPr>
      <w:r w:rsidRPr="00F22208">
        <w:rPr>
          <w:rFonts w:ascii="Times New Roman" w:hAnsi="Times New Roman" w:cs="Times New Roman"/>
          <w:w w:val="95"/>
          <w:sz w:val="22"/>
          <w:lang w:val="en-GB"/>
        </w:rPr>
        <w:t>not</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exceed</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the total</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spacing w:val="12"/>
          <w:w w:val="95"/>
          <w:sz w:val="22"/>
          <w:lang w:val="en-GB"/>
        </w:rPr>
        <w:t>f</w:t>
      </w:r>
      <w:r w:rsidRPr="00F22208">
        <w:rPr>
          <w:rFonts w:ascii="Times New Roman" w:hAnsi="Times New Roman" w:cs="Times New Roman"/>
          <w:w w:val="95"/>
          <w:sz w:val="22"/>
          <w:lang w:val="en-GB"/>
        </w:rPr>
        <w:t>light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time</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as PIC;</w:t>
      </w:r>
    </w:p>
    <w:p w14:paraId="264202A4"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4D6C0B65" w14:textId="77777777" w:rsidR="00845754" w:rsidRPr="00F22208" w:rsidRDefault="00845754" w:rsidP="005B416F">
      <w:pPr>
        <w:pStyle w:val="BodyText"/>
        <w:numPr>
          <w:ilvl w:val="0"/>
          <w:numId w:val="15"/>
        </w:numPr>
        <w:tabs>
          <w:tab w:val="left" w:pos="1122"/>
        </w:tabs>
        <w:kinsoku w:val="0"/>
        <w:overflowPunct w:val="0"/>
        <w:autoSpaceDE w:val="0"/>
        <w:autoSpaceDN w:val="0"/>
        <w:adjustRightInd w:val="0"/>
        <w:ind w:hanging="298"/>
        <w:rPr>
          <w:rFonts w:ascii="Times New Roman" w:hAnsi="Times New Roman" w:cs="Times New Roman"/>
          <w:sz w:val="22"/>
          <w:szCs w:val="19"/>
          <w:lang w:val="en-GB"/>
        </w:rPr>
      </w:pPr>
      <w:r w:rsidRPr="00F22208">
        <w:rPr>
          <w:rFonts w:ascii="Times New Roman" w:hAnsi="Times New Roman" w:cs="Times New Roman"/>
          <w:w w:val="95"/>
          <w:sz w:val="22"/>
          <w:lang w:val="en-GB"/>
        </w:rPr>
        <w:t>not</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exceed</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50</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hours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required</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in</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w:t>
      </w:r>
    </w:p>
    <w:p w14:paraId="44FDF5E9"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5DCFCBC7" w14:textId="77777777" w:rsidR="00845754" w:rsidRPr="00F22208" w:rsidRDefault="00845754" w:rsidP="005B416F">
      <w:pPr>
        <w:pStyle w:val="BodyText"/>
        <w:numPr>
          <w:ilvl w:val="0"/>
          <w:numId w:val="15"/>
        </w:numPr>
        <w:tabs>
          <w:tab w:val="left" w:pos="1122"/>
        </w:tabs>
        <w:kinsoku w:val="0"/>
        <w:overflowPunct w:val="0"/>
        <w:autoSpaceDE w:val="0"/>
        <w:autoSpaceDN w:val="0"/>
        <w:adjustRightInd w:val="0"/>
        <w:ind w:hanging="298"/>
        <w:rPr>
          <w:rFonts w:ascii="Times New Roman" w:hAnsi="Times New Roman" w:cs="Times New Roman"/>
          <w:sz w:val="22"/>
          <w:szCs w:val="19"/>
          <w:lang w:val="en-GB"/>
        </w:rPr>
      </w:pPr>
      <w:r w:rsidRPr="00F22208">
        <w:rPr>
          <w:rFonts w:ascii="Times New Roman" w:hAnsi="Times New Roman" w:cs="Times New Roman"/>
          <w:w w:val="95"/>
          <w:sz w:val="22"/>
          <w:lang w:val="en-GB"/>
        </w:rPr>
        <w:t>not</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include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requirements</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points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(2),</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(3)</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and</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(4)</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(a).’;</w:t>
      </w:r>
    </w:p>
    <w:p w14:paraId="07C96CDC" w14:textId="77777777" w:rsidR="00845754" w:rsidRPr="00F22208" w:rsidRDefault="00845754" w:rsidP="00845754">
      <w:pPr>
        <w:pStyle w:val="BodyText"/>
        <w:kinsoku w:val="0"/>
        <w:overflowPunct w:val="0"/>
        <w:spacing w:before="4"/>
        <w:ind w:left="0"/>
        <w:rPr>
          <w:rFonts w:ascii="Times New Roman" w:hAnsi="Times New Roman" w:cs="Times New Roman"/>
          <w:sz w:val="22"/>
          <w:szCs w:val="18"/>
          <w:lang w:val="en-GB"/>
        </w:rPr>
      </w:pPr>
    </w:p>
    <w:p w14:paraId="5561E60C"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299"/>
        <w:rPr>
          <w:rFonts w:ascii="Times New Roman" w:hAnsi="Times New Roman" w:cs="Times New Roman"/>
          <w:sz w:val="22"/>
          <w:szCs w:val="19"/>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FCL.135.S,</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introductory</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phrase</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1"/>
          <w:w w:val="95"/>
          <w:sz w:val="22"/>
          <w:lang w:val="en-GB"/>
        </w:rPr>
        <w:t>followi</w:t>
      </w:r>
      <w:r w:rsidRPr="00F22208">
        <w:rPr>
          <w:rFonts w:ascii="Times New Roman" w:hAnsi="Times New Roman" w:cs="Times New Roman"/>
          <w:spacing w:val="-2"/>
          <w:w w:val="95"/>
          <w:sz w:val="22"/>
          <w:lang w:val="en-GB"/>
        </w:rPr>
        <w:t>ng:</w:t>
      </w:r>
    </w:p>
    <w:p w14:paraId="27C3480E" w14:textId="77777777" w:rsidR="00845754" w:rsidRPr="00F22208" w:rsidRDefault="00845754" w:rsidP="00845754">
      <w:pPr>
        <w:pStyle w:val="BodyText"/>
        <w:kinsoku w:val="0"/>
        <w:overflowPunct w:val="0"/>
        <w:spacing w:before="6"/>
        <w:ind w:left="0"/>
        <w:rPr>
          <w:rFonts w:ascii="Times New Roman" w:hAnsi="Times New Roman" w:cs="Times New Roman"/>
          <w:sz w:val="22"/>
          <w:lang w:val="en-GB"/>
        </w:rPr>
      </w:pPr>
    </w:p>
    <w:p w14:paraId="09B017EE" w14:textId="77777777" w:rsidR="00845754" w:rsidRPr="00F22208" w:rsidRDefault="00845754" w:rsidP="00845754">
      <w:pPr>
        <w:pStyle w:val="BodyText"/>
        <w:kinsoku w:val="0"/>
        <w:overflowPunct w:val="0"/>
        <w:spacing w:line="210" w:lineRule="exact"/>
        <w:ind w:left="510" w:right="107"/>
        <w:rPr>
          <w:rFonts w:ascii="Times New Roman" w:hAnsi="Times New Roman" w:cs="Times New Roman"/>
          <w:sz w:val="22"/>
          <w:lang w:val="en-GB"/>
        </w:rPr>
      </w:pPr>
      <w:r w:rsidRPr="00F22208">
        <w:rPr>
          <w:rFonts w:ascii="Times New Roman" w:hAnsi="Times New Roman" w:cs="Times New Roman"/>
          <w:spacing w:val="1"/>
          <w:sz w:val="22"/>
          <w:lang w:val="en-GB"/>
        </w:rPr>
        <w:t>‘The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privileges</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LAPL(S)</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12"/>
          <w:sz w:val="22"/>
          <w:lang w:val="en-GB"/>
        </w:rPr>
        <w:t xml:space="preserve"> </w:t>
      </w:r>
      <w:r w:rsidRPr="00F22208">
        <w:rPr>
          <w:rFonts w:ascii="Times New Roman" w:hAnsi="Times New Roman" w:cs="Times New Roman"/>
          <w:spacing w:val="-2"/>
          <w:sz w:val="22"/>
          <w:lang w:val="en-GB"/>
        </w:rPr>
        <w:t>extended</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TMG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when</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pilot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has</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completed,</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36"/>
          <w:w w:val="87"/>
          <w:sz w:val="22"/>
          <w:lang w:val="en-GB"/>
        </w:rPr>
        <w:t xml:space="preserve"> </w:t>
      </w:r>
      <w:r w:rsidRPr="00F22208">
        <w:rPr>
          <w:rFonts w:ascii="Times New Roman" w:hAnsi="Times New Roman" w:cs="Times New Roman"/>
          <w:sz w:val="22"/>
          <w:lang w:val="en-GB"/>
        </w:rPr>
        <w:t>least:’;</w:t>
      </w:r>
    </w:p>
    <w:p w14:paraId="4392CCF1"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71CD1E54"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299"/>
        <w:rPr>
          <w:rFonts w:ascii="Times New Roman" w:hAnsi="Times New Roman" w:cs="Times New Roman"/>
          <w:sz w:val="22"/>
          <w:szCs w:val="19"/>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point FCL.110.B,</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point (b)</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replaced by</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
          <w:w w:val="95"/>
          <w:sz w:val="22"/>
          <w:lang w:val="en-GB"/>
        </w:rPr>
        <w:t xml:space="preserve"> follo</w:t>
      </w:r>
      <w:r w:rsidRPr="00F22208">
        <w:rPr>
          <w:rFonts w:ascii="Times New Roman" w:hAnsi="Times New Roman" w:cs="Times New Roman"/>
          <w:spacing w:val="-2"/>
          <w:w w:val="95"/>
          <w:sz w:val="22"/>
          <w:lang w:val="en-GB"/>
        </w:rPr>
        <w:t>wing:</w:t>
      </w:r>
    </w:p>
    <w:p w14:paraId="6511621E" w14:textId="77777777" w:rsidR="00845754" w:rsidRPr="00F22208" w:rsidRDefault="00845754" w:rsidP="00845754">
      <w:pPr>
        <w:pStyle w:val="BodyText"/>
        <w:kinsoku w:val="0"/>
        <w:overflowPunct w:val="0"/>
        <w:spacing w:before="6"/>
        <w:ind w:left="0"/>
        <w:rPr>
          <w:rFonts w:ascii="Times New Roman" w:hAnsi="Times New Roman" w:cs="Times New Roman"/>
          <w:sz w:val="22"/>
          <w:lang w:val="en-GB"/>
        </w:rPr>
      </w:pPr>
    </w:p>
    <w:p w14:paraId="66EDFE6D" w14:textId="77777777" w:rsidR="00845754" w:rsidRPr="00F22208" w:rsidRDefault="00845754" w:rsidP="00845754">
      <w:pPr>
        <w:pStyle w:val="BodyText"/>
        <w:kinsoku w:val="0"/>
        <w:overflowPunct w:val="0"/>
        <w:spacing w:line="210" w:lineRule="exact"/>
        <w:ind w:left="837" w:right="105" w:hanging="327"/>
        <w:jc w:val="both"/>
        <w:rPr>
          <w:rFonts w:ascii="Times New Roman" w:hAnsi="Times New Roman" w:cs="Times New Roman"/>
          <w:sz w:val="22"/>
          <w:lang w:val="en-GB"/>
        </w:rPr>
      </w:pPr>
      <w:r w:rsidRPr="00F22208">
        <w:rPr>
          <w:rFonts w:ascii="Times New Roman" w:hAnsi="Times New Roman" w:cs="Times New Roman"/>
          <w:sz w:val="22"/>
          <w:lang w:val="en-GB"/>
        </w:rPr>
        <w:t>‘(b)</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Crediting.</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Applicants</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with</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prior</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experience</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as</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PIC</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balloons</w:t>
      </w:r>
      <w:r w:rsidRPr="00F22208">
        <w:rPr>
          <w:rFonts w:ascii="Times New Roman" w:hAnsi="Times New Roman" w:cs="Times New Roman"/>
          <w:spacing w:val="-16"/>
          <w:sz w:val="22"/>
          <w:lang w:val="en-GB"/>
        </w:rPr>
        <w:t xml:space="preserve"> </w:t>
      </w:r>
      <w:r w:rsidRPr="00F22208">
        <w:rPr>
          <w:rFonts w:ascii="Times New Roman" w:hAnsi="Times New Roman" w:cs="Times New Roman"/>
          <w:spacing w:val="-2"/>
          <w:sz w:val="22"/>
          <w:lang w:val="en-GB"/>
        </w:rPr>
        <w:t>may</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15"/>
          <w:sz w:val="22"/>
          <w:lang w:val="en-GB"/>
        </w:rPr>
        <w:t xml:space="preserve"> </w:t>
      </w:r>
      <w:r w:rsidRPr="00F22208">
        <w:rPr>
          <w:rFonts w:ascii="Times New Roman" w:hAnsi="Times New Roman" w:cs="Times New Roman"/>
          <w:spacing w:val="-2"/>
          <w:sz w:val="22"/>
          <w:lang w:val="en-GB"/>
        </w:rPr>
        <w:t>credited</w:t>
      </w:r>
      <w:r w:rsidRPr="00F22208">
        <w:rPr>
          <w:rFonts w:ascii="Times New Roman" w:hAnsi="Times New Roman" w:cs="Times New Roman"/>
          <w:spacing w:val="-16"/>
          <w:sz w:val="22"/>
          <w:lang w:val="en-GB"/>
        </w:rPr>
        <w:t xml:space="preserve"> </w:t>
      </w:r>
      <w:r w:rsidRPr="00F22208">
        <w:rPr>
          <w:rFonts w:ascii="Times New Roman" w:hAnsi="Times New Roman" w:cs="Times New Roman"/>
          <w:spacing w:val="-2"/>
          <w:sz w:val="22"/>
          <w:lang w:val="en-GB"/>
        </w:rPr>
        <w:t>towards</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requirements</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31"/>
          <w:w w:val="96"/>
          <w:sz w:val="22"/>
          <w:lang w:val="en-GB"/>
        </w:rPr>
        <w:t xml:space="preserve"> </w:t>
      </w:r>
      <w:r w:rsidRPr="00F22208">
        <w:rPr>
          <w:rFonts w:ascii="Times New Roman" w:hAnsi="Times New Roman" w:cs="Times New Roman"/>
          <w:w w:val="90"/>
          <w:sz w:val="22"/>
          <w:lang w:val="en-GB"/>
        </w:rPr>
        <w:t>point</w:t>
      </w:r>
      <w:r w:rsidRPr="00F22208">
        <w:rPr>
          <w:rFonts w:ascii="Times New Roman" w:hAnsi="Times New Roman" w:cs="Times New Roman"/>
          <w:spacing w:val="5"/>
          <w:w w:val="90"/>
          <w:sz w:val="22"/>
          <w:lang w:val="en-GB"/>
        </w:rPr>
        <w:t xml:space="preserve"> </w:t>
      </w:r>
      <w:r w:rsidRPr="00F22208">
        <w:rPr>
          <w:rFonts w:ascii="Times New Roman" w:hAnsi="Times New Roman" w:cs="Times New Roman"/>
          <w:w w:val="90"/>
          <w:sz w:val="22"/>
          <w:lang w:val="en-GB"/>
        </w:rPr>
        <w:t>(a).</w:t>
      </w:r>
    </w:p>
    <w:p w14:paraId="53467A28" w14:textId="77777777" w:rsidR="00845754" w:rsidRPr="00F22208" w:rsidRDefault="00845754" w:rsidP="00845754">
      <w:pPr>
        <w:pStyle w:val="BodyText"/>
        <w:kinsoku w:val="0"/>
        <w:overflowPunct w:val="0"/>
        <w:spacing w:before="6"/>
        <w:ind w:left="0"/>
        <w:rPr>
          <w:rFonts w:ascii="Times New Roman" w:hAnsi="Times New Roman" w:cs="Times New Roman"/>
          <w:sz w:val="22"/>
          <w:lang w:val="en-GB"/>
        </w:rPr>
      </w:pPr>
    </w:p>
    <w:p w14:paraId="51C93336" w14:textId="77777777" w:rsidR="00845754" w:rsidRPr="00F22208" w:rsidRDefault="00845754" w:rsidP="00845754">
      <w:pPr>
        <w:pStyle w:val="BodyText"/>
        <w:kinsoku w:val="0"/>
        <w:overflowPunct w:val="0"/>
        <w:spacing w:line="210" w:lineRule="exact"/>
        <w:ind w:left="837" w:right="105"/>
        <w:rPr>
          <w:rFonts w:ascii="Times New Roman" w:hAnsi="Times New Roman" w:cs="Times New Roman"/>
          <w:sz w:val="22"/>
          <w:lang w:val="en-GB"/>
        </w:rPr>
      </w:pPr>
      <w:r w:rsidRPr="00F22208">
        <w:rPr>
          <w:rFonts w:ascii="Times New Roman" w:hAnsi="Times New Roman" w:cs="Times New Roman"/>
          <w:sz w:val="22"/>
          <w:lang w:val="en-GB"/>
        </w:rPr>
        <w:t>The</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amount</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credit</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decided</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by</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where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pilot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undergoes</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20"/>
          <w:w w:val="91"/>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basis</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pre-entry</w:t>
      </w:r>
      <w:r w:rsidRPr="00F22208">
        <w:rPr>
          <w:rFonts w:ascii="Times New Roman" w:hAnsi="Times New Roman" w:cs="Times New Roman"/>
          <w:spacing w:val="-21"/>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test,</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but</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any</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case:</w:t>
      </w:r>
    </w:p>
    <w:p w14:paraId="2EBE80ED"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5D64C38F" w14:textId="77777777" w:rsidR="00845754" w:rsidRPr="00F22208" w:rsidRDefault="00845754"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22"/>
          <w:szCs w:val="19"/>
          <w:lang w:val="en-GB"/>
        </w:rPr>
      </w:pPr>
      <w:r w:rsidRPr="00F22208">
        <w:rPr>
          <w:rFonts w:ascii="Times New Roman" w:hAnsi="Times New Roman" w:cs="Times New Roman"/>
          <w:sz w:val="22"/>
          <w:lang w:val="en-GB"/>
        </w:rPr>
        <w:t>not</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exceed</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total</w:t>
      </w:r>
      <w:r w:rsidRPr="00F22208">
        <w:rPr>
          <w:rFonts w:ascii="Times New Roman" w:hAnsi="Times New Roman" w:cs="Times New Roman"/>
          <w:spacing w:val="-22"/>
          <w:sz w:val="22"/>
          <w:lang w:val="en-GB"/>
        </w:rPr>
        <w:t xml:space="preserve"> </w:t>
      </w:r>
      <w:r w:rsidRPr="00F22208">
        <w:rPr>
          <w:rFonts w:ascii="Times New Roman" w:hAnsi="Times New Roman" w:cs="Times New Roman"/>
          <w:spacing w:val="12"/>
          <w:sz w:val="22"/>
          <w:lang w:val="en-GB"/>
        </w:rPr>
        <w:t>f</w:t>
      </w:r>
      <w:r w:rsidRPr="00F22208">
        <w:rPr>
          <w:rFonts w:ascii="Times New Roman" w:hAnsi="Times New Roman" w:cs="Times New Roman"/>
          <w:sz w:val="22"/>
          <w:lang w:val="en-GB"/>
        </w:rPr>
        <w:t>light</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time</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as</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PIC</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21"/>
          <w:sz w:val="22"/>
          <w:lang w:val="en-GB"/>
        </w:rPr>
        <w:t xml:space="preserve"> </w:t>
      </w:r>
      <w:r w:rsidRPr="00F22208">
        <w:rPr>
          <w:rFonts w:ascii="Times New Roman" w:hAnsi="Times New Roman" w:cs="Times New Roman"/>
          <w:sz w:val="22"/>
          <w:lang w:val="en-GB"/>
        </w:rPr>
        <w:t>balloons;</w:t>
      </w:r>
    </w:p>
    <w:p w14:paraId="7DAF3F61" w14:textId="77777777" w:rsidR="00845754" w:rsidRPr="00F22208" w:rsidRDefault="00845754" w:rsidP="00845754">
      <w:pPr>
        <w:pStyle w:val="BodyText"/>
        <w:kinsoku w:val="0"/>
        <w:overflowPunct w:val="0"/>
        <w:spacing w:before="4"/>
        <w:ind w:left="0"/>
        <w:rPr>
          <w:rFonts w:ascii="Times New Roman" w:hAnsi="Times New Roman" w:cs="Times New Roman"/>
          <w:sz w:val="22"/>
          <w:szCs w:val="18"/>
          <w:lang w:val="en-GB"/>
        </w:rPr>
      </w:pPr>
    </w:p>
    <w:p w14:paraId="471F64CC" w14:textId="77777777" w:rsidR="00845754" w:rsidRPr="00F22208" w:rsidRDefault="00845754"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22"/>
          <w:szCs w:val="19"/>
          <w:lang w:val="en-GB"/>
        </w:rPr>
      </w:pPr>
      <w:r w:rsidRPr="00F22208">
        <w:rPr>
          <w:rFonts w:ascii="Times New Roman" w:hAnsi="Times New Roman" w:cs="Times New Roman"/>
          <w:w w:val="95"/>
          <w:sz w:val="22"/>
          <w:lang w:val="en-GB"/>
        </w:rPr>
        <w:t>not</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exceed</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50</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hours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required</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in</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(a);</w:t>
      </w:r>
    </w:p>
    <w:p w14:paraId="1A6AC9FE"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0DD3CD9F" w14:textId="77777777" w:rsidR="00845754" w:rsidRPr="00F22208" w:rsidRDefault="00845754"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22"/>
          <w:szCs w:val="19"/>
          <w:lang w:val="en-GB"/>
        </w:rPr>
      </w:pPr>
      <w:r w:rsidRPr="00F22208">
        <w:rPr>
          <w:rFonts w:ascii="Times New Roman" w:hAnsi="Times New Roman" w:cs="Times New Roman"/>
          <w:w w:val="95"/>
          <w:sz w:val="22"/>
          <w:lang w:val="en-GB"/>
        </w:rPr>
        <w:t>not</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include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requirements</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points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(2)</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and</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(3)</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w:t>
      </w:r>
    </w:p>
    <w:p w14:paraId="11841705"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1373CE85" w14:textId="77777777" w:rsidR="00845754" w:rsidRPr="00F22208" w:rsidRDefault="00845754" w:rsidP="005B416F">
      <w:pPr>
        <w:pStyle w:val="BodyText"/>
        <w:numPr>
          <w:ilvl w:val="0"/>
          <w:numId w:val="12"/>
        </w:numPr>
        <w:tabs>
          <w:tab w:val="left" w:pos="512"/>
        </w:tabs>
        <w:kinsoku w:val="0"/>
        <w:overflowPunct w:val="0"/>
        <w:autoSpaceDE w:val="0"/>
        <w:autoSpaceDN w:val="0"/>
        <w:adjustRightInd w:val="0"/>
        <w:ind w:left="511"/>
        <w:rPr>
          <w:rFonts w:ascii="Times New Roman" w:hAnsi="Times New Roman" w:cs="Times New Roman"/>
          <w:sz w:val="22"/>
          <w:szCs w:val="19"/>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FCL.135.B,</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introductory</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phrase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1"/>
          <w:w w:val="95"/>
          <w:sz w:val="22"/>
          <w:lang w:val="en-GB"/>
        </w:rPr>
        <w:t>following:</w:t>
      </w:r>
    </w:p>
    <w:p w14:paraId="5CC68487" w14:textId="77777777" w:rsidR="00845754" w:rsidRPr="00F22208" w:rsidRDefault="00845754" w:rsidP="00845754">
      <w:pPr>
        <w:pStyle w:val="BodyText"/>
        <w:kinsoku w:val="0"/>
        <w:overflowPunct w:val="0"/>
        <w:spacing w:before="6"/>
        <w:ind w:left="0"/>
        <w:rPr>
          <w:rFonts w:ascii="Times New Roman" w:hAnsi="Times New Roman" w:cs="Times New Roman"/>
          <w:sz w:val="22"/>
          <w:lang w:val="en-GB"/>
        </w:rPr>
      </w:pPr>
    </w:p>
    <w:p w14:paraId="46D7226F" w14:textId="77777777" w:rsidR="00845754" w:rsidRPr="00F22208" w:rsidRDefault="00845754" w:rsidP="00845754">
      <w:pPr>
        <w:pStyle w:val="BodyText"/>
        <w:kinsoku w:val="0"/>
        <w:overflowPunct w:val="0"/>
        <w:spacing w:line="210" w:lineRule="exact"/>
        <w:ind w:left="511" w:right="107"/>
        <w:rPr>
          <w:rFonts w:ascii="Times New Roman" w:hAnsi="Times New Roman" w:cs="Times New Roman"/>
          <w:sz w:val="22"/>
          <w:lang w:val="en-GB"/>
        </w:rPr>
      </w:pPr>
      <w:r w:rsidRPr="00F22208">
        <w:rPr>
          <w:rFonts w:ascii="Times New Roman" w:hAnsi="Times New Roman" w:cs="Times New Roman"/>
          <w:spacing w:val="1"/>
          <w:sz w:val="22"/>
          <w:lang w:val="en-GB"/>
        </w:rPr>
        <w:t>‘The</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privileges</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LAPL(B)</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limited</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balloons</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which</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skill</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test</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was</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taken.</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This</w:t>
      </w:r>
      <w:r w:rsidRPr="00F22208">
        <w:rPr>
          <w:rFonts w:ascii="Times New Roman" w:hAnsi="Times New Roman" w:cs="Times New Roman"/>
          <w:spacing w:val="27"/>
          <w:w w:val="90"/>
          <w:sz w:val="22"/>
          <w:lang w:val="en-GB"/>
        </w:rPr>
        <w:t xml:space="preserve"> </w:t>
      </w:r>
      <w:r w:rsidRPr="00F22208">
        <w:rPr>
          <w:rFonts w:ascii="Times New Roman" w:hAnsi="Times New Roman" w:cs="Times New Roman"/>
          <w:sz w:val="22"/>
          <w:lang w:val="en-GB"/>
        </w:rPr>
        <w:t>limitation</w:t>
      </w:r>
      <w:r w:rsidRPr="00F22208">
        <w:rPr>
          <w:rFonts w:ascii="Times New Roman" w:hAnsi="Times New Roman" w:cs="Times New Roman"/>
          <w:spacing w:val="-17"/>
          <w:sz w:val="22"/>
          <w:lang w:val="en-GB"/>
        </w:rPr>
        <w:t xml:space="preserve"> </w:t>
      </w:r>
      <w:r w:rsidRPr="00F22208">
        <w:rPr>
          <w:rFonts w:ascii="Times New Roman" w:hAnsi="Times New Roman" w:cs="Times New Roman"/>
          <w:spacing w:val="-3"/>
          <w:sz w:val="22"/>
          <w:lang w:val="en-GB"/>
        </w:rPr>
        <w:t>may</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16"/>
          <w:sz w:val="22"/>
          <w:lang w:val="en-GB"/>
        </w:rPr>
        <w:t xml:space="preserve"> </w:t>
      </w:r>
      <w:r w:rsidRPr="00F22208">
        <w:rPr>
          <w:rFonts w:ascii="Times New Roman" w:hAnsi="Times New Roman" w:cs="Times New Roman"/>
          <w:spacing w:val="-2"/>
          <w:sz w:val="22"/>
          <w:lang w:val="en-GB"/>
        </w:rPr>
        <w:t>removed</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when</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pilot</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has</w:t>
      </w:r>
      <w:r w:rsidRPr="00F22208">
        <w:rPr>
          <w:rFonts w:ascii="Times New Roman" w:hAnsi="Times New Roman" w:cs="Times New Roman"/>
          <w:spacing w:val="-16"/>
          <w:sz w:val="22"/>
          <w:lang w:val="en-GB"/>
        </w:rPr>
        <w:t xml:space="preserve"> </w:t>
      </w:r>
      <w:r w:rsidRPr="00F22208">
        <w:rPr>
          <w:rFonts w:ascii="Times New Roman" w:hAnsi="Times New Roman" w:cs="Times New Roman"/>
          <w:spacing w:val="-2"/>
          <w:sz w:val="22"/>
          <w:lang w:val="en-GB"/>
        </w:rPr>
        <w:t>completed</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other</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6"/>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least:’;</w:t>
      </w:r>
    </w:p>
    <w:p w14:paraId="4650CBAC"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24A26D0A" w14:textId="77777777" w:rsidR="00845754" w:rsidRPr="00F22208" w:rsidRDefault="00845754" w:rsidP="005B416F">
      <w:pPr>
        <w:pStyle w:val="BodyText"/>
        <w:numPr>
          <w:ilvl w:val="0"/>
          <w:numId w:val="12"/>
        </w:numPr>
        <w:tabs>
          <w:tab w:val="left" w:pos="512"/>
        </w:tabs>
        <w:kinsoku w:val="0"/>
        <w:overflowPunct w:val="0"/>
        <w:autoSpaceDE w:val="0"/>
        <w:autoSpaceDN w:val="0"/>
        <w:adjustRightInd w:val="0"/>
        <w:ind w:left="511" w:hanging="402"/>
        <w:rPr>
          <w:rFonts w:ascii="Times New Roman" w:hAnsi="Times New Roman" w:cs="Times New Roman"/>
          <w:sz w:val="22"/>
          <w:szCs w:val="19"/>
          <w:lang w:val="en-GB"/>
        </w:rPr>
      </w:pPr>
      <w:r w:rsidRPr="00F22208">
        <w:rPr>
          <w:rFonts w:ascii="Times New Roman" w:hAnsi="Times New Roman" w:cs="Times New Roman"/>
          <w:w w:val="95"/>
          <w:sz w:val="22"/>
          <w:lang w:val="en-GB"/>
        </w:rPr>
        <w:t>point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FCL.210</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is replaced by</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
          <w:w w:val="95"/>
          <w:sz w:val="22"/>
          <w:lang w:val="en-GB"/>
        </w:rPr>
        <w:t xml:space="preserve"> followi</w:t>
      </w:r>
      <w:r w:rsidRPr="00F22208">
        <w:rPr>
          <w:rFonts w:ascii="Times New Roman" w:hAnsi="Times New Roman" w:cs="Times New Roman"/>
          <w:spacing w:val="-2"/>
          <w:w w:val="95"/>
          <w:sz w:val="22"/>
          <w:lang w:val="en-GB"/>
        </w:rPr>
        <w:t>ng:</w:t>
      </w:r>
    </w:p>
    <w:p w14:paraId="063DCD29" w14:textId="77777777" w:rsidR="00845754" w:rsidRPr="00F22208" w:rsidRDefault="00845754" w:rsidP="00845754">
      <w:pPr>
        <w:pStyle w:val="BodyText"/>
        <w:kinsoku w:val="0"/>
        <w:overflowPunct w:val="0"/>
        <w:ind w:left="0"/>
        <w:rPr>
          <w:rFonts w:ascii="Times New Roman" w:hAnsi="Times New Roman" w:cs="Times New Roman"/>
          <w:sz w:val="22"/>
          <w:szCs w:val="18"/>
          <w:lang w:val="en-GB"/>
        </w:rPr>
      </w:pPr>
    </w:p>
    <w:p w14:paraId="0BF45E09" w14:textId="77777777" w:rsidR="00845754" w:rsidRPr="00F22208" w:rsidRDefault="00845754" w:rsidP="00845754">
      <w:pPr>
        <w:pStyle w:val="BodyText"/>
        <w:kinsoku w:val="0"/>
        <w:overflowPunct w:val="0"/>
        <w:spacing w:before="11"/>
        <w:ind w:left="0"/>
        <w:rPr>
          <w:rFonts w:ascii="Times New Roman" w:hAnsi="Times New Roman" w:cs="Times New Roman"/>
          <w:sz w:val="18"/>
          <w:szCs w:val="14"/>
          <w:lang w:val="en-GB"/>
        </w:rPr>
      </w:pPr>
    </w:p>
    <w:p w14:paraId="38C84554" w14:textId="77777777" w:rsidR="00845754" w:rsidRPr="00F22208" w:rsidRDefault="00845754" w:rsidP="00845754">
      <w:pPr>
        <w:pStyle w:val="Heading1"/>
        <w:kinsoku w:val="0"/>
        <w:overflowPunct w:val="0"/>
        <w:ind w:left="511"/>
        <w:rPr>
          <w:rFonts w:ascii="Times New Roman" w:hAnsi="Times New Roman" w:cs="Times New Roman"/>
          <w:b w:val="0"/>
          <w:bCs w:val="0"/>
          <w:sz w:val="22"/>
          <w:szCs w:val="19"/>
          <w:lang w:val="en-GB"/>
        </w:rPr>
      </w:pPr>
      <w:r w:rsidRPr="00F22208">
        <w:rPr>
          <w:rFonts w:ascii="Times New Roman" w:hAnsi="Times New Roman" w:cs="Times New Roman"/>
          <w:b w:val="0"/>
          <w:bCs w:val="0"/>
          <w:w w:val="95"/>
          <w:sz w:val="22"/>
          <w:lang w:val="en-GB"/>
        </w:rPr>
        <w:t>‘</w:t>
      </w:r>
      <w:r w:rsidRPr="00F22208">
        <w:rPr>
          <w:rFonts w:ascii="Times New Roman" w:hAnsi="Times New Roman" w:cs="Times New Roman"/>
          <w:w w:val="95"/>
          <w:sz w:val="22"/>
          <w:lang w:val="en-GB"/>
        </w:rPr>
        <w:t>FCL.210</w:t>
      </w:r>
      <w:r w:rsidRPr="00F22208">
        <w:rPr>
          <w:rFonts w:ascii="Times New Roman" w:hAnsi="Times New Roman" w:cs="Times New Roman"/>
          <w:spacing w:val="34"/>
          <w:w w:val="95"/>
          <w:sz w:val="22"/>
          <w:lang w:val="en-GB"/>
        </w:rPr>
        <w:t xml:space="preserve"> </w:t>
      </w:r>
      <w:r w:rsidRPr="00F22208">
        <w:rPr>
          <w:rFonts w:ascii="Times New Roman" w:hAnsi="Times New Roman" w:cs="Times New Roman"/>
          <w:spacing w:val="-2"/>
          <w:w w:val="95"/>
          <w:sz w:val="22"/>
          <w:lang w:val="en-GB"/>
        </w:rPr>
        <w:t>Training</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course</w:t>
      </w:r>
    </w:p>
    <w:p w14:paraId="76187AFC" w14:textId="77777777" w:rsidR="00845754" w:rsidRPr="00F22208" w:rsidRDefault="00845754" w:rsidP="00845754">
      <w:pPr>
        <w:pStyle w:val="BodyText"/>
        <w:kinsoku w:val="0"/>
        <w:overflowPunct w:val="0"/>
        <w:spacing w:before="8"/>
        <w:ind w:left="0"/>
        <w:rPr>
          <w:rFonts w:ascii="Times New Roman" w:hAnsi="Times New Roman" w:cs="Times New Roman"/>
          <w:b/>
          <w:bCs/>
          <w:sz w:val="32"/>
          <w:szCs w:val="26"/>
          <w:lang w:val="en-GB"/>
        </w:rPr>
      </w:pPr>
    </w:p>
    <w:p w14:paraId="2432FCBA"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ind w:hanging="294"/>
        <w:rPr>
          <w:rFonts w:ascii="Times New Roman" w:hAnsi="Times New Roman" w:cs="Times New Roman"/>
          <w:sz w:val="22"/>
          <w:szCs w:val="19"/>
          <w:lang w:val="en-GB"/>
        </w:rPr>
      </w:pPr>
      <w:r w:rsidRPr="00F22208">
        <w:rPr>
          <w:rFonts w:ascii="Times New Roman" w:hAnsi="Times New Roman" w:cs="Times New Roman"/>
          <w:sz w:val="22"/>
          <w:lang w:val="en-GB"/>
        </w:rPr>
        <w:t>Applicants</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BPL,</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SPL</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PPL</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complete</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ATO.</w:t>
      </w:r>
    </w:p>
    <w:p w14:paraId="531623B1" w14:textId="77777777" w:rsidR="00845754" w:rsidRPr="00F22208" w:rsidRDefault="00845754" w:rsidP="00845754">
      <w:pPr>
        <w:pStyle w:val="BodyText"/>
        <w:kinsoku w:val="0"/>
        <w:overflowPunct w:val="0"/>
        <w:spacing w:before="6"/>
        <w:ind w:left="0"/>
        <w:rPr>
          <w:rFonts w:ascii="Times New Roman" w:hAnsi="Times New Roman" w:cs="Times New Roman"/>
          <w:sz w:val="22"/>
          <w:lang w:val="en-GB"/>
        </w:rPr>
      </w:pPr>
    </w:p>
    <w:p w14:paraId="13641904"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210" w:lineRule="exact"/>
        <w:ind w:right="104" w:hanging="294"/>
        <w:jc w:val="both"/>
        <w:rPr>
          <w:rFonts w:ascii="Times New Roman" w:hAnsi="Times New Roman" w:cs="Times New Roman"/>
          <w:sz w:val="22"/>
          <w:lang w:val="en-GB"/>
        </w:rPr>
      </w:pP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course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shall</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include</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theoretical</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spacing w:val="-1"/>
          <w:w w:val="95"/>
          <w:sz w:val="22"/>
          <w:lang w:val="en-GB"/>
        </w:rPr>
        <w:t>kno</w:t>
      </w:r>
      <w:r w:rsidRPr="00F22208">
        <w:rPr>
          <w:rFonts w:ascii="Times New Roman" w:hAnsi="Times New Roman" w:cs="Times New Roman"/>
          <w:spacing w:val="-2"/>
          <w:w w:val="95"/>
          <w:sz w:val="22"/>
          <w:lang w:val="en-GB"/>
        </w:rPr>
        <w:t>wledge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and</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2"/>
          <w:w w:val="95"/>
          <w:sz w:val="22"/>
          <w:lang w:val="en-GB"/>
        </w:rPr>
        <w:t>flight</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instruction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appropriate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to</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privileges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BPL,</w:t>
      </w:r>
      <w:r w:rsidRPr="00F22208">
        <w:rPr>
          <w:rFonts w:ascii="Times New Roman" w:hAnsi="Times New Roman" w:cs="Times New Roman"/>
          <w:spacing w:val="32"/>
          <w:w w:val="89"/>
          <w:sz w:val="22"/>
          <w:lang w:val="en-GB"/>
        </w:rPr>
        <w:t xml:space="preserve"> </w:t>
      </w:r>
      <w:r w:rsidRPr="00F22208">
        <w:rPr>
          <w:rFonts w:ascii="Times New Roman" w:hAnsi="Times New Roman" w:cs="Times New Roman"/>
          <w:w w:val="95"/>
          <w:sz w:val="22"/>
          <w:lang w:val="en-GB"/>
        </w:rPr>
        <w:t>SPL</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or</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PPL</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applied</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3"/>
          <w:w w:val="95"/>
          <w:sz w:val="22"/>
          <w:lang w:val="en-GB"/>
        </w:rPr>
        <w:t>f</w:t>
      </w:r>
      <w:r w:rsidRPr="00F22208">
        <w:rPr>
          <w:rFonts w:ascii="Times New Roman" w:hAnsi="Times New Roman" w:cs="Times New Roman"/>
          <w:spacing w:val="-4"/>
          <w:w w:val="95"/>
          <w:sz w:val="22"/>
          <w:lang w:val="en-GB"/>
        </w:rPr>
        <w:t>or</w:t>
      </w:r>
      <w:r w:rsidRPr="00F22208">
        <w:rPr>
          <w:rFonts w:ascii="Times New Roman" w:hAnsi="Times New Roman" w:cs="Times New Roman"/>
          <w:spacing w:val="-3"/>
          <w:w w:val="95"/>
          <w:sz w:val="22"/>
          <w:lang w:val="en-GB"/>
        </w:rPr>
        <w:t>.</w:t>
      </w:r>
    </w:p>
    <w:p w14:paraId="02206E85" w14:textId="77777777" w:rsidR="00845754" w:rsidRPr="00F22208" w:rsidRDefault="00845754" w:rsidP="00845754">
      <w:pPr>
        <w:pStyle w:val="BodyText"/>
        <w:kinsoku w:val="0"/>
        <w:overflowPunct w:val="0"/>
        <w:spacing w:before="6"/>
        <w:ind w:left="0"/>
        <w:rPr>
          <w:rFonts w:ascii="Times New Roman" w:hAnsi="Times New Roman" w:cs="Times New Roman"/>
          <w:sz w:val="22"/>
          <w:lang w:val="en-GB"/>
        </w:rPr>
      </w:pPr>
    </w:p>
    <w:p w14:paraId="313CA368"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210" w:lineRule="exact"/>
        <w:ind w:right="105" w:hanging="294"/>
        <w:jc w:val="both"/>
        <w:rPr>
          <w:rFonts w:ascii="Times New Roman" w:hAnsi="Times New Roman" w:cs="Times New Roman"/>
          <w:sz w:val="22"/>
          <w:lang w:val="en-GB"/>
        </w:rPr>
      </w:pPr>
      <w:r w:rsidRPr="00F22208">
        <w:rPr>
          <w:rFonts w:ascii="Times New Roman" w:hAnsi="Times New Roman" w:cs="Times New Roman"/>
          <w:sz w:val="22"/>
          <w:lang w:val="en-GB"/>
        </w:rPr>
        <w:t>Theoretical</w:t>
      </w:r>
      <w:r w:rsidRPr="00F22208">
        <w:rPr>
          <w:rFonts w:ascii="Times New Roman" w:hAnsi="Times New Roman" w:cs="Times New Roman"/>
          <w:spacing w:val="-6"/>
          <w:sz w:val="22"/>
          <w:lang w:val="en-GB"/>
        </w:rPr>
        <w:t xml:space="preserve"> </w:t>
      </w:r>
      <w:r w:rsidRPr="00F22208">
        <w:rPr>
          <w:rFonts w:ascii="Times New Roman" w:hAnsi="Times New Roman" w:cs="Times New Roman"/>
          <w:spacing w:val="-2"/>
          <w:sz w:val="22"/>
          <w:lang w:val="en-GB"/>
        </w:rPr>
        <w:t>knowledge</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instruction</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and</w:t>
      </w:r>
      <w:r w:rsidRPr="00F22208">
        <w:rPr>
          <w:rFonts w:ascii="Times New Roman" w:hAnsi="Times New Roman" w:cs="Times New Roman"/>
          <w:spacing w:val="-5"/>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instruction</w:t>
      </w:r>
      <w:r w:rsidRPr="00F22208">
        <w:rPr>
          <w:rFonts w:ascii="Times New Roman" w:hAnsi="Times New Roman" w:cs="Times New Roman"/>
          <w:spacing w:val="-4"/>
          <w:sz w:val="22"/>
          <w:lang w:val="en-GB"/>
        </w:rPr>
        <w:t xml:space="preserve"> </w:t>
      </w:r>
      <w:r w:rsidRPr="00F22208">
        <w:rPr>
          <w:rFonts w:ascii="Times New Roman" w:hAnsi="Times New Roman" w:cs="Times New Roman"/>
          <w:spacing w:val="-3"/>
          <w:sz w:val="22"/>
          <w:lang w:val="en-GB"/>
        </w:rPr>
        <w:t>may</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5"/>
          <w:sz w:val="22"/>
          <w:lang w:val="en-GB"/>
        </w:rPr>
        <w:t xml:space="preserve"> </w:t>
      </w:r>
      <w:r w:rsidRPr="00F22208">
        <w:rPr>
          <w:rFonts w:ascii="Times New Roman" w:hAnsi="Times New Roman" w:cs="Times New Roman"/>
          <w:spacing w:val="-2"/>
          <w:sz w:val="22"/>
          <w:lang w:val="en-GB"/>
        </w:rPr>
        <w:t>completed</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5"/>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5"/>
          <w:sz w:val="22"/>
          <w:lang w:val="en-GB"/>
        </w:rPr>
        <w:t xml:space="preserve"> </w:t>
      </w:r>
      <w:r w:rsidRPr="00F22208">
        <w:rPr>
          <w:rFonts w:ascii="Times New Roman" w:hAnsi="Times New Roman" w:cs="Times New Roman"/>
          <w:spacing w:val="-2"/>
          <w:sz w:val="22"/>
          <w:lang w:val="en-GB"/>
        </w:rPr>
        <w:t>different</w:t>
      </w:r>
      <w:r w:rsidRPr="00F22208">
        <w:rPr>
          <w:rFonts w:ascii="Times New Roman" w:hAnsi="Times New Roman" w:cs="Times New Roman"/>
          <w:spacing w:val="46"/>
          <w:w w:val="87"/>
          <w:sz w:val="22"/>
          <w:lang w:val="en-GB"/>
        </w:rPr>
        <w:t xml:space="preserve"> </w:t>
      </w:r>
      <w:r w:rsidRPr="00F22208">
        <w:rPr>
          <w:rFonts w:ascii="Times New Roman" w:hAnsi="Times New Roman" w:cs="Times New Roman"/>
          <w:w w:val="95"/>
          <w:sz w:val="22"/>
          <w:lang w:val="en-GB"/>
        </w:rPr>
        <w:t>from</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one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where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applicants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have</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commenced</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their</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training.’;</w:t>
      </w:r>
    </w:p>
    <w:p w14:paraId="7E55A45F" w14:textId="77777777" w:rsidR="00845754" w:rsidRPr="00F22208" w:rsidRDefault="00845754" w:rsidP="00845754">
      <w:pPr>
        <w:pStyle w:val="BodyText"/>
        <w:kinsoku w:val="0"/>
        <w:overflowPunct w:val="0"/>
        <w:spacing w:before="4"/>
        <w:ind w:left="0"/>
        <w:rPr>
          <w:rFonts w:ascii="Times New Roman" w:hAnsi="Times New Roman" w:cs="Times New Roman"/>
          <w:sz w:val="22"/>
          <w:szCs w:val="18"/>
          <w:lang w:val="en-GB"/>
        </w:rPr>
      </w:pPr>
    </w:p>
    <w:p w14:paraId="368FCE51"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left="511" w:hanging="402"/>
        <w:rPr>
          <w:rFonts w:ascii="Times New Roman" w:hAnsi="Times New Roman" w:cs="Times New Roman"/>
          <w:sz w:val="22"/>
          <w:szCs w:val="19"/>
          <w:lang w:val="en-GB"/>
        </w:rPr>
      </w:pPr>
      <w:r w:rsidRPr="00F22208">
        <w:rPr>
          <w:rFonts w:ascii="Times New Roman" w:hAnsi="Times New Roman" w:cs="Times New Roman"/>
          <w:w w:val="95"/>
          <w:sz w:val="22"/>
          <w:lang w:val="en-GB"/>
        </w:rPr>
        <w:lastRenderedPageBreak/>
        <w:t>in</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FCL.210.A,</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points</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(b)</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and</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(c)</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are</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spacing w:val="-1"/>
          <w:w w:val="95"/>
          <w:sz w:val="22"/>
          <w:lang w:val="en-GB"/>
        </w:rPr>
        <w:t>followi</w:t>
      </w:r>
      <w:r w:rsidRPr="00F22208">
        <w:rPr>
          <w:rFonts w:ascii="Times New Roman" w:hAnsi="Times New Roman" w:cs="Times New Roman"/>
          <w:spacing w:val="-2"/>
          <w:w w:val="95"/>
          <w:sz w:val="22"/>
          <w:lang w:val="en-GB"/>
        </w:rPr>
        <w:t>ng:</w:t>
      </w:r>
    </w:p>
    <w:p w14:paraId="45EAD25E" w14:textId="77777777" w:rsidR="00845754" w:rsidRPr="00F22208" w:rsidRDefault="00845754" w:rsidP="00845754">
      <w:pPr>
        <w:pStyle w:val="BodyText"/>
        <w:kinsoku w:val="0"/>
        <w:overflowPunct w:val="0"/>
        <w:spacing w:before="3"/>
        <w:ind w:left="0"/>
        <w:rPr>
          <w:rFonts w:ascii="Times New Roman" w:hAnsi="Times New Roman" w:cs="Times New Roman"/>
          <w:sz w:val="22"/>
          <w:lang w:val="en-GB"/>
        </w:rPr>
      </w:pPr>
    </w:p>
    <w:p w14:paraId="5C952AED" w14:textId="77777777" w:rsidR="00845754" w:rsidRPr="00F22208" w:rsidRDefault="00845754" w:rsidP="00845754">
      <w:pPr>
        <w:pStyle w:val="BodyText"/>
        <w:kinsoku w:val="0"/>
        <w:overflowPunct w:val="0"/>
        <w:spacing w:line="225" w:lineRule="auto"/>
        <w:ind w:left="837" w:right="102" w:hanging="327"/>
        <w:jc w:val="both"/>
        <w:rPr>
          <w:rFonts w:ascii="Times New Roman" w:hAnsi="Times New Roman" w:cs="Times New Roman"/>
          <w:sz w:val="22"/>
          <w:lang w:val="en-GB"/>
        </w:rPr>
      </w:pPr>
      <w:r w:rsidRPr="00F22208">
        <w:rPr>
          <w:rFonts w:ascii="Times New Roman" w:hAnsi="Times New Roman" w:cs="Times New Roman"/>
          <w:sz w:val="22"/>
          <w:lang w:val="en-GB"/>
        </w:rPr>
        <w:t>‘(b)</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Specific</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requirements</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applicants</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holding</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LAPL(A).</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Applicants</w:t>
      </w:r>
      <w:r w:rsidRPr="00F22208">
        <w:rPr>
          <w:rFonts w:ascii="Times New Roman" w:hAnsi="Times New Roman" w:cs="Times New Roman"/>
          <w:spacing w:val="-9"/>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PPL(A)</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holding</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LAPL(A)</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26"/>
          <w:w w:val="89"/>
          <w:sz w:val="22"/>
          <w:lang w:val="en-GB"/>
        </w:rPr>
        <w:t xml:space="preserve"> </w:t>
      </w:r>
      <w:r w:rsidRPr="00F22208">
        <w:rPr>
          <w:rFonts w:ascii="Times New Roman" w:hAnsi="Times New Roman" w:cs="Times New Roman"/>
          <w:sz w:val="22"/>
          <w:lang w:val="en-GB"/>
        </w:rPr>
        <w:t>have</w:t>
      </w:r>
      <w:r w:rsidRPr="00F22208">
        <w:rPr>
          <w:rFonts w:ascii="Times New Roman" w:hAnsi="Times New Roman" w:cs="Times New Roman"/>
          <w:spacing w:val="5"/>
          <w:sz w:val="22"/>
          <w:lang w:val="en-GB"/>
        </w:rPr>
        <w:t xml:space="preserve"> </w:t>
      </w:r>
      <w:r w:rsidRPr="00F22208">
        <w:rPr>
          <w:rFonts w:ascii="Times New Roman" w:hAnsi="Times New Roman" w:cs="Times New Roman"/>
          <w:spacing w:val="-2"/>
          <w:sz w:val="22"/>
          <w:lang w:val="en-GB"/>
        </w:rPr>
        <w:t>completed</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15</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hours</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6"/>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time</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aeroplanes</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after</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issue</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LAPL(A),</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6"/>
          <w:sz w:val="22"/>
          <w:lang w:val="en-GB"/>
        </w:rPr>
        <w:t xml:space="preserve"> </w:t>
      </w:r>
      <w:r w:rsidRPr="00F22208">
        <w:rPr>
          <w:rFonts w:ascii="Times New Roman" w:hAnsi="Times New Roman" w:cs="Times New Roman"/>
          <w:spacing w:val="-2"/>
          <w:sz w:val="22"/>
          <w:lang w:val="en-GB"/>
        </w:rPr>
        <w:t>which</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22"/>
          <w:w w:val="87"/>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10</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be</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instruction</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completed</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2"/>
          <w:sz w:val="22"/>
          <w:lang w:val="en-GB"/>
        </w:rPr>
        <w:t>ATO.</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That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28"/>
          <w:w w:val="90"/>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include</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4"/>
          <w:sz w:val="22"/>
          <w:lang w:val="en-GB"/>
        </w:rPr>
        <w:t xml:space="preserve"> </w:t>
      </w:r>
      <w:r w:rsidRPr="00F22208">
        <w:rPr>
          <w:rFonts w:ascii="Times New Roman" w:hAnsi="Times New Roman" w:cs="Times New Roman"/>
          <w:spacing w:val="-2"/>
          <w:sz w:val="22"/>
          <w:lang w:val="en-GB"/>
        </w:rPr>
        <w:t>four</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hours</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supervised</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solo</w:t>
      </w:r>
      <w:r w:rsidRPr="00F22208">
        <w:rPr>
          <w:rFonts w:ascii="Times New Roman" w:hAnsi="Times New Roman" w:cs="Times New Roman"/>
          <w:spacing w:val="5"/>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time,</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including</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two</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hours</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5"/>
          <w:sz w:val="22"/>
          <w:lang w:val="en-GB"/>
        </w:rPr>
        <w:t xml:space="preserve"> </w:t>
      </w:r>
      <w:r w:rsidRPr="00F22208">
        <w:rPr>
          <w:rFonts w:ascii="Times New Roman" w:hAnsi="Times New Roman" w:cs="Times New Roman"/>
          <w:sz w:val="22"/>
          <w:lang w:val="en-GB"/>
        </w:rPr>
        <w:t>solo</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cross-</w:t>
      </w:r>
      <w:r w:rsidRPr="00F22208">
        <w:rPr>
          <w:rFonts w:ascii="Times New Roman" w:hAnsi="Times New Roman" w:cs="Times New Roman"/>
          <w:spacing w:val="25"/>
          <w:w w:val="89"/>
          <w:sz w:val="22"/>
          <w:lang w:val="en-GB"/>
        </w:rPr>
        <w:t xml:space="preserve"> </w:t>
      </w:r>
      <w:r w:rsidRPr="00F22208">
        <w:rPr>
          <w:rFonts w:ascii="Times New Roman" w:hAnsi="Times New Roman" w:cs="Times New Roman"/>
          <w:sz w:val="22"/>
          <w:lang w:val="en-GB"/>
        </w:rPr>
        <w:t>country</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time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with</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one</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cross-country</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270</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km</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(150</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NM),</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during</w:t>
      </w:r>
      <w:r w:rsidRPr="00F22208">
        <w:rPr>
          <w:rFonts w:ascii="Times New Roman" w:hAnsi="Times New Roman" w:cs="Times New Roman"/>
          <w:spacing w:val="-13"/>
          <w:sz w:val="22"/>
          <w:lang w:val="en-GB"/>
        </w:rPr>
        <w:t xml:space="preserve"> </w:t>
      </w:r>
      <w:r w:rsidRPr="00F22208">
        <w:rPr>
          <w:rFonts w:ascii="Times New Roman" w:hAnsi="Times New Roman" w:cs="Times New Roman"/>
          <w:spacing w:val="-2"/>
          <w:sz w:val="22"/>
          <w:lang w:val="en-GB"/>
        </w:rPr>
        <w:t>which</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full</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stop</w:t>
      </w:r>
      <w:r w:rsidRPr="00F22208">
        <w:rPr>
          <w:rFonts w:ascii="Times New Roman" w:hAnsi="Times New Roman" w:cs="Times New Roman"/>
          <w:spacing w:val="28"/>
          <w:w w:val="91"/>
          <w:sz w:val="22"/>
          <w:lang w:val="en-GB"/>
        </w:rPr>
        <w:t xml:space="preserve"> </w:t>
      </w:r>
      <w:r w:rsidRPr="00F22208">
        <w:rPr>
          <w:rFonts w:ascii="Times New Roman" w:hAnsi="Times New Roman" w:cs="Times New Roman"/>
          <w:w w:val="95"/>
          <w:sz w:val="22"/>
          <w:lang w:val="en-GB"/>
        </w:rPr>
        <w:t>landings</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at</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two</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aerodromes</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spacing w:val="-2"/>
          <w:w w:val="95"/>
          <w:sz w:val="22"/>
          <w:lang w:val="en-GB"/>
        </w:rPr>
        <w:t>different</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from</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aerodrome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departure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shall</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be</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made.</w:t>
      </w:r>
    </w:p>
    <w:p w14:paraId="619CAA93" w14:textId="77777777" w:rsidR="00845754" w:rsidRPr="00F22208" w:rsidRDefault="00845754" w:rsidP="00845754">
      <w:pPr>
        <w:pStyle w:val="BodyText"/>
        <w:kinsoku w:val="0"/>
        <w:overflowPunct w:val="0"/>
        <w:spacing w:before="8"/>
        <w:ind w:left="0"/>
        <w:rPr>
          <w:rFonts w:ascii="Times New Roman" w:hAnsi="Times New Roman" w:cs="Times New Roman"/>
          <w:sz w:val="22"/>
          <w:lang w:val="en-GB"/>
        </w:rPr>
      </w:pPr>
    </w:p>
    <w:p w14:paraId="5248B97F" w14:textId="77777777" w:rsidR="00845754" w:rsidRPr="00F22208" w:rsidRDefault="00845754" w:rsidP="005B416F">
      <w:pPr>
        <w:pStyle w:val="BodyText"/>
        <w:numPr>
          <w:ilvl w:val="0"/>
          <w:numId w:val="17"/>
        </w:numPr>
        <w:tabs>
          <w:tab w:val="left" w:pos="838"/>
        </w:tabs>
        <w:kinsoku w:val="0"/>
        <w:overflowPunct w:val="0"/>
        <w:autoSpaceDE w:val="0"/>
        <w:autoSpaceDN w:val="0"/>
        <w:adjustRightInd w:val="0"/>
        <w:spacing w:line="210" w:lineRule="exact"/>
        <w:ind w:right="105"/>
        <w:jc w:val="both"/>
        <w:rPr>
          <w:rFonts w:ascii="Times New Roman" w:hAnsi="Times New Roman" w:cs="Times New Roman"/>
          <w:sz w:val="19"/>
          <w:lang w:val="en-GB"/>
        </w:rPr>
      </w:pPr>
      <w:r w:rsidRPr="00F22208">
        <w:rPr>
          <w:rFonts w:ascii="Times New Roman" w:hAnsi="Times New Roman" w:cs="Times New Roman"/>
          <w:sz w:val="22"/>
          <w:lang w:val="en-GB"/>
        </w:rPr>
        <w:t>Specific</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requirements</w:t>
      </w:r>
      <w:r w:rsidRPr="00F22208">
        <w:rPr>
          <w:rFonts w:ascii="Times New Roman" w:hAnsi="Times New Roman" w:cs="Times New Roman"/>
          <w:spacing w:val="8"/>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applicants</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holding</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LAPL(S)</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SPL</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with</w:t>
      </w:r>
      <w:r w:rsidRPr="00F22208">
        <w:rPr>
          <w:rFonts w:ascii="Times New Roman" w:hAnsi="Times New Roman" w:cs="Times New Roman"/>
          <w:spacing w:val="7"/>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TMG</w:t>
      </w:r>
      <w:r w:rsidRPr="00F22208">
        <w:rPr>
          <w:rFonts w:ascii="Times New Roman" w:hAnsi="Times New Roman" w:cs="Times New Roman"/>
          <w:spacing w:val="7"/>
          <w:sz w:val="22"/>
          <w:lang w:val="en-GB"/>
        </w:rPr>
        <w:t xml:space="preserve"> </w:t>
      </w:r>
      <w:r w:rsidRPr="00F22208">
        <w:rPr>
          <w:rFonts w:ascii="Times New Roman" w:hAnsi="Times New Roman" w:cs="Times New Roman"/>
          <w:spacing w:val="-2"/>
          <w:sz w:val="22"/>
          <w:lang w:val="en-GB"/>
        </w:rPr>
        <w:t>extension.</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Applicants</w:t>
      </w:r>
      <w:r w:rsidRPr="00F22208">
        <w:rPr>
          <w:rFonts w:ascii="Times New Roman" w:hAnsi="Times New Roman" w:cs="Times New Roman"/>
          <w:spacing w:val="8"/>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35"/>
          <w:w w:val="91"/>
          <w:sz w:val="22"/>
          <w:lang w:val="en-GB"/>
        </w:rPr>
        <w:t xml:space="preserve"> </w:t>
      </w:r>
      <w:r w:rsidRPr="00F22208">
        <w:rPr>
          <w:rFonts w:ascii="Times New Roman" w:hAnsi="Times New Roman" w:cs="Times New Roman"/>
          <w:w w:val="95"/>
          <w:sz w:val="22"/>
          <w:lang w:val="en-GB"/>
        </w:rPr>
        <w:t>a</w:t>
      </w:r>
      <w:r w:rsidRPr="00F22208">
        <w:rPr>
          <w:rFonts w:ascii="Times New Roman" w:hAnsi="Times New Roman" w:cs="Times New Roman"/>
          <w:spacing w:val="-1"/>
          <w:w w:val="95"/>
          <w:lang w:val="en-GB"/>
        </w:rPr>
        <w:t xml:space="preserve"> </w:t>
      </w:r>
      <w:r w:rsidRPr="00F22208">
        <w:rPr>
          <w:rFonts w:ascii="Times New Roman" w:hAnsi="Times New Roman" w:cs="Times New Roman"/>
          <w:w w:val="95"/>
          <w:lang w:val="en-GB"/>
        </w:rPr>
        <w:t>PPL(A)</w:t>
      </w:r>
      <w:r w:rsidRPr="00F22208">
        <w:rPr>
          <w:rFonts w:ascii="Times New Roman" w:hAnsi="Times New Roman" w:cs="Times New Roman"/>
          <w:spacing w:val="-2"/>
          <w:w w:val="95"/>
          <w:lang w:val="en-GB"/>
        </w:rPr>
        <w:t xml:space="preserve"> </w:t>
      </w:r>
      <w:r w:rsidRPr="00F22208">
        <w:rPr>
          <w:rFonts w:ascii="Times New Roman" w:hAnsi="Times New Roman" w:cs="Times New Roman"/>
          <w:w w:val="95"/>
          <w:lang w:val="en-GB"/>
        </w:rPr>
        <w:t>holding</w:t>
      </w:r>
      <w:r w:rsidRPr="00F22208">
        <w:rPr>
          <w:rFonts w:ascii="Times New Roman" w:hAnsi="Times New Roman" w:cs="Times New Roman"/>
          <w:spacing w:val="-3"/>
          <w:w w:val="95"/>
          <w:lang w:val="en-GB"/>
        </w:rPr>
        <w:t xml:space="preserve"> </w:t>
      </w:r>
      <w:r w:rsidRPr="00F22208">
        <w:rPr>
          <w:rFonts w:ascii="Times New Roman" w:hAnsi="Times New Roman" w:cs="Times New Roman"/>
          <w:w w:val="95"/>
          <w:lang w:val="en-GB"/>
        </w:rPr>
        <w:t>an</w:t>
      </w:r>
      <w:r w:rsidRPr="00F22208">
        <w:rPr>
          <w:rFonts w:ascii="Times New Roman" w:hAnsi="Times New Roman" w:cs="Times New Roman"/>
          <w:spacing w:val="-1"/>
          <w:w w:val="95"/>
          <w:lang w:val="en-GB"/>
        </w:rPr>
        <w:t xml:space="preserve"> </w:t>
      </w:r>
      <w:r w:rsidRPr="00F22208">
        <w:rPr>
          <w:rFonts w:ascii="Times New Roman" w:hAnsi="Times New Roman" w:cs="Times New Roman"/>
          <w:w w:val="95"/>
          <w:lang w:val="en-GB"/>
        </w:rPr>
        <w:t>LAPL(S)</w:t>
      </w:r>
      <w:r w:rsidRPr="00F22208">
        <w:rPr>
          <w:rFonts w:ascii="Times New Roman" w:hAnsi="Times New Roman" w:cs="Times New Roman"/>
          <w:spacing w:val="-1"/>
          <w:w w:val="95"/>
          <w:lang w:val="en-GB"/>
        </w:rPr>
        <w:t xml:space="preserve"> </w:t>
      </w:r>
      <w:r w:rsidRPr="00F22208">
        <w:rPr>
          <w:rFonts w:ascii="Times New Roman" w:hAnsi="Times New Roman" w:cs="Times New Roman"/>
          <w:w w:val="95"/>
          <w:lang w:val="en-GB"/>
        </w:rPr>
        <w:t>or</w:t>
      </w:r>
      <w:r w:rsidRPr="00F22208">
        <w:rPr>
          <w:rFonts w:ascii="Times New Roman" w:hAnsi="Times New Roman" w:cs="Times New Roman"/>
          <w:spacing w:val="-1"/>
          <w:w w:val="95"/>
          <w:lang w:val="en-GB"/>
        </w:rPr>
        <w:t xml:space="preserve"> </w:t>
      </w:r>
      <w:r w:rsidRPr="00F22208">
        <w:rPr>
          <w:rFonts w:ascii="Times New Roman" w:hAnsi="Times New Roman" w:cs="Times New Roman"/>
          <w:w w:val="95"/>
          <w:lang w:val="en-GB"/>
        </w:rPr>
        <w:t>an</w:t>
      </w:r>
      <w:r w:rsidRPr="00F22208">
        <w:rPr>
          <w:rFonts w:ascii="Times New Roman" w:hAnsi="Times New Roman" w:cs="Times New Roman"/>
          <w:spacing w:val="-2"/>
          <w:w w:val="95"/>
          <w:lang w:val="en-GB"/>
        </w:rPr>
        <w:t xml:space="preserve"> </w:t>
      </w:r>
      <w:r w:rsidRPr="00F22208">
        <w:rPr>
          <w:rFonts w:ascii="Times New Roman" w:hAnsi="Times New Roman" w:cs="Times New Roman"/>
          <w:w w:val="95"/>
          <w:lang w:val="en-GB"/>
        </w:rPr>
        <w:t>SPL</w:t>
      </w:r>
      <w:r w:rsidRPr="00F22208">
        <w:rPr>
          <w:rFonts w:ascii="Times New Roman" w:hAnsi="Times New Roman" w:cs="Times New Roman"/>
          <w:spacing w:val="-1"/>
          <w:w w:val="95"/>
          <w:lang w:val="en-GB"/>
        </w:rPr>
        <w:t xml:space="preserve"> </w:t>
      </w:r>
      <w:r w:rsidRPr="00F22208">
        <w:rPr>
          <w:rFonts w:ascii="Times New Roman" w:hAnsi="Times New Roman" w:cs="Times New Roman"/>
          <w:w w:val="95"/>
          <w:lang w:val="en-GB"/>
        </w:rPr>
        <w:t>with</w:t>
      </w:r>
      <w:r w:rsidRPr="00F22208">
        <w:rPr>
          <w:rFonts w:ascii="Times New Roman" w:hAnsi="Times New Roman" w:cs="Times New Roman"/>
          <w:spacing w:val="-1"/>
          <w:w w:val="95"/>
          <w:lang w:val="en-GB"/>
        </w:rPr>
        <w:t xml:space="preserve"> </w:t>
      </w:r>
      <w:r w:rsidRPr="00F22208">
        <w:rPr>
          <w:rFonts w:ascii="Times New Roman" w:hAnsi="Times New Roman" w:cs="Times New Roman"/>
          <w:w w:val="95"/>
          <w:lang w:val="en-GB"/>
        </w:rPr>
        <w:t>a</w:t>
      </w:r>
      <w:r w:rsidRPr="00F22208">
        <w:rPr>
          <w:rFonts w:ascii="Times New Roman" w:hAnsi="Times New Roman" w:cs="Times New Roman"/>
          <w:spacing w:val="-2"/>
          <w:w w:val="95"/>
          <w:lang w:val="en-GB"/>
        </w:rPr>
        <w:t xml:space="preserve"> </w:t>
      </w:r>
      <w:r w:rsidRPr="00F22208">
        <w:rPr>
          <w:rFonts w:ascii="Times New Roman" w:hAnsi="Times New Roman" w:cs="Times New Roman"/>
          <w:w w:val="95"/>
          <w:lang w:val="en-GB"/>
        </w:rPr>
        <w:t>TMG</w:t>
      </w:r>
      <w:r w:rsidRPr="00F22208">
        <w:rPr>
          <w:rFonts w:ascii="Times New Roman" w:hAnsi="Times New Roman" w:cs="Times New Roman"/>
          <w:spacing w:val="-1"/>
          <w:w w:val="95"/>
          <w:lang w:val="en-GB"/>
        </w:rPr>
        <w:t xml:space="preserve"> </w:t>
      </w:r>
      <w:r w:rsidRPr="00F22208">
        <w:rPr>
          <w:rFonts w:ascii="Times New Roman" w:hAnsi="Times New Roman" w:cs="Times New Roman"/>
          <w:spacing w:val="-2"/>
          <w:w w:val="95"/>
          <w:lang w:val="en-GB"/>
        </w:rPr>
        <w:t>extension</w:t>
      </w:r>
      <w:r w:rsidRPr="00F22208">
        <w:rPr>
          <w:rFonts w:ascii="Times New Roman" w:hAnsi="Times New Roman" w:cs="Times New Roman"/>
          <w:w w:val="95"/>
          <w:lang w:val="en-GB"/>
        </w:rPr>
        <w:t xml:space="preserve"> shall</w:t>
      </w:r>
      <w:r w:rsidRPr="00F22208">
        <w:rPr>
          <w:rFonts w:ascii="Times New Roman" w:hAnsi="Times New Roman" w:cs="Times New Roman"/>
          <w:spacing w:val="-2"/>
          <w:w w:val="95"/>
          <w:lang w:val="en-GB"/>
        </w:rPr>
        <w:t xml:space="preserve"> have</w:t>
      </w:r>
      <w:r w:rsidRPr="00F22208">
        <w:rPr>
          <w:rFonts w:ascii="Times New Roman" w:hAnsi="Times New Roman" w:cs="Times New Roman"/>
          <w:spacing w:val="-1"/>
          <w:w w:val="95"/>
          <w:lang w:val="en-GB"/>
        </w:rPr>
        <w:t xml:space="preserve"> compl</w:t>
      </w:r>
      <w:r w:rsidRPr="00F22208">
        <w:rPr>
          <w:rFonts w:ascii="Times New Roman" w:hAnsi="Times New Roman" w:cs="Times New Roman"/>
          <w:spacing w:val="-2"/>
          <w:w w:val="95"/>
          <w:lang w:val="en-GB"/>
        </w:rPr>
        <w:t>eted:</w:t>
      </w:r>
    </w:p>
    <w:p w14:paraId="4B010CC9" w14:textId="77777777" w:rsidR="00845754" w:rsidRPr="00F22208" w:rsidRDefault="00845754" w:rsidP="00845754">
      <w:pPr>
        <w:pStyle w:val="BodyText"/>
        <w:kinsoku w:val="0"/>
        <w:overflowPunct w:val="0"/>
        <w:spacing w:before="5"/>
        <w:ind w:left="0"/>
        <w:rPr>
          <w:rFonts w:ascii="Times New Roman" w:hAnsi="Times New Roman" w:cs="Times New Roman"/>
          <w:sz w:val="22"/>
          <w:szCs w:val="18"/>
          <w:lang w:val="en-GB"/>
        </w:rPr>
      </w:pPr>
    </w:p>
    <w:p w14:paraId="02545816" w14:textId="77777777" w:rsidR="00845754" w:rsidRPr="00F22208" w:rsidRDefault="00845754" w:rsidP="005B416F">
      <w:pPr>
        <w:pStyle w:val="BodyText"/>
        <w:numPr>
          <w:ilvl w:val="1"/>
          <w:numId w:val="17"/>
        </w:numPr>
        <w:tabs>
          <w:tab w:val="left" w:pos="1140"/>
        </w:tabs>
        <w:kinsoku w:val="0"/>
        <w:overflowPunct w:val="0"/>
        <w:autoSpaceDE w:val="0"/>
        <w:autoSpaceDN w:val="0"/>
        <w:adjustRightInd w:val="0"/>
        <w:ind w:hanging="298"/>
        <w:rPr>
          <w:rFonts w:ascii="Times New Roman" w:hAnsi="Times New Roman" w:cs="Times New Roman"/>
          <w:sz w:val="22"/>
          <w:szCs w:val="19"/>
          <w:lang w:val="en-GB"/>
        </w:rPr>
      </w:pPr>
      <w:r w:rsidRPr="00F22208">
        <w:rPr>
          <w:rFonts w:ascii="Times New Roman" w:hAnsi="Times New Roman" w:cs="Times New Roman"/>
          <w:sz w:val="22"/>
          <w:lang w:val="en-GB"/>
        </w:rPr>
        <w:t>at</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24</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hours</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time</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on</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TMG</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after</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endorsement</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6"/>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TMG</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2"/>
          <w:sz w:val="22"/>
          <w:lang w:val="en-GB"/>
        </w:rPr>
        <w:t>extension;</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and</w:t>
      </w:r>
    </w:p>
    <w:p w14:paraId="78C3E808" w14:textId="77777777" w:rsidR="00845754" w:rsidRPr="00F22208" w:rsidRDefault="00845754" w:rsidP="00845754">
      <w:pPr>
        <w:pStyle w:val="BodyText"/>
        <w:kinsoku w:val="0"/>
        <w:overflowPunct w:val="0"/>
        <w:spacing w:before="6"/>
        <w:ind w:left="0"/>
        <w:rPr>
          <w:rFonts w:ascii="Times New Roman" w:hAnsi="Times New Roman" w:cs="Times New Roman"/>
          <w:sz w:val="22"/>
          <w:lang w:val="en-GB"/>
        </w:rPr>
      </w:pPr>
    </w:p>
    <w:p w14:paraId="0EA962EA" w14:textId="77777777" w:rsidR="00845754" w:rsidRPr="00F22208" w:rsidRDefault="00845754" w:rsidP="005B416F">
      <w:pPr>
        <w:pStyle w:val="BodyText"/>
        <w:numPr>
          <w:ilvl w:val="1"/>
          <w:numId w:val="17"/>
        </w:numPr>
        <w:tabs>
          <w:tab w:val="left" w:pos="1140"/>
        </w:tabs>
        <w:kinsoku w:val="0"/>
        <w:overflowPunct w:val="0"/>
        <w:autoSpaceDE w:val="0"/>
        <w:autoSpaceDN w:val="0"/>
        <w:adjustRightInd w:val="0"/>
        <w:spacing w:line="210" w:lineRule="exact"/>
        <w:ind w:right="105" w:hanging="298"/>
        <w:rPr>
          <w:rFonts w:ascii="Times New Roman" w:hAnsi="Times New Roman" w:cs="Times New Roman"/>
          <w:sz w:val="22"/>
          <w:lang w:val="en-GB"/>
        </w:rPr>
      </w:pPr>
      <w:r w:rsidRPr="00F22208">
        <w:rPr>
          <w:rFonts w:ascii="Times New Roman" w:hAnsi="Times New Roman" w:cs="Times New Roman"/>
          <w:sz w:val="22"/>
          <w:lang w:val="en-GB"/>
        </w:rPr>
        <w:t>at</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15</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hours</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1"/>
          <w:sz w:val="22"/>
          <w:lang w:val="en-GB"/>
        </w:rPr>
        <w:t xml:space="preserve"> </w:t>
      </w:r>
      <w:r w:rsidRPr="00F22208">
        <w:rPr>
          <w:rFonts w:ascii="Times New Roman" w:hAnsi="Times New Roman" w:cs="Times New Roman"/>
          <w:spacing w:val="2"/>
          <w:sz w:val="22"/>
          <w:lang w:val="en-GB"/>
        </w:rPr>
        <w:t>flight</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instruction</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aeroplanes</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including</w:t>
      </w:r>
      <w:r w:rsidRPr="00F22208">
        <w:rPr>
          <w:rFonts w:ascii="Times New Roman" w:hAnsi="Times New Roman" w:cs="Times New Roman"/>
          <w:spacing w:val="27"/>
          <w:w w:val="92"/>
          <w:sz w:val="22"/>
          <w:lang w:val="en-GB"/>
        </w:rPr>
        <w:t xml:space="preserve"> </w:t>
      </w:r>
      <w:r w:rsidRPr="00F22208">
        <w:rPr>
          <w:rFonts w:ascii="Times New Roman" w:hAnsi="Times New Roman" w:cs="Times New Roman"/>
          <w:w w:val="90"/>
          <w:sz w:val="22"/>
          <w:lang w:val="en-GB"/>
        </w:rPr>
        <w:t>at</w:t>
      </w:r>
      <w:r w:rsidRPr="00F22208">
        <w:rPr>
          <w:rFonts w:ascii="Times New Roman" w:hAnsi="Times New Roman" w:cs="Times New Roman"/>
          <w:spacing w:val="5"/>
          <w:w w:val="90"/>
          <w:sz w:val="22"/>
          <w:lang w:val="en-GB"/>
        </w:rPr>
        <w:t xml:space="preserve"> </w:t>
      </w:r>
      <w:r w:rsidRPr="00F22208">
        <w:rPr>
          <w:rFonts w:ascii="Times New Roman" w:hAnsi="Times New Roman" w:cs="Times New Roman"/>
          <w:w w:val="90"/>
          <w:sz w:val="22"/>
          <w:lang w:val="en-GB"/>
        </w:rPr>
        <w:t>least</w:t>
      </w:r>
      <w:r w:rsidRPr="00F22208">
        <w:rPr>
          <w:rFonts w:ascii="Times New Roman" w:hAnsi="Times New Roman" w:cs="Times New Roman"/>
          <w:spacing w:val="6"/>
          <w:w w:val="90"/>
          <w:sz w:val="22"/>
          <w:lang w:val="en-GB"/>
        </w:rPr>
        <w:t xml:space="preserve"> </w:t>
      </w:r>
      <w:r w:rsidRPr="00F22208">
        <w:rPr>
          <w:rFonts w:ascii="Times New Roman" w:hAnsi="Times New Roman" w:cs="Times New Roman"/>
          <w:w w:val="90"/>
          <w:sz w:val="22"/>
          <w:lang w:val="en-GB"/>
        </w:rPr>
        <w:t>the</w:t>
      </w:r>
      <w:r w:rsidRPr="00F22208">
        <w:rPr>
          <w:rFonts w:ascii="Times New Roman" w:hAnsi="Times New Roman" w:cs="Times New Roman"/>
          <w:spacing w:val="5"/>
          <w:w w:val="90"/>
          <w:sz w:val="22"/>
          <w:lang w:val="en-GB"/>
        </w:rPr>
        <w:t xml:space="preserve"> </w:t>
      </w:r>
      <w:r w:rsidRPr="00F22208">
        <w:rPr>
          <w:rFonts w:ascii="Times New Roman" w:hAnsi="Times New Roman" w:cs="Times New Roman"/>
          <w:w w:val="90"/>
          <w:sz w:val="22"/>
          <w:lang w:val="en-GB"/>
        </w:rPr>
        <w:t>requirements</w:t>
      </w:r>
      <w:r w:rsidRPr="00F22208">
        <w:rPr>
          <w:rFonts w:ascii="Times New Roman" w:hAnsi="Times New Roman" w:cs="Times New Roman"/>
          <w:spacing w:val="6"/>
          <w:w w:val="90"/>
          <w:sz w:val="22"/>
          <w:lang w:val="en-GB"/>
        </w:rPr>
        <w:t xml:space="preserve"> </w:t>
      </w:r>
      <w:r w:rsidRPr="00F22208">
        <w:rPr>
          <w:rFonts w:ascii="Times New Roman" w:hAnsi="Times New Roman" w:cs="Times New Roman"/>
          <w:w w:val="90"/>
          <w:sz w:val="22"/>
          <w:lang w:val="en-GB"/>
        </w:rPr>
        <w:t>of</w:t>
      </w:r>
      <w:r w:rsidRPr="00F22208">
        <w:rPr>
          <w:rFonts w:ascii="Times New Roman" w:hAnsi="Times New Roman" w:cs="Times New Roman"/>
          <w:spacing w:val="5"/>
          <w:w w:val="90"/>
          <w:sz w:val="22"/>
          <w:lang w:val="en-GB"/>
        </w:rPr>
        <w:t xml:space="preserve"> </w:t>
      </w:r>
      <w:r w:rsidRPr="00F22208">
        <w:rPr>
          <w:rFonts w:ascii="Times New Roman" w:hAnsi="Times New Roman" w:cs="Times New Roman"/>
          <w:w w:val="90"/>
          <w:sz w:val="22"/>
          <w:lang w:val="en-GB"/>
        </w:rPr>
        <w:t>point</w:t>
      </w:r>
      <w:r w:rsidRPr="00F22208">
        <w:rPr>
          <w:rFonts w:ascii="Times New Roman" w:hAnsi="Times New Roman" w:cs="Times New Roman"/>
          <w:spacing w:val="6"/>
          <w:w w:val="90"/>
          <w:sz w:val="22"/>
          <w:lang w:val="en-GB"/>
        </w:rPr>
        <w:t xml:space="preserve"> </w:t>
      </w:r>
      <w:r w:rsidRPr="00F22208">
        <w:rPr>
          <w:rFonts w:ascii="Times New Roman" w:hAnsi="Times New Roman" w:cs="Times New Roman"/>
          <w:w w:val="90"/>
          <w:sz w:val="22"/>
          <w:lang w:val="en-GB"/>
        </w:rPr>
        <w:t>(a)(2).’;</w:t>
      </w:r>
    </w:p>
    <w:p w14:paraId="134453B2" w14:textId="77777777" w:rsidR="00845754" w:rsidRPr="00F22208" w:rsidRDefault="00845754" w:rsidP="00845754">
      <w:pPr>
        <w:pStyle w:val="BodyText"/>
        <w:tabs>
          <w:tab w:val="left" w:pos="511"/>
        </w:tabs>
        <w:kinsoku w:val="0"/>
        <w:overflowPunct w:val="0"/>
        <w:spacing w:before="44"/>
        <w:ind w:left="510"/>
        <w:rPr>
          <w:rFonts w:ascii="Times New Roman" w:hAnsi="Times New Roman" w:cs="Times New Roman"/>
          <w:sz w:val="22"/>
          <w:lang w:val="en-GB"/>
        </w:rPr>
      </w:pPr>
    </w:p>
    <w:p w14:paraId="3F4B9F58"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44"/>
        <w:ind w:hanging="401"/>
        <w:rPr>
          <w:rFonts w:ascii="Times New Roman" w:hAnsi="Times New Roman" w:cs="Times New Roman"/>
          <w:sz w:val="22"/>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FCL.210.H,</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(b)</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by the</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spacing w:val="-1"/>
          <w:w w:val="95"/>
          <w:sz w:val="22"/>
          <w:lang w:val="en-GB"/>
        </w:rPr>
        <w:t>following:</w:t>
      </w:r>
    </w:p>
    <w:p w14:paraId="532CB7FA" w14:textId="77777777" w:rsidR="00845754" w:rsidRPr="00F22208" w:rsidRDefault="00845754" w:rsidP="00845754">
      <w:pPr>
        <w:pStyle w:val="BodyText"/>
        <w:kinsoku w:val="0"/>
        <w:overflowPunct w:val="0"/>
        <w:spacing w:before="7"/>
        <w:ind w:left="0"/>
        <w:rPr>
          <w:rFonts w:ascii="Times New Roman" w:hAnsi="Times New Roman" w:cs="Times New Roman"/>
          <w:sz w:val="20"/>
          <w:szCs w:val="17"/>
          <w:lang w:val="en-GB"/>
        </w:rPr>
      </w:pPr>
    </w:p>
    <w:p w14:paraId="759AD6D2" w14:textId="77777777" w:rsidR="00845754" w:rsidRPr="00F22208" w:rsidRDefault="00845754" w:rsidP="00845754">
      <w:pPr>
        <w:pStyle w:val="BodyText"/>
        <w:kinsoku w:val="0"/>
        <w:overflowPunct w:val="0"/>
        <w:spacing w:line="210" w:lineRule="exact"/>
        <w:ind w:left="837" w:right="105" w:hanging="327"/>
        <w:jc w:val="both"/>
        <w:rPr>
          <w:rFonts w:ascii="Times New Roman" w:hAnsi="Times New Roman" w:cs="Times New Roman"/>
          <w:sz w:val="22"/>
          <w:szCs w:val="19"/>
          <w:lang w:val="en-GB"/>
        </w:rPr>
      </w:pPr>
      <w:r w:rsidRPr="00F22208">
        <w:rPr>
          <w:rFonts w:ascii="Times New Roman" w:hAnsi="Times New Roman" w:cs="Times New Roman"/>
          <w:w w:val="95"/>
          <w:sz w:val="22"/>
          <w:lang w:val="en-GB"/>
        </w:rPr>
        <w:t>‘(b)</w:t>
      </w:r>
      <w:r w:rsidRPr="00F22208">
        <w:rPr>
          <w:rFonts w:ascii="Times New Roman" w:hAnsi="Times New Roman" w:cs="Times New Roman"/>
          <w:spacing w:val="23"/>
          <w:w w:val="95"/>
          <w:sz w:val="22"/>
          <w:lang w:val="en-GB"/>
        </w:rPr>
        <w:t xml:space="preserve"> </w:t>
      </w:r>
      <w:r w:rsidRPr="00F22208">
        <w:rPr>
          <w:rFonts w:ascii="Times New Roman" w:hAnsi="Times New Roman" w:cs="Times New Roman"/>
          <w:w w:val="95"/>
          <w:sz w:val="22"/>
          <w:lang w:val="en-GB"/>
        </w:rPr>
        <w:t>Specific</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requirements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2"/>
          <w:w w:val="95"/>
          <w:sz w:val="22"/>
          <w:lang w:val="en-GB"/>
        </w:rPr>
        <w:t>f</w:t>
      </w:r>
      <w:r w:rsidRPr="00F22208">
        <w:rPr>
          <w:rFonts w:ascii="Times New Roman" w:hAnsi="Times New Roman" w:cs="Times New Roman"/>
          <w:spacing w:val="-3"/>
          <w:w w:val="95"/>
          <w:sz w:val="22"/>
          <w:lang w:val="en-GB"/>
        </w:rPr>
        <w:t>or</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an</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applicant</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holding</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an</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LAPL(H).</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Applicants</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spacing w:val="-2"/>
          <w:w w:val="95"/>
          <w:sz w:val="22"/>
          <w:lang w:val="en-GB"/>
        </w:rPr>
        <w:t>f</w:t>
      </w:r>
      <w:r w:rsidRPr="00F22208">
        <w:rPr>
          <w:rFonts w:ascii="Times New Roman" w:hAnsi="Times New Roman" w:cs="Times New Roman"/>
          <w:spacing w:val="-3"/>
          <w:w w:val="95"/>
          <w:sz w:val="22"/>
          <w:lang w:val="en-GB"/>
        </w:rPr>
        <w:t>or</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a</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PPL(H)</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holding</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LAPL(H)</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shall</w:t>
      </w:r>
      <w:r w:rsidRPr="00F22208">
        <w:rPr>
          <w:rFonts w:ascii="Times New Roman" w:hAnsi="Times New Roman" w:cs="Times New Roman"/>
          <w:spacing w:val="28"/>
          <w:w w:val="89"/>
          <w:sz w:val="22"/>
          <w:lang w:val="en-GB"/>
        </w:rPr>
        <w:t xml:space="preserve"> </w:t>
      </w:r>
      <w:r w:rsidRPr="00F22208">
        <w:rPr>
          <w:rFonts w:ascii="Times New Roman" w:hAnsi="Times New Roman" w:cs="Times New Roman"/>
          <w:spacing w:val="-2"/>
          <w:sz w:val="22"/>
          <w:lang w:val="en-GB"/>
        </w:rPr>
        <w:t>complete</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3"/>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That</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include</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4"/>
          <w:sz w:val="22"/>
          <w:lang w:val="en-GB"/>
        </w:rPr>
        <w:t xml:space="preserve"> </w:t>
      </w:r>
      <w:r w:rsidRPr="00F22208">
        <w:rPr>
          <w:rFonts w:ascii="Times New Roman" w:hAnsi="Times New Roman" w:cs="Times New Roman"/>
          <w:sz w:val="22"/>
          <w:lang w:val="en-GB"/>
        </w:rPr>
        <w:t>five</w:t>
      </w:r>
      <w:r w:rsidRPr="00F22208">
        <w:rPr>
          <w:rFonts w:ascii="Times New Roman" w:hAnsi="Times New Roman" w:cs="Times New Roman"/>
          <w:spacing w:val="2"/>
          <w:sz w:val="22"/>
          <w:lang w:val="en-GB"/>
        </w:rPr>
        <w:t xml:space="preserve"> </w:t>
      </w:r>
      <w:r w:rsidRPr="00F22208">
        <w:rPr>
          <w:rFonts w:ascii="Times New Roman" w:hAnsi="Times New Roman" w:cs="Times New Roman"/>
          <w:sz w:val="22"/>
          <w:lang w:val="en-GB"/>
        </w:rPr>
        <w:t>hours</w:t>
      </w:r>
      <w:r w:rsidRPr="00F22208">
        <w:rPr>
          <w:rFonts w:ascii="Times New Roman" w:hAnsi="Times New Roman" w:cs="Times New Roman"/>
          <w:spacing w:val="3"/>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28"/>
          <w:w w:val="96"/>
          <w:sz w:val="22"/>
          <w:lang w:val="en-GB"/>
        </w:rPr>
        <w:t xml:space="preserve"> </w:t>
      </w:r>
      <w:r w:rsidRPr="00F22208">
        <w:rPr>
          <w:rFonts w:ascii="Times New Roman" w:hAnsi="Times New Roman" w:cs="Times New Roman"/>
          <w:sz w:val="22"/>
          <w:lang w:val="en-GB"/>
        </w:rPr>
        <w:t>dual</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1"/>
          <w:sz w:val="22"/>
          <w:lang w:val="en-GB"/>
        </w:rPr>
        <w:t>flight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instruction</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time</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and</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one</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supervised</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solo</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cross-country</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1"/>
          <w:sz w:val="22"/>
          <w:lang w:val="en-GB"/>
        </w:rPr>
        <w:t>flight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20"/>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least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185</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km</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(100</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NM),</w:t>
      </w:r>
      <w:r w:rsidRPr="00F22208">
        <w:rPr>
          <w:rFonts w:ascii="Times New Roman" w:hAnsi="Times New Roman" w:cs="Times New Roman"/>
          <w:spacing w:val="44"/>
          <w:w w:val="93"/>
          <w:sz w:val="22"/>
          <w:lang w:val="en-GB"/>
        </w:rPr>
        <w:t xml:space="preserve"> </w:t>
      </w:r>
      <w:r w:rsidRPr="00F22208">
        <w:rPr>
          <w:rFonts w:ascii="Times New Roman" w:hAnsi="Times New Roman" w:cs="Times New Roman"/>
          <w:w w:val="95"/>
          <w:sz w:val="22"/>
          <w:lang w:val="en-GB"/>
        </w:rPr>
        <w:t>with</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full</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spacing w:val="-2"/>
          <w:w w:val="95"/>
          <w:sz w:val="22"/>
          <w:lang w:val="en-GB"/>
        </w:rPr>
        <w:t>st</w:t>
      </w:r>
      <w:r w:rsidRPr="00F22208">
        <w:rPr>
          <w:rFonts w:ascii="Times New Roman" w:hAnsi="Times New Roman" w:cs="Times New Roman"/>
          <w:spacing w:val="-1"/>
          <w:w w:val="95"/>
          <w:sz w:val="22"/>
          <w:lang w:val="en-GB"/>
        </w:rPr>
        <w:t>op</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landings</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at</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two</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aerodromes</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spacing w:val="-2"/>
          <w:w w:val="95"/>
          <w:sz w:val="22"/>
          <w:lang w:val="en-GB"/>
        </w:rPr>
        <w:t>different</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from</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aerodrome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departure.’;</w:t>
      </w:r>
    </w:p>
    <w:p w14:paraId="503030CC" w14:textId="77777777" w:rsidR="00845754" w:rsidRPr="00F22208" w:rsidRDefault="00845754" w:rsidP="00845754">
      <w:pPr>
        <w:pStyle w:val="BodyText"/>
        <w:kinsoku w:val="0"/>
        <w:overflowPunct w:val="0"/>
        <w:spacing w:before="6"/>
        <w:ind w:left="0"/>
        <w:rPr>
          <w:rFonts w:ascii="Times New Roman" w:hAnsi="Times New Roman" w:cs="Times New Roman"/>
          <w:sz w:val="20"/>
          <w:szCs w:val="16"/>
          <w:lang w:val="en-GB"/>
        </w:rPr>
      </w:pPr>
    </w:p>
    <w:p w14:paraId="63CCDB59"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19"/>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FCL.725, point (a)</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is replaced by</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 xml:space="preserve">the </w:t>
      </w:r>
      <w:r w:rsidRPr="00F22208">
        <w:rPr>
          <w:rFonts w:ascii="Times New Roman" w:hAnsi="Times New Roman" w:cs="Times New Roman"/>
          <w:spacing w:val="-1"/>
          <w:w w:val="95"/>
          <w:sz w:val="22"/>
          <w:lang w:val="en-GB"/>
        </w:rPr>
        <w:t>followi</w:t>
      </w:r>
      <w:r w:rsidRPr="00F22208">
        <w:rPr>
          <w:rFonts w:ascii="Times New Roman" w:hAnsi="Times New Roman" w:cs="Times New Roman"/>
          <w:spacing w:val="-2"/>
          <w:w w:val="95"/>
          <w:sz w:val="22"/>
          <w:lang w:val="en-GB"/>
        </w:rPr>
        <w:t>ng:</w:t>
      </w:r>
    </w:p>
    <w:p w14:paraId="4507CBFC" w14:textId="77777777" w:rsidR="00845754" w:rsidRPr="00F22208" w:rsidRDefault="00845754" w:rsidP="00845754">
      <w:pPr>
        <w:pStyle w:val="BodyText"/>
        <w:kinsoku w:val="0"/>
        <w:overflowPunct w:val="0"/>
        <w:spacing w:before="3"/>
        <w:ind w:left="0"/>
        <w:rPr>
          <w:rFonts w:ascii="Times New Roman" w:hAnsi="Times New Roman" w:cs="Times New Roman"/>
          <w:sz w:val="20"/>
          <w:szCs w:val="17"/>
          <w:lang w:val="en-GB"/>
        </w:rPr>
      </w:pPr>
    </w:p>
    <w:p w14:paraId="5729568A" w14:textId="77777777" w:rsidR="00845754" w:rsidRPr="00F22208" w:rsidRDefault="00845754" w:rsidP="00845754">
      <w:pPr>
        <w:pStyle w:val="BodyText"/>
        <w:kinsoku w:val="0"/>
        <w:overflowPunct w:val="0"/>
        <w:spacing w:line="225" w:lineRule="auto"/>
        <w:ind w:left="822" w:right="103" w:hanging="312"/>
        <w:jc w:val="both"/>
        <w:rPr>
          <w:rFonts w:ascii="Times New Roman" w:hAnsi="Times New Roman" w:cs="Times New Roman"/>
          <w:sz w:val="22"/>
          <w:szCs w:val="19"/>
          <w:lang w:val="en-GB"/>
        </w:rPr>
      </w:pPr>
      <w:r w:rsidRPr="00F22208">
        <w:rPr>
          <w:rFonts w:ascii="Times New Roman" w:hAnsi="Times New Roman" w:cs="Times New Roman"/>
          <w:sz w:val="22"/>
          <w:lang w:val="en-GB"/>
        </w:rPr>
        <w:t>‘(a)</w:t>
      </w:r>
      <w:r w:rsidRPr="00F22208">
        <w:rPr>
          <w:rFonts w:ascii="Times New Roman" w:hAnsi="Times New Roman" w:cs="Times New Roman"/>
          <w:spacing w:val="20"/>
          <w:sz w:val="22"/>
          <w:lang w:val="en-GB"/>
        </w:rPr>
        <w:t xml:space="preserve"> </w:t>
      </w:r>
      <w:r w:rsidRPr="00F22208">
        <w:rPr>
          <w:rFonts w:ascii="Times New Roman" w:hAnsi="Times New Roman" w:cs="Times New Roman"/>
          <w:spacing w:val="-2"/>
          <w:sz w:val="22"/>
          <w:lang w:val="en-GB"/>
        </w:rPr>
        <w:t>Training</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applicant</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type</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rating</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shall</w:t>
      </w:r>
      <w:r w:rsidRPr="00F22208">
        <w:rPr>
          <w:rFonts w:ascii="Times New Roman" w:hAnsi="Times New Roman" w:cs="Times New Roman"/>
          <w:spacing w:val="19"/>
          <w:sz w:val="22"/>
          <w:lang w:val="en-GB"/>
        </w:rPr>
        <w:t xml:space="preserve"> </w:t>
      </w:r>
      <w:r w:rsidRPr="00F22208">
        <w:rPr>
          <w:rFonts w:ascii="Times New Roman" w:hAnsi="Times New Roman" w:cs="Times New Roman"/>
          <w:spacing w:val="-2"/>
          <w:sz w:val="22"/>
          <w:lang w:val="en-GB"/>
        </w:rPr>
        <w:t>complete</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9"/>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9"/>
          <w:sz w:val="22"/>
          <w:lang w:val="en-GB"/>
        </w:rPr>
        <w:t xml:space="preserve"> </w:t>
      </w:r>
      <w:r w:rsidRPr="00F22208">
        <w:rPr>
          <w:rFonts w:ascii="Times New Roman" w:hAnsi="Times New Roman" w:cs="Times New Roman"/>
          <w:spacing w:val="-2"/>
          <w:sz w:val="22"/>
          <w:lang w:val="en-GB"/>
        </w:rPr>
        <w:t>ATO.</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28"/>
          <w:w w:val="101"/>
          <w:sz w:val="22"/>
          <w:lang w:val="en-GB"/>
        </w:rPr>
        <w:t xml:space="preserve"> </w:t>
      </w:r>
      <w:r w:rsidRPr="00F22208">
        <w:rPr>
          <w:rFonts w:ascii="Times New Roman" w:hAnsi="Times New Roman" w:cs="Times New Roman"/>
          <w:sz w:val="22"/>
          <w:lang w:val="en-GB"/>
        </w:rPr>
        <w:t>applicant</w:t>
      </w:r>
      <w:r w:rsidRPr="00F22208">
        <w:rPr>
          <w:rFonts w:ascii="Times New Roman" w:hAnsi="Times New Roman" w:cs="Times New Roman"/>
          <w:spacing w:val="-15"/>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non-high-performance</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2"/>
          <w:sz w:val="22"/>
          <w:lang w:val="en-GB"/>
        </w:rPr>
        <w:t>single-engine</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2"/>
          <w:sz w:val="22"/>
          <w:lang w:val="en-GB"/>
        </w:rPr>
        <w:t>piston</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rating,</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TMG</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rating</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2"/>
          <w:sz w:val="22"/>
          <w:lang w:val="en-GB"/>
        </w:rPr>
        <w:t>single-engine</w:t>
      </w:r>
      <w:r w:rsidRPr="00F22208">
        <w:rPr>
          <w:rFonts w:ascii="Times New Roman" w:hAnsi="Times New Roman" w:cs="Times New Roman"/>
          <w:spacing w:val="43"/>
          <w:w w:val="90"/>
          <w:sz w:val="22"/>
          <w:lang w:val="en-GB"/>
        </w:rPr>
        <w:t xml:space="preserve"> </w:t>
      </w:r>
      <w:r w:rsidRPr="00F22208">
        <w:rPr>
          <w:rFonts w:ascii="Times New Roman" w:hAnsi="Times New Roman" w:cs="Times New Roman"/>
          <w:w w:val="95"/>
          <w:sz w:val="22"/>
          <w:lang w:val="en-GB"/>
        </w:rPr>
        <w:t>type</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rating</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spacing w:val="-2"/>
          <w:w w:val="95"/>
          <w:sz w:val="22"/>
          <w:lang w:val="en-GB"/>
        </w:rPr>
        <w:t>f</w:t>
      </w:r>
      <w:r w:rsidRPr="00F22208">
        <w:rPr>
          <w:rFonts w:ascii="Times New Roman" w:hAnsi="Times New Roman" w:cs="Times New Roman"/>
          <w:spacing w:val="-3"/>
          <w:w w:val="95"/>
          <w:sz w:val="22"/>
          <w:lang w:val="en-GB"/>
        </w:rPr>
        <w:t>or</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spacing w:val="-2"/>
          <w:w w:val="95"/>
          <w:sz w:val="22"/>
          <w:lang w:val="en-GB"/>
        </w:rPr>
        <w:t>helicopters</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referred</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to</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in</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DTO.GEN.110(a)(2)(c)</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Annex</w:t>
      </w:r>
      <w:r w:rsidRPr="00F22208">
        <w:rPr>
          <w:rFonts w:ascii="Times New Roman" w:hAnsi="Times New Roman" w:cs="Times New Roman"/>
          <w:spacing w:val="8"/>
          <w:w w:val="95"/>
          <w:sz w:val="22"/>
          <w:lang w:val="en-GB"/>
        </w:rPr>
        <w:t xml:space="preserve"> </w:t>
      </w:r>
      <w:r w:rsidRPr="00F22208">
        <w:rPr>
          <w:rFonts w:ascii="Times New Roman" w:hAnsi="Times New Roman" w:cs="Times New Roman"/>
          <w:w w:val="95"/>
          <w:sz w:val="22"/>
          <w:lang w:val="en-GB"/>
        </w:rPr>
        <w:t>VIII</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(Part-DTO)</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spacing w:val="-3"/>
          <w:w w:val="95"/>
          <w:sz w:val="22"/>
          <w:lang w:val="en-GB"/>
        </w:rPr>
        <w:t>may</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spacing w:val="-1"/>
          <w:w w:val="95"/>
          <w:sz w:val="22"/>
          <w:lang w:val="en-GB"/>
        </w:rPr>
        <w:t>compl</w:t>
      </w:r>
      <w:r w:rsidRPr="00F22208">
        <w:rPr>
          <w:rFonts w:ascii="Times New Roman" w:hAnsi="Times New Roman" w:cs="Times New Roman"/>
          <w:spacing w:val="-2"/>
          <w:w w:val="95"/>
          <w:sz w:val="22"/>
          <w:lang w:val="en-GB"/>
        </w:rPr>
        <w:t>ete</w:t>
      </w:r>
      <w:r w:rsidRPr="00F22208">
        <w:rPr>
          <w:rFonts w:ascii="Times New Roman" w:hAnsi="Times New Roman" w:cs="Times New Roman"/>
          <w:spacing w:val="35"/>
          <w:w w:val="85"/>
          <w:sz w:val="22"/>
          <w:lang w:val="en-GB"/>
        </w:rPr>
        <w:t xml:space="preserve"> </w:t>
      </w:r>
      <w:r w:rsidRPr="00F22208">
        <w:rPr>
          <w:rFonts w:ascii="Times New Roman" w:hAnsi="Times New Roman" w:cs="Times New Roman"/>
          <w:w w:val="95"/>
          <w:sz w:val="22"/>
          <w:lang w:val="en-GB"/>
        </w:rPr>
        <w:t>the training course at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a DTO.</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The type</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rating training course shall include the</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mandatory</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training</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elements</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spacing w:val="-2"/>
          <w:w w:val="95"/>
          <w:sz w:val="22"/>
          <w:lang w:val="en-GB"/>
        </w:rPr>
        <w:t>f</w:t>
      </w:r>
      <w:r w:rsidRPr="00F22208">
        <w:rPr>
          <w:rFonts w:ascii="Times New Roman" w:hAnsi="Times New Roman" w:cs="Times New Roman"/>
          <w:spacing w:val="-3"/>
          <w:w w:val="95"/>
          <w:sz w:val="22"/>
          <w:lang w:val="en-GB"/>
        </w:rPr>
        <w:t>or</w:t>
      </w:r>
      <w:r w:rsidRPr="00F22208">
        <w:rPr>
          <w:rFonts w:ascii="Times New Roman" w:hAnsi="Times New Roman" w:cs="Times New Roman"/>
          <w:spacing w:val="22"/>
          <w:w w:val="91"/>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relevant</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type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defined</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in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operational</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suitability</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data</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established</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accordance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with</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Annex</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(Part-21)</w:t>
      </w:r>
      <w:r w:rsidRPr="00F22208">
        <w:rPr>
          <w:rFonts w:ascii="Times New Roman" w:hAnsi="Times New Roman" w:cs="Times New Roman"/>
          <w:spacing w:val="23"/>
          <w:w w:val="89"/>
          <w:sz w:val="22"/>
          <w:lang w:val="en-GB"/>
        </w:rPr>
        <w:t xml:space="preserve"> </w:t>
      </w:r>
      <w:r w:rsidRPr="00F22208">
        <w:rPr>
          <w:rFonts w:ascii="Times New Roman" w:hAnsi="Times New Roman" w:cs="Times New Roman"/>
          <w:w w:val="95"/>
          <w:sz w:val="22"/>
          <w:lang w:val="en-GB"/>
        </w:rPr>
        <w:t>to</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Regulation</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(CAA)</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No</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06/2015.’;</w:t>
      </w:r>
    </w:p>
    <w:p w14:paraId="67E9DDB9" w14:textId="77777777" w:rsidR="00845754" w:rsidRPr="00F22208" w:rsidRDefault="00845754" w:rsidP="00845754">
      <w:pPr>
        <w:pStyle w:val="BodyText"/>
        <w:kinsoku w:val="0"/>
        <w:overflowPunct w:val="0"/>
        <w:spacing w:before="8"/>
        <w:ind w:left="0"/>
        <w:rPr>
          <w:rFonts w:ascii="Times New Roman" w:hAnsi="Times New Roman" w:cs="Times New Roman"/>
          <w:sz w:val="20"/>
          <w:szCs w:val="16"/>
          <w:lang w:val="en-GB"/>
        </w:rPr>
      </w:pPr>
    </w:p>
    <w:p w14:paraId="11EBEA23"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19"/>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2"/>
          <w:w w:val="95"/>
          <w:sz w:val="22"/>
          <w:lang w:val="en-GB"/>
        </w:rPr>
        <w:t xml:space="preserve"> </w:t>
      </w:r>
      <w:r w:rsidRPr="00F22208">
        <w:rPr>
          <w:rFonts w:ascii="Times New Roman" w:hAnsi="Times New Roman" w:cs="Times New Roman"/>
          <w:w w:val="95"/>
          <w:sz w:val="22"/>
          <w:lang w:val="en-GB"/>
        </w:rPr>
        <w:t>point FCL.740, point (b) is replaced by</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
          <w:w w:val="95"/>
          <w:sz w:val="22"/>
          <w:lang w:val="en-GB"/>
        </w:rPr>
        <w:t xml:space="preserve"> followi</w:t>
      </w:r>
      <w:r w:rsidRPr="00F22208">
        <w:rPr>
          <w:rFonts w:ascii="Times New Roman" w:hAnsi="Times New Roman" w:cs="Times New Roman"/>
          <w:spacing w:val="-2"/>
          <w:w w:val="95"/>
          <w:sz w:val="22"/>
          <w:lang w:val="en-GB"/>
        </w:rPr>
        <w:t>ng:</w:t>
      </w:r>
    </w:p>
    <w:p w14:paraId="2281F1B8" w14:textId="77777777" w:rsidR="00845754" w:rsidRPr="00F22208" w:rsidRDefault="00845754" w:rsidP="00845754">
      <w:pPr>
        <w:pStyle w:val="BodyText"/>
        <w:kinsoku w:val="0"/>
        <w:overflowPunct w:val="0"/>
        <w:spacing w:before="6"/>
        <w:ind w:left="0"/>
        <w:rPr>
          <w:rFonts w:ascii="Times New Roman" w:hAnsi="Times New Roman" w:cs="Times New Roman"/>
          <w:sz w:val="20"/>
          <w:szCs w:val="16"/>
          <w:lang w:val="en-GB"/>
        </w:rPr>
      </w:pPr>
    </w:p>
    <w:p w14:paraId="6E22F1BD" w14:textId="77777777" w:rsidR="00845754" w:rsidRPr="00F22208" w:rsidRDefault="00845754" w:rsidP="00845754">
      <w:pPr>
        <w:pStyle w:val="BodyText"/>
        <w:kinsoku w:val="0"/>
        <w:overflowPunct w:val="0"/>
        <w:ind w:left="510"/>
        <w:rPr>
          <w:rFonts w:ascii="Times New Roman" w:hAnsi="Times New Roman" w:cs="Times New Roman"/>
          <w:sz w:val="22"/>
          <w:szCs w:val="19"/>
          <w:lang w:val="en-GB"/>
        </w:rPr>
      </w:pPr>
      <w:r w:rsidRPr="00F22208">
        <w:rPr>
          <w:rFonts w:ascii="Times New Roman" w:hAnsi="Times New Roman" w:cs="Times New Roman"/>
          <w:w w:val="95"/>
          <w:sz w:val="22"/>
          <w:lang w:val="en-GB"/>
        </w:rPr>
        <w:t>‘(b)</w:t>
      </w:r>
      <w:r w:rsidRPr="00F22208">
        <w:rPr>
          <w:rFonts w:ascii="Times New Roman" w:hAnsi="Times New Roman" w:cs="Times New Roman"/>
          <w:spacing w:val="19"/>
          <w:w w:val="95"/>
          <w:sz w:val="22"/>
          <w:lang w:val="en-GB"/>
        </w:rPr>
        <w:t xml:space="preserve"> </w:t>
      </w:r>
      <w:r w:rsidRPr="00F22208">
        <w:rPr>
          <w:rFonts w:ascii="Times New Roman" w:hAnsi="Times New Roman" w:cs="Times New Roman"/>
          <w:w w:val="95"/>
          <w:sz w:val="22"/>
          <w:lang w:val="en-GB"/>
        </w:rPr>
        <w:t>Renewal.</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If</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a</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class</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or</w:t>
      </w:r>
      <w:r w:rsidRPr="00F22208">
        <w:rPr>
          <w:rFonts w:ascii="Times New Roman" w:hAnsi="Times New Roman" w:cs="Times New Roman"/>
          <w:spacing w:val="-3"/>
          <w:w w:val="95"/>
          <w:sz w:val="22"/>
          <w:lang w:val="en-GB"/>
        </w:rPr>
        <w:t xml:space="preserve"> </w:t>
      </w:r>
      <w:r w:rsidRPr="00F22208">
        <w:rPr>
          <w:rFonts w:ascii="Times New Roman" w:hAnsi="Times New Roman" w:cs="Times New Roman"/>
          <w:w w:val="95"/>
          <w:sz w:val="22"/>
          <w:lang w:val="en-GB"/>
        </w:rPr>
        <w:t>type</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rating</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has</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expired,</w:t>
      </w:r>
      <w:r w:rsidRPr="00F22208">
        <w:rPr>
          <w:rFonts w:ascii="Times New Roman" w:hAnsi="Times New Roman" w:cs="Times New Roman"/>
          <w:spacing w:val="-4"/>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applicant</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shall</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take</w:t>
      </w:r>
      <w:r w:rsidRPr="00F22208">
        <w:rPr>
          <w:rFonts w:ascii="Times New Roman" w:hAnsi="Times New Roman" w:cs="Times New Roman"/>
          <w:spacing w:val="-7"/>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1"/>
          <w:w w:val="95"/>
          <w:sz w:val="22"/>
          <w:lang w:val="en-GB"/>
        </w:rPr>
        <w:t>following</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spacing w:val="-2"/>
          <w:w w:val="95"/>
          <w:sz w:val="22"/>
          <w:lang w:val="en-GB"/>
        </w:rPr>
        <w:t>steps:</w:t>
      </w:r>
    </w:p>
    <w:p w14:paraId="4DA0CDF4" w14:textId="77777777" w:rsidR="00845754" w:rsidRPr="00F22208" w:rsidRDefault="00845754" w:rsidP="00845754">
      <w:pPr>
        <w:pStyle w:val="BodyText"/>
        <w:kinsoku w:val="0"/>
        <w:overflowPunct w:val="0"/>
        <w:spacing w:before="6"/>
        <w:ind w:left="0"/>
        <w:rPr>
          <w:rFonts w:ascii="Times New Roman" w:hAnsi="Times New Roman" w:cs="Times New Roman"/>
          <w:sz w:val="20"/>
          <w:szCs w:val="16"/>
          <w:lang w:val="en-GB"/>
        </w:rPr>
      </w:pPr>
    </w:p>
    <w:p w14:paraId="2D09F1DE" w14:textId="77777777" w:rsidR="00845754" w:rsidRPr="00F22208" w:rsidRDefault="00845754" w:rsidP="005B416F">
      <w:pPr>
        <w:pStyle w:val="BodyText"/>
        <w:numPr>
          <w:ilvl w:val="0"/>
          <w:numId w:val="18"/>
        </w:numPr>
        <w:tabs>
          <w:tab w:val="left" w:pos="1140"/>
        </w:tabs>
        <w:kinsoku w:val="0"/>
        <w:overflowPunct w:val="0"/>
        <w:autoSpaceDE w:val="0"/>
        <w:autoSpaceDN w:val="0"/>
        <w:adjustRightInd w:val="0"/>
        <w:rPr>
          <w:rFonts w:ascii="Times New Roman" w:hAnsi="Times New Roman" w:cs="Times New Roman"/>
          <w:sz w:val="22"/>
          <w:szCs w:val="19"/>
          <w:lang w:val="en-GB"/>
        </w:rPr>
      </w:pPr>
      <w:r w:rsidRPr="00F22208">
        <w:rPr>
          <w:rFonts w:ascii="Times New Roman" w:hAnsi="Times New Roman" w:cs="Times New Roman"/>
          <w:sz w:val="22"/>
          <w:lang w:val="en-GB"/>
        </w:rPr>
        <w:t>pass</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proficiency</w:t>
      </w:r>
      <w:r w:rsidRPr="00F22208">
        <w:rPr>
          <w:rFonts w:ascii="Times New Roman" w:hAnsi="Times New Roman" w:cs="Times New Roman"/>
          <w:spacing w:val="-22"/>
          <w:sz w:val="22"/>
          <w:lang w:val="en-GB"/>
        </w:rPr>
        <w:t xml:space="preserve"> </w:t>
      </w:r>
      <w:r w:rsidRPr="00F22208">
        <w:rPr>
          <w:rFonts w:ascii="Times New Roman" w:hAnsi="Times New Roman" w:cs="Times New Roman"/>
          <w:spacing w:val="-2"/>
          <w:sz w:val="22"/>
          <w:lang w:val="en-GB"/>
        </w:rPr>
        <w:t>check</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accordance</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with</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Appendix</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9</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23"/>
          <w:sz w:val="22"/>
          <w:lang w:val="en-GB"/>
        </w:rPr>
        <w:t xml:space="preserve"> </w:t>
      </w:r>
      <w:r w:rsidRPr="00F22208">
        <w:rPr>
          <w:rFonts w:ascii="Times New Roman" w:hAnsi="Times New Roman" w:cs="Times New Roman"/>
          <w:sz w:val="22"/>
          <w:lang w:val="en-GB"/>
        </w:rPr>
        <w:t>this</w:t>
      </w:r>
      <w:r w:rsidRPr="00F22208">
        <w:rPr>
          <w:rFonts w:ascii="Times New Roman" w:hAnsi="Times New Roman" w:cs="Times New Roman"/>
          <w:spacing w:val="-22"/>
          <w:sz w:val="22"/>
          <w:lang w:val="en-GB"/>
        </w:rPr>
        <w:t xml:space="preserve"> </w:t>
      </w:r>
      <w:r w:rsidRPr="00F22208">
        <w:rPr>
          <w:rFonts w:ascii="Times New Roman" w:hAnsi="Times New Roman" w:cs="Times New Roman"/>
          <w:sz w:val="22"/>
          <w:lang w:val="en-GB"/>
        </w:rPr>
        <w:t>Annex;</w:t>
      </w:r>
    </w:p>
    <w:p w14:paraId="71909E86" w14:textId="77777777" w:rsidR="00845754" w:rsidRPr="00F22208" w:rsidRDefault="00845754" w:rsidP="00845754">
      <w:pPr>
        <w:pStyle w:val="BodyText"/>
        <w:kinsoku w:val="0"/>
        <w:overflowPunct w:val="0"/>
        <w:spacing w:before="7"/>
        <w:ind w:left="0"/>
        <w:rPr>
          <w:rFonts w:ascii="Times New Roman" w:hAnsi="Times New Roman" w:cs="Times New Roman"/>
          <w:sz w:val="20"/>
          <w:szCs w:val="17"/>
          <w:lang w:val="en-GB"/>
        </w:rPr>
      </w:pPr>
    </w:p>
    <w:p w14:paraId="541E6274" w14:textId="77777777" w:rsidR="00845754" w:rsidRPr="00F22208" w:rsidRDefault="00845754" w:rsidP="005B416F">
      <w:pPr>
        <w:pStyle w:val="BodyText"/>
        <w:numPr>
          <w:ilvl w:val="0"/>
          <w:numId w:val="18"/>
        </w:numPr>
        <w:tabs>
          <w:tab w:val="left" w:pos="1140"/>
        </w:tabs>
        <w:kinsoku w:val="0"/>
        <w:overflowPunct w:val="0"/>
        <w:autoSpaceDE w:val="0"/>
        <w:autoSpaceDN w:val="0"/>
        <w:adjustRightInd w:val="0"/>
        <w:spacing w:line="210" w:lineRule="exact"/>
        <w:ind w:right="105"/>
        <w:jc w:val="both"/>
        <w:rPr>
          <w:rFonts w:ascii="Times New Roman" w:hAnsi="Times New Roman" w:cs="Times New Roman"/>
          <w:sz w:val="22"/>
          <w:szCs w:val="19"/>
          <w:lang w:val="en-GB"/>
        </w:rPr>
      </w:pPr>
      <w:r w:rsidRPr="00F22208">
        <w:rPr>
          <w:rFonts w:ascii="Times New Roman" w:hAnsi="Times New Roman" w:cs="Times New Roman"/>
          <w:sz w:val="22"/>
          <w:lang w:val="en-GB"/>
        </w:rPr>
        <w:t>prior</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proficiency</w:t>
      </w:r>
      <w:r w:rsidRPr="00F22208">
        <w:rPr>
          <w:rFonts w:ascii="Times New Roman" w:hAnsi="Times New Roman" w:cs="Times New Roman"/>
          <w:spacing w:val="-18"/>
          <w:sz w:val="22"/>
          <w:lang w:val="en-GB"/>
        </w:rPr>
        <w:t xml:space="preserve"> </w:t>
      </w:r>
      <w:r w:rsidRPr="00F22208">
        <w:rPr>
          <w:rFonts w:ascii="Times New Roman" w:hAnsi="Times New Roman" w:cs="Times New Roman"/>
          <w:spacing w:val="-2"/>
          <w:sz w:val="22"/>
          <w:lang w:val="en-GB"/>
        </w:rPr>
        <w:t>check</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referred</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18"/>
          <w:sz w:val="22"/>
          <w:lang w:val="en-GB"/>
        </w:rPr>
        <w:t xml:space="preserve"> </w:t>
      </w:r>
      <w:r w:rsidRPr="00F22208">
        <w:rPr>
          <w:rFonts w:ascii="Times New Roman" w:hAnsi="Times New Roman" w:cs="Times New Roman"/>
          <w:sz w:val="22"/>
          <w:lang w:val="en-GB"/>
        </w:rPr>
        <w:t>point</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(1),</w:t>
      </w:r>
      <w:r w:rsidRPr="00F22208">
        <w:rPr>
          <w:rFonts w:ascii="Times New Roman" w:hAnsi="Times New Roman" w:cs="Times New Roman"/>
          <w:spacing w:val="-17"/>
          <w:sz w:val="22"/>
          <w:lang w:val="en-GB"/>
        </w:rPr>
        <w:t xml:space="preserve"> </w:t>
      </w:r>
      <w:r w:rsidRPr="00F22208">
        <w:rPr>
          <w:rFonts w:ascii="Times New Roman" w:hAnsi="Times New Roman" w:cs="Times New Roman"/>
          <w:spacing w:val="-2"/>
          <w:sz w:val="22"/>
          <w:lang w:val="en-GB"/>
        </w:rPr>
        <w:t>take</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refresher</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7"/>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where</w:t>
      </w:r>
      <w:r w:rsidRPr="00F22208">
        <w:rPr>
          <w:rFonts w:ascii="Times New Roman" w:hAnsi="Times New Roman" w:cs="Times New Roman"/>
          <w:spacing w:val="-17"/>
          <w:sz w:val="22"/>
          <w:lang w:val="en-GB"/>
        </w:rPr>
        <w:t xml:space="preserve"> </w:t>
      </w:r>
      <w:r w:rsidRPr="00F22208">
        <w:rPr>
          <w:rFonts w:ascii="Times New Roman" w:hAnsi="Times New Roman" w:cs="Times New Roman"/>
          <w:sz w:val="22"/>
          <w:lang w:val="en-GB"/>
        </w:rPr>
        <w:t>necessary</w:t>
      </w:r>
      <w:r w:rsidRPr="00F22208">
        <w:rPr>
          <w:rFonts w:ascii="Times New Roman" w:hAnsi="Times New Roman" w:cs="Times New Roman"/>
          <w:spacing w:val="28"/>
          <w:w w:val="91"/>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9"/>
          <w:sz w:val="22"/>
          <w:lang w:val="en-GB"/>
        </w:rPr>
        <w:t xml:space="preserve"> </w:t>
      </w:r>
      <w:r w:rsidRPr="00F22208">
        <w:rPr>
          <w:rFonts w:ascii="Times New Roman" w:hAnsi="Times New Roman" w:cs="Times New Roman"/>
          <w:spacing w:val="-2"/>
          <w:sz w:val="22"/>
          <w:lang w:val="en-GB"/>
        </w:rPr>
        <w:t>reach</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level</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proficiency</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safely</w:t>
      </w:r>
      <w:r w:rsidRPr="00F22208">
        <w:rPr>
          <w:rFonts w:ascii="Times New Roman" w:hAnsi="Times New Roman" w:cs="Times New Roman"/>
          <w:spacing w:val="8"/>
          <w:sz w:val="22"/>
          <w:lang w:val="en-GB"/>
        </w:rPr>
        <w:t xml:space="preserve"> </w:t>
      </w:r>
      <w:r w:rsidRPr="00F22208">
        <w:rPr>
          <w:rFonts w:ascii="Times New Roman" w:hAnsi="Times New Roman" w:cs="Times New Roman"/>
          <w:spacing w:val="-2"/>
          <w:sz w:val="22"/>
          <w:lang w:val="en-GB"/>
        </w:rPr>
        <w:t>operate</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relevant</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type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of</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aircraft.</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However</w:t>
      </w:r>
      <w:r w:rsidRPr="00F22208">
        <w:rPr>
          <w:rFonts w:ascii="Times New Roman" w:hAnsi="Times New Roman" w:cs="Times New Roman"/>
          <w:spacing w:val="-2"/>
          <w:sz w:val="22"/>
          <w:lang w:val="en-GB"/>
        </w:rPr>
        <w:t>,</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35"/>
          <w:w w:val="89"/>
          <w:sz w:val="22"/>
          <w:lang w:val="en-GB"/>
        </w:rPr>
        <w:t xml:space="preserve"> </w:t>
      </w:r>
      <w:r w:rsidRPr="00F22208">
        <w:rPr>
          <w:rFonts w:ascii="Times New Roman" w:hAnsi="Times New Roman" w:cs="Times New Roman"/>
          <w:w w:val="95"/>
          <w:sz w:val="22"/>
          <w:lang w:val="en-GB"/>
        </w:rPr>
        <w:t>applicant</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spacing w:val="-3"/>
          <w:w w:val="95"/>
          <w:sz w:val="22"/>
          <w:lang w:val="en-GB"/>
        </w:rPr>
        <w:t>may</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spacing w:val="-2"/>
          <w:w w:val="95"/>
          <w:sz w:val="22"/>
          <w:lang w:val="en-GB"/>
        </w:rPr>
        <w:t>take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9"/>
          <w:w w:val="95"/>
          <w:sz w:val="22"/>
          <w:lang w:val="en-GB"/>
        </w:rPr>
        <w:t xml:space="preserve"> </w:t>
      </w:r>
      <w:r w:rsidRPr="00F22208">
        <w:rPr>
          <w:rFonts w:ascii="Times New Roman" w:hAnsi="Times New Roman" w:cs="Times New Roman"/>
          <w:w w:val="95"/>
          <w:sz w:val="22"/>
          <w:lang w:val="en-GB"/>
        </w:rPr>
        <w:t>training:</w:t>
      </w:r>
    </w:p>
    <w:p w14:paraId="2CB3EC03" w14:textId="77777777" w:rsidR="00845754" w:rsidRPr="00F22208" w:rsidRDefault="00845754" w:rsidP="00845754">
      <w:pPr>
        <w:pStyle w:val="BodyText"/>
        <w:kinsoku w:val="0"/>
        <w:overflowPunct w:val="0"/>
        <w:spacing w:before="3"/>
        <w:ind w:left="0"/>
        <w:rPr>
          <w:rFonts w:ascii="Times New Roman" w:hAnsi="Times New Roman" w:cs="Times New Roman"/>
          <w:sz w:val="20"/>
          <w:szCs w:val="17"/>
          <w:lang w:val="en-GB"/>
        </w:rPr>
      </w:pPr>
    </w:p>
    <w:p w14:paraId="0D71E9D6" w14:textId="77777777" w:rsidR="00845754" w:rsidRPr="00F22208" w:rsidRDefault="00845754" w:rsidP="005B416F">
      <w:pPr>
        <w:pStyle w:val="BodyText"/>
        <w:numPr>
          <w:ilvl w:val="1"/>
          <w:numId w:val="18"/>
        </w:numPr>
        <w:tabs>
          <w:tab w:val="left" w:pos="1432"/>
        </w:tabs>
        <w:kinsoku w:val="0"/>
        <w:overflowPunct w:val="0"/>
        <w:autoSpaceDE w:val="0"/>
        <w:autoSpaceDN w:val="0"/>
        <w:adjustRightInd w:val="0"/>
        <w:spacing w:line="225" w:lineRule="auto"/>
        <w:ind w:right="105" w:hanging="292"/>
        <w:jc w:val="both"/>
        <w:rPr>
          <w:rFonts w:ascii="Times New Roman" w:hAnsi="Times New Roman" w:cs="Times New Roman"/>
          <w:sz w:val="22"/>
          <w:szCs w:val="19"/>
          <w:lang w:val="en-GB"/>
        </w:rPr>
      </w:pPr>
      <w:r w:rsidRPr="00F22208">
        <w:rPr>
          <w:rFonts w:ascii="Times New Roman" w:hAnsi="Times New Roman" w:cs="Times New Roman"/>
          <w:sz w:val="22"/>
          <w:lang w:val="en-GB"/>
        </w:rPr>
        <w:t>at</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or at an</w:t>
      </w:r>
      <w:r w:rsidRPr="00F22208">
        <w:rPr>
          <w:rFonts w:ascii="Times New Roman" w:hAnsi="Times New Roman" w:cs="Times New Roman"/>
          <w:spacing w:val="-1"/>
          <w:sz w:val="22"/>
          <w:lang w:val="en-GB"/>
        </w:rPr>
        <w:t xml:space="preserve"> </w:t>
      </w:r>
      <w:r w:rsidRPr="00F22208">
        <w:rPr>
          <w:rFonts w:ascii="Times New Roman" w:hAnsi="Times New Roman" w:cs="Times New Roman"/>
          <w:spacing w:val="-2"/>
          <w:sz w:val="22"/>
          <w:lang w:val="en-GB"/>
        </w:rPr>
        <w:t>ATO,</w:t>
      </w:r>
      <w:r w:rsidRPr="00F22208">
        <w:rPr>
          <w:rFonts w:ascii="Times New Roman" w:hAnsi="Times New Roman" w:cs="Times New Roman"/>
          <w:sz w:val="22"/>
          <w:lang w:val="en-GB"/>
        </w:rPr>
        <w:t xml:space="preserve"> where</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expired rating</w:t>
      </w:r>
      <w:r w:rsidRPr="00F22208">
        <w:rPr>
          <w:rFonts w:ascii="Times New Roman" w:hAnsi="Times New Roman" w:cs="Times New Roman"/>
          <w:spacing w:val="-1"/>
          <w:sz w:val="22"/>
          <w:lang w:val="en-GB"/>
        </w:rPr>
        <w:t xml:space="preserve"> </w:t>
      </w:r>
      <w:r w:rsidRPr="00F22208">
        <w:rPr>
          <w:rFonts w:ascii="Times New Roman" w:hAnsi="Times New Roman" w:cs="Times New Roman"/>
          <w:sz w:val="22"/>
          <w:lang w:val="en-GB"/>
        </w:rPr>
        <w:t xml:space="preserve">was a non-high-performance </w:t>
      </w:r>
      <w:r w:rsidRPr="00F22208">
        <w:rPr>
          <w:rFonts w:ascii="Times New Roman" w:hAnsi="Times New Roman" w:cs="Times New Roman"/>
          <w:spacing w:val="-2"/>
          <w:sz w:val="22"/>
          <w:lang w:val="en-GB"/>
        </w:rPr>
        <w:t>single-engine</w:t>
      </w:r>
      <w:r w:rsidRPr="00F22208">
        <w:rPr>
          <w:rFonts w:ascii="Times New Roman" w:hAnsi="Times New Roman" w:cs="Times New Roman"/>
          <w:sz w:val="22"/>
          <w:lang w:val="en-GB"/>
        </w:rPr>
        <w:t xml:space="preserve"> </w:t>
      </w:r>
      <w:r w:rsidRPr="00F22208">
        <w:rPr>
          <w:rFonts w:ascii="Times New Roman" w:hAnsi="Times New Roman" w:cs="Times New Roman"/>
          <w:spacing w:val="-2"/>
          <w:sz w:val="22"/>
          <w:lang w:val="en-GB"/>
        </w:rPr>
        <w:t>piston</w:t>
      </w:r>
      <w:r w:rsidRPr="00F22208">
        <w:rPr>
          <w:rFonts w:ascii="Times New Roman" w:hAnsi="Times New Roman" w:cs="Times New Roman"/>
          <w:spacing w:val="23"/>
          <w:w w:val="96"/>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rating,</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TMG</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class</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rating</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1"/>
          <w:sz w:val="22"/>
          <w:lang w:val="en-GB"/>
        </w:rPr>
        <w:t xml:space="preserve"> </w:t>
      </w:r>
      <w:r w:rsidRPr="00F22208">
        <w:rPr>
          <w:rFonts w:ascii="Times New Roman" w:hAnsi="Times New Roman" w:cs="Times New Roman"/>
          <w:spacing w:val="-2"/>
          <w:sz w:val="22"/>
          <w:lang w:val="en-GB"/>
        </w:rPr>
        <w:t>single-engine</w:t>
      </w:r>
      <w:r w:rsidRPr="00F22208">
        <w:rPr>
          <w:rFonts w:ascii="Times New Roman" w:hAnsi="Times New Roman" w:cs="Times New Roman"/>
          <w:spacing w:val="12"/>
          <w:sz w:val="22"/>
          <w:lang w:val="en-GB"/>
        </w:rPr>
        <w:t xml:space="preserve"> </w:t>
      </w:r>
      <w:r w:rsidRPr="00F22208">
        <w:rPr>
          <w:rFonts w:ascii="Times New Roman" w:hAnsi="Times New Roman" w:cs="Times New Roman"/>
          <w:sz w:val="22"/>
          <w:lang w:val="en-GB"/>
        </w:rPr>
        <w:t>type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rating</w:t>
      </w:r>
      <w:r w:rsidRPr="00F22208">
        <w:rPr>
          <w:rFonts w:ascii="Times New Roman" w:hAnsi="Times New Roman" w:cs="Times New Roman"/>
          <w:spacing w:val="12"/>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11"/>
          <w:sz w:val="22"/>
          <w:lang w:val="en-GB"/>
        </w:rPr>
        <w:t xml:space="preserve"> </w:t>
      </w:r>
      <w:r w:rsidRPr="00F22208">
        <w:rPr>
          <w:rFonts w:ascii="Times New Roman" w:hAnsi="Times New Roman" w:cs="Times New Roman"/>
          <w:spacing w:val="-2"/>
          <w:sz w:val="22"/>
          <w:lang w:val="en-GB"/>
        </w:rPr>
        <w:t>helicopters</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referred</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to</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in</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point</w:t>
      </w:r>
      <w:r w:rsidRPr="00F22208">
        <w:rPr>
          <w:rFonts w:ascii="Times New Roman" w:hAnsi="Times New Roman" w:cs="Times New Roman"/>
          <w:spacing w:val="41"/>
          <w:w w:val="93"/>
          <w:sz w:val="22"/>
          <w:lang w:val="en-GB"/>
        </w:rPr>
        <w:t xml:space="preserve"> </w:t>
      </w:r>
      <w:r w:rsidRPr="00F22208">
        <w:rPr>
          <w:rFonts w:ascii="Times New Roman" w:hAnsi="Times New Roman" w:cs="Times New Roman"/>
          <w:w w:val="95"/>
          <w:sz w:val="22"/>
          <w:lang w:val="en-GB"/>
        </w:rPr>
        <w:t>DTO.GEN.110(a)(2)(c)</w:t>
      </w:r>
      <w:r w:rsidRPr="00F22208">
        <w:rPr>
          <w:rFonts w:ascii="Times New Roman" w:hAnsi="Times New Roman" w:cs="Times New Roman"/>
          <w:spacing w:val="-16"/>
          <w:w w:val="95"/>
          <w:sz w:val="22"/>
          <w:lang w:val="en-GB"/>
        </w:rPr>
        <w:t xml:space="preserve"> </w:t>
      </w:r>
      <w:r w:rsidRPr="00F22208">
        <w:rPr>
          <w:rFonts w:ascii="Times New Roman" w:hAnsi="Times New Roman" w:cs="Times New Roman"/>
          <w:w w:val="95"/>
          <w:sz w:val="22"/>
          <w:lang w:val="en-GB"/>
        </w:rPr>
        <w:t>of</w:t>
      </w:r>
      <w:r w:rsidRPr="00F22208">
        <w:rPr>
          <w:rFonts w:ascii="Times New Roman" w:hAnsi="Times New Roman" w:cs="Times New Roman"/>
          <w:spacing w:val="-16"/>
          <w:w w:val="95"/>
          <w:sz w:val="22"/>
          <w:lang w:val="en-GB"/>
        </w:rPr>
        <w:t xml:space="preserve"> </w:t>
      </w:r>
      <w:r w:rsidRPr="00F22208">
        <w:rPr>
          <w:rFonts w:ascii="Times New Roman" w:hAnsi="Times New Roman" w:cs="Times New Roman"/>
          <w:w w:val="95"/>
          <w:sz w:val="22"/>
          <w:lang w:val="en-GB"/>
        </w:rPr>
        <w:t>Annex</w:t>
      </w:r>
      <w:r w:rsidRPr="00F22208">
        <w:rPr>
          <w:rFonts w:ascii="Times New Roman" w:hAnsi="Times New Roman" w:cs="Times New Roman"/>
          <w:spacing w:val="-16"/>
          <w:w w:val="95"/>
          <w:sz w:val="22"/>
          <w:lang w:val="en-GB"/>
        </w:rPr>
        <w:t xml:space="preserve"> </w:t>
      </w:r>
      <w:r w:rsidRPr="00F22208">
        <w:rPr>
          <w:rFonts w:ascii="Times New Roman" w:hAnsi="Times New Roman" w:cs="Times New Roman"/>
          <w:w w:val="95"/>
          <w:sz w:val="22"/>
          <w:lang w:val="en-GB"/>
        </w:rPr>
        <w:t>VIII</w:t>
      </w:r>
      <w:r w:rsidRPr="00F22208">
        <w:rPr>
          <w:rFonts w:ascii="Times New Roman" w:hAnsi="Times New Roman" w:cs="Times New Roman"/>
          <w:spacing w:val="-16"/>
          <w:w w:val="95"/>
          <w:sz w:val="22"/>
          <w:lang w:val="en-GB"/>
        </w:rPr>
        <w:t xml:space="preserve"> </w:t>
      </w:r>
      <w:r w:rsidRPr="00F22208">
        <w:rPr>
          <w:rFonts w:ascii="Times New Roman" w:hAnsi="Times New Roman" w:cs="Times New Roman"/>
          <w:w w:val="95"/>
          <w:sz w:val="22"/>
          <w:lang w:val="en-GB"/>
        </w:rPr>
        <w:t>(Part-DTO);</w:t>
      </w:r>
    </w:p>
    <w:p w14:paraId="662479CD" w14:textId="77777777" w:rsidR="00845754" w:rsidRPr="00F22208" w:rsidRDefault="00845754" w:rsidP="00845754">
      <w:pPr>
        <w:pStyle w:val="BodyText"/>
        <w:kinsoku w:val="0"/>
        <w:overflowPunct w:val="0"/>
        <w:spacing w:before="9"/>
        <w:ind w:left="0"/>
        <w:rPr>
          <w:rFonts w:ascii="Times New Roman" w:hAnsi="Times New Roman" w:cs="Times New Roman"/>
          <w:sz w:val="20"/>
          <w:szCs w:val="17"/>
          <w:lang w:val="en-GB"/>
        </w:rPr>
      </w:pPr>
    </w:p>
    <w:p w14:paraId="20619D1E" w14:textId="77777777" w:rsidR="00845754" w:rsidRPr="00F22208" w:rsidRDefault="00845754" w:rsidP="005B416F">
      <w:pPr>
        <w:pStyle w:val="BodyText"/>
        <w:numPr>
          <w:ilvl w:val="1"/>
          <w:numId w:val="18"/>
        </w:numPr>
        <w:tabs>
          <w:tab w:val="left" w:pos="1432"/>
        </w:tabs>
        <w:kinsoku w:val="0"/>
        <w:overflowPunct w:val="0"/>
        <w:autoSpaceDE w:val="0"/>
        <w:autoSpaceDN w:val="0"/>
        <w:adjustRightInd w:val="0"/>
        <w:spacing w:line="210" w:lineRule="exact"/>
        <w:ind w:right="104" w:hanging="292"/>
        <w:jc w:val="both"/>
        <w:rPr>
          <w:rFonts w:ascii="Times New Roman" w:hAnsi="Times New Roman" w:cs="Times New Roman"/>
          <w:sz w:val="22"/>
          <w:szCs w:val="19"/>
          <w:lang w:val="en-GB"/>
        </w:rPr>
      </w:pPr>
      <w:r w:rsidRPr="00F22208">
        <w:rPr>
          <w:rFonts w:ascii="Times New Roman" w:hAnsi="Times New Roman" w:cs="Times New Roman"/>
          <w:sz w:val="22"/>
          <w:lang w:val="en-GB"/>
        </w:rPr>
        <w:t>at</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8"/>
          <w:sz w:val="22"/>
          <w:lang w:val="en-GB"/>
        </w:rPr>
        <w:t xml:space="preserve"> </w:t>
      </w:r>
      <w:r w:rsidRPr="00F22208">
        <w:rPr>
          <w:rFonts w:ascii="Times New Roman" w:hAnsi="Times New Roman" w:cs="Times New Roman"/>
          <w:sz w:val="22"/>
          <w:lang w:val="en-GB"/>
        </w:rPr>
        <w:t>with</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2"/>
          <w:sz w:val="22"/>
          <w:lang w:val="en-GB"/>
        </w:rPr>
        <w:t>instructor</w:t>
      </w:r>
      <w:r w:rsidRPr="00F22208">
        <w:rPr>
          <w:rFonts w:ascii="Times New Roman" w:hAnsi="Times New Roman" w:cs="Times New Roman"/>
          <w:spacing w:val="-1"/>
          <w:sz w:val="22"/>
          <w:lang w:val="en-GB"/>
        </w:rPr>
        <w:t>,</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where</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the</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rating</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expired</w:t>
      </w:r>
      <w:r w:rsidRPr="00F22208">
        <w:rPr>
          <w:rFonts w:ascii="Times New Roman" w:hAnsi="Times New Roman" w:cs="Times New Roman"/>
          <w:spacing w:val="-10"/>
          <w:sz w:val="22"/>
          <w:lang w:val="en-GB"/>
        </w:rPr>
        <w:t xml:space="preserve"> </w:t>
      </w:r>
      <w:r w:rsidRPr="00F22208">
        <w:rPr>
          <w:rFonts w:ascii="Times New Roman" w:hAnsi="Times New Roman" w:cs="Times New Roman"/>
          <w:spacing w:val="-3"/>
          <w:sz w:val="22"/>
          <w:lang w:val="en-GB"/>
        </w:rPr>
        <w:t>for</w:t>
      </w:r>
      <w:r w:rsidRPr="00F22208">
        <w:rPr>
          <w:rFonts w:ascii="Times New Roman" w:hAnsi="Times New Roman" w:cs="Times New Roman"/>
          <w:spacing w:val="-9"/>
          <w:sz w:val="22"/>
          <w:lang w:val="en-GB"/>
        </w:rPr>
        <w:t xml:space="preserve"> </w:t>
      </w:r>
      <w:r w:rsidRPr="00F22208">
        <w:rPr>
          <w:rFonts w:ascii="Times New Roman" w:hAnsi="Times New Roman" w:cs="Times New Roman"/>
          <w:sz w:val="22"/>
          <w:lang w:val="en-GB"/>
        </w:rPr>
        <w:t>no</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more</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than</w:t>
      </w:r>
      <w:r w:rsidRPr="00F22208">
        <w:rPr>
          <w:rFonts w:ascii="Times New Roman" w:hAnsi="Times New Roman" w:cs="Times New Roman"/>
          <w:spacing w:val="-11"/>
          <w:sz w:val="22"/>
          <w:lang w:val="en-GB"/>
        </w:rPr>
        <w:t xml:space="preserve"> </w:t>
      </w:r>
      <w:r w:rsidRPr="00F22208">
        <w:rPr>
          <w:rFonts w:ascii="Times New Roman" w:hAnsi="Times New Roman" w:cs="Times New Roman"/>
          <w:sz w:val="22"/>
          <w:lang w:val="en-GB"/>
        </w:rPr>
        <w:t>three</w:t>
      </w:r>
      <w:r w:rsidRPr="00F22208">
        <w:rPr>
          <w:rFonts w:ascii="Times New Roman" w:hAnsi="Times New Roman" w:cs="Times New Roman"/>
          <w:spacing w:val="-11"/>
          <w:sz w:val="22"/>
          <w:lang w:val="en-GB"/>
        </w:rPr>
        <w:t xml:space="preserve"> </w:t>
      </w:r>
      <w:r w:rsidRPr="00F22208">
        <w:rPr>
          <w:rFonts w:ascii="Times New Roman" w:hAnsi="Times New Roman" w:cs="Times New Roman"/>
          <w:spacing w:val="-2"/>
          <w:sz w:val="22"/>
          <w:lang w:val="en-GB"/>
        </w:rPr>
        <w:t>years</w:t>
      </w:r>
      <w:r w:rsidRPr="00F22208">
        <w:rPr>
          <w:rFonts w:ascii="Times New Roman" w:hAnsi="Times New Roman" w:cs="Times New Roman"/>
          <w:spacing w:val="-10"/>
          <w:sz w:val="22"/>
          <w:lang w:val="en-GB"/>
        </w:rPr>
        <w:t xml:space="preserve"> </w:t>
      </w:r>
      <w:r w:rsidRPr="00F22208">
        <w:rPr>
          <w:rFonts w:ascii="Times New Roman" w:hAnsi="Times New Roman" w:cs="Times New Roman"/>
          <w:sz w:val="22"/>
          <w:lang w:val="en-GB"/>
        </w:rPr>
        <w:t>and</w:t>
      </w:r>
      <w:r w:rsidRPr="00F22208">
        <w:rPr>
          <w:rFonts w:ascii="Times New Roman" w:hAnsi="Times New Roman" w:cs="Times New Roman"/>
          <w:spacing w:val="30"/>
          <w:w w:val="90"/>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rating</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was</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a</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non-high-performance</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spacing w:val="-2"/>
          <w:w w:val="95"/>
          <w:sz w:val="22"/>
          <w:lang w:val="en-GB"/>
        </w:rPr>
        <w:t>single-engine</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spacing w:val="-2"/>
          <w:w w:val="95"/>
          <w:sz w:val="22"/>
          <w:lang w:val="en-GB"/>
        </w:rPr>
        <w:t>pist</w:t>
      </w:r>
      <w:r w:rsidRPr="00F22208">
        <w:rPr>
          <w:rFonts w:ascii="Times New Roman" w:hAnsi="Times New Roman" w:cs="Times New Roman"/>
          <w:spacing w:val="-1"/>
          <w:w w:val="95"/>
          <w:sz w:val="22"/>
          <w:lang w:val="en-GB"/>
        </w:rPr>
        <w:t>on</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class</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rating</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or</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a</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TMG</w:t>
      </w:r>
      <w:r w:rsidRPr="00F22208">
        <w:rPr>
          <w:rFonts w:ascii="Times New Roman" w:hAnsi="Times New Roman" w:cs="Times New Roman"/>
          <w:spacing w:val="-5"/>
          <w:w w:val="95"/>
          <w:sz w:val="22"/>
          <w:lang w:val="en-GB"/>
        </w:rPr>
        <w:t xml:space="preserve"> </w:t>
      </w:r>
      <w:r w:rsidRPr="00F22208">
        <w:rPr>
          <w:rFonts w:ascii="Times New Roman" w:hAnsi="Times New Roman" w:cs="Times New Roman"/>
          <w:w w:val="95"/>
          <w:sz w:val="22"/>
          <w:lang w:val="en-GB"/>
        </w:rPr>
        <w:t>class</w:t>
      </w:r>
      <w:r w:rsidRPr="00F22208">
        <w:rPr>
          <w:rFonts w:ascii="Times New Roman" w:hAnsi="Times New Roman" w:cs="Times New Roman"/>
          <w:spacing w:val="-6"/>
          <w:w w:val="95"/>
          <w:sz w:val="22"/>
          <w:lang w:val="en-GB"/>
        </w:rPr>
        <w:t xml:space="preserve"> </w:t>
      </w:r>
      <w:r w:rsidRPr="00F22208">
        <w:rPr>
          <w:rFonts w:ascii="Times New Roman" w:hAnsi="Times New Roman" w:cs="Times New Roman"/>
          <w:w w:val="95"/>
          <w:sz w:val="22"/>
          <w:lang w:val="en-GB"/>
        </w:rPr>
        <w:t>rating.’;</w:t>
      </w:r>
    </w:p>
    <w:p w14:paraId="5BD55419" w14:textId="77777777" w:rsidR="00845754" w:rsidRPr="00F22208" w:rsidRDefault="00845754" w:rsidP="00845754">
      <w:pPr>
        <w:pStyle w:val="BodyText"/>
        <w:kinsoku w:val="0"/>
        <w:overflowPunct w:val="0"/>
        <w:spacing w:before="6"/>
        <w:ind w:left="0"/>
        <w:rPr>
          <w:rFonts w:ascii="Times New Roman" w:hAnsi="Times New Roman" w:cs="Times New Roman"/>
          <w:sz w:val="20"/>
          <w:szCs w:val="16"/>
          <w:lang w:val="en-GB"/>
        </w:rPr>
      </w:pPr>
    </w:p>
    <w:p w14:paraId="220838DF"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line="446" w:lineRule="auto"/>
        <w:ind w:right="3123" w:hanging="401"/>
        <w:rPr>
          <w:rFonts w:ascii="Times New Roman" w:hAnsi="Times New Roman" w:cs="Times New Roman"/>
          <w:sz w:val="22"/>
          <w:szCs w:val="19"/>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12"/>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FCL.800(b)(2),</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introductory</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phrase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12"/>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spacing w:val="-1"/>
          <w:w w:val="95"/>
          <w:sz w:val="22"/>
          <w:lang w:val="en-GB"/>
        </w:rPr>
        <w:t>followi</w:t>
      </w:r>
      <w:r w:rsidRPr="00F22208">
        <w:rPr>
          <w:rFonts w:ascii="Times New Roman" w:hAnsi="Times New Roman" w:cs="Times New Roman"/>
          <w:spacing w:val="-2"/>
          <w:w w:val="95"/>
          <w:sz w:val="22"/>
          <w:lang w:val="en-GB"/>
        </w:rPr>
        <w:t>ng:</w:t>
      </w:r>
      <w:r w:rsidRPr="00F22208">
        <w:rPr>
          <w:rFonts w:ascii="Times New Roman" w:hAnsi="Times New Roman" w:cs="Times New Roman"/>
          <w:spacing w:val="25"/>
          <w:w w:val="92"/>
          <w:sz w:val="22"/>
          <w:lang w:val="en-GB"/>
        </w:rPr>
        <w:t xml:space="preserve"> </w:t>
      </w:r>
      <w:r w:rsidRPr="00F22208">
        <w:rPr>
          <w:rFonts w:ascii="Times New Roman" w:hAnsi="Times New Roman" w:cs="Times New Roman"/>
          <w:sz w:val="22"/>
          <w:lang w:val="en-GB"/>
        </w:rPr>
        <w:t>‘(2)</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including:’;</w:t>
      </w:r>
    </w:p>
    <w:p w14:paraId="307A8B2B"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lang w:val="en-GB"/>
        </w:rPr>
      </w:pPr>
      <w:r w:rsidRPr="00F22208">
        <w:rPr>
          <w:rFonts w:ascii="Times New Roman" w:hAnsi="Times New Roman" w:cs="Times New Roman"/>
          <w:w w:val="95"/>
          <w:sz w:val="22"/>
          <w:lang w:val="en-GB"/>
        </w:rPr>
        <w:t>point</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FCL.805</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amended</w:t>
      </w:r>
      <w:r w:rsidRPr="00F22208">
        <w:rPr>
          <w:rFonts w:ascii="Times New Roman" w:hAnsi="Times New Roman" w:cs="Times New Roman"/>
          <w:spacing w:val="-1"/>
          <w:w w:val="95"/>
          <w:sz w:val="22"/>
          <w:lang w:val="en-GB"/>
        </w:rPr>
        <w:t xml:space="preserve"> </w:t>
      </w:r>
      <w:r w:rsidRPr="00F22208">
        <w:rPr>
          <w:rFonts w:ascii="Times New Roman" w:hAnsi="Times New Roman" w:cs="Times New Roman"/>
          <w:w w:val="95"/>
          <w:sz w:val="22"/>
          <w:lang w:val="en-GB"/>
        </w:rPr>
        <w:t xml:space="preserve">as </w:t>
      </w:r>
      <w:r w:rsidRPr="00F22208">
        <w:rPr>
          <w:rFonts w:ascii="Times New Roman" w:hAnsi="Times New Roman" w:cs="Times New Roman"/>
          <w:spacing w:val="-1"/>
          <w:w w:val="95"/>
          <w:sz w:val="22"/>
          <w:lang w:val="en-GB"/>
        </w:rPr>
        <w:t>f</w:t>
      </w:r>
      <w:r w:rsidRPr="00F22208">
        <w:rPr>
          <w:rFonts w:ascii="Times New Roman" w:hAnsi="Times New Roman" w:cs="Times New Roman"/>
          <w:spacing w:val="-2"/>
          <w:w w:val="95"/>
          <w:sz w:val="22"/>
          <w:lang w:val="en-GB"/>
        </w:rPr>
        <w:t>ollows:</w:t>
      </w:r>
    </w:p>
    <w:p w14:paraId="6839C763" w14:textId="77777777" w:rsidR="00845754" w:rsidRPr="00F22208" w:rsidRDefault="00845754" w:rsidP="00845754">
      <w:pPr>
        <w:pStyle w:val="BodyText"/>
        <w:kinsoku w:val="0"/>
        <w:overflowPunct w:val="0"/>
        <w:spacing w:before="6"/>
        <w:ind w:left="0"/>
        <w:rPr>
          <w:rFonts w:ascii="Times New Roman" w:hAnsi="Times New Roman" w:cs="Times New Roman"/>
          <w:sz w:val="20"/>
          <w:szCs w:val="16"/>
          <w:lang w:val="en-GB"/>
        </w:rPr>
      </w:pPr>
    </w:p>
    <w:p w14:paraId="0BA307D8"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sz w:val="22"/>
          <w:szCs w:val="19"/>
          <w:lang w:val="en-GB"/>
        </w:rPr>
      </w:pPr>
      <w:r w:rsidRPr="00F22208">
        <w:rPr>
          <w:rFonts w:ascii="Times New Roman" w:hAnsi="Times New Roman" w:cs="Times New Roman"/>
          <w:w w:val="95"/>
          <w:sz w:val="22"/>
          <w:lang w:val="en-GB"/>
        </w:rPr>
        <w:lastRenderedPageBreak/>
        <w:t>in</w:t>
      </w:r>
      <w:r w:rsidRPr="00F22208">
        <w:rPr>
          <w:rFonts w:ascii="Times New Roman" w:hAnsi="Times New Roman" w:cs="Times New Roman"/>
          <w:spacing w:val="-13"/>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(b)(2),</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introductory</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phrase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12"/>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spacing w:val="-1"/>
          <w:w w:val="95"/>
          <w:sz w:val="22"/>
          <w:lang w:val="en-GB"/>
        </w:rPr>
        <w:t>followi</w:t>
      </w:r>
      <w:r w:rsidRPr="00F22208">
        <w:rPr>
          <w:rFonts w:ascii="Times New Roman" w:hAnsi="Times New Roman" w:cs="Times New Roman"/>
          <w:spacing w:val="-2"/>
          <w:w w:val="95"/>
          <w:sz w:val="22"/>
          <w:lang w:val="en-GB"/>
        </w:rPr>
        <w:t>ng:</w:t>
      </w:r>
      <w:r w:rsidRPr="00F22208">
        <w:rPr>
          <w:rFonts w:ascii="Times New Roman" w:hAnsi="Times New Roman" w:cs="Times New Roman"/>
          <w:spacing w:val="25"/>
          <w:w w:val="92"/>
          <w:sz w:val="22"/>
          <w:lang w:val="en-GB"/>
        </w:rPr>
        <w:t xml:space="preserve"> </w:t>
      </w:r>
      <w:r w:rsidRPr="00F22208">
        <w:rPr>
          <w:rFonts w:ascii="Times New Roman" w:hAnsi="Times New Roman" w:cs="Times New Roman"/>
          <w:sz w:val="22"/>
          <w:lang w:val="en-GB"/>
        </w:rPr>
        <w:t>‘(2)</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including:’;</w:t>
      </w:r>
    </w:p>
    <w:p w14:paraId="0870AC02"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sz w:val="22"/>
          <w:lang w:val="en-GB"/>
        </w:rPr>
      </w:pPr>
      <w:r w:rsidRPr="00F22208">
        <w:rPr>
          <w:rFonts w:ascii="Times New Roman" w:hAnsi="Times New Roman" w:cs="Times New Roman"/>
          <w:w w:val="95"/>
          <w:sz w:val="22"/>
          <w:lang w:val="en-GB"/>
        </w:rPr>
        <w:t>in</w:t>
      </w:r>
      <w:r w:rsidRPr="00F22208">
        <w:rPr>
          <w:rFonts w:ascii="Times New Roman" w:hAnsi="Times New Roman" w:cs="Times New Roman"/>
          <w:spacing w:val="-12"/>
          <w:w w:val="95"/>
          <w:sz w:val="22"/>
          <w:lang w:val="en-GB"/>
        </w:rPr>
        <w:t xml:space="preserve"> </w:t>
      </w:r>
      <w:r w:rsidRPr="00F22208">
        <w:rPr>
          <w:rFonts w:ascii="Times New Roman" w:hAnsi="Times New Roman" w:cs="Times New Roman"/>
          <w:w w:val="95"/>
          <w:sz w:val="22"/>
          <w:lang w:val="en-GB"/>
        </w:rPr>
        <w:t>point</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(c)(2),</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introductory</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phrase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is</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w w:val="95"/>
          <w:sz w:val="22"/>
          <w:lang w:val="en-GB"/>
        </w:rPr>
        <w:t>replaced</w:t>
      </w:r>
      <w:r w:rsidRPr="00F22208">
        <w:rPr>
          <w:rFonts w:ascii="Times New Roman" w:hAnsi="Times New Roman" w:cs="Times New Roman"/>
          <w:spacing w:val="-10"/>
          <w:w w:val="95"/>
          <w:sz w:val="22"/>
          <w:lang w:val="en-GB"/>
        </w:rPr>
        <w:t xml:space="preserve"> </w:t>
      </w:r>
      <w:r w:rsidRPr="00F22208">
        <w:rPr>
          <w:rFonts w:ascii="Times New Roman" w:hAnsi="Times New Roman" w:cs="Times New Roman"/>
          <w:w w:val="95"/>
          <w:sz w:val="22"/>
          <w:lang w:val="en-GB"/>
        </w:rPr>
        <w:t>by</w:t>
      </w:r>
      <w:r w:rsidRPr="00F22208">
        <w:rPr>
          <w:rFonts w:ascii="Times New Roman" w:hAnsi="Times New Roman" w:cs="Times New Roman"/>
          <w:spacing w:val="-12"/>
          <w:w w:val="95"/>
          <w:sz w:val="22"/>
          <w:lang w:val="en-GB"/>
        </w:rPr>
        <w:t xml:space="preserve"> </w:t>
      </w:r>
      <w:r w:rsidRPr="00F22208">
        <w:rPr>
          <w:rFonts w:ascii="Times New Roman" w:hAnsi="Times New Roman" w:cs="Times New Roman"/>
          <w:w w:val="95"/>
          <w:sz w:val="22"/>
          <w:lang w:val="en-GB"/>
        </w:rPr>
        <w:t>the</w:t>
      </w:r>
      <w:r w:rsidRPr="00F22208">
        <w:rPr>
          <w:rFonts w:ascii="Times New Roman" w:hAnsi="Times New Roman" w:cs="Times New Roman"/>
          <w:spacing w:val="-11"/>
          <w:w w:val="95"/>
          <w:sz w:val="22"/>
          <w:lang w:val="en-GB"/>
        </w:rPr>
        <w:t xml:space="preserve"> </w:t>
      </w:r>
      <w:r w:rsidRPr="00F22208">
        <w:rPr>
          <w:rFonts w:ascii="Times New Roman" w:hAnsi="Times New Roman" w:cs="Times New Roman"/>
          <w:spacing w:val="-1"/>
          <w:w w:val="95"/>
          <w:sz w:val="22"/>
          <w:lang w:val="en-GB"/>
        </w:rPr>
        <w:t>followi</w:t>
      </w:r>
      <w:r w:rsidRPr="00F22208">
        <w:rPr>
          <w:rFonts w:ascii="Times New Roman" w:hAnsi="Times New Roman" w:cs="Times New Roman"/>
          <w:spacing w:val="-2"/>
          <w:w w:val="95"/>
          <w:sz w:val="22"/>
          <w:lang w:val="en-GB"/>
        </w:rPr>
        <w:t>ng:</w:t>
      </w:r>
      <w:r w:rsidRPr="00F22208">
        <w:rPr>
          <w:rFonts w:ascii="Times New Roman" w:hAnsi="Times New Roman" w:cs="Times New Roman"/>
          <w:spacing w:val="25"/>
          <w:w w:val="92"/>
          <w:sz w:val="22"/>
          <w:lang w:val="en-GB"/>
        </w:rPr>
        <w:t xml:space="preserve"> </w:t>
      </w:r>
      <w:r w:rsidRPr="00F22208">
        <w:rPr>
          <w:rFonts w:ascii="Times New Roman" w:hAnsi="Times New Roman" w:cs="Times New Roman"/>
          <w:sz w:val="22"/>
          <w:lang w:val="en-GB"/>
        </w:rPr>
        <w:t>‘(2)</w:t>
      </w:r>
      <w:r w:rsidRPr="00F22208">
        <w:rPr>
          <w:rFonts w:ascii="Times New Roman" w:hAnsi="Times New Roman" w:cs="Times New Roman"/>
          <w:spacing w:val="6"/>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training</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course</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w:t>
      </w:r>
      <w:r w:rsidRPr="00F22208">
        <w:rPr>
          <w:rFonts w:ascii="Times New Roman" w:hAnsi="Times New Roman" w:cs="Times New Roman"/>
          <w:spacing w:val="-15"/>
          <w:sz w:val="22"/>
          <w:lang w:val="en-GB"/>
        </w:rPr>
        <w:t xml:space="preserve"> </w:t>
      </w:r>
      <w:r w:rsidRPr="00F22208">
        <w:rPr>
          <w:rFonts w:ascii="Times New Roman" w:hAnsi="Times New Roman" w:cs="Times New Roman"/>
          <w:sz w:val="22"/>
          <w:lang w:val="en-GB"/>
        </w:rPr>
        <w:t>DTO</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or</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at</w:t>
      </w:r>
      <w:r w:rsidRPr="00F22208">
        <w:rPr>
          <w:rFonts w:ascii="Times New Roman" w:hAnsi="Times New Roman" w:cs="Times New Roman"/>
          <w:spacing w:val="-13"/>
          <w:sz w:val="22"/>
          <w:lang w:val="en-GB"/>
        </w:rPr>
        <w:t xml:space="preserve"> </w:t>
      </w:r>
      <w:r w:rsidRPr="00F22208">
        <w:rPr>
          <w:rFonts w:ascii="Times New Roman" w:hAnsi="Times New Roman" w:cs="Times New Roman"/>
          <w:sz w:val="22"/>
          <w:lang w:val="en-GB"/>
        </w:rPr>
        <w:t>an</w:t>
      </w:r>
      <w:r w:rsidRPr="00F22208">
        <w:rPr>
          <w:rFonts w:ascii="Times New Roman" w:hAnsi="Times New Roman" w:cs="Times New Roman"/>
          <w:spacing w:val="-14"/>
          <w:sz w:val="22"/>
          <w:lang w:val="en-GB"/>
        </w:rPr>
        <w:t xml:space="preserve"> </w:t>
      </w:r>
      <w:r w:rsidRPr="00F22208">
        <w:rPr>
          <w:rFonts w:ascii="Times New Roman" w:hAnsi="Times New Roman" w:cs="Times New Roman"/>
          <w:spacing w:val="-3"/>
          <w:sz w:val="22"/>
          <w:lang w:val="en-GB"/>
        </w:rPr>
        <w:t>ATO,</w:t>
      </w:r>
      <w:r w:rsidRPr="00F22208">
        <w:rPr>
          <w:rFonts w:ascii="Times New Roman" w:hAnsi="Times New Roman" w:cs="Times New Roman"/>
          <w:spacing w:val="-14"/>
          <w:sz w:val="22"/>
          <w:lang w:val="en-GB"/>
        </w:rPr>
        <w:t xml:space="preserve"> </w:t>
      </w:r>
      <w:r w:rsidRPr="00F22208">
        <w:rPr>
          <w:rFonts w:ascii="Times New Roman" w:hAnsi="Times New Roman" w:cs="Times New Roman"/>
          <w:sz w:val="22"/>
          <w:lang w:val="en-GB"/>
        </w:rPr>
        <w:t>including:’;</w:t>
      </w:r>
    </w:p>
    <w:p w14:paraId="65838797"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lang w:val="en-GB"/>
        </w:rPr>
      </w:pPr>
      <w:r w:rsidRPr="00F22208">
        <w:rPr>
          <w:rFonts w:ascii="Times New Roman" w:hAnsi="Times New Roman" w:cs="Times New Roman"/>
          <w:w w:val="95"/>
          <w:sz w:val="22"/>
          <w:szCs w:val="22"/>
          <w:lang w:val="en-GB"/>
        </w:rPr>
        <w:t>point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FCL.810</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amended</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 xml:space="preserve">as </w:t>
      </w:r>
      <w:r w:rsidRPr="00F22208">
        <w:rPr>
          <w:rFonts w:ascii="Times New Roman" w:hAnsi="Times New Roman" w:cs="Times New Roman"/>
          <w:spacing w:val="-1"/>
          <w:w w:val="95"/>
          <w:sz w:val="22"/>
          <w:szCs w:val="22"/>
          <w:lang w:val="en-GB"/>
        </w:rPr>
        <w:t>f</w:t>
      </w:r>
      <w:r w:rsidRPr="00F22208">
        <w:rPr>
          <w:rFonts w:ascii="Times New Roman" w:hAnsi="Times New Roman" w:cs="Times New Roman"/>
          <w:spacing w:val="-2"/>
          <w:w w:val="95"/>
          <w:sz w:val="22"/>
          <w:szCs w:val="22"/>
          <w:lang w:val="en-GB"/>
        </w:rPr>
        <w:t>ollows:</w:t>
      </w:r>
    </w:p>
    <w:p w14:paraId="01F594E9"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455E5515"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13"/>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(a)(1),</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introductory</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phrase</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replaced</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spacing w:val="-1"/>
          <w:w w:val="95"/>
          <w:sz w:val="22"/>
          <w:szCs w:val="22"/>
          <w:lang w:val="en-GB"/>
        </w:rPr>
        <w:t>followi</w:t>
      </w:r>
      <w:r w:rsidRPr="00F22208">
        <w:rPr>
          <w:rFonts w:ascii="Times New Roman" w:hAnsi="Times New Roman" w:cs="Times New Roman"/>
          <w:spacing w:val="-2"/>
          <w:w w:val="95"/>
          <w:sz w:val="22"/>
          <w:szCs w:val="22"/>
          <w:lang w:val="en-GB"/>
        </w:rPr>
        <w:t>ng:</w:t>
      </w:r>
    </w:p>
    <w:p w14:paraId="4EF2E770"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57A5983D" w14:textId="77777777" w:rsidR="00845754" w:rsidRPr="00F22208" w:rsidRDefault="00845754" w:rsidP="00845754">
      <w:pPr>
        <w:pStyle w:val="BodyText"/>
        <w:kinsoku w:val="0"/>
        <w:overflowPunct w:val="0"/>
        <w:spacing w:line="210" w:lineRule="exact"/>
        <w:ind w:left="1139" w:right="104" w:hanging="33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‘(1)</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privileges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LAPL,</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SPL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PPL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aeroplanes,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TMGs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airships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are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exercised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VFR</w:t>
      </w:r>
      <w:r w:rsidRPr="00F22208">
        <w:rPr>
          <w:rFonts w:ascii="Times New Roman" w:hAnsi="Times New Roman" w:cs="Times New Roman"/>
          <w:spacing w:val="30"/>
          <w:w w:val="93"/>
          <w:sz w:val="22"/>
          <w:szCs w:val="22"/>
          <w:lang w:val="en-GB"/>
        </w:rPr>
        <w:t xml:space="preserve"> </w:t>
      </w:r>
      <w:r w:rsidRPr="00F22208">
        <w:rPr>
          <w:rFonts w:ascii="Times New Roman" w:hAnsi="Times New Roman" w:cs="Times New Roman"/>
          <w:sz w:val="22"/>
          <w:szCs w:val="22"/>
          <w:lang w:val="en-GB"/>
        </w:rPr>
        <w:t>conditions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night,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applicants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2"/>
          <w:sz w:val="22"/>
          <w:szCs w:val="22"/>
          <w:lang w:val="en-GB"/>
        </w:rPr>
        <w:t>have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2"/>
          <w:sz w:val="22"/>
          <w:szCs w:val="22"/>
          <w:lang w:val="en-GB"/>
        </w:rPr>
        <w:t>completed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28"/>
          <w:w w:val="90"/>
          <w:sz w:val="22"/>
          <w:szCs w:val="22"/>
          <w:lang w:val="en-GB"/>
        </w:rPr>
        <w:t xml:space="preserve"> </w:t>
      </w:r>
      <w:r w:rsidRPr="00F22208">
        <w:rPr>
          <w:rFonts w:ascii="Times New Roman" w:hAnsi="Times New Roman" w:cs="Times New Roman"/>
          <w:w w:val="90"/>
          <w:sz w:val="22"/>
          <w:szCs w:val="22"/>
          <w:lang w:val="en-GB"/>
        </w:rPr>
        <w:t>shall</w:t>
      </w:r>
      <w:r w:rsidRPr="00F22208">
        <w:rPr>
          <w:rFonts w:ascii="Times New Roman" w:hAnsi="Times New Roman" w:cs="Times New Roman"/>
          <w:spacing w:val="14"/>
          <w:w w:val="90"/>
          <w:sz w:val="22"/>
          <w:szCs w:val="22"/>
          <w:lang w:val="en-GB"/>
        </w:rPr>
        <w:t xml:space="preserve"> </w:t>
      </w:r>
      <w:r w:rsidRPr="00F22208">
        <w:rPr>
          <w:rFonts w:ascii="Times New Roman" w:hAnsi="Times New Roman" w:cs="Times New Roman"/>
          <w:w w:val="90"/>
          <w:sz w:val="22"/>
          <w:szCs w:val="22"/>
          <w:lang w:val="en-GB"/>
        </w:rPr>
        <w:t>comprise:’;</w:t>
      </w:r>
    </w:p>
    <w:p w14:paraId="06CE533A"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345B7D3C"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13"/>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(b)(2),</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introductory</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phrase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replaced</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spacing w:val="-1"/>
          <w:w w:val="95"/>
          <w:sz w:val="22"/>
          <w:szCs w:val="22"/>
          <w:lang w:val="en-GB"/>
        </w:rPr>
        <w:t>followi</w:t>
      </w:r>
      <w:r w:rsidRPr="00F22208">
        <w:rPr>
          <w:rFonts w:ascii="Times New Roman" w:hAnsi="Times New Roman" w:cs="Times New Roman"/>
          <w:spacing w:val="-2"/>
          <w:w w:val="95"/>
          <w:sz w:val="22"/>
          <w:szCs w:val="22"/>
          <w:lang w:val="en-GB"/>
        </w:rPr>
        <w:t>ng:</w:t>
      </w:r>
    </w:p>
    <w:p w14:paraId="34E0443C"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1AA678AF" w14:textId="77777777" w:rsidR="00845754" w:rsidRPr="00F22208" w:rsidRDefault="00845754" w:rsidP="00845754">
      <w:pPr>
        <w:pStyle w:val="BodyText"/>
        <w:kinsoku w:val="0"/>
        <w:overflowPunct w:val="0"/>
        <w:spacing w:line="210" w:lineRule="exact"/>
        <w:ind w:left="1139" w:right="104" w:hanging="33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‘(2)</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pacing w:val="-2"/>
          <w:sz w:val="22"/>
          <w:szCs w:val="22"/>
          <w:lang w:val="en-GB"/>
        </w:rPr>
        <w:t>completed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2"/>
          <w:sz w:val="22"/>
          <w:szCs w:val="22"/>
          <w:lang w:val="en-GB"/>
        </w:rPr>
        <w:t>completed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within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period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9"/>
          <w:w w:val="96"/>
          <w:sz w:val="22"/>
          <w:szCs w:val="22"/>
          <w:lang w:val="en-GB"/>
        </w:rPr>
        <w:t xml:space="preserve"> </w:t>
      </w:r>
      <w:r w:rsidRPr="00F22208">
        <w:rPr>
          <w:rFonts w:ascii="Times New Roman" w:hAnsi="Times New Roman" w:cs="Times New Roman"/>
          <w:w w:val="95"/>
          <w:sz w:val="22"/>
          <w:szCs w:val="22"/>
          <w:lang w:val="en-GB"/>
        </w:rPr>
        <w:t>six</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months</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comprise:’;</w:t>
      </w:r>
    </w:p>
    <w:p w14:paraId="7F707E9A"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19B5E085"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point FCL.815, point (b) is replaced by</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followi</w:t>
      </w:r>
      <w:r w:rsidRPr="00F22208">
        <w:rPr>
          <w:rFonts w:ascii="Times New Roman" w:hAnsi="Times New Roman" w:cs="Times New Roman"/>
          <w:spacing w:val="-2"/>
          <w:w w:val="95"/>
          <w:sz w:val="22"/>
          <w:szCs w:val="22"/>
          <w:lang w:val="en-GB"/>
        </w:rPr>
        <w:t>ng:</w:t>
      </w:r>
    </w:p>
    <w:p w14:paraId="71730A7B"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65660B6A" w14:textId="77777777" w:rsidR="00845754" w:rsidRPr="00F22208" w:rsidRDefault="00845754" w:rsidP="00845754">
      <w:pPr>
        <w:pStyle w:val="BodyText"/>
        <w:kinsoku w:val="0"/>
        <w:overflowPunct w:val="0"/>
        <w:spacing w:line="225" w:lineRule="auto"/>
        <w:ind w:left="837" w:right="105" w:hanging="327"/>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‘(b)</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2"/>
          <w:sz w:val="22"/>
          <w:szCs w:val="22"/>
          <w:lang w:val="en-GB"/>
        </w:rPr>
        <w:t>Training</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Applicants</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mountain</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rating</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have</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2"/>
          <w:sz w:val="22"/>
          <w:szCs w:val="22"/>
          <w:lang w:val="en-GB"/>
        </w:rPr>
        <w:t>completed,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within</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period</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24</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months,</w:t>
      </w:r>
      <w:r w:rsidRPr="00F22208">
        <w:rPr>
          <w:rFonts w:ascii="Times New Roman" w:hAnsi="Times New Roman" w:cs="Times New Roman"/>
          <w:spacing w:val="25"/>
          <w:w w:val="9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2"/>
          <w:sz w:val="22"/>
          <w:szCs w:val="22"/>
          <w:lang w:val="en-GB"/>
        </w:rPr>
        <w:t>knowledge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ATO.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content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9"/>
          <w:w w:val="89"/>
          <w:sz w:val="22"/>
          <w:szCs w:val="22"/>
          <w:lang w:val="en-GB"/>
        </w:rPr>
        <w:t xml:space="preserve"> </w:t>
      </w:r>
      <w:r w:rsidRPr="00F22208">
        <w:rPr>
          <w:rFonts w:ascii="Times New Roman" w:hAnsi="Times New Roman" w:cs="Times New Roman"/>
          <w:w w:val="95"/>
          <w:sz w:val="22"/>
          <w:szCs w:val="22"/>
          <w:lang w:val="en-GB"/>
        </w:rPr>
        <w:t>course</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shall</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be</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appropriate</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to</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privileges</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mountain</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rating</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applied</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3"/>
          <w:w w:val="95"/>
          <w:sz w:val="22"/>
          <w:szCs w:val="22"/>
          <w:lang w:val="en-GB"/>
        </w:rPr>
        <w:t>or.’;</w:t>
      </w:r>
    </w:p>
    <w:p w14:paraId="16D0CFBB"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63BDF3D3"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line="446" w:lineRule="auto"/>
        <w:ind w:right="3123" w:hanging="401"/>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FCL.830(b)(2),</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introductory</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phrase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replaced</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spacing w:val="-1"/>
          <w:w w:val="95"/>
          <w:sz w:val="22"/>
          <w:szCs w:val="22"/>
          <w:lang w:val="en-GB"/>
        </w:rPr>
        <w:t>followi</w:t>
      </w:r>
      <w:r w:rsidRPr="00F22208">
        <w:rPr>
          <w:rFonts w:ascii="Times New Roman" w:hAnsi="Times New Roman" w:cs="Times New Roman"/>
          <w:spacing w:val="-2"/>
          <w:w w:val="95"/>
          <w:sz w:val="22"/>
          <w:szCs w:val="22"/>
          <w:lang w:val="en-GB"/>
        </w:rPr>
        <w:t>ng:</w:t>
      </w:r>
      <w:r w:rsidRPr="00F22208">
        <w:rPr>
          <w:rFonts w:ascii="Times New Roman" w:hAnsi="Times New Roman" w:cs="Times New Roman"/>
          <w:spacing w:val="25"/>
          <w:w w:val="92"/>
          <w:sz w:val="22"/>
          <w:szCs w:val="22"/>
          <w:lang w:val="en-GB"/>
        </w:rPr>
        <w:t xml:space="preserve"> </w:t>
      </w:r>
      <w:r w:rsidRPr="00F22208">
        <w:rPr>
          <w:rFonts w:ascii="Times New Roman" w:hAnsi="Times New Roman" w:cs="Times New Roman"/>
          <w:sz w:val="22"/>
          <w:szCs w:val="22"/>
          <w:lang w:val="en-GB"/>
        </w:rPr>
        <w:t>‘(2)</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including:’;</w:t>
      </w:r>
    </w:p>
    <w:p w14:paraId="093FDD04"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44" w:line="501" w:lineRule="auto"/>
        <w:ind w:right="5619" w:hanging="401"/>
        <w:rPr>
          <w:rFonts w:ascii="Times New Roman" w:hAnsi="Times New Roman" w:cs="Times New Roman"/>
          <w:sz w:val="22"/>
          <w:szCs w:val="22"/>
          <w:lang w:val="en-GB"/>
        </w:rPr>
      </w:pPr>
      <w:r w:rsidRPr="00F22208">
        <w:rPr>
          <w:rFonts w:ascii="Times New Roman" w:hAnsi="Times New Roman" w:cs="Times New Roman"/>
          <w:w w:val="95"/>
          <w:sz w:val="22"/>
          <w:szCs w:val="22"/>
          <w:lang w:val="en-GB"/>
        </w:rPr>
        <w:t>point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FCL.930</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is replaced by</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followi</w:t>
      </w:r>
      <w:r w:rsidRPr="00F22208">
        <w:rPr>
          <w:rFonts w:ascii="Times New Roman" w:hAnsi="Times New Roman" w:cs="Times New Roman"/>
          <w:spacing w:val="-2"/>
          <w:w w:val="95"/>
          <w:sz w:val="22"/>
          <w:szCs w:val="22"/>
          <w:lang w:val="en-GB"/>
        </w:rPr>
        <w:t>ng:</w:t>
      </w:r>
      <w:r w:rsidRPr="00F22208">
        <w:rPr>
          <w:rFonts w:ascii="Times New Roman" w:hAnsi="Times New Roman" w:cs="Times New Roman"/>
          <w:spacing w:val="24"/>
          <w:w w:val="92"/>
          <w:sz w:val="22"/>
          <w:szCs w:val="22"/>
          <w:lang w:val="en-GB"/>
        </w:rPr>
        <w:t xml:space="preserve"> </w:t>
      </w:r>
      <w:r w:rsidRPr="00F22208">
        <w:rPr>
          <w:rFonts w:ascii="Times New Roman" w:hAnsi="Times New Roman" w:cs="Times New Roman"/>
          <w:w w:val="95"/>
          <w:sz w:val="22"/>
          <w:szCs w:val="22"/>
          <w:lang w:val="en-GB"/>
        </w:rPr>
        <w:t>‘</w:t>
      </w:r>
      <w:r w:rsidRPr="00F22208">
        <w:rPr>
          <w:rFonts w:ascii="Times New Roman" w:hAnsi="Times New Roman" w:cs="Times New Roman"/>
          <w:b/>
          <w:bCs/>
          <w:w w:val="95"/>
          <w:sz w:val="22"/>
          <w:szCs w:val="22"/>
          <w:lang w:val="en-GB"/>
        </w:rPr>
        <w:t>FCL.930</w:t>
      </w:r>
      <w:r w:rsidRPr="00F22208">
        <w:rPr>
          <w:rFonts w:ascii="Times New Roman" w:hAnsi="Times New Roman" w:cs="Times New Roman"/>
          <w:b/>
          <w:bCs/>
          <w:spacing w:val="34"/>
          <w:w w:val="95"/>
          <w:sz w:val="22"/>
          <w:szCs w:val="22"/>
          <w:lang w:val="en-GB"/>
        </w:rPr>
        <w:t xml:space="preserve"> </w:t>
      </w:r>
      <w:r w:rsidRPr="00F22208">
        <w:rPr>
          <w:rFonts w:ascii="Times New Roman" w:hAnsi="Times New Roman" w:cs="Times New Roman"/>
          <w:b/>
          <w:bCs/>
          <w:spacing w:val="-2"/>
          <w:w w:val="95"/>
          <w:sz w:val="22"/>
          <w:szCs w:val="22"/>
          <w:lang w:val="en-GB"/>
        </w:rPr>
        <w:t>Training</w:t>
      </w:r>
      <w:r w:rsidRPr="00F22208">
        <w:rPr>
          <w:rFonts w:ascii="Times New Roman" w:hAnsi="Times New Roman" w:cs="Times New Roman"/>
          <w:b/>
          <w:bCs/>
          <w:spacing w:val="2"/>
          <w:w w:val="95"/>
          <w:sz w:val="22"/>
          <w:szCs w:val="22"/>
          <w:lang w:val="en-GB"/>
        </w:rPr>
        <w:t xml:space="preserve"> </w:t>
      </w:r>
      <w:r w:rsidRPr="00F22208">
        <w:rPr>
          <w:rFonts w:ascii="Times New Roman" w:hAnsi="Times New Roman" w:cs="Times New Roman"/>
          <w:b/>
          <w:bCs/>
          <w:w w:val="95"/>
          <w:sz w:val="22"/>
          <w:szCs w:val="22"/>
          <w:lang w:val="en-GB"/>
        </w:rPr>
        <w:t>course</w:t>
      </w:r>
    </w:p>
    <w:p w14:paraId="720EA37D"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178" w:lineRule="exact"/>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applicant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instructor</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certificate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have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completed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knowledge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flight</w:t>
      </w:r>
    </w:p>
    <w:p w14:paraId="36A2E5BA" w14:textId="77777777" w:rsidR="00845754" w:rsidRPr="00F22208" w:rsidRDefault="00845754" w:rsidP="00845754">
      <w:pPr>
        <w:pStyle w:val="BodyText"/>
        <w:kinsoku w:val="0"/>
        <w:overflowPunct w:val="0"/>
        <w:spacing w:before="6" w:line="210" w:lineRule="exact"/>
        <w:ind w:left="805" w:right="107"/>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at</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an</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2"/>
          <w:w w:val="95"/>
          <w:sz w:val="22"/>
          <w:szCs w:val="22"/>
          <w:lang w:val="en-GB"/>
        </w:rPr>
        <w:t>ATO.</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An</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applicant</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3"/>
          <w:w w:val="95"/>
          <w:sz w:val="22"/>
          <w:szCs w:val="22"/>
          <w:lang w:val="en-GB"/>
        </w:rPr>
        <w:t>or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an</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instructor</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certificate</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3"/>
          <w:w w:val="95"/>
          <w:sz w:val="22"/>
          <w:szCs w:val="22"/>
          <w:lang w:val="en-GB"/>
        </w:rPr>
        <w:t>or</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sailplanes</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or</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balloons</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spacing w:val="-3"/>
          <w:w w:val="95"/>
          <w:sz w:val="22"/>
          <w:szCs w:val="22"/>
          <w:lang w:val="en-GB"/>
        </w:rPr>
        <w:t>may</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2"/>
          <w:w w:val="95"/>
          <w:sz w:val="22"/>
          <w:szCs w:val="22"/>
          <w:lang w:val="en-GB"/>
        </w:rPr>
        <w:t>have</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1"/>
          <w:w w:val="95"/>
          <w:sz w:val="22"/>
          <w:szCs w:val="22"/>
          <w:lang w:val="en-GB"/>
        </w:rPr>
        <w:t>compl</w:t>
      </w:r>
      <w:r w:rsidRPr="00F22208">
        <w:rPr>
          <w:rFonts w:ascii="Times New Roman" w:hAnsi="Times New Roman" w:cs="Times New Roman"/>
          <w:spacing w:val="-2"/>
          <w:w w:val="95"/>
          <w:sz w:val="22"/>
          <w:szCs w:val="22"/>
          <w:lang w:val="en-GB"/>
        </w:rPr>
        <w:t>eted</w:t>
      </w:r>
      <w:r w:rsidRPr="00F22208">
        <w:rPr>
          <w:rFonts w:ascii="Times New Roman" w:hAnsi="Times New Roman" w:cs="Times New Roman"/>
          <w:spacing w:val="45"/>
          <w:w w:val="87"/>
          <w:sz w:val="22"/>
          <w:szCs w:val="22"/>
          <w:lang w:val="en-GB"/>
        </w:rPr>
        <w:t xml:space="preserve"> </w:t>
      </w:r>
      <w:r w:rsidRPr="00F22208">
        <w:rPr>
          <w:rFonts w:ascii="Times New Roman" w:hAnsi="Times New Roman" w:cs="Times New Roman"/>
          <w:w w:val="95"/>
          <w:sz w:val="22"/>
          <w:szCs w:val="22"/>
          <w:lang w:val="en-GB"/>
        </w:rPr>
        <w:t>a</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course</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theoretical</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2"/>
          <w:w w:val="95"/>
          <w:sz w:val="22"/>
          <w:szCs w:val="22"/>
          <w:lang w:val="en-GB"/>
        </w:rPr>
        <w:t>knowledge</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2"/>
          <w:w w:val="95"/>
          <w:sz w:val="22"/>
          <w:szCs w:val="22"/>
          <w:lang w:val="en-GB"/>
        </w:rPr>
        <w:t xml:space="preserve">flight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at</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a</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DTO.</w:t>
      </w:r>
    </w:p>
    <w:p w14:paraId="2253D907"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05B9ADD3"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212" w:lineRule="exact"/>
        <w:ind w:right="105"/>
        <w:jc w:val="both"/>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addition</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to</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specific</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elements set</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out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in this</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Annex</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 xml:space="preserve">(Part-FCL) </w:t>
      </w: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3"/>
          <w:w w:val="95"/>
          <w:sz w:val="22"/>
          <w:szCs w:val="22"/>
          <w:lang w:val="en-GB"/>
        </w:rPr>
        <w:t>or</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each</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category</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2"/>
          <w:w w:val="95"/>
          <w:sz w:val="22"/>
          <w:szCs w:val="22"/>
          <w:lang w:val="en-GB"/>
        </w:rPr>
        <w:t>instr</w:t>
      </w:r>
      <w:r w:rsidRPr="00F22208">
        <w:rPr>
          <w:rFonts w:ascii="Times New Roman" w:hAnsi="Times New Roman" w:cs="Times New Roman"/>
          <w:spacing w:val="-1"/>
          <w:w w:val="95"/>
          <w:sz w:val="22"/>
          <w:szCs w:val="22"/>
          <w:lang w:val="en-GB"/>
        </w:rPr>
        <w:t>ucto</w:t>
      </w:r>
      <w:r w:rsidRPr="00F22208">
        <w:rPr>
          <w:rFonts w:ascii="Times New Roman" w:hAnsi="Times New Roman" w:cs="Times New Roman"/>
          <w:spacing w:val="-2"/>
          <w:w w:val="95"/>
          <w:sz w:val="22"/>
          <w:szCs w:val="22"/>
          <w:lang w:val="en-GB"/>
        </w:rPr>
        <w:t>r</w:t>
      </w:r>
      <w:r w:rsidRPr="00F22208">
        <w:rPr>
          <w:rFonts w:ascii="Times New Roman" w:hAnsi="Times New Roman" w:cs="Times New Roman"/>
          <w:spacing w:val="-1"/>
          <w:w w:val="95"/>
          <w:sz w:val="22"/>
          <w:szCs w:val="22"/>
          <w:lang w:val="en-GB"/>
        </w:rPr>
        <w:t>,</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training</w:t>
      </w:r>
      <w:r w:rsidRPr="00F22208">
        <w:rPr>
          <w:rFonts w:ascii="Times New Roman" w:hAnsi="Times New Roman" w:cs="Times New Roman"/>
          <w:spacing w:val="23"/>
          <w:w w:val="90"/>
          <w:sz w:val="22"/>
          <w:szCs w:val="22"/>
          <w:lang w:val="en-GB"/>
        </w:rPr>
        <w:t xml:space="preserve"> </w:t>
      </w:r>
      <w:r w:rsidRPr="00F22208">
        <w:rPr>
          <w:rFonts w:ascii="Times New Roman" w:hAnsi="Times New Roman" w:cs="Times New Roman"/>
          <w:w w:val="95"/>
          <w:sz w:val="22"/>
          <w:szCs w:val="22"/>
          <w:lang w:val="en-GB"/>
        </w:rPr>
        <w:t>course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shall</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contain</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elements</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required</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in</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FCL.920.’;</w:t>
      </w:r>
    </w:p>
    <w:p w14:paraId="3F4E27AF"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3455289C"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FCL.910.FI(a),</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introductory</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phrase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replaced</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spacing w:val="-1"/>
          <w:w w:val="95"/>
          <w:sz w:val="22"/>
          <w:szCs w:val="22"/>
          <w:lang w:val="en-GB"/>
        </w:rPr>
        <w:t>following:</w:t>
      </w:r>
    </w:p>
    <w:p w14:paraId="4203BFD0"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24E271EB" w14:textId="77777777" w:rsidR="00845754" w:rsidRPr="00F22208" w:rsidRDefault="00845754" w:rsidP="00845754">
      <w:pPr>
        <w:pStyle w:val="BodyText"/>
        <w:kinsoku w:val="0"/>
        <w:overflowPunct w:val="0"/>
        <w:spacing w:line="212" w:lineRule="exact"/>
        <w:ind w:left="822" w:right="105" w:hanging="312"/>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FI</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have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his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her</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privileges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limited</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conducting</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pacing w:val="1"/>
          <w:sz w:val="22"/>
          <w:szCs w:val="22"/>
          <w:lang w:val="en-GB"/>
        </w:rPr>
        <w:t>flight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under</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supervision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FI</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38"/>
          <w:w w:val="9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same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category</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nominated</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purpose,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cases:’;</w:t>
      </w:r>
    </w:p>
    <w:p w14:paraId="1E3918AB"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0F7418DD"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22"/>
          <w:szCs w:val="22"/>
          <w:lang w:val="en-GB"/>
        </w:rPr>
      </w:pPr>
      <w:r w:rsidRPr="00F22208">
        <w:rPr>
          <w:rFonts w:ascii="Times New Roman" w:hAnsi="Times New Roman" w:cs="Times New Roman"/>
          <w:w w:val="95"/>
          <w:sz w:val="22"/>
          <w:szCs w:val="22"/>
          <w:lang w:val="en-GB"/>
        </w:rPr>
        <w:t>in</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FCL.1015,</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point (a)</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is replaced by</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following:</w:t>
      </w:r>
    </w:p>
    <w:p w14:paraId="73EA875C"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0757D3A7" w14:textId="77777777" w:rsidR="00845754" w:rsidRPr="00F22208" w:rsidRDefault="00845754" w:rsidP="00845754">
      <w:pPr>
        <w:pStyle w:val="BodyText"/>
        <w:kinsoku w:val="0"/>
        <w:overflowPunct w:val="0"/>
        <w:spacing w:line="210" w:lineRule="exact"/>
        <w:ind w:left="822" w:right="104" w:hanging="312"/>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applicant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3"/>
          <w:sz w:val="22"/>
          <w:szCs w:val="22"/>
          <w:lang w:val="en-GB"/>
        </w:rPr>
        <w:t>for</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examiner</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certificate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undertake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standardisation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2"/>
          <w:sz w:val="22"/>
          <w:szCs w:val="22"/>
          <w:lang w:val="en-GB"/>
        </w:rPr>
        <w:t>provided</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7"/>
          <w:w w:val="89"/>
          <w:sz w:val="22"/>
          <w:szCs w:val="22"/>
          <w:lang w:val="en-GB"/>
        </w:rPr>
        <w:t xml:space="preserve"> </w:t>
      </w:r>
      <w:r w:rsidRPr="00F22208">
        <w:rPr>
          <w:rFonts w:ascii="Times New Roman" w:hAnsi="Times New Roman" w:cs="Times New Roman"/>
          <w:spacing w:val="-2"/>
          <w:sz w:val="22"/>
          <w:szCs w:val="22"/>
          <w:lang w:val="en-GB"/>
        </w:rPr>
        <w:t>competent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provided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approved</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2"/>
          <w:sz w:val="22"/>
          <w:szCs w:val="22"/>
          <w:lang w:val="en-GB"/>
        </w:rPr>
        <w:t>competent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2"/>
          <w:sz w:val="22"/>
          <w:szCs w:val="22"/>
          <w:lang w:val="en-GB"/>
        </w:rPr>
        <w:t>authority</w:t>
      </w:r>
      <w:r w:rsidRPr="00F22208">
        <w:rPr>
          <w:rFonts w:ascii="Times New Roman" w:hAnsi="Times New Roman" w:cs="Times New Roman"/>
          <w:spacing w:val="-1"/>
          <w:sz w:val="22"/>
          <w:szCs w:val="22"/>
          <w:lang w:val="en-GB"/>
        </w:rPr>
        <w: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applicant</w:t>
      </w:r>
      <w:r w:rsidRPr="00F22208">
        <w:rPr>
          <w:rFonts w:ascii="Times New Roman" w:hAnsi="Times New Roman" w:cs="Times New Roman"/>
          <w:spacing w:val="39"/>
          <w:w w:val="91"/>
          <w:sz w:val="22"/>
          <w:szCs w:val="22"/>
          <w:lang w:val="en-GB"/>
        </w:rPr>
        <w:t xml:space="preserve"> </w:t>
      </w: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3"/>
          <w:w w:val="95"/>
          <w:sz w:val="22"/>
          <w:szCs w:val="22"/>
          <w:lang w:val="en-GB"/>
        </w:rPr>
        <w:t>or</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an</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examiner</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certificate</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3"/>
          <w:w w:val="95"/>
          <w:sz w:val="22"/>
          <w:szCs w:val="22"/>
          <w:lang w:val="en-GB"/>
        </w:rPr>
        <w:t>or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sailplanes</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or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balloons</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3"/>
          <w:w w:val="95"/>
          <w:sz w:val="22"/>
          <w:szCs w:val="22"/>
          <w:lang w:val="en-GB"/>
        </w:rPr>
        <w:t>may</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undertake</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standardisation</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course</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which</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2"/>
          <w:w w:val="95"/>
          <w:sz w:val="22"/>
          <w:szCs w:val="22"/>
          <w:lang w:val="en-GB"/>
        </w:rPr>
        <w:t>provided</w:t>
      </w:r>
      <w:r w:rsidRPr="00F22208">
        <w:rPr>
          <w:rFonts w:ascii="Times New Roman" w:hAnsi="Times New Roman" w:cs="Times New Roman"/>
          <w:spacing w:val="39"/>
          <w:w w:val="87"/>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a</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DTO</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approved</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spacing w:val="-1"/>
          <w:w w:val="95"/>
          <w:sz w:val="22"/>
          <w:szCs w:val="22"/>
          <w:lang w:val="en-GB"/>
        </w:rPr>
        <w:t>compet</w:t>
      </w:r>
      <w:r w:rsidRPr="00F22208">
        <w:rPr>
          <w:rFonts w:ascii="Times New Roman" w:hAnsi="Times New Roman" w:cs="Times New Roman"/>
          <w:spacing w:val="-2"/>
          <w:w w:val="95"/>
          <w:sz w:val="22"/>
          <w:szCs w:val="22"/>
          <w:lang w:val="en-GB"/>
        </w:rPr>
        <w:t>ent</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spacing w:val="-2"/>
          <w:w w:val="95"/>
          <w:sz w:val="22"/>
          <w:szCs w:val="22"/>
          <w:lang w:val="en-GB"/>
        </w:rPr>
        <w:t>authority.’;</w:t>
      </w:r>
    </w:p>
    <w:p w14:paraId="4F5F71A1"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1B96FDAA" w14:textId="77777777" w:rsidR="00845754" w:rsidRPr="00F22208" w:rsidRDefault="00845754" w:rsidP="005B416F">
      <w:pPr>
        <w:pStyle w:val="BodyText"/>
        <w:numPr>
          <w:ilvl w:val="0"/>
          <w:numId w:val="12"/>
        </w:numPr>
        <w:tabs>
          <w:tab w:val="left" w:pos="512"/>
        </w:tabs>
        <w:kinsoku w:val="0"/>
        <w:overflowPunct w:val="0"/>
        <w:autoSpaceDE w:val="0"/>
        <w:autoSpaceDN w:val="0"/>
        <w:adjustRightInd w:val="0"/>
        <w:ind w:left="511" w:hanging="402"/>
        <w:rPr>
          <w:rFonts w:ascii="Times New Roman" w:hAnsi="Times New Roman" w:cs="Times New Roman"/>
          <w:sz w:val="22"/>
          <w:szCs w:val="22"/>
          <w:lang w:val="en-GB"/>
        </w:rPr>
      </w:pPr>
      <w:r w:rsidRPr="00F22208">
        <w:rPr>
          <w:rFonts w:ascii="Times New Roman" w:hAnsi="Times New Roman" w:cs="Times New Roman"/>
          <w:w w:val="95"/>
          <w:sz w:val="22"/>
          <w:szCs w:val="22"/>
          <w:lang w:val="en-GB"/>
        </w:rPr>
        <w:lastRenderedPageBreak/>
        <w:t>in</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FCL.1025(b),</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point</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(2)</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replaced</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1"/>
          <w:w w:val="95"/>
          <w:sz w:val="22"/>
          <w:szCs w:val="22"/>
          <w:lang w:val="en-GB"/>
        </w:rPr>
        <w:t>followi</w:t>
      </w:r>
      <w:r w:rsidRPr="00F22208">
        <w:rPr>
          <w:rFonts w:ascii="Times New Roman" w:hAnsi="Times New Roman" w:cs="Times New Roman"/>
          <w:spacing w:val="-2"/>
          <w:w w:val="95"/>
          <w:sz w:val="22"/>
          <w:szCs w:val="22"/>
          <w:lang w:val="en-GB"/>
        </w:rPr>
        <w:t>ng:</w:t>
      </w:r>
    </w:p>
    <w:p w14:paraId="0A8E23E0"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0A02F5EF" w14:textId="77777777" w:rsidR="00845754" w:rsidRPr="00F22208" w:rsidRDefault="00845754" w:rsidP="00845754">
      <w:pPr>
        <w:pStyle w:val="BodyText"/>
        <w:kinsoku w:val="0"/>
        <w:overflowPunct w:val="0"/>
        <w:spacing w:line="210" w:lineRule="exact"/>
        <w:ind w:left="844" w:right="105" w:hanging="33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‘(2)</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attended,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during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last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year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validity</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period,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examiner</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refresher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provided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0"/>
          <w:w w:val="89"/>
          <w:sz w:val="22"/>
          <w:szCs w:val="22"/>
          <w:lang w:val="en-GB"/>
        </w:rPr>
        <w:t xml:space="preserve"> </w:t>
      </w:r>
      <w:r w:rsidRPr="00F22208">
        <w:rPr>
          <w:rFonts w:ascii="Times New Roman" w:hAnsi="Times New Roman" w:cs="Times New Roman"/>
          <w:spacing w:val="-2"/>
          <w:sz w:val="22"/>
          <w:szCs w:val="22"/>
          <w:lang w:val="en-GB"/>
        </w:rPr>
        <w:t>competent</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2"/>
          <w:sz w:val="22"/>
          <w:szCs w:val="22"/>
          <w:lang w:val="en-GB"/>
        </w:rPr>
        <w:t>provided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pacing w:val="-3"/>
          <w:sz w:val="22"/>
          <w:szCs w:val="22"/>
          <w:lang w:val="en-GB"/>
        </w:rPr>
        <w:t>ATO</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approved</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pacing w:val="-2"/>
          <w:sz w:val="22"/>
          <w:szCs w:val="22"/>
          <w:lang w:val="en-GB"/>
        </w:rPr>
        <w:t>competent</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pacing w:val="-2"/>
          <w:sz w:val="22"/>
          <w:szCs w:val="22"/>
          <w:lang w:val="en-GB"/>
        </w:rPr>
        <w:t>authority</w:t>
      </w:r>
      <w:r w:rsidRPr="00F22208">
        <w:rPr>
          <w:rFonts w:ascii="Times New Roman" w:hAnsi="Times New Roman" w:cs="Times New Roman"/>
          <w:spacing w:val="-1"/>
          <w:sz w:val="22"/>
          <w:szCs w:val="22"/>
          <w:lang w:val="en-GB"/>
        </w:rPr>
        <w:t>.</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examiner</w:t>
      </w:r>
      <w:r w:rsidRPr="00F22208">
        <w:rPr>
          <w:rFonts w:ascii="Times New Roman" w:hAnsi="Times New Roman" w:cs="Times New Roman"/>
          <w:spacing w:val="47"/>
          <w:w w:val="90"/>
          <w:sz w:val="22"/>
          <w:szCs w:val="22"/>
          <w:lang w:val="en-GB"/>
        </w:rPr>
        <w:t xml:space="preserve"> </w:t>
      </w:r>
      <w:r w:rsidRPr="00F22208">
        <w:rPr>
          <w:rFonts w:ascii="Times New Roman" w:hAnsi="Times New Roman" w:cs="Times New Roman"/>
          <w:w w:val="95"/>
          <w:sz w:val="22"/>
          <w:szCs w:val="22"/>
          <w:lang w:val="en-GB"/>
        </w:rPr>
        <w:t>holding</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certificate</w:t>
      </w:r>
      <w:r w:rsidRPr="00F22208">
        <w:rPr>
          <w:rFonts w:ascii="Times New Roman" w:hAnsi="Times New Roman" w:cs="Times New Roman"/>
          <w:spacing w:val="-2"/>
          <w:w w:val="95"/>
          <w:sz w:val="22"/>
          <w:szCs w:val="22"/>
          <w:lang w:val="en-GB"/>
        </w:rPr>
        <w:t xml:space="preserve"> f</w:t>
      </w:r>
      <w:r w:rsidRPr="00F22208">
        <w:rPr>
          <w:rFonts w:ascii="Times New Roman" w:hAnsi="Times New Roman" w:cs="Times New Roman"/>
          <w:spacing w:val="-3"/>
          <w:w w:val="95"/>
          <w:sz w:val="22"/>
          <w:szCs w:val="22"/>
          <w:lang w:val="en-GB"/>
        </w:rPr>
        <w:t>or</w:t>
      </w:r>
      <w:r w:rsidRPr="00F22208">
        <w:rPr>
          <w:rFonts w:ascii="Times New Roman" w:hAnsi="Times New Roman" w:cs="Times New Roman"/>
          <w:w w:val="95"/>
          <w:sz w:val="22"/>
          <w:szCs w:val="22"/>
          <w:lang w:val="en-GB"/>
        </w:rPr>
        <w:t xml:space="preserve"> sailplanes</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or</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balloons</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3"/>
          <w:w w:val="95"/>
          <w:sz w:val="22"/>
          <w:szCs w:val="22"/>
          <w:lang w:val="en-GB"/>
        </w:rPr>
        <w:t>may</w:t>
      </w:r>
      <w:r w:rsidRPr="00F22208">
        <w:rPr>
          <w:rFonts w:ascii="Times New Roman" w:hAnsi="Times New Roman" w:cs="Times New Roman"/>
          <w:spacing w:val="-2"/>
          <w:w w:val="95"/>
          <w:sz w:val="22"/>
          <w:szCs w:val="22"/>
          <w:lang w:val="en-GB"/>
        </w:rPr>
        <w:t xml:space="preserve"> have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2"/>
          <w:w w:val="95"/>
          <w:sz w:val="22"/>
          <w:szCs w:val="22"/>
          <w:lang w:val="en-GB"/>
        </w:rPr>
        <w:t>attended,</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during</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last</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2"/>
          <w:w w:val="95"/>
          <w:sz w:val="22"/>
          <w:szCs w:val="22"/>
          <w:lang w:val="en-GB"/>
        </w:rPr>
        <w:t xml:space="preserve">year </w:t>
      </w:r>
      <w:r w:rsidRPr="00F22208">
        <w:rPr>
          <w:rFonts w:ascii="Times New Roman" w:hAnsi="Times New Roman" w:cs="Times New Roman"/>
          <w:w w:val="95"/>
          <w:sz w:val="22"/>
          <w:szCs w:val="22"/>
          <w:lang w:val="en-GB"/>
        </w:rPr>
        <w:t>of</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validity</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period,</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an</w:t>
      </w:r>
      <w:r w:rsidRPr="00F22208">
        <w:rPr>
          <w:rFonts w:ascii="Times New Roman" w:hAnsi="Times New Roman" w:cs="Times New Roman"/>
          <w:spacing w:val="48"/>
          <w:w w:val="91"/>
          <w:sz w:val="22"/>
          <w:szCs w:val="22"/>
          <w:lang w:val="en-GB"/>
        </w:rPr>
        <w:t xml:space="preserve"> </w:t>
      </w:r>
      <w:r w:rsidRPr="00F22208">
        <w:rPr>
          <w:rFonts w:ascii="Times New Roman" w:hAnsi="Times New Roman" w:cs="Times New Roman"/>
          <w:w w:val="95"/>
          <w:sz w:val="22"/>
          <w:szCs w:val="22"/>
          <w:lang w:val="en-GB"/>
        </w:rPr>
        <w:t>examiner</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refresher</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course</w:t>
      </w:r>
      <w:r w:rsidRPr="00F22208">
        <w:rPr>
          <w:rFonts w:ascii="Times New Roman" w:hAnsi="Times New Roman" w:cs="Times New Roman"/>
          <w:spacing w:val="-2"/>
          <w:w w:val="95"/>
          <w:sz w:val="22"/>
          <w:szCs w:val="22"/>
          <w:lang w:val="en-GB"/>
        </w:rPr>
        <w:t xml:space="preserve"> whic</w:t>
      </w:r>
      <w:r w:rsidRPr="00F22208">
        <w:rPr>
          <w:rFonts w:ascii="Times New Roman" w:hAnsi="Times New Roman" w:cs="Times New Roman"/>
          <w:spacing w:val="-1"/>
          <w:w w:val="95"/>
          <w:sz w:val="22"/>
          <w:szCs w:val="22"/>
          <w:lang w:val="en-GB"/>
        </w:rPr>
        <w:t>h</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is</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spacing w:val="-2"/>
          <w:w w:val="95"/>
          <w:sz w:val="22"/>
          <w:szCs w:val="22"/>
          <w:lang w:val="en-GB"/>
        </w:rPr>
        <w:t>provided</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by</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DTO</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2"/>
          <w:w w:val="95"/>
          <w:sz w:val="22"/>
          <w:szCs w:val="22"/>
          <w:lang w:val="en-GB"/>
        </w:rPr>
        <w:t xml:space="preserve"> approved </w:t>
      </w:r>
      <w:r w:rsidRPr="00F22208">
        <w:rPr>
          <w:rFonts w:ascii="Times New Roman" w:hAnsi="Times New Roman" w:cs="Times New Roman"/>
          <w:w w:val="95"/>
          <w:sz w:val="22"/>
          <w:szCs w:val="22"/>
          <w:lang w:val="en-GB"/>
        </w:rPr>
        <w:t>by</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spacing w:val="-1"/>
          <w:w w:val="95"/>
          <w:sz w:val="22"/>
          <w:szCs w:val="22"/>
          <w:lang w:val="en-GB"/>
        </w:rPr>
        <w:t>compet</w:t>
      </w:r>
      <w:r w:rsidRPr="00F22208">
        <w:rPr>
          <w:rFonts w:ascii="Times New Roman" w:hAnsi="Times New Roman" w:cs="Times New Roman"/>
          <w:spacing w:val="-2"/>
          <w:w w:val="95"/>
          <w:sz w:val="22"/>
          <w:szCs w:val="22"/>
          <w:lang w:val="en-GB"/>
        </w:rPr>
        <w:t>ent authority.’</w:t>
      </w:r>
    </w:p>
    <w:p w14:paraId="41314F9C" w14:textId="47FE8C53" w:rsidR="00845754" w:rsidRPr="00F22208" w:rsidRDefault="00845754" w:rsidP="00B43F76"/>
    <w:p w14:paraId="0B5A2C83" w14:textId="77777777" w:rsidR="00845754" w:rsidRPr="00F22208" w:rsidRDefault="00845754">
      <w:r w:rsidRPr="00F22208">
        <w:br w:type="page"/>
      </w:r>
    </w:p>
    <w:p w14:paraId="35F48939" w14:textId="77777777" w:rsidR="00845754" w:rsidRPr="00F22208" w:rsidRDefault="00845754" w:rsidP="00845754">
      <w:pPr>
        <w:pStyle w:val="BodyText"/>
        <w:kinsoku w:val="0"/>
        <w:overflowPunct w:val="0"/>
        <w:spacing w:before="56"/>
        <w:ind w:left="2531" w:right="2531"/>
        <w:jc w:val="center"/>
        <w:rPr>
          <w:rFonts w:ascii="Times New Roman" w:hAnsi="Times New Roman" w:cs="Times New Roman"/>
          <w:b/>
          <w:szCs w:val="17"/>
          <w:lang w:val="en-GB"/>
        </w:rPr>
      </w:pPr>
      <w:r w:rsidRPr="00F22208">
        <w:rPr>
          <w:rFonts w:ascii="Times New Roman" w:hAnsi="Times New Roman" w:cs="Times New Roman"/>
          <w:b/>
          <w:iCs/>
          <w:szCs w:val="17"/>
          <w:lang w:val="en-GB"/>
        </w:rPr>
        <w:lastRenderedPageBreak/>
        <w:t>ANNEX</w:t>
      </w:r>
      <w:r w:rsidRPr="00F22208">
        <w:rPr>
          <w:rFonts w:ascii="Times New Roman" w:hAnsi="Times New Roman" w:cs="Times New Roman"/>
          <w:b/>
          <w:iCs/>
          <w:spacing w:val="26"/>
          <w:szCs w:val="17"/>
          <w:lang w:val="en-GB"/>
        </w:rPr>
        <w:t xml:space="preserve"> </w:t>
      </w:r>
      <w:r w:rsidRPr="00F22208">
        <w:rPr>
          <w:rFonts w:ascii="Times New Roman" w:hAnsi="Times New Roman" w:cs="Times New Roman"/>
          <w:b/>
          <w:iCs/>
          <w:szCs w:val="17"/>
          <w:lang w:val="en-GB"/>
        </w:rPr>
        <w:t>II</w:t>
      </w:r>
    </w:p>
    <w:p w14:paraId="01412D5F" w14:textId="77777777" w:rsidR="00845754" w:rsidRPr="00F22208" w:rsidRDefault="00845754" w:rsidP="00845754">
      <w:pPr>
        <w:pStyle w:val="BodyText"/>
        <w:kinsoku w:val="0"/>
        <w:overflowPunct w:val="0"/>
        <w:ind w:left="0"/>
        <w:rPr>
          <w:rFonts w:ascii="Cambria" w:hAnsi="Cambria" w:cs="Cambria"/>
          <w:i/>
          <w:iCs/>
          <w:sz w:val="16"/>
          <w:szCs w:val="16"/>
          <w:lang w:val="en-GB"/>
        </w:rPr>
      </w:pPr>
    </w:p>
    <w:p w14:paraId="3C764AF0" w14:textId="77777777" w:rsidR="00845754" w:rsidRPr="00F22208" w:rsidRDefault="00845754" w:rsidP="00845754">
      <w:pPr>
        <w:pStyle w:val="BodyText"/>
        <w:kinsoku w:val="0"/>
        <w:overflowPunct w:val="0"/>
        <w:spacing w:before="11"/>
        <w:ind w:left="0"/>
        <w:rPr>
          <w:rFonts w:ascii="Cambria" w:hAnsi="Cambria" w:cs="Cambria"/>
          <w:i/>
          <w:iCs/>
          <w:sz w:val="15"/>
          <w:szCs w:val="15"/>
          <w:lang w:val="en-GB"/>
        </w:rPr>
      </w:pPr>
    </w:p>
    <w:p w14:paraId="2125A039" w14:textId="77777777" w:rsidR="00845754" w:rsidRPr="00F22208" w:rsidRDefault="00845754" w:rsidP="00845754">
      <w:pPr>
        <w:pStyle w:val="BodyText"/>
        <w:kinsoku w:val="0"/>
        <w:overflowPunct w:val="0"/>
        <w:ind w:left="107"/>
        <w:rPr>
          <w:rFonts w:ascii="Times New Roman" w:hAnsi="Times New Roman" w:cs="Times New Roman"/>
          <w:sz w:val="22"/>
          <w:szCs w:val="22"/>
          <w:lang w:val="en-GB"/>
        </w:rPr>
      </w:pPr>
      <w:r w:rsidRPr="00F22208">
        <w:rPr>
          <w:rFonts w:ascii="Times New Roman" w:hAnsi="Times New Roman" w:cs="Times New Roman"/>
          <w:sz w:val="22"/>
          <w:szCs w:val="22"/>
          <w:lang w:val="en-GB"/>
        </w:rPr>
        <w:t>Annex</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VI</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(CAA)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05/2015</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(Part-ARA)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amended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2"/>
          <w:sz w:val="22"/>
          <w:szCs w:val="22"/>
          <w:lang w:val="en-GB"/>
        </w:rPr>
        <w:t>follows:</w:t>
      </w:r>
    </w:p>
    <w:p w14:paraId="3B807124" w14:textId="77777777" w:rsidR="00845754" w:rsidRPr="00F22208" w:rsidRDefault="00845754" w:rsidP="00845754">
      <w:pPr>
        <w:pStyle w:val="BodyText"/>
        <w:kinsoku w:val="0"/>
        <w:overflowPunct w:val="0"/>
        <w:spacing w:before="9"/>
        <w:ind w:left="0"/>
        <w:rPr>
          <w:rFonts w:ascii="Times New Roman" w:hAnsi="Times New Roman" w:cs="Times New Roman"/>
          <w:sz w:val="22"/>
          <w:szCs w:val="22"/>
          <w:lang w:val="en-GB"/>
        </w:rPr>
      </w:pPr>
    </w:p>
    <w:p w14:paraId="49814207"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point</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ARA.GEN.105</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pacing w:val="-2"/>
          <w:sz w:val="22"/>
          <w:szCs w:val="22"/>
          <w:lang w:val="en-GB"/>
        </w:rPr>
        <w:t>deleted;</w:t>
      </w:r>
    </w:p>
    <w:p w14:paraId="7ECED91C"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606C0DD1"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ARA.GEN.200,</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(c)</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replaced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following:</w:t>
      </w:r>
    </w:p>
    <w:p w14:paraId="2C5AF480"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3862A9B8" w14:textId="77777777" w:rsidR="00845754" w:rsidRPr="00F22208" w:rsidRDefault="00845754" w:rsidP="00845754">
      <w:pPr>
        <w:pStyle w:val="BodyText"/>
        <w:kinsoku w:val="0"/>
        <w:overflowPunct w:val="0"/>
        <w:spacing w:line="230" w:lineRule="auto"/>
        <w:ind w:left="718" w:right="103" w:hanging="311"/>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‘(c)</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establish</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procedures</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participation</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mutual</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pacing w:val="-2"/>
          <w:sz w:val="22"/>
          <w:szCs w:val="22"/>
          <w:lang w:val="en-GB"/>
        </w:rPr>
        <w:t>exc</w:t>
      </w:r>
      <w:r w:rsidRPr="00F22208">
        <w:rPr>
          <w:rFonts w:ascii="Times New Roman" w:hAnsi="Times New Roman" w:cs="Times New Roman"/>
          <w:spacing w:val="-1"/>
          <w:sz w:val="22"/>
          <w:szCs w:val="22"/>
          <w:lang w:val="en-GB"/>
        </w:rPr>
        <w:t>hange</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2"/>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necessary</w:t>
      </w:r>
      <w:r w:rsidRPr="00F22208">
        <w:rPr>
          <w:rFonts w:ascii="Times New Roman" w:hAnsi="Times New Roman" w:cs="Times New Roman"/>
          <w:spacing w:val="44"/>
          <w:w w:val="92"/>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assistance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other</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authorities</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concerned,</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including</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findings</w:t>
      </w:r>
      <w:r w:rsidRPr="00F22208">
        <w:rPr>
          <w:rFonts w:ascii="Times New Roman" w:hAnsi="Times New Roman" w:cs="Times New Roman"/>
          <w:spacing w:val="68"/>
          <w:w w:val="98"/>
          <w:sz w:val="22"/>
          <w:szCs w:val="22"/>
          <w:lang w:val="en-GB"/>
        </w:rPr>
        <w:t xml:space="preserve"> </w:t>
      </w:r>
      <w:r w:rsidRPr="00F22208">
        <w:rPr>
          <w:rFonts w:ascii="Times New Roman" w:hAnsi="Times New Roman" w:cs="Times New Roman"/>
          <w:sz w:val="22"/>
          <w:szCs w:val="22"/>
          <w:lang w:val="en-GB"/>
        </w:rPr>
        <w:t>raised,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corrective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ollow-up</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actions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2"/>
          <w:sz w:val="22"/>
          <w:szCs w:val="22"/>
          <w:lang w:val="en-GB"/>
        </w:rPr>
        <w:t>take</w:t>
      </w:r>
      <w:r w:rsidRPr="00F22208">
        <w:rPr>
          <w:rFonts w:ascii="Times New Roman" w:hAnsi="Times New Roman" w:cs="Times New Roman"/>
          <w:spacing w:val="-1"/>
          <w:sz w:val="22"/>
          <w:szCs w:val="22"/>
          <w:lang w:val="en-GB"/>
        </w:rPr>
        <w:t>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pursuant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such</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findings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2"/>
          <w:sz w:val="22"/>
          <w:szCs w:val="22"/>
          <w:lang w:val="en-GB"/>
        </w:rPr>
        <w:t>enf</w:t>
      </w:r>
      <w:r w:rsidRPr="00F22208">
        <w:rPr>
          <w:rFonts w:ascii="Times New Roman" w:hAnsi="Times New Roman" w:cs="Times New Roman"/>
          <w:spacing w:val="-1"/>
          <w:sz w:val="22"/>
          <w:szCs w:val="22"/>
          <w:lang w:val="en-GB"/>
        </w:rPr>
        <w:t>orcement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measures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taken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result</w:t>
      </w:r>
      <w:r w:rsidRPr="00F22208">
        <w:rPr>
          <w:rFonts w:ascii="Times New Roman" w:hAnsi="Times New Roman" w:cs="Times New Roman"/>
          <w:spacing w:val="43"/>
          <w:w w:val="9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o</w:t>
      </w:r>
      <w:r w:rsidRPr="00F22208">
        <w:rPr>
          <w:rFonts w:ascii="Times New Roman" w:hAnsi="Times New Roman" w:cs="Times New Roman"/>
          <w:spacing w:val="-2"/>
          <w:sz w:val="22"/>
          <w:szCs w:val="22"/>
          <w:lang w:val="en-GB"/>
        </w:rPr>
        <w:t>versight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persons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organisations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2"/>
          <w:sz w:val="22"/>
          <w:szCs w:val="22"/>
          <w:lang w:val="en-GB"/>
        </w:rPr>
        <w:t>exercisi</w:t>
      </w:r>
      <w:r w:rsidRPr="00F22208">
        <w:rPr>
          <w:rFonts w:ascii="Times New Roman" w:hAnsi="Times New Roman" w:cs="Times New Roman"/>
          <w:spacing w:val="-1"/>
          <w:sz w:val="22"/>
          <w:szCs w:val="22"/>
          <w:lang w:val="en-GB"/>
        </w:rPr>
        <w:t>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territory</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Member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2"/>
          <w:sz w:val="22"/>
          <w:szCs w:val="22"/>
          <w:lang w:val="en-GB"/>
        </w:rPr>
        <w:t>State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but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certified</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75"/>
          <w:w w:val="96"/>
          <w:sz w:val="22"/>
          <w:szCs w:val="22"/>
          <w:lang w:val="en-GB"/>
        </w:rPr>
        <w:t xml:space="preserve"> </w:t>
      </w:r>
      <w:r w:rsidRPr="00F22208">
        <w:rPr>
          <w:rFonts w:ascii="Times New Roman" w:hAnsi="Times New Roman" w:cs="Times New Roman"/>
          <w:sz w:val="22"/>
          <w:szCs w:val="22"/>
          <w:lang w:val="en-GB"/>
        </w:rPr>
        <w:t xml:space="preserve">or </w:t>
      </w:r>
      <w:r w:rsidRPr="00F22208">
        <w:rPr>
          <w:rFonts w:ascii="Times New Roman" w:hAnsi="Times New Roman" w:cs="Times New Roman"/>
          <w:spacing w:val="-2"/>
          <w:sz w:val="22"/>
          <w:szCs w:val="22"/>
          <w:lang w:val="en-GB"/>
        </w:rPr>
        <w:t>having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made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declarations 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 xml:space="preserve">competent </w:t>
      </w:r>
      <w:r w:rsidRPr="00F22208">
        <w:rPr>
          <w:rFonts w:ascii="Times New Roman" w:hAnsi="Times New Roman" w:cs="Times New Roman"/>
          <w:sz w:val="22"/>
          <w:szCs w:val="22"/>
          <w:lang w:val="en-GB"/>
        </w:rPr>
        <w:t>authority</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another</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Member State or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3"/>
          <w:sz w:val="22"/>
          <w:szCs w:val="22"/>
          <w:lang w:val="en-GB"/>
        </w:rPr>
        <w:t>Agency.’;</w:t>
      </w:r>
    </w:p>
    <w:p w14:paraId="3C15BBCE" w14:textId="77777777" w:rsidR="00845754" w:rsidRPr="00F22208" w:rsidRDefault="00845754" w:rsidP="00845754">
      <w:pPr>
        <w:pStyle w:val="BodyText"/>
        <w:kinsoku w:val="0"/>
        <w:overflowPunct w:val="0"/>
        <w:spacing w:before="11"/>
        <w:ind w:left="0"/>
        <w:rPr>
          <w:rFonts w:ascii="Times New Roman" w:hAnsi="Times New Roman" w:cs="Times New Roman"/>
          <w:sz w:val="22"/>
          <w:szCs w:val="22"/>
          <w:lang w:val="en-GB"/>
        </w:rPr>
      </w:pPr>
    </w:p>
    <w:p w14:paraId="28D29E03"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point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ARA.GEN.220</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amended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2"/>
          <w:sz w:val="22"/>
          <w:szCs w:val="22"/>
          <w:lang w:val="en-GB"/>
        </w:rPr>
        <w:t>follows:</w:t>
      </w:r>
    </w:p>
    <w:p w14:paraId="33049A34" w14:textId="77777777" w:rsidR="00845754" w:rsidRPr="00F22208" w:rsidRDefault="00845754" w:rsidP="00845754">
      <w:pPr>
        <w:pStyle w:val="BodyText"/>
        <w:kinsoku w:val="0"/>
        <w:overflowPunct w:val="0"/>
        <w:spacing w:before="9"/>
        <w:ind w:left="0"/>
        <w:rPr>
          <w:rFonts w:ascii="Times New Roman" w:hAnsi="Times New Roman" w:cs="Times New Roman"/>
          <w:sz w:val="22"/>
          <w:szCs w:val="22"/>
          <w:lang w:val="en-GB"/>
        </w:rPr>
      </w:pPr>
    </w:p>
    <w:p w14:paraId="529C90CF"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(4)</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replaced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ollo</w:t>
      </w:r>
      <w:r w:rsidRPr="00F22208">
        <w:rPr>
          <w:rFonts w:ascii="Times New Roman" w:hAnsi="Times New Roman" w:cs="Times New Roman"/>
          <w:spacing w:val="-2"/>
          <w:sz w:val="22"/>
          <w:szCs w:val="22"/>
          <w:lang w:val="en-GB"/>
        </w:rPr>
        <w:t>wing:</w:t>
      </w:r>
    </w:p>
    <w:p w14:paraId="5B6C3FD2"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62D94755" w14:textId="77777777" w:rsidR="00845754" w:rsidRPr="00F22208" w:rsidRDefault="00845754" w:rsidP="00845754">
      <w:pPr>
        <w:pStyle w:val="BodyText"/>
        <w:kinsoku w:val="0"/>
        <w:overflowPunct w:val="0"/>
        <w:rPr>
          <w:rFonts w:ascii="Times New Roman" w:hAnsi="Times New Roman" w:cs="Times New Roman"/>
          <w:sz w:val="22"/>
          <w:szCs w:val="22"/>
          <w:lang w:val="en-GB"/>
        </w:rPr>
      </w:pPr>
      <w:r w:rsidRPr="00F22208">
        <w:rPr>
          <w:rFonts w:ascii="Times New Roman" w:hAnsi="Times New Roman" w:cs="Times New Roman"/>
          <w:sz w:val="22"/>
          <w:szCs w:val="22"/>
          <w:lang w:val="en-GB"/>
        </w:rPr>
        <w:t>‘(4)</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certification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processes</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well</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1"/>
          <w:sz w:val="22"/>
          <w:szCs w:val="22"/>
          <w:lang w:val="en-GB"/>
        </w:rPr>
        <w:t>o</w:t>
      </w:r>
      <w:r w:rsidRPr="00F22208">
        <w:rPr>
          <w:rFonts w:ascii="Times New Roman" w:hAnsi="Times New Roman" w:cs="Times New Roman"/>
          <w:spacing w:val="-2"/>
          <w:sz w:val="22"/>
          <w:szCs w:val="22"/>
          <w:lang w:val="en-GB"/>
        </w:rPr>
        <w:t>versight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certified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declared</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1"/>
          <w:sz w:val="22"/>
          <w:szCs w:val="22"/>
          <w:lang w:val="en-GB"/>
        </w:rPr>
        <w:t>org</w:t>
      </w:r>
      <w:r w:rsidRPr="00F22208">
        <w:rPr>
          <w:rFonts w:ascii="Times New Roman" w:hAnsi="Times New Roman" w:cs="Times New Roman"/>
          <w:spacing w:val="-2"/>
          <w:sz w:val="22"/>
          <w:szCs w:val="22"/>
          <w:lang w:val="en-GB"/>
        </w:rPr>
        <w:t>anisations;’;</w:t>
      </w:r>
    </w:p>
    <w:p w14:paraId="4492853C" w14:textId="77777777" w:rsidR="00845754" w:rsidRPr="00F22208" w:rsidRDefault="00845754" w:rsidP="00845754">
      <w:pPr>
        <w:pStyle w:val="BodyText"/>
        <w:kinsoku w:val="0"/>
        <w:overflowPunct w:val="0"/>
        <w:spacing w:before="9"/>
        <w:ind w:left="0"/>
        <w:rPr>
          <w:rFonts w:ascii="Times New Roman" w:hAnsi="Times New Roman" w:cs="Times New Roman"/>
          <w:sz w:val="22"/>
          <w:szCs w:val="22"/>
          <w:lang w:val="en-GB"/>
        </w:rPr>
      </w:pPr>
    </w:p>
    <w:p w14:paraId="440E2437"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point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(b)</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replaced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2"/>
          <w:sz w:val="22"/>
          <w:szCs w:val="22"/>
          <w:lang w:val="en-GB"/>
        </w:rPr>
        <w:t>following:</w:t>
      </w:r>
    </w:p>
    <w:p w14:paraId="6D902E84"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4F55644E" w14:textId="77777777" w:rsidR="00845754" w:rsidRPr="00F22208" w:rsidRDefault="00845754" w:rsidP="00845754">
      <w:pPr>
        <w:pStyle w:val="BodyText"/>
        <w:kinsoku w:val="0"/>
        <w:overflowPunct w:val="0"/>
        <w:spacing w:line="210" w:lineRule="exact"/>
        <w:ind w:left="1030" w:right="105" w:hanging="327"/>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‘(b)</w:t>
      </w:r>
      <w:r w:rsidRPr="00F22208">
        <w:rPr>
          <w:rFonts w:ascii="Times New Roman" w:hAnsi="Times New Roman" w:cs="Times New Roman"/>
          <w:spacing w:val="3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establish</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pacing w:val="-2"/>
          <w:sz w:val="22"/>
          <w:szCs w:val="22"/>
          <w:lang w:val="en-GB"/>
        </w:rPr>
        <w:t>ke</w:t>
      </w:r>
      <w:r w:rsidRPr="00F22208">
        <w:rPr>
          <w:rFonts w:ascii="Times New Roman" w:hAnsi="Times New Roman" w:cs="Times New Roman"/>
          <w:spacing w:val="-1"/>
          <w:sz w:val="22"/>
          <w:szCs w:val="22"/>
          <w:lang w:val="en-GB"/>
        </w:rPr>
        <w:t>ep</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pacing w:val="-1"/>
          <w:sz w:val="22"/>
          <w:szCs w:val="22"/>
          <w:lang w:val="en-GB"/>
        </w:rPr>
        <w:t>up-to</w:t>
      </w:r>
      <w:r w:rsidRPr="00F22208">
        <w:rPr>
          <w:rFonts w:ascii="Times New Roman" w:hAnsi="Times New Roman" w:cs="Times New Roman"/>
          <w:spacing w:val="-2"/>
          <w:sz w:val="22"/>
          <w:szCs w:val="22"/>
          <w:lang w:val="en-GB"/>
        </w:rPr>
        <w:t>-date</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list</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pacing w:val="-1"/>
          <w:sz w:val="22"/>
          <w:szCs w:val="22"/>
          <w:lang w:val="en-GB"/>
        </w:rPr>
        <w:t>organisation</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certificates,</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FSTD</w:t>
      </w:r>
      <w:r w:rsidRPr="00F22208">
        <w:rPr>
          <w:rFonts w:ascii="Times New Roman" w:hAnsi="Times New Roman" w:cs="Times New Roman"/>
          <w:spacing w:val="59"/>
          <w:w w:val="87"/>
          <w:sz w:val="22"/>
          <w:szCs w:val="22"/>
          <w:lang w:val="en-GB"/>
        </w:rPr>
        <w:t xml:space="preserve"> </w:t>
      </w:r>
      <w:r w:rsidRPr="00F22208">
        <w:rPr>
          <w:rFonts w:ascii="Times New Roman" w:hAnsi="Times New Roman" w:cs="Times New Roman"/>
          <w:sz w:val="22"/>
          <w:szCs w:val="22"/>
          <w:lang w:val="en-GB"/>
        </w:rPr>
        <w:t>qualification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certificates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personnel</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licences,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certificates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attestations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issued,</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declarations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28"/>
          <w:w w:val="97"/>
          <w:sz w:val="22"/>
          <w:szCs w:val="22"/>
          <w:lang w:val="en-GB"/>
        </w:rPr>
        <w:t xml:space="preserve"> </w:t>
      </w:r>
      <w:r w:rsidRPr="00F22208">
        <w:rPr>
          <w:rFonts w:ascii="Times New Roman" w:hAnsi="Times New Roman" w:cs="Times New Roman"/>
          <w:sz w:val="22"/>
          <w:szCs w:val="22"/>
          <w:lang w:val="en-GB"/>
        </w:rPr>
        <w:t>received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programmes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verified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appro</w:t>
      </w:r>
      <w:r w:rsidRPr="00F22208">
        <w:rPr>
          <w:rFonts w:ascii="Times New Roman" w:hAnsi="Times New Roman" w:cs="Times New Roman"/>
          <w:spacing w:val="-2"/>
          <w:sz w:val="22"/>
          <w:szCs w:val="22"/>
          <w:lang w:val="en-GB"/>
        </w:rPr>
        <w:t>ved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iance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(Part-FCL).’;</w:t>
      </w:r>
    </w:p>
    <w:p w14:paraId="19F5E2F9" w14:textId="77777777" w:rsidR="00845754" w:rsidRPr="00F22208" w:rsidRDefault="00845754" w:rsidP="00845754">
      <w:pPr>
        <w:pStyle w:val="BodyText"/>
        <w:kinsoku w:val="0"/>
        <w:overflowPunct w:val="0"/>
        <w:spacing w:before="9"/>
        <w:ind w:left="0"/>
        <w:rPr>
          <w:rFonts w:ascii="Times New Roman" w:hAnsi="Times New Roman" w:cs="Times New Roman"/>
          <w:sz w:val="22"/>
          <w:szCs w:val="22"/>
          <w:lang w:val="en-GB"/>
        </w:rPr>
      </w:pPr>
    </w:p>
    <w:p w14:paraId="09112DBF"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ARA.GEN.300(a),</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(2)</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replaced</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ollo</w:t>
      </w:r>
      <w:r w:rsidRPr="00F22208">
        <w:rPr>
          <w:rFonts w:ascii="Times New Roman" w:hAnsi="Times New Roman" w:cs="Times New Roman"/>
          <w:spacing w:val="-2"/>
          <w:sz w:val="22"/>
          <w:szCs w:val="22"/>
          <w:lang w:val="en-GB"/>
        </w:rPr>
        <w:t>wing:</w:t>
      </w:r>
    </w:p>
    <w:p w14:paraId="7314B035"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7BB8C774" w14:textId="77777777" w:rsidR="00845754" w:rsidRPr="00F22208" w:rsidRDefault="00845754" w:rsidP="00845754">
      <w:pPr>
        <w:pStyle w:val="BodyText"/>
        <w:kinsoku w:val="0"/>
        <w:overflowPunct w:val="0"/>
        <w:spacing w:line="230" w:lineRule="auto"/>
        <w:ind w:left="740" w:right="104" w:hanging="33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‘(2)</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continued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compliance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applicable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persons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holding</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licences,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ratings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certificates,</w:t>
      </w:r>
      <w:r w:rsidRPr="00F22208">
        <w:rPr>
          <w:rFonts w:ascii="Times New Roman" w:hAnsi="Times New Roman" w:cs="Times New Roman"/>
          <w:spacing w:val="24"/>
          <w:w w:val="9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pacing w:val="-1"/>
          <w:sz w:val="22"/>
          <w:szCs w:val="22"/>
          <w:lang w:val="en-GB"/>
        </w:rPr>
        <w:t>organisations</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certified,</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holders</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FSTD</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qualification</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organisations</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from</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38"/>
          <w:w w:val="97"/>
          <w:sz w:val="22"/>
          <w:szCs w:val="22"/>
          <w:lang w:val="en-GB"/>
        </w:rPr>
        <w:t xml:space="preserve"> </w:t>
      </w:r>
      <w:r w:rsidRPr="00F22208">
        <w:rPr>
          <w:rFonts w:ascii="Times New Roman" w:hAnsi="Times New Roman" w:cs="Times New Roman"/>
          <w:w w:val="95"/>
          <w:sz w:val="22"/>
          <w:szCs w:val="22"/>
          <w:lang w:val="en-GB"/>
        </w:rPr>
        <w:t>received</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a</w:t>
      </w:r>
      <w:r w:rsidRPr="00F22208">
        <w:rPr>
          <w:rFonts w:ascii="Times New Roman" w:hAnsi="Times New Roman" w:cs="Times New Roman"/>
          <w:spacing w:val="2"/>
          <w:w w:val="95"/>
          <w:sz w:val="22"/>
          <w:szCs w:val="22"/>
          <w:lang w:val="en-GB"/>
        </w:rPr>
        <w:t xml:space="preserve"> </w:t>
      </w:r>
      <w:r w:rsidRPr="00F22208">
        <w:rPr>
          <w:rFonts w:ascii="Times New Roman" w:hAnsi="Times New Roman" w:cs="Times New Roman"/>
          <w:w w:val="95"/>
          <w:sz w:val="22"/>
          <w:szCs w:val="22"/>
          <w:lang w:val="en-GB"/>
        </w:rPr>
        <w:t>declaration;’;</w:t>
      </w:r>
    </w:p>
    <w:p w14:paraId="7AC8A40C"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7E4A6AC0"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ARA.GEN.305,</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ollo</w:t>
      </w:r>
      <w:r w:rsidRPr="00F22208">
        <w:rPr>
          <w:rFonts w:ascii="Times New Roman" w:hAnsi="Times New Roman" w:cs="Times New Roman"/>
          <w:spacing w:val="-2"/>
          <w:sz w:val="22"/>
          <w:szCs w:val="22"/>
          <w:lang w:val="en-GB"/>
        </w:rPr>
        <w:t>wing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added:</w:t>
      </w:r>
    </w:p>
    <w:p w14:paraId="07EE347A"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585FCF03" w14:textId="77777777" w:rsidR="00845754" w:rsidRPr="00F22208" w:rsidRDefault="00845754" w:rsidP="00845754">
      <w:pPr>
        <w:pStyle w:val="BodyText"/>
        <w:kinsoku w:val="0"/>
        <w:overflowPunct w:val="0"/>
        <w:spacing w:line="230" w:lineRule="auto"/>
        <w:ind w:left="693" w:right="103" w:hanging="286"/>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‘(f)</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Notwithstanding</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points</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(b),</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(c),</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(ca),</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pacing w:val="-1"/>
          <w:sz w:val="22"/>
          <w:szCs w:val="22"/>
          <w:lang w:val="en-GB"/>
        </w:rPr>
        <w:t>o</w:t>
      </w:r>
      <w:r w:rsidRPr="00F22208">
        <w:rPr>
          <w:rFonts w:ascii="Times New Roman" w:hAnsi="Times New Roman" w:cs="Times New Roman"/>
          <w:spacing w:val="-2"/>
          <w:sz w:val="22"/>
          <w:szCs w:val="22"/>
          <w:lang w:val="en-GB"/>
        </w:rPr>
        <w:t>versight</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DTOs</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developed</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taking</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into</w:t>
      </w:r>
      <w:r w:rsidRPr="00F22208">
        <w:rPr>
          <w:rFonts w:ascii="Times New Roman" w:hAnsi="Times New Roman" w:cs="Times New Roman"/>
          <w:spacing w:val="26"/>
          <w:w w:val="102"/>
          <w:sz w:val="22"/>
          <w:szCs w:val="22"/>
          <w:lang w:val="en-GB"/>
        </w:rPr>
        <w:t xml:space="preserve"> </w:t>
      </w:r>
      <w:r w:rsidRPr="00F22208">
        <w:rPr>
          <w:rFonts w:ascii="Times New Roman" w:hAnsi="Times New Roman" w:cs="Times New Roman"/>
          <w:sz w:val="22"/>
          <w:szCs w:val="22"/>
          <w:lang w:val="en-GB"/>
        </w:rPr>
        <w:t>account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specific</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nature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organisation,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exity</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results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past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oversight</w:t>
      </w:r>
      <w:r w:rsidRPr="00F22208">
        <w:rPr>
          <w:rFonts w:ascii="Times New Roman" w:hAnsi="Times New Roman" w:cs="Times New Roman"/>
          <w:spacing w:val="39"/>
          <w:w w:val="97"/>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based</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assessment</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risks</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associated</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type</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pacing w:val="-1"/>
          <w:sz w:val="22"/>
          <w:szCs w:val="22"/>
          <w:lang w:val="en-GB"/>
        </w:rPr>
        <w:t>provid</w:t>
      </w:r>
      <w:r w:rsidRPr="00F22208">
        <w:rPr>
          <w:rFonts w:ascii="Times New Roman" w:hAnsi="Times New Roman" w:cs="Times New Roman"/>
          <w:spacing w:val="-2"/>
          <w:sz w:val="22"/>
          <w:szCs w:val="22"/>
          <w:lang w:val="en-GB"/>
        </w:rPr>
        <w:t>ed.</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9"/>
          <w:w w:val="95"/>
          <w:sz w:val="22"/>
          <w:szCs w:val="22"/>
          <w:lang w:val="en-GB"/>
        </w:rPr>
        <w:t xml:space="preserve"> </w:t>
      </w:r>
      <w:r w:rsidRPr="00F22208">
        <w:rPr>
          <w:rFonts w:ascii="Times New Roman" w:hAnsi="Times New Roman" w:cs="Times New Roman"/>
          <w:sz w:val="22"/>
          <w:szCs w:val="22"/>
          <w:lang w:val="en-GB"/>
        </w:rPr>
        <w:t>oversight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include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inspections,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including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unannounced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inspections,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4"/>
          <w:sz w:val="22"/>
          <w:szCs w:val="22"/>
          <w:lang w:val="en-GB"/>
        </w:rPr>
        <w:t>ma</w:t>
      </w:r>
      <w:r w:rsidRPr="00F22208">
        <w:rPr>
          <w:rFonts w:ascii="Times New Roman" w:hAnsi="Times New Roman" w:cs="Times New Roman"/>
          <w:spacing w:val="-5"/>
          <w:sz w:val="22"/>
          <w:szCs w:val="22"/>
          <w:lang w:val="en-GB"/>
        </w:rPr>
        <w:t>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deemed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necessary</w:t>
      </w:r>
      <w:r w:rsidRPr="00F22208">
        <w:rPr>
          <w:rFonts w:ascii="Times New Roman" w:hAnsi="Times New Roman" w:cs="Times New Roman"/>
          <w:spacing w:val="24"/>
          <w:w w:val="92"/>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author</w:t>
      </w:r>
      <w:r w:rsidRPr="00F22208">
        <w:rPr>
          <w:rFonts w:ascii="Times New Roman" w:hAnsi="Times New Roman" w:cs="Times New Roman"/>
          <w:spacing w:val="-2"/>
          <w:sz w:val="22"/>
          <w:szCs w:val="22"/>
          <w:lang w:val="en-GB"/>
        </w:rPr>
        <w:t>ity,</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include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audits.’;</w:t>
      </w:r>
    </w:p>
    <w:p w14:paraId="6E9583BF"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78EC3889"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ARA.GEN.330,</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ollo</w:t>
      </w:r>
      <w:r w:rsidRPr="00F22208">
        <w:rPr>
          <w:rFonts w:ascii="Times New Roman" w:hAnsi="Times New Roman" w:cs="Times New Roman"/>
          <w:spacing w:val="-2"/>
          <w:sz w:val="22"/>
          <w:szCs w:val="22"/>
          <w:lang w:val="en-GB"/>
        </w:rPr>
        <w:t>wing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added:</w:t>
      </w:r>
    </w:p>
    <w:p w14:paraId="1941CD3E"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0C6B858A" w14:textId="77777777" w:rsidR="00845754" w:rsidRPr="00F22208" w:rsidRDefault="00845754" w:rsidP="00845754">
      <w:pPr>
        <w:pStyle w:val="BodyText"/>
        <w:kinsoku w:val="0"/>
        <w:overflowPunct w:val="0"/>
        <w:spacing w:line="210" w:lineRule="exact"/>
        <w:ind w:left="734" w:right="104" w:hanging="327"/>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‘(d)</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Notwithstanding</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points</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(b)</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(c),</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case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pacing w:val="-1"/>
          <w:sz w:val="22"/>
          <w:szCs w:val="22"/>
          <w:lang w:val="en-GB"/>
        </w:rPr>
        <w:t>chang</w:t>
      </w:r>
      <w:r w:rsidRPr="00F22208">
        <w:rPr>
          <w:rFonts w:ascii="Times New Roman" w:hAnsi="Times New Roman" w:cs="Times New Roman"/>
          <w:spacing w:val="-2"/>
          <w:sz w:val="22"/>
          <w:szCs w:val="22"/>
          <w:lang w:val="en-GB"/>
        </w:rPr>
        <w:t>es</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contained</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4"/>
          <w:w w:val="101"/>
          <w:sz w:val="22"/>
          <w:szCs w:val="22"/>
          <w:lang w:val="en-GB"/>
        </w:rPr>
        <w:t xml:space="preserve"> </w:t>
      </w:r>
      <w:r w:rsidRPr="00F22208">
        <w:rPr>
          <w:rFonts w:ascii="Times New Roman" w:hAnsi="Times New Roman" w:cs="Times New Roman"/>
          <w:sz w:val="22"/>
          <w:szCs w:val="22"/>
          <w:lang w:val="en-GB"/>
        </w:rPr>
        <w:t>declarations</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received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from</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used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notified</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w w:val="98"/>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DTO.GEN.116</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act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4"/>
          <w:w w:val="101"/>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points</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ARA.DTO.105</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ARA.DTO.110,</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applicable.’;</w:t>
      </w:r>
    </w:p>
    <w:p w14:paraId="13EEB396" w14:textId="77777777" w:rsidR="00845754" w:rsidRPr="00F22208" w:rsidRDefault="00845754" w:rsidP="00845754">
      <w:pPr>
        <w:pStyle w:val="BodyText"/>
        <w:kinsoku w:val="0"/>
        <w:overflowPunct w:val="0"/>
        <w:spacing w:before="9"/>
        <w:ind w:left="0"/>
        <w:rPr>
          <w:rFonts w:ascii="Times New Roman" w:hAnsi="Times New Roman" w:cs="Times New Roman"/>
          <w:sz w:val="22"/>
          <w:szCs w:val="22"/>
          <w:lang w:val="en-GB"/>
        </w:rPr>
      </w:pPr>
    </w:p>
    <w:p w14:paraId="476C3AAA"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point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ARA.GEN.350</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amended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2"/>
          <w:sz w:val="22"/>
          <w:szCs w:val="22"/>
          <w:lang w:val="en-GB"/>
        </w:rPr>
        <w:t>follows:</w:t>
      </w:r>
    </w:p>
    <w:p w14:paraId="1E1355F0"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66D4AB48"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(da)</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inserted:</w:t>
      </w:r>
    </w:p>
    <w:p w14:paraId="07BBD3DC"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4BBB4536" w14:textId="77777777" w:rsidR="00845754" w:rsidRPr="00F22208" w:rsidRDefault="00845754" w:rsidP="00845754">
      <w:pPr>
        <w:pStyle w:val="BodyText"/>
        <w:kinsoku w:val="0"/>
        <w:overflowPunct w:val="0"/>
        <w:spacing w:line="230" w:lineRule="auto"/>
        <w:ind w:left="1110" w:right="104" w:hanging="408"/>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‘(da)</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Notwithstanding</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points</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(d),</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case</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DTOs,</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if</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during</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pacing w:val="-1"/>
          <w:sz w:val="22"/>
          <w:szCs w:val="22"/>
          <w:lang w:val="en-GB"/>
        </w:rPr>
        <w:t>o</w:t>
      </w:r>
      <w:r w:rsidRPr="00F22208">
        <w:rPr>
          <w:rFonts w:ascii="Times New Roman" w:hAnsi="Times New Roman" w:cs="Times New Roman"/>
          <w:spacing w:val="-2"/>
          <w:sz w:val="22"/>
          <w:szCs w:val="22"/>
          <w:lang w:val="en-GB"/>
        </w:rPr>
        <w:t>versight</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other</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means</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w w:val="101"/>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finds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evidence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indicating</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non-compliance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essential</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set</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30"/>
          <w:w w:val="99"/>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III</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(CAA)</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05/2020</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24"/>
          <w:w w:val="83"/>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lastRenderedPageBreak/>
        <w:t>authority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shall:</w:t>
      </w:r>
    </w:p>
    <w:p w14:paraId="6A5AFB7C"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3F6EC034" w14:textId="77777777" w:rsidR="00845754" w:rsidRPr="00F22208" w:rsidRDefault="00845754" w:rsidP="005B416F">
      <w:pPr>
        <w:pStyle w:val="BodyText"/>
        <w:numPr>
          <w:ilvl w:val="2"/>
          <w:numId w:val="19"/>
        </w:numPr>
        <w:tabs>
          <w:tab w:val="left" w:pos="1412"/>
        </w:tabs>
        <w:kinsoku w:val="0"/>
        <w:overflowPunct w:val="0"/>
        <w:autoSpaceDE w:val="0"/>
        <w:autoSpaceDN w:val="0"/>
        <w:adjustRightInd w:val="0"/>
        <w:spacing w:line="230" w:lineRule="auto"/>
        <w:ind w:right="105" w:hanging="298"/>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raise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finding,</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record</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pacing w:val="-1"/>
          <w:sz w:val="22"/>
          <w:szCs w:val="22"/>
          <w:lang w:val="en-GB"/>
        </w:rPr>
        <w:t>communicat</w:t>
      </w:r>
      <w:r w:rsidRPr="00F22208">
        <w:rPr>
          <w:rFonts w:ascii="Times New Roman" w:hAnsi="Times New Roman" w:cs="Times New Roman"/>
          <w:spacing w:val="-2"/>
          <w:sz w:val="22"/>
          <w:szCs w:val="22"/>
          <w:lang w:val="en-GB"/>
        </w:rPr>
        <w:t>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writing</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representative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determine</w:t>
      </w:r>
      <w:r w:rsidRPr="00F22208">
        <w:rPr>
          <w:rFonts w:ascii="Times New Roman" w:hAnsi="Times New Roman" w:cs="Times New Roman"/>
          <w:spacing w:val="24"/>
          <w:w w:val="9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reasonable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period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time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within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to take 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steps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in point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DTO.GEN.150</w:t>
      </w:r>
      <w:r w:rsidRPr="00F22208">
        <w:rPr>
          <w:rFonts w:ascii="Times New Roman" w:hAnsi="Times New Roman" w:cs="Times New Roman"/>
          <w:spacing w:val="26"/>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Annex</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VIII</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(Part-DTO);</w:t>
      </w:r>
    </w:p>
    <w:p w14:paraId="16D063E9" w14:textId="77777777" w:rsidR="00845754" w:rsidRPr="00F22208" w:rsidRDefault="00845754" w:rsidP="00845754">
      <w:pPr>
        <w:pStyle w:val="BodyText"/>
        <w:tabs>
          <w:tab w:val="left" w:pos="1412"/>
        </w:tabs>
        <w:kinsoku w:val="0"/>
        <w:overflowPunct w:val="0"/>
        <w:spacing w:line="230" w:lineRule="auto"/>
        <w:ind w:left="1411" w:right="105"/>
        <w:jc w:val="both"/>
        <w:rPr>
          <w:rFonts w:ascii="Times New Roman" w:hAnsi="Times New Roman" w:cs="Times New Roman"/>
          <w:sz w:val="22"/>
          <w:szCs w:val="22"/>
          <w:lang w:val="en-GB"/>
        </w:rPr>
      </w:pPr>
    </w:p>
    <w:p w14:paraId="53958D07" w14:textId="77777777" w:rsidR="00845754" w:rsidRPr="00F22208" w:rsidRDefault="00845754" w:rsidP="005B416F">
      <w:pPr>
        <w:pStyle w:val="BodyText"/>
        <w:numPr>
          <w:ilvl w:val="2"/>
          <w:numId w:val="19"/>
        </w:numPr>
        <w:tabs>
          <w:tab w:val="left" w:pos="1411"/>
        </w:tabs>
        <w:kinsoku w:val="0"/>
        <w:overflowPunct w:val="0"/>
        <w:autoSpaceDE w:val="0"/>
        <w:autoSpaceDN w:val="0"/>
        <w:adjustRightInd w:val="0"/>
        <w:spacing w:before="56" w:line="210" w:lineRule="exact"/>
        <w:ind w:right="10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take</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immediate</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appropriate action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to limit  or</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prohibit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training  activities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affected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7"/>
          <w:w w:val="101"/>
          <w:sz w:val="22"/>
          <w:szCs w:val="22"/>
          <w:lang w:val="en-GB"/>
        </w:rPr>
        <w:t xml:space="preserve"> </w:t>
      </w:r>
      <w:r w:rsidRPr="00F22208">
        <w:rPr>
          <w:rFonts w:ascii="Times New Roman" w:hAnsi="Times New Roman" w:cs="Times New Roman"/>
          <w:sz w:val="22"/>
          <w:szCs w:val="22"/>
          <w:lang w:val="en-GB"/>
        </w:rPr>
        <w:t>non-compliance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until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taken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corrective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action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(1),</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6"/>
          <w:w w:val="101"/>
          <w:sz w:val="22"/>
          <w:szCs w:val="22"/>
          <w:lang w:val="en-GB"/>
        </w:rPr>
        <w:t xml:space="preserve"> </w:t>
      </w:r>
      <w:r w:rsidRPr="00F22208">
        <w:rPr>
          <w:rFonts w:ascii="Times New Roman" w:hAnsi="Times New Roman" w:cs="Times New Roman"/>
          <w:spacing w:val="-2"/>
          <w:sz w:val="22"/>
          <w:szCs w:val="22"/>
          <w:lang w:val="en-GB"/>
        </w:rPr>
        <w:t>followi</w:t>
      </w:r>
      <w:r w:rsidRPr="00F22208">
        <w:rPr>
          <w:rFonts w:ascii="Times New Roman" w:hAnsi="Times New Roman" w:cs="Times New Roman"/>
          <w:spacing w:val="-1"/>
          <w:sz w:val="22"/>
          <w:szCs w:val="22"/>
          <w:lang w:val="en-GB"/>
        </w:rPr>
        <w:t>ng</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situations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occurs:</w:t>
      </w:r>
    </w:p>
    <w:p w14:paraId="2B5025E7"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3CCAD906" w14:textId="77777777" w:rsidR="00845754" w:rsidRPr="00F22208" w:rsidRDefault="00845754" w:rsidP="005B416F">
      <w:pPr>
        <w:pStyle w:val="BodyText"/>
        <w:numPr>
          <w:ilvl w:val="3"/>
          <w:numId w:val="19"/>
        </w:numPr>
        <w:tabs>
          <w:tab w:val="left" w:pos="1705"/>
        </w:tabs>
        <w:kinsoku w:val="0"/>
        <w:overflowPunct w:val="0"/>
        <w:autoSpaceDE w:val="0"/>
        <w:autoSpaceDN w:val="0"/>
        <w:adjustRightInd w:val="0"/>
        <w:ind w:hanging="293"/>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problem</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been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identified;</w:t>
      </w:r>
    </w:p>
    <w:p w14:paraId="4CF4874E"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5BF7AA27" w14:textId="77777777" w:rsidR="00845754" w:rsidRPr="00F22208" w:rsidRDefault="00845754" w:rsidP="005B416F">
      <w:pPr>
        <w:pStyle w:val="BodyText"/>
        <w:numPr>
          <w:ilvl w:val="3"/>
          <w:numId w:val="19"/>
        </w:numPr>
        <w:tabs>
          <w:tab w:val="left" w:pos="1705"/>
        </w:tabs>
        <w:kinsoku w:val="0"/>
        <w:overflowPunct w:val="0"/>
        <w:autoSpaceDE w:val="0"/>
        <w:autoSpaceDN w:val="0"/>
        <w:adjustRightInd w:val="0"/>
        <w:ind w:hanging="293"/>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fails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take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corrective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action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DTO.GEN.150;</w:t>
      </w:r>
    </w:p>
    <w:p w14:paraId="47478CCF"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1EF1B798" w14:textId="77777777" w:rsidR="00845754" w:rsidRPr="00F22208" w:rsidRDefault="00845754" w:rsidP="005B416F">
      <w:pPr>
        <w:pStyle w:val="BodyText"/>
        <w:numPr>
          <w:ilvl w:val="2"/>
          <w:numId w:val="19"/>
        </w:numPr>
        <w:tabs>
          <w:tab w:val="left" w:pos="1411"/>
        </w:tabs>
        <w:kinsoku w:val="0"/>
        <w:overflowPunct w:val="0"/>
        <w:autoSpaceDE w:val="0"/>
        <w:autoSpaceDN w:val="0"/>
        <w:adjustRightInd w:val="0"/>
        <w:spacing w:line="212" w:lineRule="exact"/>
        <w:ind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respect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programmes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referred to 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DTO.GEN.230(c)</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Annex VIII</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25"/>
          <w:w w:val="93"/>
          <w:sz w:val="22"/>
          <w:szCs w:val="22"/>
          <w:lang w:val="en-GB"/>
        </w:rPr>
        <w:t xml:space="preserve"> </w:t>
      </w:r>
      <w:r w:rsidRPr="00F22208">
        <w:rPr>
          <w:rFonts w:ascii="Times New Roman" w:hAnsi="Times New Roman" w:cs="Times New Roman"/>
          <w:sz w:val="22"/>
          <w:szCs w:val="22"/>
          <w:lang w:val="en-GB"/>
        </w:rPr>
        <w:t>limit,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suspend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revoke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appro</w:t>
      </w:r>
      <w:r w:rsidRPr="00F22208">
        <w:rPr>
          <w:rFonts w:ascii="Times New Roman" w:hAnsi="Times New Roman" w:cs="Times New Roman"/>
          <w:spacing w:val="-2"/>
          <w:sz w:val="22"/>
          <w:szCs w:val="22"/>
          <w:lang w:val="en-GB"/>
        </w:rPr>
        <w:t>val</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programme;</w:t>
      </w:r>
    </w:p>
    <w:p w14:paraId="3A1D0641" w14:textId="77777777" w:rsidR="00845754" w:rsidRPr="00F22208" w:rsidRDefault="00845754" w:rsidP="00845754">
      <w:pPr>
        <w:pStyle w:val="BodyText"/>
        <w:kinsoku w:val="0"/>
        <w:overflowPunct w:val="0"/>
        <w:spacing w:before="1"/>
        <w:ind w:left="0"/>
        <w:rPr>
          <w:rFonts w:ascii="Times New Roman" w:hAnsi="Times New Roman" w:cs="Times New Roman"/>
          <w:sz w:val="22"/>
          <w:szCs w:val="22"/>
          <w:lang w:val="en-GB"/>
        </w:rPr>
      </w:pPr>
    </w:p>
    <w:p w14:paraId="0685C2C2" w14:textId="77777777" w:rsidR="00845754" w:rsidRPr="00F22208" w:rsidRDefault="00845754" w:rsidP="005B416F">
      <w:pPr>
        <w:pStyle w:val="BodyText"/>
        <w:numPr>
          <w:ilvl w:val="2"/>
          <w:numId w:val="19"/>
        </w:numPr>
        <w:tabs>
          <w:tab w:val="left" w:pos="1411"/>
        </w:tabs>
        <w:kinsoku w:val="0"/>
        <w:overflowPunct w:val="0"/>
        <w:autoSpaceDE w:val="0"/>
        <w:autoSpaceDN w:val="0"/>
        <w:adjustRightInd w:val="0"/>
        <w:spacing w:line="212" w:lineRule="exact"/>
        <w:ind w:left="1410" w:right="106" w:hanging="298"/>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take</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pacing w:val="1"/>
          <w:sz w:val="22"/>
          <w:szCs w:val="22"/>
          <w:lang w:val="en-GB"/>
        </w:rPr>
        <w:t>further</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pacing w:val="-2"/>
          <w:sz w:val="22"/>
          <w:szCs w:val="22"/>
          <w:lang w:val="en-GB"/>
        </w:rPr>
        <w:t>enf</w:t>
      </w:r>
      <w:r w:rsidRPr="00F22208">
        <w:rPr>
          <w:rFonts w:ascii="Times New Roman" w:hAnsi="Times New Roman" w:cs="Times New Roman"/>
          <w:spacing w:val="-1"/>
          <w:sz w:val="22"/>
          <w:szCs w:val="22"/>
          <w:lang w:val="en-GB"/>
        </w:rPr>
        <w:t>orcement</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measures</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necessary</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order</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ensure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termination</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non-com</w:t>
      </w:r>
      <w:r w:rsidRPr="00F22208">
        <w:rPr>
          <w:rFonts w:ascii="Times New Roman" w:hAnsi="Times New Roman" w:cs="Times New Roman"/>
          <w:sz w:val="22"/>
          <w:szCs w:val="22"/>
          <w:lang w:val="en-GB"/>
        </w:rPr>
        <w:softHyphen/>
      </w:r>
      <w:r w:rsidRPr="00F22208">
        <w:rPr>
          <w:rFonts w:ascii="Times New Roman" w:hAnsi="Times New Roman" w:cs="Times New Roman"/>
          <w:spacing w:val="24"/>
          <w:w w:val="91"/>
          <w:sz w:val="22"/>
          <w:szCs w:val="22"/>
          <w:lang w:val="en-GB"/>
        </w:rPr>
        <w:t xml:space="preserve"> </w:t>
      </w:r>
      <w:r w:rsidRPr="00F22208">
        <w:rPr>
          <w:rFonts w:ascii="Times New Roman" w:hAnsi="Times New Roman" w:cs="Times New Roman"/>
          <w:sz w:val="22"/>
          <w:szCs w:val="22"/>
          <w:lang w:val="en-GB"/>
        </w:rPr>
        <w:t>pliance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relevant,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remedy</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consequences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thereof.’;</w:t>
      </w:r>
    </w:p>
    <w:p w14:paraId="548D4978"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4B4854E3"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point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replaced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2"/>
          <w:sz w:val="22"/>
          <w:szCs w:val="22"/>
          <w:lang w:val="en-GB"/>
        </w:rPr>
        <w:t>following:</w:t>
      </w:r>
    </w:p>
    <w:p w14:paraId="30ED6F91"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1FDDE51F" w14:textId="77777777" w:rsidR="00845754" w:rsidRPr="00F22208" w:rsidRDefault="00845754" w:rsidP="00845754">
      <w:pPr>
        <w:pStyle w:val="BodyText"/>
        <w:kinsoku w:val="0"/>
        <w:overflowPunct w:val="0"/>
        <w:spacing w:line="230" w:lineRule="auto"/>
        <w:ind w:left="1012" w:right="103" w:hanging="310"/>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‘(e)</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Without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prejudice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additional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enf</w:t>
      </w:r>
      <w:r w:rsidRPr="00F22208">
        <w:rPr>
          <w:rFonts w:ascii="Times New Roman" w:hAnsi="Times New Roman" w:cs="Times New Roman"/>
          <w:spacing w:val="-1"/>
          <w:sz w:val="22"/>
          <w:szCs w:val="22"/>
          <w:lang w:val="en-GB"/>
        </w:rPr>
        <w:t>orcement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measures,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when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Member</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State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acting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5"/>
          <w:w w:val="99"/>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ARA.GEN.300(d)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identifies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non-compliance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essential</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set</w:t>
      </w:r>
      <w:r w:rsidRPr="00F22208">
        <w:rPr>
          <w:rFonts w:ascii="Times New Roman" w:hAnsi="Times New Roman" w:cs="Times New Roman"/>
          <w:spacing w:val="24"/>
          <w:w w:val="96"/>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III</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(CAA)</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05/2020</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1"/>
          <w:sz w:val="22"/>
          <w:szCs w:val="22"/>
          <w:lang w:val="en-GB"/>
        </w:rPr>
        <w:t>organisation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certified</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5"/>
          <w:sz w:val="22"/>
          <w:szCs w:val="22"/>
          <w:lang w:val="en-GB"/>
        </w:rPr>
        <w:t>by,</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having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made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another</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Member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State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3"/>
          <w:sz w:val="22"/>
          <w:szCs w:val="22"/>
          <w:lang w:val="en-GB"/>
        </w:rPr>
        <w:t>Agency,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8"/>
          <w:w w:val="97"/>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1"/>
          <w:sz w:val="22"/>
          <w:szCs w:val="22"/>
          <w:lang w:val="en-GB"/>
        </w:rPr>
        <w:t>non-comp</w:t>
      </w:r>
      <w:r w:rsidRPr="00F22208">
        <w:rPr>
          <w:rFonts w:ascii="Times New Roman" w:hAnsi="Times New Roman" w:cs="Times New Roman"/>
          <w:spacing w:val="-2"/>
          <w:sz w:val="22"/>
          <w:szCs w:val="22"/>
          <w:lang w:val="en-GB"/>
        </w:rPr>
        <w:t>liance.’;</w:t>
      </w:r>
    </w:p>
    <w:p w14:paraId="1EAB88C4" w14:textId="77777777" w:rsidR="00845754" w:rsidRPr="00F22208" w:rsidRDefault="00845754" w:rsidP="00845754">
      <w:pPr>
        <w:pStyle w:val="BodyText"/>
        <w:kinsoku w:val="0"/>
        <w:overflowPunct w:val="0"/>
        <w:spacing w:before="9"/>
        <w:ind w:left="0"/>
        <w:rPr>
          <w:rFonts w:ascii="Times New Roman" w:hAnsi="Times New Roman" w:cs="Times New Roman"/>
          <w:sz w:val="22"/>
          <w:szCs w:val="22"/>
          <w:lang w:val="en-GB"/>
        </w:rPr>
      </w:pPr>
    </w:p>
    <w:p w14:paraId="35AA8B04"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Subpart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added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after</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Subpart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MED:</w:t>
      </w:r>
    </w:p>
    <w:p w14:paraId="6AA3DAB0"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2B0981A8"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26BFDD34" w14:textId="77777777" w:rsidR="00845754" w:rsidRPr="00F22208" w:rsidRDefault="00845754" w:rsidP="00845754">
      <w:pPr>
        <w:pStyle w:val="BodyText"/>
        <w:kinsoku w:val="0"/>
        <w:overflowPunct w:val="0"/>
        <w:ind w:left="4101" w:right="3800"/>
        <w:jc w:val="center"/>
        <w:rPr>
          <w:rFonts w:ascii="Times New Roman" w:hAnsi="Times New Roman" w:cs="Times New Roman"/>
          <w:sz w:val="22"/>
          <w:szCs w:val="22"/>
          <w:lang w:val="en-GB"/>
        </w:rPr>
      </w:pPr>
      <w:r w:rsidRPr="00F22208">
        <w:rPr>
          <w:rFonts w:ascii="Times New Roman" w:hAnsi="Times New Roman" w:cs="Times New Roman"/>
          <w:spacing w:val="-3"/>
          <w:w w:val="90"/>
          <w:sz w:val="22"/>
          <w:szCs w:val="22"/>
          <w:lang w:val="en-GB"/>
        </w:rPr>
        <w:t>‘SUBP</w:t>
      </w:r>
      <w:r w:rsidRPr="00F22208">
        <w:rPr>
          <w:rFonts w:ascii="Times New Roman" w:hAnsi="Times New Roman" w:cs="Times New Roman"/>
          <w:spacing w:val="-2"/>
          <w:w w:val="90"/>
          <w:sz w:val="22"/>
          <w:szCs w:val="22"/>
          <w:lang w:val="en-GB"/>
        </w:rPr>
        <w:t>ART</w:t>
      </w:r>
      <w:r w:rsidRPr="00F22208">
        <w:rPr>
          <w:rFonts w:ascii="Times New Roman" w:hAnsi="Times New Roman" w:cs="Times New Roman"/>
          <w:spacing w:val="-10"/>
          <w:w w:val="90"/>
          <w:sz w:val="22"/>
          <w:szCs w:val="22"/>
          <w:lang w:val="en-GB"/>
        </w:rPr>
        <w:t xml:space="preserve"> </w:t>
      </w:r>
      <w:r w:rsidRPr="00F22208">
        <w:rPr>
          <w:rFonts w:ascii="Times New Roman" w:hAnsi="Times New Roman" w:cs="Times New Roman"/>
          <w:w w:val="90"/>
          <w:sz w:val="22"/>
          <w:szCs w:val="22"/>
          <w:lang w:val="en-GB"/>
        </w:rPr>
        <w:t>DTO</w:t>
      </w:r>
    </w:p>
    <w:p w14:paraId="2995DF32"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75A049B1"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213804E9" w14:textId="77777777" w:rsidR="00845754" w:rsidRPr="00F22208" w:rsidRDefault="00845754" w:rsidP="00845754">
      <w:pPr>
        <w:pStyle w:val="BodyText"/>
        <w:kinsoku w:val="0"/>
        <w:overflowPunct w:val="0"/>
        <w:ind w:left="1361"/>
        <w:rPr>
          <w:rFonts w:ascii="Times New Roman" w:hAnsi="Times New Roman" w:cs="Times New Roman"/>
          <w:sz w:val="22"/>
          <w:szCs w:val="22"/>
          <w:lang w:val="en-GB"/>
        </w:rPr>
      </w:pPr>
      <w:r w:rsidRPr="00F22208">
        <w:rPr>
          <w:rFonts w:ascii="Times New Roman" w:hAnsi="Times New Roman" w:cs="Times New Roman"/>
          <w:b/>
          <w:bCs/>
          <w:i/>
          <w:iCs/>
          <w:w w:val="105"/>
          <w:sz w:val="22"/>
          <w:szCs w:val="22"/>
          <w:lang w:val="en-GB"/>
        </w:rPr>
        <w:t>SPECIFIC</w:t>
      </w:r>
      <w:r w:rsidRPr="00F22208">
        <w:rPr>
          <w:rFonts w:ascii="Times New Roman" w:hAnsi="Times New Roman" w:cs="Times New Roman"/>
          <w:b/>
          <w:bCs/>
          <w:i/>
          <w:iCs/>
          <w:spacing w:val="14"/>
          <w:w w:val="105"/>
          <w:sz w:val="22"/>
          <w:szCs w:val="22"/>
          <w:lang w:val="en-GB"/>
        </w:rPr>
        <w:t xml:space="preserve"> </w:t>
      </w:r>
      <w:r w:rsidRPr="00F22208">
        <w:rPr>
          <w:rFonts w:ascii="Times New Roman" w:hAnsi="Times New Roman" w:cs="Times New Roman"/>
          <w:b/>
          <w:bCs/>
          <w:i/>
          <w:iCs/>
          <w:w w:val="105"/>
          <w:sz w:val="22"/>
          <w:szCs w:val="22"/>
          <w:lang w:val="en-GB"/>
        </w:rPr>
        <w:t>REQUIREMENTS</w:t>
      </w:r>
      <w:r w:rsidRPr="00F22208">
        <w:rPr>
          <w:rFonts w:ascii="Times New Roman" w:hAnsi="Times New Roman" w:cs="Times New Roman"/>
          <w:b/>
          <w:bCs/>
          <w:i/>
          <w:iCs/>
          <w:spacing w:val="13"/>
          <w:w w:val="105"/>
          <w:sz w:val="22"/>
          <w:szCs w:val="22"/>
          <w:lang w:val="en-GB"/>
        </w:rPr>
        <w:t xml:space="preserve"> </w:t>
      </w:r>
      <w:r w:rsidRPr="00F22208">
        <w:rPr>
          <w:rFonts w:ascii="Times New Roman" w:hAnsi="Times New Roman" w:cs="Times New Roman"/>
          <w:b/>
          <w:bCs/>
          <w:i/>
          <w:iCs/>
          <w:w w:val="105"/>
          <w:sz w:val="22"/>
          <w:szCs w:val="22"/>
          <w:lang w:val="en-GB"/>
        </w:rPr>
        <w:t>RELATING</w:t>
      </w:r>
      <w:r w:rsidRPr="00F22208">
        <w:rPr>
          <w:rFonts w:ascii="Times New Roman" w:hAnsi="Times New Roman" w:cs="Times New Roman"/>
          <w:b/>
          <w:bCs/>
          <w:i/>
          <w:iCs/>
          <w:spacing w:val="16"/>
          <w:w w:val="105"/>
          <w:sz w:val="22"/>
          <w:szCs w:val="22"/>
          <w:lang w:val="en-GB"/>
        </w:rPr>
        <w:t xml:space="preserve"> </w:t>
      </w:r>
      <w:r w:rsidRPr="00F22208">
        <w:rPr>
          <w:rFonts w:ascii="Times New Roman" w:hAnsi="Times New Roman" w:cs="Times New Roman"/>
          <w:b/>
          <w:bCs/>
          <w:i/>
          <w:iCs/>
          <w:w w:val="105"/>
          <w:sz w:val="22"/>
          <w:szCs w:val="22"/>
          <w:lang w:val="en-GB"/>
        </w:rPr>
        <w:t>TO</w:t>
      </w:r>
      <w:r w:rsidRPr="00F22208">
        <w:rPr>
          <w:rFonts w:ascii="Times New Roman" w:hAnsi="Times New Roman" w:cs="Times New Roman"/>
          <w:b/>
          <w:bCs/>
          <w:i/>
          <w:iCs/>
          <w:spacing w:val="13"/>
          <w:w w:val="105"/>
          <w:sz w:val="22"/>
          <w:szCs w:val="22"/>
          <w:lang w:val="en-GB"/>
        </w:rPr>
        <w:t xml:space="preserve"> </w:t>
      </w:r>
      <w:r w:rsidRPr="00F22208">
        <w:rPr>
          <w:rFonts w:ascii="Times New Roman" w:hAnsi="Times New Roman" w:cs="Times New Roman"/>
          <w:b/>
          <w:bCs/>
          <w:i/>
          <w:iCs/>
          <w:w w:val="105"/>
          <w:sz w:val="22"/>
          <w:szCs w:val="22"/>
          <w:lang w:val="en-GB"/>
        </w:rPr>
        <w:t>DECLARED</w:t>
      </w:r>
      <w:r w:rsidRPr="00F22208">
        <w:rPr>
          <w:rFonts w:ascii="Times New Roman" w:hAnsi="Times New Roman" w:cs="Times New Roman"/>
          <w:b/>
          <w:bCs/>
          <w:i/>
          <w:iCs/>
          <w:spacing w:val="16"/>
          <w:w w:val="105"/>
          <w:sz w:val="22"/>
          <w:szCs w:val="22"/>
          <w:lang w:val="en-GB"/>
        </w:rPr>
        <w:t xml:space="preserve"> </w:t>
      </w:r>
      <w:r w:rsidRPr="00F22208">
        <w:rPr>
          <w:rFonts w:ascii="Times New Roman" w:hAnsi="Times New Roman" w:cs="Times New Roman"/>
          <w:b/>
          <w:bCs/>
          <w:i/>
          <w:iCs/>
          <w:w w:val="105"/>
          <w:sz w:val="22"/>
          <w:szCs w:val="22"/>
          <w:lang w:val="en-GB"/>
        </w:rPr>
        <w:t>TRAINING</w:t>
      </w:r>
      <w:r w:rsidRPr="00F22208">
        <w:rPr>
          <w:rFonts w:ascii="Times New Roman" w:hAnsi="Times New Roman" w:cs="Times New Roman"/>
          <w:b/>
          <w:bCs/>
          <w:i/>
          <w:iCs/>
          <w:spacing w:val="15"/>
          <w:w w:val="105"/>
          <w:sz w:val="22"/>
          <w:szCs w:val="22"/>
          <w:lang w:val="en-GB"/>
        </w:rPr>
        <w:t xml:space="preserve"> </w:t>
      </w:r>
      <w:r w:rsidRPr="00F22208">
        <w:rPr>
          <w:rFonts w:ascii="Times New Roman" w:hAnsi="Times New Roman" w:cs="Times New Roman"/>
          <w:b/>
          <w:bCs/>
          <w:i/>
          <w:iCs/>
          <w:spacing w:val="-1"/>
          <w:w w:val="105"/>
          <w:sz w:val="22"/>
          <w:szCs w:val="22"/>
          <w:lang w:val="en-GB"/>
        </w:rPr>
        <w:t>ORGANISATIONS</w:t>
      </w:r>
      <w:r w:rsidRPr="00F22208">
        <w:rPr>
          <w:rFonts w:ascii="Times New Roman" w:hAnsi="Times New Roman" w:cs="Times New Roman"/>
          <w:b/>
          <w:bCs/>
          <w:i/>
          <w:iCs/>
          <w:spacing w:val="16"/>
          <w:w w:val="105"/>
          <w:sz w:val="22"/>
          <w:szCs w:val="22"/>
          <w:lang w:val="en-GB"/>
        </w:rPr>
        <w:t xml:space="preserve"> </w:t>
      </w:r>
      <w:r w:rsidRPr="00F22208">
        <w:rPr>
          <w:rFonts w:ascii="Times New Roman" w:hAnsi="Times New Roman" w:cs="Times New Roman"/>
          <w:b/>
          <w:bCs/>
          <w:i/>
          <w:iCs/>
          <w:w w:val="105"/>
          <w:sz w:val="22"/>
          <w:szCs w:val="22"/>
          <w:lang w:val="en-GB"/>
        </w:rPr>
        <w:t>(DTOs)</w:t>
      </w:r>
    </w:p>
    <w:p w14:paraId="7D2130FD" w14:textId="77777777" w:rsidR="00845754" w:rsidRPr="00F22208" w:rsidRDefault="00845754" w:rsidP="00845754">
      <w:pPr>
        <w:pStyle w:val="BodyText"/>
        <w:kinsoku w:val="0"/>
        <w:overflowPunct w:val="0"/>
        <w:ind w:left="0"/>
        <w:rPr>
          <w:rFonts w:ascii="Times New Roman" w:hAnsi="Times New Roman" w:cs="Times New Roman"/>
          <w:b/>
          <w:bCs/>
          <w:i/>
          <w:iCs/>
          <w:sz w:val="22"/>
          <w:szCs w:val="22"/>
          <w:lang w:val="en-GB"/>
        </w:rPr>
      </w:pPr>
    </w:p>
    <w:p w14:paraId="7D614BA6" w14:textId="77777777" w:rsidR="00845754" w:rsidRPr="00F22208" w:rsidRDefault="00845754" w:rsidP="00845754">
      <w:pPr>
        <w:pStyle w:val="Heading1"/>
        <w:kinsoku w:val="0"/>
        <w:overflowPunct w:val="0"/>
        <w:spacing w:before="136"/>
        <w:ind w:left="407"/>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ARA.DTO.100 </w:t>
      </w:r>
      <w:r w:rsidRPr="00F22208">
        <w:rPr>
          <w:rFonts w:ascii="Times New Roman" w:hAnsi="Times New Roman" w:cs="Times New Roman"/>
          <w:spacing w:val="16"/>
          <w:w w:val="95"/>
          <w:sz w:val="22"/>
          <w:szCs w:val="22"/>
          <w:lang w:val="en-GB"/>
        </w:rPr>
        <w:t xml:space="preserve"> </w:t>
      </w:r>
      <w:r w:rsidRPr="00F22208">
        <w:rPr>
          <w:rFonts w:ascii="Times New Roman" w:hAnsi="Times New Roman" w:cs="Times New Roman"/>
          <w:w w:val="95"/>
          <w:sz w:val="22"/>
          <w:szCs w:val="22"/>
          <w:lang w:val="en-GB"/>
        </w:rPr>
        <w:t>Declaration</w:t>
      </w:r>
      <w:r w:rsidRPr="00F22208">
        <w:rPr>
          <w:rFonts w:ascii="Times New Roman" w:hAnsi="Times New Roman" w:cs="Times New Roman"/>
          <w:spacing w:val="15"/>
          <w:w w:val="95"/>
          <w:sz w:val="22"/>
          <w:szCs w:val="22"/>
          <w:lang w:val="en-GB"/>
        </w:rPr>
        <w:t xml:space="preserve"> </w:t>
      </w:r>
      <w:r w:rsidRPr="00F22208">
        <w:rPr>
          <w:rFonts w:ascii="Times New Roman" w:hAnsi="Times New Roman" w:cs="Times New Roman"/>
          <w:w w:val="95"/>
          <w:sz w:val="22"/>
          <w:szCs w:val="22"/>
          <w:lang w:val="en-GB"/>
        </w:rPr>
        <w:t>to</w:t>
      </w:r>
      <w:r w:rsidRPr="00F22208">
        <w:rPr>
          <w:rFonts w:ascii="Times New Roman" w:hAnsi="Times New Roman" w:cs="Times New Roman"/>
          <w:spacing w:val="15"/>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7"/>
          <w:w w:val="95"/>
          <w:sz w:val="22"/>
          <w:szCs w:val="22"/>
          <w:lang w:val="en-GB"/>
        </w:rPr>
        <w:t xml:space="preserve"> </w:t>
      </w:r>
      <w:r w:rsidRPr="00F22208">
        <w:rPr>
          <w:rFonts w:ascii="Times New Roman" w:hAnsi="Times New Roman" w:cs="Times New Roman"/>
          <w:w w:val="95"/>
          <w:sz w:val="22"/>
          <w:szCs w:val="22"/>
          <w:lang w:val="en-GB"/>
        </w:rPr>
        <w:t>competent</w:t>
      </w:r>
      <w:r w:rsidRPr="00F22208">
        <w:rPr>
          <w:rFonts w:ascii="Times New Roman" w:hAnsi="Times New Roman" w:cs="Times New Roman"/>
          <w:spacing w:val="19"/>
          <w:w w:val="95"/>
          <w:sz w:val="22"/>
          <w:szCs w:val="22"/>
          <w:lang w:val="en-GB"/>
        </w:rPr>
        <w:t xml:space="preserve"> </w:t>
      </w:r>
      <w:r w:rsidRPr="00F22208">
        <w:rPr>
          <w:rFonts w:ascii="Times New Roman" w:hAnsi="Times New Roman" w:cs="Times New Roman"/>
          <w:w w:val="95"/>
          <w:sz w:val="22"/>
          <w:szCs w:val="22"/>
          <w:lang w:val="en-GB"/>
        </w:rPr>
        <w:t>authority</w:t>
      </w:r>
    </w:p>
    <w:p w14:paraId="18A01552" w14:textId="77777777" w:rsidR="00845754" w:rsidRPr="00F22208" w:rsidRDefault="00845754" w:rsidP="00845754">
      <w:pPr>
        <w:pStyle w:val="BodyText"/>
        <w:kinsoku w:val="0"/>
        <w:overflowPunct w:val="0"/>
        <w:ind w:left="0"/>
        <w:rPr>
          <w:rFonts w:ascii="Times New Roman" w:hAnsi="Times New Roman" w:cs="Times New Roman"/>
          <w:b/>
          <w:bCs/>
          <w:sz w:val="22"/>
          <w:szCs w:val="22"/>
          <w:lang w:val="en-GB"/>
        </w:rPr>
      </w:pPr>
    </w:p>
    <w:p w14:paraId="505EA190"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spacing w:before="135" w:line="230" w:lineRule="auto"/>
        <w:ind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Upon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receiving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from</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verify</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contains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24"/>
          <w:w w:val="9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DTO.GEN.115</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pacing w:val="-1"/>
          <w:sz w:val="22"/>
          <w:szCs w:val="22"/>
          <w:lang w:val="en-GB"/>
        </w:rPr>
        <w:t>ackn</w:t>
      </w:r>
      <w:r w:rsidRPr="00F22208">
        <w:rPr>
          <w:rFonts w:ascii="Times New Roman" w:hAnsi="Times New Roman" w:cs="Times New Roman"/>
          <w:spacing w:val="-2"/>
          <w:sz w:val="22"/>
          <w:szCs w:val="22"/>
          <w:lang w:val="en-GB"/>
        </w:rPr>
        <w:t>owledge</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receipt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9"/>
          <w:w w:val="101"/>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including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assignment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individual</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
          <w:sz w:val="22"/>
          <w:szCs w:val="22"/>
          <w:lang w:val="en-GB"/>
        </w:rPr>
        <w:t xml:space="preserve"> reference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number</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representative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DTO.</w:t>
      </w:r>
    </w:p>
    <w:p w14:paraId="5968E2AF"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27CD3775"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spacing w:line="230" w:lineRule="auto"/>
        <w:ind w:right="10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If</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does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not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contain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required</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contains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indicates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non-compliance</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essential</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set</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III</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(CAA)</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05/2020</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w w:val="101"/>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2"/>
          <w:w w:val="95"/>
          <w:sz w:val="22"/>
          <w:szCs w:val="22"/>
          <w:lang w:val="en-GB"/>
        </w:rPr>
        <w:t xml:space="preserve"> </w:t>
      </w:r>
      <w:r w:rsidRPr="00F22208">
        <w:rPr>
          <w:rFonts w:ascii="Times New Roman" w:hAnsi="Times New Roman" w:cs="Times New Roman"/>
          <w:sz w:val="22"/>
          <w:szCs w:val="22"/>
          <w:lang w:val="en-GB"/>
        </w:rPr>
        <w:t>act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ARA.GEN.350(da).</w:t>
      </w:r>
    </w:p>
    <w:p w14:paraId="06D53BDB"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3D65E473"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08F9E9D8" w14:textId="77777777" w:rsidR="00845754" w:rsidRPr="00F22208" w:rsidRDefault="00845754" w:rsidP="00845754">
      <w:pPr>
        <w:pStyle w:val="Heading1"/>
        <w:kinsoku w:val="0"/>
        <w:overflowPunct w:val="0"/>
        <w:ind w:left="407"/>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ARA.DTO.105 </w:t>
      </w:r>
      <w:r w:rsidRPr="00F22208">
        <w:rPr>
          <w:rFonts w:ascii="Times New Roman" w:hAnsi="Times New Roman" w:cs="Times New Roman"/>
          <w:spacing w:val="21"/>
          <w:w w:val="95"/>
          <w:sz w:val="22"/>
          <w:szCs w:val="22"/>
          <w:lang w:val="en-GB"/>
        </w:rPr>
        <w:t xml:space="preserve"> </w:t>
      </w:r>
      <w:r w:rsidRPr="00F22208">
        <w:rPr>
          <w:rFonts w:ascii="Times New Roman" w:hAnsi="Times New Roman" w:cs="Times New Roman"/>
          <w:w w:val="95"/>
          <w:sz w:val="22"/>
          <w:szCs w:val="22"/>
          <w:lang w:val="en-GB"/>
        </w:rPr>
        <w:t>Changes</w:t>
      </w:r>
      <w:r w:rsidRPr="00F22208">
        <w:rPr>
          <w:rFonts w:ascii="Times New Roman" w:hAnsi="Times New Roman" w:cs="Times New Roman"/>
          <w:spacing w:val="22"/>
          <w:w w:val="95"/>
          <w:sz w:val="22"/>
          <w:szCs w:val="22"/>
          <w:lang w:val="en-GB"/>
        </w:rPr>
        <w:t xml:space="preserve"> </w:t>
      </w:r>
      <w:r w:rsidRPr="00F22208">
        <w:rPr>
          <w:rFonts w:ascii="Times New Roman" w:hAnsi="Times New Roman" w:cs="Times New Roman"/>
          <w:w w:val="95"/>
          <w:sz w:val="22"/>
          <w:szCs w:val="22"/>
          <w:lang w:val="en-GB"/>
        </w:rPr>
        <w:t>to</w:t>
      </w:r>
      <w:r w:rsidRPr="00F22208">
        <w:rPr>
          <w:rFonts w:ascii="Times New Roman" w:hAnsi="Times New Roman" w:cs="Times New Roman"/>
          <w:spacing w:val="18"/>
          <w:w w:val="95"/>
          <w:sz w:val="22"/>
          <w:szCs w:val="22"/>
          <w:lang w:val="en-GB"/>
        </w:rPr>
        <w:t xml:space="preserve"> </w:t>
      </w:r>
      <w:r w:rsidRPr="00F22208">
        <w:rPr>
          <w:rFonts w:ascii="Times New Roman" w:hAnsi="Times New Roman" w:cs="Times New Roman"/>
          <w:w w:val="95"/>
          <w:sz w:val="22"/>
          <w:szCs w:val="22"/>
          <w:lang w:val="en-GB"/>
        </w:rPr>
        <w:t>declarations</w:t>
      </w:r>
    </w:p>
    <w:p w14:paraId="768CC3AE" w14:textId="77777777" w:rsidR="00845754" w:rsidRPr="00F22208" w:rsidRDefault="00845754" w:rsidP="00845754">
      <w:pPr>
        <w:pStyle w:val="BodyText"/>
        <w:kinsoku w:val="0"/>
        <w:overflowPunct w:val="0"/>
        <w:ind w:left="0"/>
        <w:rPr>
          <w:rFonts w:ascii="Times New Roman" w:hAnsi="Times New Roman" w:cs="Times New Roman"/>
          <w:b/>
          <w:bCs/>
          <w:sz w:val="22"/>
          <w:szCs w:val="22"/>
          <w:lang w:val="en-GB"/>
        </w:rPr>
      </w:pPr>
    </w:p>
    <w:p w14:paraId="113BDD9B" w14:textId="77777777" w:rsidR="00845754" w:rsidRPr="00F22208" w:rsidRDefault="00845754" w:rsidP="00845754">
      <w:pPr>
        <w:pStyle w:val="BodyText"/>
        <w:kinsoku w:val="0"/>
        <w:overflowPunct w:val="0"/>
        <w:spacing w:before="137" w:line="212" w:lineRule="exact"/>
        <w:ind w:left="407" w:right="107"/>
        <w:rPr>
          <w:rFonts w:ascii="Times New Roman" w:hAnsi="Times New Roman" w:cs="Times New Roman"/>
          <w:sz w:val="22"/>
          <w:szCs w:val="22"/>
          <w:lang w:val="en-GB"/>
        </w:rPr>
      </w:pPr>
      <w:r w:rsidRPr="00F22208">
        <w:rPr>
          <w:rFonts w:ascii="Times New Roman" w:hAnsi="Times New Roman" w:cs="Times New Roman"/>
          <w:sz w:val="22"/>
          <w:szCs w:val="22"/>
          <w:lang w:val="en-GB"/>
        </w:rPr>
        <w:t>Upon</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receiving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notification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2"/>
          <w:sz w:val="22"/>
          <w:szCs w:val="22"/>
          <w:lang w:val="en-GB"/>
        </w:rPr>
        <w:t>c</w:t>
      </w:r>
      <w:r w:rsidRPr="00F22208">
        <w:rPr>
          <w:rFonts w:ascii="Times New Roman" w:hAnsi="Times New Roman" w:cs="Times New Roman"/>
          <w:spacing w:val="-1"/>
          <w:sz w:val="22"/>
          <w:szCs w:val="22"/>
          <w:lang w:val="en-GB"/>
        </w:rPr>
        <w:t>hange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contained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41"/>
          <w:w w:val="101"/>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ARA.DTO.100.</w:t>
      </w:r>
    </w:p>
    <w:p w14:paraId="40B12C4B"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67FD20CB"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74E00CFF" w14:textId="77777777" w:rsidR="00845754" w:rsidRPr="00F22208" w:rsidRDefault="00845754" w:rsidP="00845754">
      <w:pPr>
        <w:pStyle w:val="Heading1"/>
        <w:kinsoku w:val="0"/>
        <w:overflowPunct w:val="0"/>
        <w:ind w:left="407"/>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ARA.DTO.110 </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spacing w:val="-1"/>
          <w:w w:val="95"/>
          <w:sz w:val="22"/>
          <w:szCs w:val="22"/>
          <w:lang w:val="en-GB"/>
        </w:rPr>
        <w:t>V</w:t>
      </w:r>
      <w:r w:rsidRPr="00F22208">
        <w:rPr>
          <w:rFonts w:ascii="Times New Roman" w:hAnsi="Times New Roman" w:cs="Times New Roman"/>
          <w:spacing w:val="-2"/>
          <w:w w:val="95"/>
          <w:sz w:val="22"/>
          <w:szCs w:val="22"/>
          <w:lang w:val="en-GB"/>
        </w:rPr>
        <w:t>er</w:t>
      </w:r>
      <w:r w:rsidRPr="00F22208">
        <w:rPr>
          <w:rFonts w:ascii="Times New Roman" w:hAnsi="Times New Roman" w:cs="Times New Roman"/>
          <w:spacing w:val="-1"/>
          <w:w w:val="95"/>
          <w:sz w:val="22"/>
          <w:szCs w:val="22"/>
          <w:lang w:val="en-GB"/>
        </w:rPr>
        <w:t>if</w:t>
      </w:r>
      <w:r w:rsidRPr="00F22208">
        <w:rPr>
          <w:rFonts w:ascii="Times New Roman" w:hAnsi="Times New Roman" w:cs="Times New Roman"/>
          <w:spacing w:val="-2"/>
          <w:w w:val="95"/>
          <w:sz w:val="22"/>
          <w:szCs w:val="22"/>
          <w:lang w:val="en-GB"/>
        </w:rPr>
        <w:t>ication</w:t>
      </w:r>
      <w:r w:rsidRPr="00F22208">
        <w:rPr>
          <w:rFonts w:ascii="Times New Roman" w:hAnsi="Times New Roman" w:cs="Times New Roman"/>
          <w:spacing w:val="13"/>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compliance</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7"/>
          <w:w w:val="95"/>
          <w:sz w:val="22"/>
          <w:szCs w:val="22"/>
          <w:lang w:val="en-GB"/>
        </w:rPr>
        <w:t xml:space="preserve"> </w:t>
      </w:r>
      <w:r w:rsidRPr="00F22208">
        <w:rPr>
          <w:rFonts w:ascii="Times New Roman" w:hAnsi="Times New Roman" w:cs="Times New Roman"/>
          <w:w w:val="95"/>
          <w:sz w:val="22"/>
          <w:szCs w:val="22"/>
          <w:lang w:val="en-GB"/>
        </w:rPr>
        <w:t>the</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training</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programme</w:t>
      </w:r>
    </w:p>
    <w:p w14:paraId="525F7923" w14:textId="77777777" w:rsidR="00845754" w:rsidRPr="00F22208" w:rsidRDefault="00845754" w:rsidP="00845754">
      <w:pPr>
        <w:pStyle w:val="BodyText"/>
        <w:kinsoku w:val="0"/>
        <w:overflowPunct w:val="0"/>
        <w:ind w:left="0"/>
        <w:rPr>
          <w:rFonts w:ascii="Times New Roman" w:hAnsi="Times New Roman" w:cs="Times New Roman"/>
          <w:b/>
          <w:bCs/>
          <w:sz w:val="22"/>
          <w:szCs w:val="22"/>
          <w:lang w:val="en-GB"/>
        </w:rPr>
      </w:pPr>
    </w:p>
    <w:p w14:paraId="33B72023" w14:textId="77777777" w:rsidR="00845754" w:rsidRPr="00F22208" w:rsidRDefault="00845754" w:rsidP="005B416F">
      <w:pPr>
        <w:pStyle w:val="BodyText"/>
        <w:numPr>
          <w:ilvl w:val="0"/>
          <w:numId w:val="20"/>
        </w:numPr>
        <w:tabs>
          <w:tab w:val="left" w:pos="704"/>
        </w:tabs>
        <w:kinsoku w:val="0"/>
        <w:overflowPunct w:val="0"/>
        <w:autoSpaceDE w:val="0"/>
        <w:autoSpaceDN w:val="0"/>
        <w:adjustRightInd w:val="0"/>
        <w:spacing w:before="140" w:line="210" w:lineRule="exact"/>
        <w:ind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Upon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receiving</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pacing w:val="-1"/>
          <w:sz w:val="22"/>
          <w:szCs w:val="22"/>
          <w:lang w:val="en-GB"/>
        </w:rPr>
        <w:t>chang</w:t>
      </w:r>
      <w:r w:rsidRPr="00F22208">
        <w:rPr>
          <w:rFonts w:ascii="Times New Roman" w:hAnsi="Times New Roman" w:cs="Times New Roman"/>
          <w:spacing w:val="-2"/>
          <w:sz w:val="22"/>
          <w:szCs w:val="22"/>
          <w:lang w:val="en-GB"/>
        </w:rPr>
        <w:t>es</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thereto,</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notified</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2"/>
          <w:w w:val="9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DTO.GEN.115(c)</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application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approval</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6"/>
          <w:w w:val="97"/>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submitted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DTO.GEN.230(c)</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9"/>
          <w:w w:val="95"/>
          <w:sz w:val="22"/>
          <w:szCs w:val="22"/>
          <w:lang w:val="en-GB"/>
        </w:rPr>
        <w:t xml:space="preserve"> </w:t>
      </w:r>
      <w:r w:rsidRPr="00F22208">
        <w:rPr>
          <w:rFonts w:ascii="Times New Roman" w:hAnsi="Times New Roman" w:cs="Times New Roman"/>
          <w:sz w:val="22"/>
          <w:szCs w:val="22"/>
          <w:lang w:val="en-GB"/>
        </w:rPr>
        <w:t>verify</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iance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those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programmes</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(Part-FCL).</w:t>
      </w:r>
    </w:p>
    <w:p w14:paraId="1358B230" w14:textId="77777777" w:rsidR="00845754" w:rsidRPr="00F22208" w:rsidRDefault="00845754" w:rsidP="00845754">
      <w:pPr>
        <w:pStyle w:val="BodyText"/>
        <w:kinsoku w:val="0"/>
        <w:overflowPunct w:val="0"/>
        <w:spacing w:before="1"/>
        <w:ind w:left="0"/>
        <w:rPr>
          <w:rFonts w:ascii="Times New Roman" w:hAnsi="Times New Roman" w:cs="Times New Roman"/>
          <w:sz w:val="22"/>
          <w:szCs w:val="22"/>
          <w:lang w:val="en-GB"/>
        </w:rPr>
      </w:pPr>
    </w:p>
    <w:p w14:paraId="4CB89C40" w14:textId="77777777" w:rsidR="00845754" w:rsidRPr="00F22208" w:rsidRDefault="00845754" w:rsidP="005B416F">
      <w:pPr>
        <w:pStyle w:val="BodyText"/>
        <w:numPr>
          <w:ilvl w:val="0"/>
          <w:numId w:val="20"/>
        </w:numPr>
        <w:tabs>
          <w:tab w:val="left" w:pos="704"/>
        </w:tabs>
        <w:kinsoku w:val="0"/>
        <w:overflowPunct w:val="0"/>
        <w:autoSpaceDE w:val="0"/>
        <w:autoSpaceDN w:val="0"/>
        <w:adjustRightInd w:val="0"/>
        <w:spacing w:line="230" w:lineRule="auto"/>
        <w:ind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When</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satisfied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any</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subsequent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1"/>
          <w:sz w:val="22"/>
          <w:szCs w:val="22"/>
          <w:lang w:val="en-GB"/>
        </w:rPr>
        <w:t>chang</w:t>
      </w:r>
      <w:r w:rsidRPr="00F22208">
        <w:rPr>
          <w:rFonts w:ascii="Times New Roman" w:hAnsi="Times New Roman" w:cs="Times New Roman"/>
          <w:spacing w:val="-2"/>
          <w:sz w:val="22"/>
          <w:szCs w:val="22"/>
          <w:lang w:val="en-GB"/>
        </w:rPr>
        <w:t>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thereto,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are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iance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9"/>
          <w:w w:val="99"/>
          <w:sz w:val="22"/>
          <w:szCs w:val="22"/>
          <w:lang w:val="en-GB"/>
        </w:rPr>
        <w:t xml:space="preserve"> </w:t>
      </w:r>
      <w:r w:rsidRPr="00F22208">
        <w:rPr>
          <w:rFonts w:ascii="Times New Roman" w:hAnsi="Times New Roman" w:cs="Times New Roman"/>
          <w:sz w:val="22"/>
          <w:szCs w:val="22"/>
          <w:lang w:val="en-GB"/>
        </w:rPr>
        <w:t>those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representative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thereof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writing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3"/>
          <w:sz w:val="22"/>
          <w:szCs w:val="22"/>
          <w:lang w:val="en-GB"/>
        </w:rPr>
        <w:t>or</w:t>
      </w:r>
      <w:r w:rsidRPr="00F22208">
        <w:rPr>
          <w:rFonts w:ascii="Times New Roman" w:hAnsi="Times New Roman" w:cs="Times New Roman"/>
          <w:spacing w:val="-4"/>
          <w:sz w:val="22"/>
          <w:szCs w:val="22"/>
          <w:lang w:val="en-GB"/>
        </w:rPr>
        <w: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33"/>
          <w:w w:val="9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case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DTO.GEN.230(c)</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approve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For</w:t>
      </w:r>
      <w:r w:rsidRPr="00F22208">
        <w:rPr>
          <w:rFonts w:ascii="Times New Roman" w:hAnsi="Times New Roman" w:cs="Times New Roman"/>
          <w:spacing w:val="25"/>
          <w:w w:val="93"/>
          <w:sz w:val="22"/>
          <w:szCs w:val="22"/>
          <w:lang w:val="en-GB"/>
        </w:rPr>
        <w:t xml:space="preserve"> </w:t>
      </w:r>
      <w:r w:rsidRPr="00F22208">
        <w:rPr>
          <w:rFonts w:ascii="Times New Roman" w:hAnsi="Times New Roman" w:cs="Times New Roman"/>
          <w:sz w:val="22"/>
          <w:szCs w:val="22"/>
          <w:lang w:val="en-GB"/>
        </w:rPr>
        <w:t>such</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approval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use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orm</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contained</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Appendix</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(Part-ARA).</w:t>
      </w:r>
    </w:p>
    <w:p w14:paraId="614F21A8"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33CB2524" w14:textId="77777777" w:rsidR="00845754" w:rsidRPr="00F22208" w:rsidRDefault="00845754" w:rsidP="005B416F">
      <w:pPr>
        <w:pStyle w:val="BodyText"/>
        <w:numPr>
          <w:ilvl w:val="0"/>
          <w:numId w:val="20"/>
        </w:numPr>
        <w:tabs>
          <w:tab w:val="left" w:pos="704"/>
        </w:tabs>
        <w:kinsoku w:val="0"/>
        <w:overflowPunct w:val="0"/>
        <w:autoSpaceDE w:val="0"/>
        <w:autoSpaceDN w:val="0"/>
        <w:adjustRightInd w:val="0"/>
        <w:spacing w:line="230" w:lineRule="auto"/>
        <w:ind w:right="10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case 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1"/>
          <w:sz w:val="22"/>
          <w:szCs w:val="22"/>
          <w:lang w:val="en-GB"/>
        </w:rPr>
        <w:t>non-comp</w:t>
      </w:r>
      <w:r w:rsidRPr="00F22208">
        <w:rPr>
          <w:rFonts w:ascii="Times New Roman" w:hAnsi="Times New Roman" w:cs="Times New Roman"/>
          <w:spacing w:val="-2"/>
          <w:sz w:val="22"/>
          <w:szCs w:val="22"/>
          <w:lang w:val="en-GB"/>
        </w:rPr>
        <w:t>liance,</w:t>
      </w:r>
      <w:r w:rsidRPr="00F22208">
        <w:rPr>
          <w:rFonts w:ascii="Times New Roman" w:hAnsi="Times New Roman" w:cs="Times New Roman"/>
          <w:sz w:val="22"/>
          <w:szCs w:val="22"/>
          <w:lang w:val="en-GB"/>
        </w:rPr>
        <w:t xml:space="preserve"> 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z w:val="22"/>
          <w:szCs w:val="22"/>
          <w:lang w:val="en-GB"/>
        </w:rPr>
        <w:t xml:space="preserve"> authority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act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in accordance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 xml:space="preserve">ARA.GEN.350(da) </w:t>
      </w:r>
      <w:r w:rsidRPr="00F22208">
        <w:rPr>
          <w:rFonts w:ascii="Times New Roman" w:hAnsi="Times New Roman" w:cs="Times New Roman"/>
          <w:spacing w:val="-3"/>
          <w:sz w:val="22"/>
          <w:szCs w:val="22"/>
          <w:lang w:val="en-GB"/>
        </w:rPr>
        <w:t>or</w:t>
      </w:r>
      <w:r w:rsidRPr="00F22208">
        <w:rPr>
          <w:rFonts w:ascii="Times New Roman" w:hAnsi="Times New Roman" w:cs="Times New Roman"/>
          <w:spacing w:val="-4"/>
          <w:sz w:val="22"/>
          <w:szCs w:val="22"/>
          <w:lang w:val="en-GB"/>
        </w:rPr>
        <w:t>,</w:t>
      </w:r>
      <w:r w:rsidRPr="00F22208">
        <w:rPr>
          <w:rFonts w:ascii="Times New Roman" w:hAnsi="Times New Roman" w:cs="Times New Roman"/>
          <w:spacing w:val="45"/>
          <w:w w:val="87"/>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case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DTO.GEN.230(c)</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reject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application</w:t>
      </w:r>
      <w:r w:rsidRPr="00F22208">
        <w:rPr>
          <w:rFonts w:ascii="Times New Roman" w:hAnsi="Times New Roman" w:cs="Times New Roman"/>
          <w:spacing w:val="-3"/>
          <w:sz w:val="22"/>
          <w:szCs w:val="22"/>
          <w:lang w:val="en-GB"/>
        </w:rPr>
        <w:t xml:space="preserve"> 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approval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6"/>
          <w:w w:val="9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programme.’;</w:t>
      </w:r>
    </w:p>
    <w:p w14:paraId="135C9A44" w14:textId="77777777" w:rsidR="00845754" w:rsidRPr="00F22208" w:rsidRDefault="00845754" w:rsidP="00845754">
      <w:pPr>
        <w:pStyle w:val="BodyText"/>
        <w:tabs>
          <w:tab w:val="left" w:pos="408"/>
        </w:tabs>
        <w:kinsoku w:val="0"/>
        <w:overflowPunct w:val="0"/>
        <w:spacing w:before="47"/>
        <w:rPr>
          <w:rFonts w:ascii="Times New Roman" w:hAnsi="Times New Roman" w:cs="Times New Roman"/>
          <w:sz w:val="22"/>
          <w:szCs w:val="22"/>
          <w:lang w:val="en-GB"/>
        </w:rPr>
      </w:pPr>
    </w:p>
    <w:p w14:paraId="6296E16B"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spacing w:before="47"/>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Appendix</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added:</w:t>
      </w:r>
    </w:p>
    <w:p w14:paraId="5152A0FC"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9F6B897"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391458EA"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5CA3DD9A"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1579398F"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6A1E9E7"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C9743A4"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020AED08"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78340885"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7F37D47F"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1BDFF88F"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7A4F597E"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512924EB"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327A25D0"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13095942"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8B1F165"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0D86A748"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01CC24BD"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0FAA2740"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0DB08BC3"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48EE6339"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7C616210"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3EFBF048"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23DC65B"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76EF86D8"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5E14FAFD"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5ED92C0"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623BD98"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042D5500"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5A22A03D"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7D6A29AF"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CCE237F"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3B34A1F8"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6D36710C"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5C9BBDE9"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5DD18ADB"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4AC8CD06"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146E3460" w14:textId="77777777" w:rsidR="00845754" w:rsidRPr="00F22208" w:rsidRDefault="00845754" w:rsidP="00845754">
      <w:pPr>
        <w:spacing w:line="230" w:lineRule="auto"/>
        <w:rPr>
          <w:lang w:val="en-GB"/>
        </w:rPr>
        <w:sectPr w:rsidR="00845754" w:rsidRPr="00F22208">
          <w:pgSz w:w="11910" w:h="16840"/>
          <w:pgMar w:top="1134" w:right="1134" w:bottom="1134" w:left="1134" w:header="720" w:footer="720" w:gutter="0"/>
          <w:cols w:space="720"/>
        </w:sectPr>
      </w:pPr>
    </w:p>
    <w:p w14:paraId="62DC0E81"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2F255D94" w14:textId="77777777" w:rsidR="00845754" w:rsidRPr="00F22208" w:rsidRDefault="00845754" w:rsidP="00845754">
      <w:pPr>
        <w:pStyle w:val="BodyText"/>
        <w:kinsoku w:val="0"/>
        <w:overflowPunct w:val="0"/>
        <w:ind w:left="0" w:right="3"/>
        <w:jc w:val="center"/>
        <w:rPr>
          <w:rFonts w:ascii="Times New Roman" w:hAnsi="Times New Roman" w:cs="Times New Roman"/>
          <w:sz w:val="22"/>
          <w:szCs w:val="22"/>
          <w:lang w:val="en-GB"/>
        </w:rPr>
      </w:pPr>
      <w:r w:rsidRPr="00F22208">
        <w:rPr>
          <w:rFonts w:ascii="Times New Roman" w:hAnsi="Times New Roman" w:cs="Times New Roman"/>
          <w:iCs/>
          <w:spacing w:val="-3"/>
          <w:w w:val="95"/>
          <w:sz w:val="22"/>
          <w:szCs w:val="22"/>
          <w:lang w:val="en-GB"/>
        </w:rPr>
        <w:t>Appendix</w:t>
      </w:r>
      <w:r w:rsidRPr="00F22208">
        <w:rPr>
          <w:rFonts w:ascii="Times New Roman" w:hAnsi="Times New Roman" w:cs="Times New Roman"/>
          <w:iCs/>
          <w:spacing w:val="-2"/>
          <w:w w:val="95"/>
          <w:sz w:val="22"/>
          <w:szCs w:val="22"/>
          <w:lang w:val="en-GB"/>
        </w:rPr>
        <w:t xml:space="preserve"> </w:t>
      </w:r>
      <w:r w:rsidRPr="00F22208">
        <w:rPr>
          <w:rFonts w:ascii="Times New Roman" w:hAnsi="Times New Roman" w:cs="Times New Roman"/>
          <w:iCs/>
          <w:w w:val="95"/>
          <w:sz w:val="22"/>
          <w:szCs w:val="22"/>
          <w:lang w:val="en-GB"/>
        </w:rPr>
        <w:t>VIII</w:t>
      </w:r>
      <w:r w:rsidRPr="00F22208">
        <w:rPr>
          <w:rFonts w:ascii="Times New Roman" w:hAnsi="Times New Roman" w:cs="Times New Roman"/>
          <w:iCs/>
          <w:spacing w:val="-1"/>
          <w:w w:val="95"/>
          <w:sz w:val="22"/>
          <w:szCs w:val="22"/>
          <w:lang w:val="en-GB"/>
        </w:rPr>
        <w:t xml:space="preserve"> </w:t>
      </w:r>
      <w:r w:rsidRPr="00F22208">
        <w:rPr>
          <w:rFonts w:ascii="Times New Roman" w:hAnsi="Times New Roman" w:cs="Times New Roman"/>
          <w:iCs/>
          <w:w w:val="95"/>
          <w:sz w:val="22"/>
          <w:szCs w:val="22"/>
          <w:lang w:val="en-GB"/>
        </w:rPr>
        <w:t>to</w:t>
      </w:r>
      <w:r w:rsidRPr="00F22208">
        <w:rPr>
          <w:rFonts w:ascii="Times New Roman" w:hAnsi="Times New Roman" w:cs="Times New Roman"/>
          <w:iCs/>
          <w:spacing w:val="-1"/>
          <w:w w:val="95"/>
          <w:sz w:val="22"/>
          <w:szCs w:val="22"/>
          <w:lang w:val="en-GB"/>
        </w:rPr>
        <w:t xml:space="preserve"> </w:t>
      </w:r>
      <w:r w:rsidRPr="00F22208">
        <w:rPr>
          <w:rFonts w:ascii="Times New Roman" w:hAnsi="Times New Roman" w:cs="Times New Roman"/>
          <w:iCs/>
          <w:w w:val="95"/>
          <w:sz w:val="22"/>
          <w:szCs w:val="22"/>
          <w:lang w:val="en-GB"/>
        </w:rPr>
        <w:t>Annex</w:t>
      </w:r>
      <w:r w:rsidRPr="00F22208">
        <w:rPr>
          <w:rFonts w:ascii="Times New Roman" w:hAnsi="Times New Roman" w:cs="Times New Roman"/>
          <w:iCs/>
          <w:spacing w:val="-1"/>
          <w:w w:val="95"/>
          <w:sz w:val="22"/>
          <w:szCs w:val="22"/>
          <w:lang w:val="en-GB"/>
        </w:rPr>
        <w:t xml:space="preserve"> </w:t>
      </w:r>
      <w:r w:rsidRPr="00F22208">
        <w:rPr>
          <w:rFonts w:ascii="Times New Roman" w:hAnsi="Times New Roman" w:cs="Times New Roman"/>
          <w:iCs/>
          <w:w w:val="95"/>
          <w:sz w:val="22"/>
          <w:szCs w:val="22"/>
          <w:lang w:val="en-GB"/>
        </w:rPr>
        <w:t>VI</w:t>
      </w:r>
      <w:r w:rsidRPr="00F22208">
        <w:rPr>
          <w:rFonts w:ascii="Times New Roman" w:hAnsi="Times New Roman" w:cs="Times New Roman"/>
          <w:iCs/>
          <w:spacing w:val="-1"/>
          <w:w w:val="95"/>
          <w:sz w:val="22"/>
          <w:szCs w:val="22"/>
          <w:lang w:val="en-GB"/>
        </w:rPr>
        <w:t xml:space="preserve"> </w:t>
      </w:r>
      <w:r w:rsidRPr="00F22208">
        <w:rPr>
          <w:rFonts w:ascii="Times New Roman" w:hAnsi="Times New Roman" w:cs="Times New Roman"/>
          <w:iCs/>
          <w:spacing w:val="-2"/>
          <w:w w:val="95"/>
          <w:sz w:val="22"/>
          <w:szCs w:val="22"/>
          <w:lang w:val="en-GB"/>
        </w:rPr>
        <w:t>(Par</w:t>
      </w:r>
      <w:r w:rsidRPr="00F22208">
        <w:rPr>
          <w:rFonts w:ascii="Times New Roman" w:hAnsi="Times New Roman" w:cs="Times New Roman"/>
          <w:iCs/>
          <w:spacing w:val="-1"/>
          <w:w w:val="95"/>
          <w:sz w:val="22"/>
          <w:szCs w:val="22"/>
          <w:lang w:val="en-GB"/>
        </w:rPr>
        <w:t>t-ARA)</w:t>
      </w:r>
    </w:p>
    <w:p w14:paraId="4783D420" w14:textId="77777777" w:rsidR="00845754" w:rsidRPr="00F22208" w:rsidRDefault="00845754" w:rsidP="00845754">
      <w:pPr>
        <w:pStyle w:val="BodyText"/>
        <w:kinsoku w:val="0"/>
        <w:overflowPunct w:val="0"/>
        <w:spacing w:before="10"/>
        <w:ind w:left="0" w:right="3"/>
        <w:jc w:val="center"/>
        <w:rPr>
          <w:rFonts w:ascii="Times New Roman" w:hAnsi="Times New Roman" w:cs="Times New Roman"/>
          <w:iCs/>
          <w:sz w:val="22"/>
          <w:szCs w:val="22"/>
          <w:lang w:val="en-GB"/>
        </w:rPr>
      </w:pPr>
    </w:p>
    <w:p w14:paraId="276DB5E7" w14:textId="77777777" w:rsidR="00845754" w:rsidRPr="00F22208" w:rsidRDefault="00845754" w:rsidP="00845754">
      <w:pPr>
        <w:pStyle w:val="Heading1"/>
        <w:tabs>
          <w:tab w:val="left" w:pos="3248"/>
        </w:tabs>
        <w:kinsoku w:val="0"/>
        <w:overflowPunct w:val="0"/>
        <w:ind w:left="0" w:right="3"/>
        <w:jc w:val="center"/>
        <w:rPr>
          <w:rFonts w:ascii="Times New Roman" w:hAnsi="Times New Roman" w:cs="Times New Roman"/>
          <w:b w:val="0"/>
          <w:bCs w:val="0"/>
          <w:sz w:val="22"/>
          <w:szCs w:val="22"/>
          <w:lang w:val="en-GB"/>
        </w:rPr>
      </w:pPr>
      <w:r w:rsidRPr="00F22208">
        <w:rPr>
          <w:rFonts w:ascii="Times New Roman" w:hAnsi="Times New Roman" w:cs="Times New Roman"/>
          <w:spacing w:val="-2"/>
          <w:w w:val="90"/>
          <w:sz w:val="22"/>
          <w:szCs w:val="22"/>
          <w:lang w:val="en-GB"/>
        </w:rPr>
        <w:t>Training</w:t>
      </w:r>
      <w:r w:rsidRPr="00F22208">
        <w:rPr>
          <w:rFonts w:ascii="Times New Roman" w:hAnsi="Times New Roman" w:cs="Times New Roman"/>
          <w:spacing w:val="32"/>
          <w:w w:val="90"/>
          <w:sz w:val="22"/>
          <w:szCs w:val="22"/>
          <w:lang w:val="en-GB"/>
        </w:rPr>
        <w:t xml:space="preserve"> </w:t>
      </w:r>
      <w:r w:rsidRPr="00F22208">
        <w:rPr>
          <w:rFonts w:ascii="Times New Roman" w:hAnsi="Times New Roman" w:cs="Times New Roman"/>
          <w:w w:val="90"/>
          <w:sz w:val="22"/>
          <w:szCs w:val="22"/>
          <w:lang w:val="en-GB"/>
        </w:rPr>
        <w:t>programme</w:t>
      </w:r>
      <w:r w:rsidRPr="00F22208">
        <w:rPr>
          <w:rFonts w:ascii="Times New Roman" w:hAnsi="Times New Roman" w:cs="Times New Roman"/>
          <w:spacing w:val="33"/>
          <w:w w:val="90"/>
          <w:sz w:val="22"/>
          <w:szCs w:val="22"/>
          <w:lang w:val="en-GB"/>
        </w:rPr>
        <w:t xml:space="preserve"> </w:t>
      </w:r>
      <w:r w:rsidRPr="00F22208">
        <w:rPr>
          <w:rFonts w:ascii="Times New Roman" w:hAnsi="Times New Roman" w:cs="Times New Roman"/>
          <w:spacing w:val="-1"/>
          <w:w w:val="90"/>
          <w:sz w:val="22"/>
          <w:szCs w:val="22"/>
          <w:lang w:val="en-GB"/>
        </w:rPr>
        <w:t>approval</w:t>
      </w:r>
    </w:p>
    <w:p w14:paraId="36E8366F" w14:textId="77777777" w:rsidR="00845754" w:rsidRPr="00F22208" w:rsidRDefault="00845754" w:rsidP="00845754">
      <w:pPr>
        <w:pStyle w:val="BodyText"/>
        <w:kinsoku w:val="0"/>
        <w:overflowPunct w:val="0"/>
        <w:spacing w:before="119"/>
        <w:ind w:left="-32" w:right="3"/>
        <w:jc w:val="center"/>
        <w:rPr>
          <w:rFonts w:ascii="Times New Roman" w:hAnsi="Times New Roman" w:cs="Times New Roman"/>
          <w:sz w:val="22"/>
          <w:szCs w:val="22"/>
          <w:lang w:val="en-GB"/>
        </w:rPr>
      </w:pP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declared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organisation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(DTO)</w:t>
      </w:r>
    </w:p>
    <w:p w14:paraId="057D2029" w14:textId="77777777" w:rsidR="00845754" w:rsidRPr="00F22208" w:rsidRDefault="00845754" w:rsidP="00845754">
      <w:pPr>
        <w:pStyle w:val="BodyText"/>
        <w:kinsoku w:val="0"/>
        <w:overflowPunct w:val="0"/>
        <w:spacing w:before="119"/>
        <w:ind w:left="-32" w:right="3"/>
        <w:jc w:val="center"/>
        <w:rPr>
          <w:rFonts w:ascii="Times New Roman" w:hAnsi="Times New Roman" w:cs="Times New Roman"/>
          <w:sz w:val="22"/>
          <w:szCs w:val="22"/>
          <w:lang w:val="en-GB"/>
        </w:rPr>
      </w:pP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authority</w:t>
      </w:r>
    </w:p>
    <w:p w14:paraId="2C478496" w14:textId="77777777" w:rsidR="00845754" w:rsidRPr="00F22208" w:rsidRDefault="00845754" w:rsidP="00845754">
      <w:pPr>
        <w:pStyle w:val="BodyText"/>
        <w:tabs>
          <w:tab w:val="left" w:pos="704"/>
        </w:tabs>
        <w:kinsoku w:val="0"/>
        <w:overflowPunct w:val="0"/>
        <w:spacing w:line="230" w:lineRule="auto"/>
        <w:ind w:right="3"/>
        <w:jc w:val="both"/>
        <w:rPr>
          <w:rFonts w:ascii="Times New Roman" w:hAnsi="Times New Roman" w:cs="Times New Roman"/>
          <w:sz w:val="22"/>
          <w:szCs w:val="22"/>
          <w:lang w:val="en-GB"/>
        </w:rPr>
      </w:pPr>
    </w:p>
    <w:p w14:paraId="4EB6311A"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3E869EA4" w14:textId="77777777" w:rsidR="00845754" w:rsidRPr="00F22208" w:rsidRDefault="00845754" w:rsidP="00845754">
      <w:pPr>
        <w:pStyle w:val="BodyText"/>
        <w:tabs>
          <w:tab w:val="left" w:pos="704"/>
        </w:tabs>
        <w:kinsoku w:val="0"/>
        <w:overflowPunct w:val="0"/>
        <w:spacing w:line="230" w:lineRule="auto"/>
        <w:ind w:right="104"/>
        <w:jc w:val="both"/>
        <w:rPr>
          <w:rFonts w:ascii="Times New Roman" w:hAnsi="Times New Roman" w:cs="Times New Roman"/>
          <w:sz w:val="22"/>
          <w:szCs w:val="22"/>
          <w:lang w:val="en-GB"/>
        </w:rPr>
      </w:pPr>
    </w:p>
    <w:p w14:paraId="4D80DE82" w14:textId="53A229CE" w:rsidR="00845754" w:rsidRPr="00F22208" w:rsidRDefault="00845754" w:rsidP="00845754">
      <w:pPr>
        <w:pStyle w:val="BodyText"/>
        <w:kinsoku w:val="0"/>
        <w:overflowPunct w:val="0"/>
        <w:spacing w:line="20" w:lineRule="atLeast"/>
        <w:ind w:left="401"/>
        <w:rPr>
          <w:rFonts w:ascii="Times" w:hAnsi="Times" w:cs="Times"/>
          <w:sz w:val="2"/>
          <w:szCs w:val="2"/>
          <w:lang w:val="en-GB"/>
        </w:rPr>
      </w:pPr>
      <w:r w:rsidRPr="00F22208">
        <w:rPr>
          <w:rFonts w:ascii="Times" w:hAnsi="Times" w:cs="Times"/>
          <w:noProof/>
          <w:sz w:val="2"/>
          <w:szCs w:val="2"/>
          <w:lang w:val="en-US"/>
        </w:rPr>
        <mc:AlternateContent>
          <mc:Choice Requires="wpg">
            <w:drawing>
              <wp:inline distT="0" distB="0" distL="0" distR="0" wp14:anchorId="7F277E1D" wp14:editId="277BCE32">
                <wp:extent cx="5666740" cy="12700"/>
                <wp:effectExtent l="9525" t="9525" r="63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55" name="Freeform 49"/>
                        <wps:cNvSpPr>
                          <a:spLocks/>
                        </wps:cNvSpPr>
                        <wps:spPr bwMode="auto">
                          <a:xfrm>
                            <a:off x="6" y="6"/>
                            <a:ext cx="8911" cy="20"/>
                          </a:xfrm>
                          <a:custGeom>
                            <a:avLst/>
                            <a:gdLst>
                              <a:gd name="T0" fmla="*/ 0 w 8911"/>
                              <a:gd name="T1" fmla="*/ 0 h 20"/>
                              <a:gd name="T2" fmla="*/ 8910 w 8911"/>
                              <a:gd name="T3" fmla="*/ 0 h 20"/>
                            </a:gdLst>
                            <a:ahLst/>
                            <a:cxnLst>
                              <a:cxn ang="0">
                                <a:pos x="T0" y="T1"/>
                              </a:cxn>
                              <a:cxn ang="0">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9F2607D" id="Group 54"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">
                <v:shape id="Freeform 49"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" path="m,l8910,e" filled="f" strokeweight=".22331mm">
                  <v:path arrowok="t" o:connecttype="custom" o:connectlocs="0,0;8910,0" o:connectangles="0,0"/>
                </v:shape>
                <w10:anchorlock/>
              </v:group>
            </w:pict>
          </mc:Fallback>
        </mc:AlternateContent>
      </w:r>
    </w:p>
    <w:p w14:paraId="63E4EE67" w14:textId="0824EC45" w:rsidR="00845754" w:rsidRPr="00F22208" w:rsidRDefault="00845754" w:rsidP="00845754">
      <w:pPr>
        <w:pStyle w:val="BodyText"/>
        <w:kinsoku w:val="0"/>
        <w:overflowPunct w:val="0"/>
        <w:spacing w:line="420" w:lineRule="auto"/>
        <w:ind w:left="407" w:right="7381"/>
        <w:rPr>
          <w:rFonts w:ascii="Cambria" w:hAnsi="Cambria" w:cs="Cambria"/>
          <w:sz w:val="19"/>
          <w:szCs w:val="19"/>
          <w:lang w:val="en-GB"/>
        </w:rPr>
      </w:pPr>
      <w:r w:rsidRPr="00F22208">
        <w:rPr>
          <w:noProof/>
          <w:sz w:val="19"/>
          <w:szCs w:val="19"/>
          <w:lang w:val="en-US"/>
        </w:rPr>
        <mc:AlternateContent>
          <mc:Choice Requires="wps">
            <w:drawing>
              <wp:anchor distT="0" distB="0" distL="114300" distR="114300" simplePos="0" relativeHeight="251654144" behindDoc="1" locked="0" layoutInCell="0" allowOverlap="1" wp14:anchorId="291E26D5" wp14:editId="5ECD6191">
                <wp:simplePos x="0" y="0"/>
                <wp:positionH relativeFrom="page">
                  <wp:posOffset>1045845</wp:posOffset>
                </wp:positionH>
                <wp:positionV relativeFrom="paragraph">
                  <wp:posOffset>247650</wp:posOffset>
                </wp:positionV>
                <wp:extent cx="5658485" cy="12700"/>
                <wp:effectExtent l="7620" t="9525" r="10795"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8485" cy="12700"/>
                        </a:xfrm>
                        <a:custGeom>
                          <a:avLst/>
                          <a:gdLst>
                            <a:gd name="T0" fmla="*/ 0 w 8911"/>
                            <a:gd name="T1" fmla="*/ 0 h 20"/>
                            <a:gd name="T2" fmla="*/ 8910 w 8911"/>
                            <a:gd name="T3" fmla="*/ 0 h 20"/>
                          </a:gdLst>
                          <a:ahLst/>
                          <a:cxnLst>
                            <a:cxn ang="0">
                              <a:pos x="T0" y="T1"/>
                            </a:cxn>
                            <a:cxn ang="0">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7D83F18" id="Freeform 5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35pt,19.5pt,527.85pt,19.5pt" coordsize="8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" o:allowincell="f" filled="f" strokeweight=".22331mm">
                <v:path arrowok="t" o:connecttype="custom" o:connectlocs="0,0;5657850,0" o:connectangles="0,0"/>
                <w10:wrap anchorx="page"/>
              </v:polyline>
            </w:pict>
          </mc:Fallback>
        </mc:AlternateContent>
      </w:r>
      <w:r w:rsidRPr="00F22208">
        <w:rPr>
          <w:noProof/>
          <w:sz w:val="19"/>
          <w:szCs w:val="19"/>
          <w:lang w:val="en-US"/>
        </w:rPr>
        <mc:AlternateContent>
          <mc:Choice Requires="wps">
            <w:drawing>
              <wp:anchor distT="0" distB="0" distL="114300" distR="114300" simplePos="0" relativeHeight="251655168" behindDoc="1" locked="0" layoutInCell="0" allowOverlap="1" wp14:anchorId="04C4935F" wp14:editId="33D4394F">
                <wp:simplePos x="0" y="0"/>
                <wp:positionH relativeFrom="page">
                  <wp:posOffset>1045845</wp:posOffset>
                </wp:positionH>
                <wp:positionV relativeFrom="paragraph">
                  <wp:posOffset>497205</wp:posOffset>
                </wp:positionV>
                <wp:extent cx="5658485" cy="12700"/>
                <wp:effectExtent l="7620" t="11430" r="10795"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8485" cy="12700"/>
                        </a:xfrm>
                        <a:custGeom>
                          <a:avLst/>
                          <a:gdLst>
                            <a:gd name="T0" fmla="*/ 0 w 8911"/>
                            <a:gd name="T1" fmla="*/ 0 h 20"/>
                            <a:gd name="T2" fmla="*/ 8910 w 8911"/>
                            <a:gd name="T3" fmla="*/ 0 h 20"/>
                          </a:gdLst>
                          <a:ahLst/>
                          <a:cxnLst>
                            <a:cxn ang="0">
                              <a:pos x="T0" y="T1"/>
                            </a:cxn>
                            <a:cxn ang="0">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C29ECD1" id="Freeform 5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35pt,39.15pt,527.85pt,39.15pt" coordsize="8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" o:allowincell="f" filled="f" strokeweight=".22331mm">
                <v:path arrowok="t" o:connecttype="custom" o:connectlocs="0,0;5657850,0" o:connectangles="0,0"/>
                <w10:wrap anchorx="page"/>
              </v:polyline>
            </w:pict>
          </mc:Fallback>
        </mc:AlternateContent>
      </w:r>
      <w:r w:rsidRPr="00F22208">
        <w:rPr>
          <w:rFonts w:ascii="Cambria" w:hAnsi="Cambria" w:cs="Cambria"/>
          <w:i/>
          <w:iCs/>
          <w:w w:val="85"/>
          <w:lang w:val="en-GB"/>
        </w:rPr>
        <w:t>Issuing</w:t>
      </w:r>
      <w:r w:rsidRPr="00F22208">
        <w:rPr>
          <w:rFonts w:ascii="Cambria" w:hAnsi="Cambria" w:cs="Cambria"/>
          <w:i/>
          <w:iCs/>
          <w:spacing w:val="2"/>
          <w:w w:val="85"/>
          <w:lang w:val="en-GB"/>
        </w:rPr>
        <w:t xml:space="preserve"> </w:t>
      </w:r>
      <w:r w:rsidRPr="00F22208">
        <w:rPr>
          <w:rFonts w:ascii="Cambria" w:hAnsi="Cambria" w:cs="Cambria"/>
          <w:i/>
          <w:iCs/>
          <w:w w:val="85"/>
          <w:lang w:val="en-GB"/>
        </w:rPr>
        <w:t>authority:</w:t>
      </w:r>
      <w:r w:rsidRPr="00F22208">
        <w:rPr>
          <w:rFonts w:ascii="Cambria" w:hAnsi="Cambria" w:cs="Cambria"/>
          <w:i/>
          <w:iCs/>
          <w:spacing w:val="24"/>
          <w:w w:val="84"/>
          <w:lang w:val="en-GB"/>
        </w:rPr>
        <w:t xml:space="preserve"> </w:t>
      </w:r>
      <w:r w:rsidRPr="00F22208">
        <w:rPr>
          <w:rFonts w:ascii="Cambria" w:hAnsi="Cambria" w:cs="Cambria"/>
          <w:i/>
          <w:iCs/>
          <w:lang w:val="en-GB"/>
        </w:rPr>
        <w:t>Name</w:t>
      </w:r>
      <w:r w:rsidRPr="00F22208">
        <w:rPr>
          <w:rFonts w:ascii="Cambria" w:hAnsi="Cambria" w:cs="Cambria"/>
          <w:i/>
          <w:iCs/>
          <w:spacing w:val="-12"/>
          <w:lang w:val="en-GB"/>
        </w:rPr>
        <w:t xml:space="preserve"> </w:t>
      </w:r>
      <w:r w:rsidRPr="00F22208">
        <w:rPr>
          <w:rFonts w:ascii="Cambria" w:hAnsi="Cambria" w:cs="Cambria"/>
          <w:i/>
          <w:iCs/>
          <w:lang w:val="en-GB"/>
        </w:rPr>
        <w:t>of</w:t>
      </w:r>
      <w:r w:rsidRPr="00F22208">
        <w:rPr>
          <w:rFonts w:ascii="Cambria" w:hAnsi="Cambria" w:cs="Cambria"/>
          <w:i/>
          <w:iCs/>
          <w:spacing w:val="-12"/>
          <w:lang w:val="en-GB"/>
        </w:rPr>
        <w:t xml:space="preserve"> </w:t>
      </w:r>
      <w:r w:rsidRPr="00F22208">
        <w:rPr>
          <w:rFonts w:ascii="Cambria" w:hAnsi="Cambria" w:cs="Cambria"/>
          <w:i/>
          <w:iCs/>
          <w:lang w:val="en-GB"/>
        </w:rPr>
        <w:t>DTO:</w:t>
      </w:r>
    </w:p>
    <w:p w14:paraId="609AC2B4" w14:textId="77777777" w:rsidR="00845754" w:rsidRPr="00F22208" w:rsidRDefault="00845754" w:rsidP="00845754">
      <w:pPr>
        <w:pStyle w:val="BodyText"/>
        <w:kinsoku w:val="0"/>
        <w:overflowPunct w:val="0"/>
        <w:ind w:left="407"/>
        <w:rPr>
          <w:rFonts w:ascii="Cambria" w:hAnsi="Cambria" w:cs="Cambria"/>
          <w:lang w:val="en-GB"/>
        </w:rPr>
      </w:pPr>
      <w:r w:rsidRPr="00F22208">
        <w:rPr>
          <w:rFonts w:ascii="Cambria" w:hAnsi="Cambria" w:cs="Cambria"/>
          <w:i/>
          <w:iCs/>
          <w:w w:val="90"/>
          <w:lang w:val="en-GB"/>
        </w:rPr>
        <w:t>DTO</w:t>
      </w:r>
      <w:r w:rsidRPr="00F22208">
        <w:rPr>
          <w:rFonts w:ascii="Cambria" w:hAnsi="Cambria" w:cs="Cambria"/>
          <w:i/>
          <w:iCs/>
          <w:spacing w:val="-17"/>
          <w:w w:val="90"/>
          <w:lang w:val="en-GB"/>
        </w:rPr>
        <w:t xml:space="preserve"> </w:t>
      </w:r>
      <w:r w:rsidRPr="00F22208">
        <w:rPr>
          <w:rFonts w:ascii="Cambria" w:hAnsi="Cambria" w:cs="Cambria"/>
          <w:i/>
          <w:iCs/>
          <w:spacing w:val="-2"/>
          <w:w w:val="90"/>
          <w:lang w:val="en-GB"/>
        </w:rPr>
        <w:t>reference</w:t>
      </w:r>
      <w:r w:rsidRPr="00F22208">
        <w:rPr>
          <w:rFonts w:ascii="Cambria" w:hAnsi="Cambria" w:cs="Cambria"/>
          <w:i/>
          <w:iCs/>
          <w:spacing w:val="-17"/>
          <w:w w:val="90"/>
          <w:lang w:val="en-GB"/>
        </w:rPr>
        <w:t xml:space="preserve"> </w:t>
      </w:r>
      <w:r w:rsidRPr="00F22208">
        <w:rPr>
          <w:rFonts w:ascii="Cambria" w:hAnsi="Cambria" w:cs="Cambria"/>
          <w:i/>
          <w:iCs/>
          <w:w w:val="90"/>
          <w:lang w:val="en-GB"/>
        </w:rPr>
        <w:t>number:</w:t>
      </w:r>
    </w:p>
    <w:p w14:paraId="2C2C52B3" w14:textId="77777777" w:rsidR="00845754" w:rsidRPr="00F22208" w:rsidRDefault="00845754" w:rsidP="00845754">
      <w:pPr>
        <w:pStyle w:val="BodyText"/>
        <w:kinsoku w:val="0"/>
        <w:overflowPunct w:val="0"/>
        <w:spacing w:before="1"/>
        <w:ind w:left="0"/>
        <w:rPr>
          <w:rFonts w:ascii="Cambria" w:hAnsi="Cambria" w:cs="Cambria"/>
          <w:i/>
          <w:iCs/>
          <w:sz w:val="8"/>
          <w:szCs w:val="8"/>
          <w:lang w:val="en-GB"/>
        </w:rPr>
      </w:pPr>
    </w:p>
    <w:p w14:paraId="3B6D78AA" w14:textId="641810F1" w:rsidR="00845754" w:rsidRPr="00F22208" w:rsidRDefault="00845754" w:rsidP="00845754">
      <w:pPr>
        <w:pStyle w:val="BodyText"/>
        <w:kinsoku w:val="0"/>
        <w:overflowPunct w:val="0"/>
        <w:spacing w:line="20" w:lineRule="atLeast"/>
        <w:ind w:left="401"/>
        <w:rPr>
          <w:rFonts w:ascii="Cambria" w:hAnsi="Cambria" w:cs="Cambria"/>
          <w:sz w:val="2"/>
          <w:szCs w:val="2"/>
          <w:lang w:val="en-GB"/>
        </w:rPr>
      </w:pPr>
      <w:r w:rsidRPr="00F22208">
        <w:rPr>
          <w:rFonts w:ascii="Cambria" w:hAnsi="Cambria" w:cs="Cambria"/>
          <w:noProof/>
          <w:sz w:val="2"/>
          <w:szCs w:val="2"/>
          <w:lang w:val="en-US"/>
        </w:rPr>
        <mc:AlternateContent>
          <mc:Choice Requires="wpg">
            <w:drawing>
              <wp:inline distT="0" distB="0" distL="0" distR="0" wp14:anchorId="04565CC3" wp14:editId="06F0EF46">
                <wp:extent cx="5666740" cy="12700"/>
                <wp:effectExtent l="9525" t="9525" r="635"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51" name="Freeform 47"/>
                        <wps:cNvSpPr>
                          <a:spLocks/>
                        </wps:cNvSpPr>
                        <wps:spPr bwMode="auto">
                          <a:xfrm>
                            <a:off x="6" y="6"/>
                            <a:ext cx="8911" cy="20"/>
                          </a:xfrm>
                          <a:custGeom>
                            <a:avLst/>
                            <a:gdLst>
                              <a:gd name="T0" fmla="*/ 0 w 8911"/>
                              <a:gd name="T1" fmla="*/ 0 h 20"/>
                              <a:gd name="T2" fmla="*/ 8910 w 8911"/>
                              <a:gd name="T3" fmla="*/ 0 h 20"/>
                            </a:gdLst>
                            <a:ahLst/>
                            <a:cxnLst>
                              <a:cxn ang="0">
                                <a:pos x="T0" y="T1"/>
                              </a:cxn>
                              <a:cxn ang="0">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A96CF4F" id="Group 50"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">
                <v:shape id="Freeform 47"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" path="m,l8910,e" filled="f" strokeweight=".22331mm">
                  <v:path arrowok="t" o:connecttype="custom" o:connectlocs="0,0;8910,0" o:connectangles="0,0"/>
                </v:shape>
                <w10:anchorlock/>
              </v:group>
            </w:pict>
          </mc:Fallback>
        </mc:AlternateContent>
      </w:r>
    </w:p>
    <w:p w14:paraId="71BAF137" w14:textId="77777777" w:rsidR="00845754" w:rsidRPr="00F22208" w:rsidRDefault="00845754" w:rsidP="00845754">
      <w:pPr>
        <w:pStyle w:val="BodyText"/>
        <w:kinsoku w:val="0"/>
        <w:overflowPunct w:val="0"/>
        <w:ind w:left="0"/>
        <w:rPr>
          <w:rFonts w:ascii="Cambria" w:hAnsi="Cambria" w:cs="Cambria"/>
          <w:i/>
          <w:iCs/>
          <w:sz w:val="20"/>
          <w:szCs w:val="20"/>
          <w:lang w:val="en-GB"/>
        </w:rPr>
      </w:pPr>
    </w:p>
    <w:p w14:paraId="2BC4B48E" w14:textId="77777777" w:rsidR="00845754" w:rsidRPr="00F22208" w:rsidRDefault="00845754" w:rsidP="00845754">
      <w:pPr>
        <w:pStyle w:val="BodyText"/>
        <w:kinsoku w:val="0"/>
        <w:overflowPunct w:val="0"/>
        <w:spacing w:before="11"/>
        <w:ind w:left="0"/>
        <w:rPr>
          <w:rFonts w:ascii="Cambria" w:hAnsi="Cambria" w:cs="Cambria"/>
          <w:i/>
          <w:iCs/>
          <w:sz w:val="10"/>
          <w:szCs w:val="10"/>
          <w:lang w:val="en-GB"/>
        </w:rPr>
      </w:pPr>
    </w:p>
    <w:tbl>
      <w:tblPr>
        <w:tblW w:w="0" w:type="auto"/>
        <w:tblInd w:w="402" w:type="dxa"/>
        <w:tblLayout w:type="fixed"/>
        <w:tblCellMar>
          <w:left w:w="0" w:type="dxa"/>
          <w:right w:w="0" w:type="dxa"/>
        </w:tblCellMar>
        <w:tblLook w:val="04A0" w:firstRow="1" w:lastRow="0" w:firstColumn="1" w:lastColumn="0" w:noHBand="0" w:noVBand="1"/>
      </w:tblPr>
      <w:tblGrid>
        <w:gridCol w:w="5834"/>
        <w:gridCol w:w="1536"/>
        <w:gridCol w:w="1540"/>
      </w:tblGrid>
      <w:tr w:rsidR="00845754" w:rsidRPr="00F22208" w14:paraId="0EB27D25" w14:textId="77777777" w:rsidTr="00845754">
        <w:trPr>
          <w:trHeight w:hRule="exact" w:val="985"/>
        </w:trPr>
        <w:tc>
          <w:tcPr>
            <w:tcW w:w="5834" w:type="dxa"/>
            <w:tcBorders>
              <w:top w:val="single" w:sz="4" w:space="0" w:color="000000"/>
              <w:left w:val="nil"/>
              <w:bottom w:val="single" w:sz="4" w:space="0" w:color="000000"/>
              <w:right w:val="single" w:sz="4" w:space="0" w:color="000000"/>
            </w:tcBorders>
            <w:hideMark/>
          </w:tcPr>
          <w:p w14:paraId="344F82E1" w14:textId="77777777" w:rsidR="00845754" w:rsidRPr="00F22208" w:rsidRDefault="00845754">
            <w:pPr>
              <w:pStyle w:val="TableParagraph"/>
              <w:kinsoku w:val="0"/>
              <w:overflowPunct w:val="0"/>
              <w:spacing w:before="62"/>
              <w:ind w:left="-1"/>
              <w:rPr>
                <w:rFonts w:ascii="Cambria" w:hAnsi="Cambria" w:cs="Cambria"/>
                <w:sz w:val="19"/>
                <w:szCs w:val="19"/>
                <w:lang w:val="en-GB"/>
              </w:rPr>
            </w:pPr>
            <w:r w:rsidRPr="00F22208">
              <w:rPr>
                <w:rFonts w:ascii="Cambria" w:hAnsi="Cambria" w:cs="Cambria"/>
                <w:i/>
                <w:iCs/>
                <w:spacing w:val="-3"/>
                <w:w w:val="85"/>
                <w:sz w:val="19"/>
                <w:szCs w:val="19"/>
                <w:lang w:val="en-GB"/>
              </w:rPr>
              <w:t>T</w:t>
            </w:r>
            <w:r w:rsidRPr="00F22208">
              <w:rPr>
                <w:rFonts w:ascii="Cambria" w:hAnsi="Cambria" w:cs="Cambria"/>
                <w:i/>
                <w:iCs/>
                <w:spacing w:val="-4"/>
                <w:w w:val="85"/>
                <w:sz w:val="19"/>
                <w:szCs w:val="19"/>
                <w:lang w:val="en-GB"/>
              </w:rPr>
              <w:t>r</w:t>
            </w:r>
            <w:r w:rsidRPr="00F22208">
              <w:rPr>
                <w:rFonts w:ascii="Cambria" w:hAnsi="Cambria" w:cs="Cambria"/>
                <w:i/>
                <w:iCs/>
                <w:spacing w:val="-3"/>
                <w:w w:val="85"/>
                <w:sz w:val="19"/>
                <w:szCs w:val="19"/>
                <w:lang w:val="en-GB"/>
              </w:rPr>
              <w:t>aining</w:t>
            </w:r>
            <w:r w:rsidRPr="00F22208">
              <w:rPr>
                <w:rFonts w:ascii="Cambria" w:hAnsi="Cambria" w:cs="Cambria"/>
                <w:i/>
                <w:iCs/>
                <w:spacing w:val="-2"/>
                <w:w w:val="85"/>
                <w:sz w:val="19"/>
                <w:szCs w:val="19"/>
                <w:lang w:val="en-GB"/>
              </w:rPr>
              <w:t xml:space="preserve"> pr</w:t>
            </w:r>
            <w:r w:rsidRPr="00F22208">
              <w:rPr>
                <w:rFonts w:ascii="Cambria" w:hAnsi="Cambria" w:cs="Cambria"/>
                <w:i/>
                <w:iCs/>
                <w:spacing w:val="-1"/>
                <w:w w:val="85"/>
                <w:sz w:val="19"/>
                <w:szCs w:val="19"/>
                <w:lang w:val="en-GB"/>
              </w:rPr>
              <w:t>og</w:t>
            </w:r>
            <w:r w:rsidRPr="00F22208">
              <w:rPr>
                <w:rFonts w:ascii="Cambria" w:hAnsi="Cambria" w:cs="Cambria"/>
                <w:i/>
                <w:iCs/>
                <w:spacing w:val="-2"/>
                <w:w w:val="85"/>
                <w:sz w:val="19"/>
                <w:szCs w:val="19"/>
                <w:lang w:val="en-GB"/>
              </w:rPr>
              <w:t>ramme(s) approved</w:t>
            </w:r>
            <w:r w:rsidRPr="00F22208">
              <w:rPr>
                <w:rFonts w:ascii="Cambria" w:hAnsi="Cambria" w:cs="Cambria"/>
                <w:i/>
                <w:iCs/>
                <w:spacing w:val="-1"/>
                <w:w w:val="85"/>
                <w:sz w:val="19"/>
                <w:szCs w:val="19"/>
                <w:lang w:val="en-GB"/>
              </w:rPr>
              <w:t>:</w:t>
            </w:r>
          </w:p>
          <w:p w14:paraId="695CBCAA" w14:textId="77777777" w:rsidR="00845754" w:rsidRPr="00F22208" w:rsidRDefault="00845754">
            <w:pPr>
              <w:pStyle w:val="TableParagraph"/>
              <w:kinsoku w:val="0"/>
              <w:overflowPunct w:val="0"/>
              <w:spacing w:before="76" w:line="324" w:lineRule="auto"/>
              <w:ind w:left="-1" w:right="1258"/>
              <w:rPr>
                <w:rFonts w:ascii="Times New Roman" w:hAnsi="Times New Roman" w:cs="Times New Roman"/>
                <w:sz w:val="24"/>
                <w:szCs w:val="24"/>
                <w:lang w:val="en-GB"/>
              </w:rPr>
            </w:pPr>
            <w:r w:rsidRPr="00F22208">
              <w:rPr>
                <w:rFonts w:ascii="Times" w:hAnsi="Times" w:cs="Times"/>
                <w:w w:val="90"/>
                <w:sz w:val="19"/>
                <w:szCs w:val="19"/>
                <w:lang w:val="en-GB"/>
              </w:rPr>
              <w:t>Examiner</w:t>
            </w:r>
            <w:r w:rsidRPr="00F22208">
              <w:rPr>
                <w:rFonts w:ascii="Times" w:hAnsi="Times" w:cs="Times"/>
                <w:spacing w:val="1"/>
                <w:w w:val="90"/>
                <w:sz w:val="19"/>
                <w:szCs w:val="19"/>
                <w:lang w:val="en-GB"/>
              </w:rPr>
              <w:t xml:space="preserve"> </w:t>
            </w:r>
            <w:r w:rsidRPr="00F22208">
              <w:rPr>
                <w:rFonts w:ascii="Times" w:hAnsi="Times" w:cs="Times"/>
                <w:w w:val="90"/>
                <w:sz w:val="19"/>
                <w:szCs w:val="19"/>
                <w:lang w:val="en-GB"/>
              </w:rPr>
              <w:t>standardisation</w:t>
            </w:r>
            <w:r w:rsidRPr="00F22208">
              <w:rPr>
                <w:rFonts w:ascii="Times" w:hAnsi="Times" w:cs="Times"/>
                <w:spacing w:val="1"/>
                <w:w w:val="90"/>
                <w:sz w:val="19"/>
                <w:szCs w:val="19"/>
                <w:lang w:val="en-GB"/>
              </w:rPr>
              <w:t xml:space="preserve"> </w:t>
            </w:r>
            <w:r w:rsidRPr="00F22208">
              <w:rPr>
                <w:rFonts w:ascii="Times" w:hAnsi="Times" w:cs="Times"/>
                <w:w w:val="90"/>
                <w:sz w:val="19"/>
                <w:szCs w:val="19"/>
                <w:lang w:val="en-GB"/>
              </w:rPr>
              <w:t>— FE(S),</w:t>
            </w:r>
            <w:r w:rsidRPr="00F22208">
              <w:rPr>
                <w:rFonts w:ascii="Times" w:hAnsi="Times" w:cs="Times"/>
                <w:spacing w:val="1"/>
                <w:w w:val="90"/>
                <w:sz w:val="19"/>
                <w:szCs w:val="19"/>
                <w:lang w:val="en-GB"/>
              </w:rPr>
              <w:t xml:space="preserve"> </w:t>
            </w:r>
            <w:r w:rsidRPr="00F22208">
              <w:rPr>
                <w:rFonts w:ascii="Times" w:hAnsi="Times" w:cs="Times"/>
                <w:w w:val="90"/>
                <w:sz w:val="19"/>
                <w:szCs w:val="19"/>
                <w:lang w:val="en-GB"/>
              </w:rPr>
              <w:t>FIE(S),</w:t>
            </w:r>
            <w:r w:rsidRPr="00F22208">
              <w:rPr>
                <w:rFonts w:ascii="Times" w:hAnsi="Times" w:cs="Times"/>
                <w:spacing w:val="1"/>
                <w:w w:val="90"/>
                <w:sz w:val="19"/>
                <w:szCs w:val="19"/>
                <w:lang w:val="en-GB"/>
              </w:rPr>
              <w:t xml:space="preserve"> </w:t>
            </w:r>
            <w:r w:rsidRPr="00F22208">
              <w:rPr>
                <w:rFonts w:ascii="Times" w:hAnsi="Times" w:cs="Times"/>
                <w:w w:val="90"/>
                <w:sz w:val="19"/>
                <w:szCs w:val="19"/>
                <w:lang w:val="en-GB"/>
              </w:rPr>
              <w:t>FE(B),</w:t>
            </w:r>
            <w:r w:rsidRPr="00F22208">
              <w:rPr>
                <w:rFonts w:ascii="Times" w:hAnsi="Times" w:cs="Times"/>
                <w:spacing w:val="1"/>
                <w:w w:val="90"/>
                <w:sz w:val="19"/>
                <w:szCs w:val="19"/>
                <w:lang w:val="en-GB"/>
              </w:rPr>
              <w:t xml:space="preserve"> </w:t>
            </w:r>
            <w:r w:rsidRPr="00F22208">
              <w:rPr>
                <w:rFonts w:ascii="Times" w:hAnsi="Times" w:cs="Times"/>
                <w:w w:val="90"/>
                <w:sz w:val="19"/>
                <w:szCs w:val="19"/>
                <w:lang w:val="en-GB"/>
              </w:rPr>
              <w:t>FIE(B)</w:t>
            </w:r>
            <w:r w:rsidRPr="00F22208">
              <w:rPr>
                <w:rFonts w:ascii="Times" w:hAnsi="Times" w:cs="Times"/>
                <w:spacing w:val="-6"/>
                <w:w w:val="90"/>
                <w:sz w:val="19"/>
                <w:szCs w:val="19"/>
                <w:lang w:val="en-GB"/>
              </w:rPr>
              <w:t xml:space="preserve"> </w:t>
            </w:r>
            <w:r w:rsidRPr="00F22208">
              <w:rPr>
                <w:rFonts w:ascii="Times" w:hAnsi="Times" w:cs="Times"/>
                <w:w w:val="90"/>
                <w:sz w:val="19"/>
                <w:szCs w:val="19"/>
                <w:lang w:val="en-GB"/>
              </w:rPr>
              <w:t>(**)</w:t>
            </w:r>
            <w:r w:rsidRPr="00F22208">
              <w:rPr>
                <w:rFonts w:ascii="Times" w:hAnsi="Times" w:cs="Times"/>
                <w:w w:val="77"/>
                <w:sz w:val="19"/>
                <w:szCs w:val="19"/>
                <w:lang w:val="en-GB"/>
              </w:rPr>
              <w:t xml:space="preserve"> </w:t>
            </w:r>
            <w:r w:rsidRPr="00F22208">
              <w:rPr>
                <w:rFonts w:ascii="Times" w:hAnsi="Times" w:cs="Times"/>
                <w:w w:val="90"/>
                <w:sz w:val="19"/>
                <w:szCs w:val="19"/>
                <w:lang w:val="en-GB"/>
              </w:rPr>
              <w:t>Examiner</w:t>
            </w:r>
            <w:r w:rsidRPr="00F22208">
              <w:rPr>
                <w:rFonts w:ascii="Times" w:hAnsi="Times" w:cs="Times"/>
                <w:spacing w:val="5"/>
                <w:w w:val="90"/>
                <w:sz w:val="19"/>
                <w:szCs w:val="19"/>
                <w:lang w:val="en-GB"/>
              </w:rPr>
              <w:t xml:space="preserve"> </w:t>
            </w:r>
            <w:r w:rsidRPr="00F22208">
              <w:rPr>
                <w:rFonts w:ascii="Times" w:hAnsi="Times" w:cs="Times"/>
                <w:w w:val="90"/>
                <w:sz w:val="19"/>
                <w:szCs w:val="19"/>
                <w:lang w:val="en-GB"/>
              </w:rPr>
              <w:t>refresher</w:t>
            </w:r>
            <w:r w:rsidRPr="00F22208">
              <w:rPr>
                <w:rFonts w:ascii="Times" w:hAnsi="Times" w:cs="Times"/>
                <w:spacing w:val="1"/>
                <w:w w:val="90"/>
                <w:sz w:val="19"/>
                <w:szCs w:val="19"/>
                <w:lang w:val="en-GB"/>
              </w:rPr>
              <w:t xml:space="preserve"> </w:t>
            </w:r>
            <w:r w:rsidRPr="00F22208">
              <w:rPr>
                <w:rFonts w:ascii="Times" w:hAnsi="Times" w:cs="Times"/>
                <w:w w:val="90"/>
                <w:sz w:val="19"/>
                <w:szCs w:val="19"/>
                <w:lang w:val="en-GB"/>
              </w:rPr>
              <w:t>seminar</w:t>
            </w:r>
            <w:r w:rsidRPr="00F22208">
              <w:rPr>
                <w:rFonts w:ascii="Times" w:hAnsi="Times" w:cs="Times"/>
                <w:spacing w:val="2"/>
                <w:w w:val="90"/>
                <w:sz w:val="19"/>
                <w:szCs w:val="19"/>
                <w:lang w:val="en-GB"/>
              </w:rPr>
              <w:t xml:space="preserve"> </w:t>
            </w:r>
            <w:r w:rsidRPr="00F22208">
              <w:rPr>
                <w:rFonts w:ascii="Times" w:hAnsi="Times" w:cs="Times"/>
                <w:w w:val="90"/>
                <w:sz w:val="19"/>
                <w:szCs w:val="19"/>
                <w:lang w:val="en-GB"/>
              </w:rPr>
              <w:t>—</w:t>
            </w:r>
            <w:r w:rsidRPr="00F22208">
              <w:rPr>
                <w:rFonts w:ascii="Times" w:hAnsi="Times" w:cs="Times"/>
                <w:spacing w:val="2"/>
                <w:w w:val="90"/>
                <w:sz w:val="19"/>
                <w:szCs w:val="19"/>
                <w:lang w:val="en-GB"/>
              </w:rPr>
              <w:t xml:space="preserve"> </w:t>
            </w:r>
            <w:r w:rsidRPr="00F22208">
              <w:rPr>
                <w:rFonts w:ascii="Times" w:hAnsi="Times" w:cs="Times"/>
                <w:w w:val="90"/>
                <w:sz w:val="19"/>
                <w:szCs w:val="19"/>
                <w:lang w:val="en-GB"/>
              </w:rPr>
              <w:t>FE(S),</w:t>
            </w:r>
            <w:r w:rsidRPr="00F22208">
              <w:rPr>
                <w:rFonts w:ascii="Times" w:hAnsi="Times" w:cs="Times"/>
                <w:spacing w:val="1"/>
                <w:w w:val="90"/>
                <w:sz w:val="19"/>
                <w:szCs w:val="19"/>
                <w:lang w:val="en-GB"/>
              </w:rPr>
              <w:t xml:space="preserve"> </w:t>
            </w:r>
            <w:r w:rsidRPr="00F22208">
              <w:rPr>
                <w:rFonts w:ascii="Times" w:hAnsi="Times" w:cs="Times"/>
                <w:w w:val="90"/>
                <w:sz w:val="19"/>
                <w:szCs w:val="19"/>
                <w:lang w:val="en-GB"/>
              </w:rPr>
              <w:t>FIE(S),</w:t>
            </w:r>
            <w:r w:rsidRPr="00F22208">
              <w:rPr>
                <w:rFonts w:ascii="Times" w:hAnsi="Times" w:cs="Times"/>
                <w:spacing w:val="2"/>
                <w:w w:val="90"/>
                <w:sz w:val="19"/>
                <w:szCs w:val="19"/>
                <w:lang w:val="en-GB"/>
              </w:rPr>
              <w:t xml:space="preserve"> </w:t>
            </w:r>
            <w:r w:rsidRPr="00F22208">
              <w:rPr>
                <w:rFonts w:ascii="Times" w:hAnsi="Times" w:cs="Times"/>
                <w:w w:val="90"/>
                <w:sz w:val="19"/>
                <w:szCs w:val="19"/>
                <w:lang w:val="en-GB"/>
              </w:rPr>
              <w:t>FE(B),</w:t>
            </w:r>
            <w:r w:rsidRPr="00F22208">
              <w:rPr>
                <w:rFonts w:ascii="Times" w:hAnsi="Times" w:cs="Times"/>
                <w:spacing w:val="2"/>
                <w:w w:val="90"/>
                <w:sz w:val="19"/>
                <w:szCs w:val="19"/>
                <w:lang w:val="en-GB"/>
              </w:rPr>
              <w:t xml:space="preserve"> </w:t>
            </w:r>
            <w:r w:rsidRPr="00F22208">
              <w:rPr>
                <w:rFonts w:ascii="Times" w:hAnsi="Times" w:cs="Times"/>
                <w:w w:val="90"/>
                <w:sz w:val="19"/>
                <w:szCs w:val="19"/>
                <w:lang w:val="en-GB"/>
              </w:rPr>
              <w:t>FIE(B)</w:t>
            </w:r>
            <w:r w:rsidRPr="00F22208">
              <w:rPr>
                <w:rFonts w:ascii="Times" w:hAnsi="Times" w:cs="Times"/>
                <w:spacing w:val="-6"/>
                <w:w w:val="90"/>
                <w:sz w:val="19"/>
                <w:szCs w:val="19"/>
                <w:lang w:val="en-GB"/>
              </w:rPr>
              <w:t xml:space="preserve"> </w:t>
            </w:r>
            <w:r w:rsidRPr="00F22208">
              <w:rPr>
                <w:rFonts w:ascii="Times" w:hAnsi="Times" w:cs="Times"/>
                <w:w w:val="90"/>
                <w:sz w:val="19"/>
                <w:szCs w:val="19"/>
                <w:lang w:val="en-GB"/>
              </w:rPr>
              <w:t>(**)</w:t>
            </w:r>
          </w:p>
        </w:tc>
        <w:tc>
          <w:tcPr>
            <w:tcW w:w="1536" w:type="dxa"/>
            <w:tcBorders>
              <w:top w:val="single" w:sz="4" w:space="0" w:color="000000"/>
              <w:left w:val="single" w:sz="4" w:space="0" w:color="000000"/>
              <w:bottom w:val="single" w:sz="4" w:space="0" w:color="000000"/>
              <w:right w:val="single" w:sz="4" w:space="0" w:color="000000"/>
            </w:tcBorders>
            <w:hideMark/>
          </w:tcPr>
          <w:p w14:paraId="25BEB82D" w14:textId="77777777" w:rsidR="00845754" w:rsidRPr="00F22208" w:rsidRDefault="00845754">
            <w:pPr>
              <w:pStyle w:val="TableParagraph"/>
              <w:kinsoku w:val="0"/>
              <w:overflowPunct w:val="0"/>
              <w:spacing w:before="62"/>
              <w:ind w:left="83"/>
              <w:rPr>
                <w:lang w:val="en-GB"/>
              </w:rPr>
            </w:pPr>
            <w:r w:rsidRPr="00F22208">
              <w:rPr>
                <w:rFonts w:ascii="Cambria" w:hAnsi="Cambria" w:cs="Cambria"/>
                <w:i/>
                <w:iCs/>
                <w:w w:val="85"/>
                <w:sz w:val="19"/>
                <w:szCs w:val="19"/>
                <w:lang w:val="en-GB"/>
              </w:rPr>
              <w:t>Doc</w:t>
            </w:r>
            <w:r w:rsidRPr="00F22208">
              <w:rPr>
                <w:rFonts w:ascii="Cambria" w:hAnsi="Cambria" w:cs="Cambria"/>
                <w:i/>
                <w:iCs/>
                <w:spacing w:val="-7"/>
                <w:w w:val="85"/>
                <w:sz w:val="19"/>
                <w:szCs w:val="19"/>
                <w:lang w:val="en-GB"/>
              </w:rPr>
              <w:t xml:space="preserve"> </w:t>
            </w:r>
            <w:r w:rsidRPr="00F22208">
              <w:rPr>
                <w:rFonts w:ascii="Cambria" w:hAnsi="Cambria" w:cs="Cambria"/>
                <w:i/>
                <w:iCs/>
                <w:spacing w:val="-2"/>
                <w:w w:val="85"/>
                <w:sz w:val="19"/>
                <w:szCs w:val="19"/>
                <w:lang w:val="en-GB"/>
              </w:rPr>
              <w:t>reference:</w:t>
            </w:r>
          </w:p>
        </w:tc>
        <w:tc>
          <w:tcPr>
            <w:tcW w:w="1540" w:type="dxa"/>
            <w:tcBorders>
              <w:top w:val="single" w:sz="4" w:space="0" w:color="000000"/>
              <w:left w:val="single" w:sz="4" w:space="0" w:color="000000"/>
              <w:bottom w:val="single" w:sz="4" w:space="0" w:color="000000"/>
              <w:right w:val="nil"/>
            </w:tcBorders>
            <w:hideMark/>
          </w:tcPr>
          <w:p w14:paraId="20AC57D6" w14:textId="77777777" w:rsidR="00845754" w:rsidRPr="00F22208" w:rsidRDefault="00845754">
            <w:pPr>
              <w:pStyle w:val="TableParagraph"/>
              <w:kinsoku w:val="0"/>
              <w:overflowPunct w:val="0"/>
              <w:spacing w:before="62"/>
              <w:ind w:left="83"/>
              <w:rPr>
                <w:lang w:val="en-GB"/>
              </w:rPr>
            </w:pPr>
            <w:r w:rsidRPr="00F22208">
              <w:rPr>
                <w:rFonts w:ascii="Cambria" w:hAnsi="Cambria" w:cs="Cambria"/>
                <w:i/>
                <w:iCs/>
                <w:w w:val="95"/>
                <w:sz w:val="19"/>
                <w:szCs w:val="19"/>
                <w:lang w:val="en-GB"/>
              </w:rPr>
              <w:t>Remarks:</w:t>
            </w:r>
          </w:p>
        </w:tc>
      </w:tr>
    </w:tbl>
    <w:p w14:paraId="7077A418" w14:textId="77777777" w:rsidR="00845754" w:rsidRPr="00F22208" w:rsidRDefault="00845754" w:rsidP="00845754">
      <w:pPr>
        <w:pStyle w:val="BodyText"/>
        <w:kinsoku w:val="0"/>
        <w:overflowPunct w:val="0"/>
        <w:spacing w:before="74" w:line="210" w:lineRule="exact"/>
        <w:ind w:left="407" w:right="105"/>
        <w:jc w:val="both"/>
        <w:rPr>
          <w:spacing w:val="76"/>
          <w:w w:val="95"/>
          <w:lang w:val="en-GB" w:eastAsia="sq-AL"/>
        </w:rPr>
      </w:pPr>
      <w:r w:rsidRPr="00F22208">
        <w:rPr>
          <w:lang w:val="en-GB"/>
        </w:rPr>
        <w:t>The</w:t>
      </w:r>
      <w:r w:rsidRPr="00F22208">
        <w:rPr>
          <w:spacing w:val="10"/>
          <w:lang w:val="en-GB"/>
        </w:rPr>
        <w:t xml:space="preserve"> </w:t>
      </w:r>
      <w:r w:rsidRPr="00F22208">
        <w:rPr>
          <w:spacing w:val="-1"/>
          <w:lang w:val="en-GB"/>
        </w:rPr>
        <w:t>above-mentioned</w:t>
      </w:r>
      <w:r w:rsidRPr="00F22208">
        <w:rPr>
          <w:spacing w:val="10"/>
          <w:lang w:val="en-GB"/>
        </w:rPr>
        <w:t xml:space="preserve"> </w:t>
      </w:r>
      <w:r w:rsidRPr="00F22208">
        <w:rPr>
          <w:lang w:val="en-GB"/>
        </w:rPr>
        <w:t>training</w:t>
      </w:r>
      <w:r w:rsidRPr="00F22208">
        <w:rPr>
          <w:spacing w:val="10"/>
          <w:lang w:val="en-GB"/>
        </w:rPr>
        <w:t xml:space="preserve"> </w:t>
      </w:r>
      <w:r w:rsidRPr="00F22208">
        <w:rPr>
          <w:lang w:val="en-GB"/>
        </w:rPr>
        <w:t>programme(s)</w:t>
      </w:r>
      <w:r w:rsidRPr="00F22208">
        <w:rPr>
          <w:spacing w:val="10"/>
          <w:lang w:val="en-GB"/>
        </w:rPr>
        <w:t xml:space="preserve"> </w:t>
      </w:r>
      <w:r w:rsidRPr="00F22208">
        <w:rPr>
          <w:lang w:val="en-GB"/>
        </w:rPr>
        <w:t>has</w:t>
      </w:r>
      <w:r w:rsidRPr="00F22208">
        <w:rPr>
          <w:spacing w:val="10"/>
          <w:lang w:val="en-GB"/>
        </w:rPr>
        <w:t xml:space="preserve"> </w:t>
      </w:r>
      <w:r w:rsidRPr="00F22208">
        <w:rPr>
          <w:lang w:val="en-GB"/>
        </w:rPr>
        <w:t>(have)</w:t>
      </w:r>
      <w:r w:rsidRPr="00F22208">
        <w:rPr>
          <w:spacing w:val="8"/>
          <w:lang w:val="en-GB"/>
        </w:rPr>
        <w:t xml:space="preserve"> </w:t>
      </w:r>
      <w:r w:rsidRPr="00F22208">
        <w:rPr>
          <w:lang w:val="en-GB"/>
        </w:rPr>
        <w:t>been</w:t>
      </w:r>
      <w:r w:rsidRPr="00F22208">
        <w:rPr>
          <w:spacing w:val="9"/>
          <w:lang w:val="en-GB"/>
        </w:rPr>
        <w:t xml:space="preserve"> </w:t>
      </w:r>
      <w:r w:rsidRPr="00F22208">
        <w:rPr>
          <w:lang w:val="en-GB"/>
        </w:rPr>
        <w:t>verified</w:t>
      </w:r>
      <w:r w:rsidRPr="00F22208">
        <w:rPr>
          <w:spacing w:val="10"/>
          <w:lang w:val="en-GB"/>
        </w:rPr>
        <w:t xml:space="preserve"> </w:t>
      </w:r>
      <w:r w:rsidRPr="00F22208">
        <w:rPr>
          <w:lang w:val="en-GB"/>
        </w:rPr>
        <w:t>by</w:t>
      </w:r>
      <w:r w:rsidRPr="00F22208">
        <w:rPr>
          <w:spacing w:val="9"/>
          <w:lang w:val="en-GB"/>
        </w:rPr>
        <w:t xml:space="preserve"> </w:t>
      </w:r>
      <w:r w:rsidRPr="00F22208">
        <w:rPr>
          <w:lang w:val="en-GB"/>
        </w:rPr>
        <w:t>the</w:t>
      </w:r>
      <w:r w:rsidRPr="00F22208">
        <w:rPr>
          <w:spacing w:val="10"/>
          <w:lang w:val="en-GB"/>
        </w:rPr>
        <w:t xml:space="preserve"> </w:t>
      </w:r>
      <w:r w:rsidRPr="00F22208">
        <w:rPr>
          <w:spacing w:val="-1"/>
          <w:lang w:val="en-GB"/>
        </w:rPr>
        <w:t>above-mentioned</w:t>
      </w:r>
      <w:r w:rsidRPr="00F22208">
        <w:rPr>
          <w:spacing w:val="10"/>
          <w:lang w:val="en-GB"/>
        </w:rPr>
        <w:t xml:space="preserve"> </w:t>
      </w:r>
      <w:r w:rsidRPr="00F22208">
        <w:rPr>
          <w:spacing w:val="-1"/>
          <w:lang w:val="en-GB"/>
        </w:rPr>
        <w:t>competent</w:t>
      </w:r>
      <w:r w:rsidRPr="00F22208">
        <w:rPr>
          <w:spacing w:val="10"/>
          <w:lang w:val="en-GB"/>
        </w:rPr>
        <w:t xml:space="preserve"> </w:t>
      </w:r>
      <w:r w:rsidRPr="00F22208">
        <w:rPr>
          <w:lang w:val="en-GB"/>
        </w:rPr>
        <w:t>authority</w:t>
      </w:r>
      <w:r w:rsidRPr="00F22208">
        <w:rPr>
          <w:spacing w:val="76"/>
          <w:w w:val="95"/>
          <w:lang w:val="en-GB"/>
        </w:rPr>
        <w:t xml:space="preserve"> </w:t>
      </w:r>
    </w:p>
    <w:p w14:paraId="38DF1AA4" w14:textId="77777777" w:rsidR="00845754" w:rsidRPr="00F22208" w:rsidRDefault="00845754" w:rsidP="00845754">
      <w:pPr>
        <w:pStyle w:val="BodyText"/>
        <w:kinsoku w:val="0"/>
        <w:overflowPunct w:val="0"/>
        <w:spacing w:before="74" w:line="210" w:lineRule="exact"/>
        <w:ind w:left="407" w:right="105"/>
        <w:jc w:val="both"/>
        <w:rPr>
          <w:lang w:val="en-GB"/>
        </w:rPr>
      </w:pPr>
      <w:r w:rsidRPr="00F22208">
        <w:rPr>
          <w:lang w:val="en-GB"/>
        </w:rPr>
        <w:t>and</w:t>
      </w:r>
      <w:r w:rsidRPr="00F22208">
        <w:rPr>
          <w:spacing w:val="38"/>
          <w:lang w:val="en-GB"/>
        </w:rPr>
        <w:t xml:space="preserve"> </w:t>
      </w:r>
      <w:r w:rsidRPr="00F22208">
        <w:rPr>
          <w:spacing w:val="-2"/>
          <w:lang w:val="en-GB"/>
        </w:rPr>
        <w:t>f</w:t>
      </w:r>
      <w:r w:rsidRPr="00F22208">
        <w:rPr>
          <w:spacing w:val="-1"/>
          <w:lang w:val="en-GB"/>
        </w:rPr>
        <w:t>ound</w:t>
      </w:r>
      <w:r w:rsidRPr="00F22208">
        <w:rPr>
          <w:spacing w:val="37"/>
          <w:lang w:val="en-GB"/>
        </w:rPr>
        <w:t xml:space="preserve"> </w:t>
      </w:r>
      <w:r w:rsidRPr="00F22208">
        <w:rPr>
          <w:lang w:val="en-GB"/>
        </w:rPr>
        <w:t>to</w:t>
      </w:r>
      <w:r w:rsidRPr="00F22208">
        <w:rPr>
          <w:spacing w:val="36"/>
          <w:lang w:val="en-GB"/>
        </w:rPr>
        <w:t xml:space="preserve"> </w:t>
      </w:r>
      <w:r w:rsidRPr="00F22208">
        <w:rPr>
          <w:lang w:val="en-GB"/>
        </w:rPr>
        <w:t>be</w:t>
      </w:r>
      <w:r w:rsidRPr="00F22208">
        <w:rPr>
          <w:spacing w:val="37"/>
          <w:lang w:val="en-GB"/>
        </w:rPr>
        <w:t xml:space="preserve"> </w:t>
      </w:r>
      <w:r w:rsidRPr="00F22208">
        <w:rPr>
          <w:lang w:val="en-GB"/>
        </w:rPr>
        <w:t>in</w:t>
      </w:r>
      <w:r w:rsidRPr="00F22208">
        <w:rPr>
          <w:spacing w:val="38"/>
          <w:lang w:val="en-GB"/>
        </w:rPr>
        <w:t xml:space="preserve"> </w:t>
      </w:r>
      <w:r w:rsidRPr="00F22208">
        <w:rPr>
          <w:lang w:val="en-GB"/>
        </w:rPr>
        <w:t>compliance</w:t>
      </w:r>
      <w:r w:rsidRPr="00F22208">
        <w:rPr>
          <w:spacing w:val="36"/>
          <w:lang w:val="en-GB"/>
        </w:rPr>
        <w:t xml:space="preserve"> </w:t>
      </w:r>
      <w:r w:rsidRPr="00F22208">
        <w:rPr>
          <w:lang w:val="en-GB"/>
        </w:rPr>
        <w:t>with</w:t>
      </w:r>
      <w:r w:rsidRPr="00F22208">
        <w:rPr>
          <w:spacing w:val="38"/>
          <w:lang w:val="en-GB"/>
        </w:rPr>
        <w:t xml:space="preserve"> </w:t>
      </w:r>
      <w:r w:rsidRPr="00F22208">
        <w:rPr>
          <w:lang w:val="en-GB"/>
        </w:rPr>
        <w:t>the</w:t>
      </w:r>
      <w:r w:rsidRPr="00F22208">
        <w:rPr>
          <w:spacing w:val="37"/>
          <w:lang w:val="en-GB"/>
        </w:rPr>
        <w:t xml:space="preserve"> </w:t>
      </w:r>
      <w:r w:rsidRPr="00F22208">
        <w:rPr>
          <w:lang w:val="en-GB"/>
        </w:rPr>
        <w:t>requirements</w:t>
      </w:r>
      <w:r w:rsidRPr="00F22208">
        <w:rPr>
          <w:spacing w:val="38"/>
          <w:lang w:val="en-GB"/>
        </w:rPr>
        <w:t xml:space="preserve"> </w:t>
      </w:r>
      <w:r w:rsidRPr="00F22208">
        <w:rPr>
          <w:lang w:val="en-GB"/>
        </w:rPr>
        <w:t>of</w:t>
      </w:r>
      <w:r w:rsidRPr="00F22208">
        <w:rPr>
          <w:spacing w:val="38"/>
          <w:lang w:val="en-GB"/>
        </w:rPr>
        <w:t xml:space="preserve"> </w:t>
      </w:r>
      <w:r w:rsidRPr="00F22208">
        <w:rPr>
          <w:lang w:val="en-GB"/>
        </w:rPr>
        <w:t>Annex</w:t>
      </w:r>
      <w:r w:rsidRPr="00F22208">
        <w:rPr>
          <w:spacing w:val="37"/>
          <w:lang w:val="en-GB"/>
        </w:rPr>
        <w:t xml:space="preserve"> </w:t>
      </w:r>
      <w:r w:rsidRPr="00F22208">
        <w:rPr>
          <w:lang w:val="en-GB"/>
        </w:rPr>
        <w:t>I</w:t>
      </w:r>
      <w:r w:rsidRPr="00F22208">
        <w:rPr>
          <w:spacing w:val="38"/>
          <w:lang w:val="en-GB"/>
        </w:rPr>
        <w:t xml:space="preserve"> </w:t>
      </w:r>
      <w:r w:rsidRPr="00F22208">
        <w:rPr>
          <w:lang w:val="en-GB"/>
        </w:rPr>
        <w:t>(Part-FCL)</w:t>
      </w:r>
      <w:r w:rsidRPr="00F22208">
        <w:rPr>
          <w:spacing w:val="37"/>
          <w:lang w:val="en-GB"/>
        </w:rPr>
        <w:t xml:space="preserve"> </w:t>
      </w:r>
      <w:r w:rsidRPr="00F22208">
        <w:rPr>
          <w:lang w:val="en-GB"/>
        </w:rPr>
        <w:t>to</w:t>
      </w:r>
      <w:r w:rsidRPr="00F22208">
        <w:rPr>
          <w:spacing w:val="36"/>
          <w:lang w:val="en-GB"/>
        </w:rPr>
        <w:t xml:space="preserve"> </w:t>
      </w:r>
      <w:r w:rsidRPr="00F22208">
        <w:rPr>
          <w:lang w:val="en-GB"/>
        </w:rPr>
        <w:t>Regulation</w:t>
      </w:r>
      <w:r w:rsidRPr="00F22208">
        <w:rPr>
          <w:spacing w:val="37"/>
          <w:lang w:val="en-GB"/>
        </w:rPr>
        <w:t xml:space="preserve"> </w:t>
      </w:r>
      <w:r w:rsidRPr="00F22208">
        <w:rPr>
          <w:lang w:val="en-GB"/>
        </w:rPr>
        <w:t>(CAA)</w:t>
      </w:r>
      <w:r w:rsidRPr="00F22208">
        <w:rPr>
          <w:spacing w:val="23"/>
          <w:w w:val="84"/>
          <w:lang w:val="en-GB"/>
        </w:rPr>
        <w:t xml:space="preserve"> </w:t>
      </w:r>
      <w:r w:rsidRPr="00F22208">
        <w:rPr>
          <w:lang w:val="en-GB"/>
        </w:rPr>
        <w:t>No 05/2015.</w:t>
      </w:r>
    </w:p>
    <w:p w14:paraId="620DCB09" w14:textId="77777777" w:rsidR="00845754" w:rsidRPr="00F22208" w:rsidRDefault="00845754" w:rsidP="00845754">
      <w:pPr>
        <w:pStyle w:val="BodyText"/>
        <w:kinsoku w:val="0"/>
        <w:overflowPunct w:val="0"/>
        <w:spacing w:before="4"/>
        <w:ind w:left="0"/>
        <w:rPr>
          <w:sz w:val="8"/>
          <w:szCs w:val="8"/>
          <w:lang w:val="en-GB"/>
        </w:rPr>
      </w:pPr>
    </w:p>
    <w:p w14:paraId="463300B8" w14:textId="4EB4C160" w:rsidR="00845754" w:rsidRPr="00F22208" w:rsidRDefault="00845754" w:rsidP="00845754">
      <w:pPr>
        <w:pStyle w:val="BodyText"/>
        <w:kinsoku w:val="0"/>
        <w:overflowPunct w:val="0"/>
        <w:spacing w:line="20" w:lineRule="atLeast"/>
        <w:ind w:left="401"/>
        <w:rPr>
          <w:sz w:val="2"/>
          <w:szCs w:val="2"/>
          <w:lang w:val="en-GB"/>
        </w:rPr>
      </w:pPr>
      <w:r w:rsidRPr="00F22208">
        <w:rPr>
          <w:noProof/>
          <w:sz w:val="2"/>
          <w:szCs w:val="2"/>
          <w:lang w:val="en-US"/>
        </w:rPr>
        <mc:AlternateContent>
          <mc:Choice Requires="wpg">
            <w:drawing>
              <wp:inline distT="0" distB="0" distL="0" distR="0" wp14:anchorId="00314FA1" wp14:editId="41F42824">
                <wp:extent cx="5666740" cy="12700"/>
                <wp:effectExtent l="9525" t="9525" r="635"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49" name="Freeform 45"/>
                        <wps:cNvSpPr>
                          <a:spLocks/>
                        </wps:cNvSpPr>
                        <wps:spPr bwMode="auto">
                          <a:xfrm>
                            <a:off x="6" y="6"/>
                            <a:ext cx="8911" cy="20"/>
                          </a:xfrm>
                          <a:custGeom>
                            <a:avLst/>
                            <a:gdLst>
                              <a:gd name="T0" fmla="*/ 0 w 8911"/>
                              <a:gd name="T1" fmla="*/ 0 h 20"/>
                              <a:gd name="T2" fmla="*/ 8910 w 8911"/>
                              <a:gd name="T3" fmla="*/ 0 h 20"/>
                            </a:gdLst>
                            <a:ahLst/>
                            <a:cxnLst>
                              <a:cxn ang="0">
                                <a:pos x="T0" y="T1"/>
                              </a:cxn>
                              <a:cxn ang="0">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5FE6016" id="Group 48"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">
                <v:shape id="Freeform 45"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" path="m,l8910,e" filled="f" strokeweight=".22331mm">
                  <v:path arrowok="t" o:connecttype="custom" o:connectlocs="0,0;8910,0" o:connectangles="0,0"/>
                </v:shape>
                <w10:anchorlock/>
              </v:group>
            </w:pict>
          </mc:Fallback>
        </mc:AlternateContent>
      </w:r>
    </w:p>
    <w:p w14:paraId="2DAF74A0" w14:textId="77777777" w:rsidR="00845754" w:rsidRPr="00F22208" w:rsidRDefault="00845754" w:rsidP="00845754">
      <w:pPr>
        <w:pStyle w:val="BodyText"/>
        <w:kinsoku w:val="0"/>
        <w:overflowPunct w:val="0"/>
        <w:spacing w:before="45"/>
        <w:ind w:left="407"/>
        <w:jc w:val="both"/>
        <w:rPr>
          <w:rFonts w:ascii="Cambria" w:hAnsi="Cambria" w:cs="Cambria"/>
          <w:sz w:val="19"/>
          <w:szCs w:val="19"/>
          <w:lang w:val="en-GB"/>
        </w:rPr>
      </w:pPr>
      <w:r w:rsidRPr="00F22208">
        <w:rPr>
          <w:rFonts w:ascii="Cambria" w:hAnsi="Cambria" w:cs="Cambria"/>
          <w:i/>
          <w:iCs/>
          <w:w w:val="90"/>
          <w:lang w:val="en-GB"/>
        </w:rPr>
        <w:t>Date</w:t>
      </w:r>
      <w:r w:rsidRPr="00F22208">
        <w:rPr>
          <w:rFonts w:ascii="Cambria" w:hAnsi="Cambria" w:cs="Cambria"/>
          <w:i/>
          <w:iCs/>
          <w:spacing w:val="-1"/>
          <w:w w:val="90"/>
          <w:lang w:val="en-GB"/>
        </w:rPr>
        <w:t xml:space="preserve"> </w:t>
      </w:r>
      <w:r w:rsidRPr="00F22208">
        <w:rPr>
          <w:rFonts w:ascii="Cambria" w:hAnsi="Cambria" w:cs="Cambria"/>
          <w:i/>
          <w:iCs/>
          <w:w w:val="90"/>
          <w:lang w:val="en-GB"/>
        </w:rPr>
        <w:t>of issue:</w:t>
      </w:r>
    </w:p>
    <w:p w14:paraId="3F19F98A" w14:textId="77777777" w:rsidR="00845754" w:rsidRPr="00F22208" w:rsidRDefault="00845754" w:rsidP="00845754">
      <w:pPr>
        <w:pStyle w:val="BodyText"/>
        <w:kinsoku w:val="0"/>
        <w:overflowPunct w:val="0"/>
        <w:spacing w:before="2"/>
        <w:ind w:left="0"/>
        <w:rPr>
          <w:rFonts w:ascii="Cambria" w:hAnsi="Cambria" w:cs="Cambria"/>
          <w:i/>
          <w:iCs/>
          <w:sz w:val="8"/>
          <w:szCs w:val="8"/>
          <w:lang w:val="en-GB"/>
        </w:rPr>
      </w:pPr>
    </w:p>
    <w:p w14:paraId="6286EDAF" w14:textId="0C7097BC" w:rsidR="00845754" w:rsidRPr="00F22208" w:rsidRDefault="00845754" w:rsidP="00845754">
      <w:pPr>
        <w:pStyle w:val="BodyText"/>
        <w:kinsoku w:val="0"/>
        <w:overflowPunct w:val="0"/>
        <w:spacing w:line="20" w:lineRule="atLeast"/>
        <w:ind w:left="401"/>
        <w:rPr>
          <w:rFonts w:ascii="Cambria" w:hAnsi="Cambria" w:cs="Cambria"/>
          <w:sz w:val="2"/>
          <w:szCs w:val="2"/>
          <w:lang w:val="en-GB"/>
        </w:rPr>
      </w:pPr>
      <w:r w:rsidRPr="00F22208">
        <w:rPr>
          <w:rFonts w:ascii="Cambria" w:hAnsi="Cambria" w:cs="Cambria"/>
          <w:noProof/>
          <w:sz w:val="2"/>
          <w:szCs w:val="2"/>
          <w:lang w:val="en-US"/>
        </w:rPr>
        <mc:AlternateContent>
          <mc:Choice Requires="wpg">
            <w:drawing>
              <wp:inline distT="0" distB="0" distL="0" distR="0" wp14:anchorId="7EC87C19" wp14:editId="74EEE914">
                <wp:extent cx="5666740" cy="12700"/>
                <wp:effectExtent l="9525" t="9525" r="635"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47" name="Freeform 43"/>
                        <wps:cNvSpPr>
                          <a:spLocks/>
                        </wps:cNvSpPr>
                        <wps:spPr bwMode="auto">
                          <a:xfrm>
                            <a:off x="6" y="6"/>
                            <a:ext cx="8911" cy="20"/>
                          </a:xfrm>
                          <a:custGeom>
                            <a:avLst/>
                            <a:gdLst>
                              <a:gd name="T0" fmla="*/ 0 w 8911"/>
                              <a:gd name="T1" fmla="*/ 0 h 20"/>
                              <a:gd name="T2" fmla="*/ 8910 w 8911"/>
                              <a:gd name="T3" fmla="*/ 0 h 20"/>
                            </a:gdLst>
                            <a:ahLst/>
                            <a:cxnLst>
                              <a:cxn ang="0">
                                <a:pos x="T0" y="T1"/>
                              </a:cxn>
                              <a:cxn ang="0">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1B7E0B2" id="Group 46"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">
                <v:shape id="Freeform 43"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" path="m,l8910,e" filled="f" strokeweight=".22331mm">
                  <v:path arrowok="t" o:connecttype="custom" o:connectlocs="0,0;8910,0" o:connectangles="0,0"/>
                </v:shape>
                <w10:anchorlock/>
              </v:group>
            </w:pict>
          </mc:Fallback>
        </mc:AlternateContent>
      </w:r>
    </w:p>
    <w:p w14:paraId="6D594882" w14:textId="77777777" w:rsidR="00845754" w:rsidRPr="00F22208" w:rsidRDefault="00845754" w:rsidP="00845754">
      <w:pPr>
        <w:pStyle w:val="BodyText"/>
        <w:kinsoku w:val="0"/>
        <w:overflowPunct w:val="0"/>
        <w:spacing w:before="44"/>
        <w:ind w:left="407"/>
        <w:jc w:val="both"/>
        <w:rPr>
          <w:rFonts w:ascii="Cambria" w:hAnsi="Cambria" w:cs="Cambria"/>
          <w:sz w:val="19"/>
          <w:szCs w:val="19"/>
          <w:lang w:val="en-GB"/>
        </w:rPr>
      </w:pPr>
      <w:r w:rsidRPr="00F22208">
        <w:rPr>
          <w:rFonts w:ascii="Cambria" w:hAnsi="Cambria" w:cs="Cambria"/>
          <w:i/>
          <w:iCs/>
          <w:w w:val="85"/>
          <w:lang w:val="en-GB"/>
        </w:rPr>
        <w:t>Signed:</w:t>
      </w:r>
      <w:r w:rsidRPr="00F22208">
        <w:rPr>
          <w:rFonts w:ascii="Cambria" w:hAnsi="Cambria" w:cs="Cambria"/>
          <w:i/>
          <w:iCs/>
          <w:spacing w:val="9"/>
          <w:w w:val="85"/>
          <w:lang w:val="en-GB"/>
        </w:rPr>
        <w:t xml:space="preserve"> </w:t>
      </w:r>
      <w:r w:rsidRPr="00F22208">
        <w:rPr>
          <w:rFonts w:ascii="Cambria" w:hAnsi="Cambria" w:cs="Cambria"/>
          <w:i/>
          <w:iCs/>
          <w:w w:val="85"/>
          <w:lang w:val="en-GB"/>
        </w:rPr>
        <w:t>[competent</w:t>
      </w:r>
      <w:r w:rsidRPr="00F22208">
        <w:rPr>
          <w:rFonts w:ascii="Cambria" w:hAnsi="Cambria" w:cs="Cambria"/>
          <w:i/>
          <w:iCs/>
          <w:spacing w:val="8"/>
          <w:w w:val="85"/>
          <w:lang w:val="en-GB"/>
        </w:rPr>
        <w:t xml:space="preserve"> </w:t>
      </w:r>
      <w:r w:rsidRPr="00F22208">
        <w:rPr>
          <w:rFonts w:ascii="Cambria" w:hAnsi="Cambria" w:cs="Cambria"/>
          <w:i/>
          <w:iCs/>
          <w:w w:val="85"/>
          <w:lang w:val="en-GB"/>
        </w:rPr>
        <w:t>authority]</w:t>
      </w:r>
    </w:p>
    <w:p w14:paraId="153F9FAF" w14:textId="77777777" w:rsidR="00845754" w:rsidRPr="00F22208" w:rsidRDefault="00845754" w:rsidP="00845754">
      <w:pPr>
        <w:pStyle w:val="BodyText"/>
        <w:kinsoku w:val="0"/>
        <w:overflowPunct w:val="0"/>
        <w:spacing w:before="2"/>
        <w:ind w:left="0"/>
        <w:rPr>
          <w:rFonts w:ascii="Cambria" w:hAnsi="Cambria" w:cs="Cambria"/>
          <w:i/>
          <w:iCs/>
          <w:sz w:val="8"/>
          <w:szCs w:val="8"/>
          <w:lang w:val="en-GB"/>
        </w:rPr>
      </w:pPr>
    </w:p>
    <w:p w14:paraId="44DDCB2D" w14:textId="291E27A3" w:rsidR="00845754" w:rsidRPr="00F22208" w:rsidRDefault="00845754" w:rsidP="00845754">
      <w:pPr>
        <w:pStyle w:val="BodyText"/>
        <w:kinsoku w:val="0"/>
        <w:overflowPunct w:val="0"/>
        <w:spacing w:line="20" w:lineRule="atLeast"/>
        <w:ind w:left="401"/>
        <w:rPr>
          <w:rFonts w:ascii="Cambria" w:hAnsi="Cambria" w:cs="Cambria"/>
          <w:sz w:val="2"/>
          <w:szCs w:val="2"/>
          <w:lang w:val="en-GB"/>
        </w:rPr>
      </w:pPr>
      <w:r w:rsidRPr="00F22208">
        <w:rPr>
          <w:rFonts w:ascii="Cambria" w:hAnsi="Cambria" w:cs="Cambria"/>
          <w:noProof/>
          <w:sz w:val="2"/>
          <w:szCs w:val="2"/>
          <w:lang w:val="en-US"/>
        </w:rPr>
        <mc:AlternateContent>
          <mc:Choice Requires="wpg">
            <w:drawing>
              <wp:inline distT="0" distB="0" distL="0" distR="0" wp14:anchorId="6C4DB627" wp14:editId="629C816D">
                <wp:extent cx="5666740" cy="12700"/>
                <wp:effectExtent l="9525" t="9525" r="635"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45" name="Freeform 41"/>
                        <wps:cNvSpPr>
                          <a:spLocks/>
                        </wps:cNvSpPr>
                        <wps:spPr bwMode="auto">
                          <a:xfrm>
                            <a:off x="6" y="6"/>
                            <a:ext cx="8911" cy="20"/>
                          </a:xfrm>
                          <a:custGeom>
                            <a:avLst/>
                            <a:gdLst>
                              <a:gd name="T0" fmla="*/ 0 w 8911"/>
                              <a:gd name="T1" fmla="*/ 0 h 20"/>
                              <a:gd name="T2" fmla="*/ 8910 w 8911"/>
                              <a:gd name="T3" fmla="*/ 0 h 20"/>
                            </a:gdLst>
                            <a:ahLst/>
                            <a:cxnLst>
                              <a:cxn ang="0">
                                <a:pos x="T0" y="T1"/>
                              </a:cxn>
                              <a:cxn ang="0">
                                <a:pos x="T2" y="T3"/>
                              </a:cxn>
                            </a:cxnLst>
                            <a:rect l="0" t="0" r="r" b="b"/>
                            <a:pathLst>
                              <a:path w="8911" h="20">
                                <a:moveTo>
                                  <a:pt x="0" y="0"/>
                                </a:moveTo>
                                <a:lnTo>
                                  <a:pt x="891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85A4BC4" id="Group 44"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">
                <v:shape id="Freeform 41"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" path="m,l8910,e" filled="f" strokeweight=".22331mm">
                  <v:path arrowok="t" o:connecttype="custom" o:connectlocs="0,0;8910,0" o:connectangles="0,0"/>
                </v:shape>
                <w10:anchorlock/>
              </v:group>
            </w:pict>
          </mc:Fallback>
        </mc:AlternateContent>
      </w:r>
    </w:p>
    <w:p w14:paraId="0BC84595" w14:textId="77777777" w:rsidR="00845754" w:rsidRPr="00F22208" w:rsidRDefault="00845754" w:rsidP="00845754">
      <w:pPr>
        <w:pStyle w:val="BodyText"/>
        <w:kinsoku w:val="0"/>
        <w:overflowPunct w:val="0"/>
        <w:spacing w:line="188" w:lineRule="exact"/>
        <w:ind w:left="407"/>
        <w:jc w:val="both"/>
        <w:rPr>
          <w:rFonts w:ascii="Times" w:hAnsi="Times" w:cs="Times"/>
          <w:sz w:val="17"/>
          <w:szCs w:val="17"/>
          <w:lang w:val="en-GB"/>
        </w:rPr>
      </w:pPr>
    </w:p>
    <w:p w14:paraId="1D221C81" w14:textId="77777777" w:rsidR="00845754" w:rsidRPr="00F22208" w:rsidRDefault="00845754" w:rsidP="00845754">
      <w:pPr>
        <w:pStyle w:val="BodyText"/>
        <w:kinsoku w:val="0"/>
        <w:overflowPunct w:val="0"/>
        <w:spacing w:line="188" w:lineRule="exact"/>
        <w:ind w:left="407"/>
        <w:jc w:val="both"/>
        <w:rPr>
          <w:sz w:val="17"/>
          <w:szCs w:val="17"/>
          <w:lang w:val="en-GB"/>
        </w:rPr>
      </w:pPr>
      <w:r w:rsidRPr="00F22208">
        <w:rPr>
          <w:sz w:val="17"/>
          <w:szCs w:val="17"/>
          <w:lang w:val="en-GB"/>
        </w:rPr>
        <w:t>EASA</w:t>
      </w:r>
      <w:r w:rsidRPr="00F22208">
        <w:rPr>
          <w:spacing w:val="-22"/>
          <w:sz w:val="17"/>
          <w:szCs w:val="17"/>
          <w:lang w:val="en-GB"/>
        </w:rPr>
        <w:t xml:space="preserve"> </w:t>
      </w:r>
      <w:r w:rsidRPr="00F22208">
        <w:rPr>
          <w:sz w:val="17"/>
          <w:szCs w:val="17"/>
          <w:lang w:val="en-GB"/>
        </w:rPr>
        <w:t>Form</w:t>
      </w:r>
      <w:r w:rsidRPr="00F22208">
        <w:rPr>
          <w:spacing w:val="-22"/>
          <w:sz w:val="17"/>
          <w:szCs w:val="17"/>
          <w:lang w:val="en-GB"/>
        </w:rPr>
        <w:t xml:space="preserve"> </w:t>
      </w:r>
      <w:r w:rsidRPr="00F22208">
        <w:rPr>
          <w:sz w:val="17"/>
          <w:szCs w:val="17"/>
          <w:lang w:val="en-GB"/>
        </w:rPr>
        <w:t>XXX</w:t>
      </w:r>
      <w:r w:rsidRPr="00F22208">
        <w:rPr>
          <w:spacing w:val="-21"/>
          <w:sz w:val="17"/>
          <w:szCs w:val="17"/>
          <w:lang w:val="en-GB"/>
        </w:rPr>
        <w:t xml:space="preserve"> </w:t>
      </w:r>
      <w:r w:rsidRPr="00F22208">
        <w:rPr>
          <w:sz w:val="17"/>
          <w:szCs w:val="17"/>
          <w:lang w:val="en-GB"/>
        </w:rPr>
        <w:t>Issue</w:t>
      </w:r>
      <w:r w:rsidRPr="00F22208">
        <w:rPr>
          <w:spacing w:val="-22"/>
          <w:sz w:val="17"/>
          <w:szCs w:val="17"/>
          <w:lang w:val="en-GB"/>
        </w:rPr>
        <w:t xml:space="preserve"> </w:t>
      </w:r>
      <w:r w:rsidRPr="00F22208">
        <w:rPr>
          <w:sz w:val="17"/>
          <w:szCs w:val="17"/>
          <w:lang w:val="en-GB"/>
        </w:rPr>
        <w:t>1</w:t>
      </w:r>
      <w:r w:rsidRPr="00F22208">
        <w:rPr>
          <w:spacing w:val="-21"/>
          <w:sz w:val="17"/>
          <w:szCs w:val="17"/>
          <w:lang w:val="en-GB"/>
        </w:rPr>
        <w:t xml:space="preserve"> </w:t>
      </w:r>
      <w:r w:rsidRPr="00F22208">
        <w:rPr>
          <w:sz w:val="17"/>
          <w:szCs w:val="17"/>
          <w:lang w:val="en-GB"/>
        </w:rPr>
        <w:t>—</w:t>
      </w:r>
      <w:r w:rsidRPr="00F22208">
        <w:rPr>
          <w:spacing w:val="-21"/>
          <w:sz w:val="17"/>
          <w:szCs w:val="17"/>
          <w:lang w:val="en-GB"/>
        </w:rPr>
        <w:t xml:space="preserve"> </w:t>
      </w:r>
      <w:r w:rsidRPr="00F22208">
        <w:rPr>
          <w:spacing w:val="-2"/>
          <w:sz w:val="17"/>
          <w:szCs w:val="17"/>
          <w:lang w:val="en-GB"/>
        </w:rPr>
        <w:t>Page</w:t>
      </w:r>
      <w:r w:rsidRPr="00F22208">
        <w:rPr>
          <w:spacing w:val="-22"/>
          <w:sz w:val="17"/>
          <w:szCs w:val="17"/>
          <w:lang w:val="en-GB"/>
        </w:rPr>
        <w:t xml:space="preserve"> </w:t>
      </w:r>
      <w:r w:rsidRPr="00F22208">
        <w:rPr>
          <w:spacing w:val="-2"/>
          <w:sz w:val="17"/>
          <w:szCs w:val="17"/>
          <w:lang w:val="en-GB"/>
        </w:rPr>
        <w:t>1/1’.</w:t>
      </w:r>
    </w:p>
    <w:p w14:paraId="297D53A4" w14:textId="3BAEA4CC" w:rsidR="00845754" w:rsidRPr="00F22208" w:rsidRDefault="00845754" w:rsidP="00B43F76"/>
    <w:p w14:paraId="35F4F53C" w14:textId="77777777" w:rsidR="00845754" w:rsidRPr="00F22208" w:rsidRDefault="00845754">
      <w:r w:rsidRPr="00F22208">
        <w:br w:type="page"/>
      </w:r>
    </w:p>
    <w:p w14:paraId="17C8C23B" w14:textId="77777777" w:rsidR="00845754" w:rsidRPr="00F22208" w:rsidRDefault="00845754" w:rsidP="00845754">
      <w:pPr>
        <w:pStyle w:val="BodyText"/>
        <w:kinsoku w:val="0"/>
        <w:overflowPunct w:val="0"/>
        <w:spacing w:before="56"/>
        <w:ind w:left="2531" w:right="2531"/>
        <w:jc w:val="center"/>
        <w:rPr>
          <w:rFonts w:ascii="Times New Roman" w:hAnsi="Times New Roman" w:cs="Times New Roman"/>
          <w:b/>
          <w:szCs w:val="17"/>
          <w:lang w:val="en-GB"/>
        </w:rPr>
      </w:pPr>
      <w:r w:rsidRPr="00F22208">
        <w:rPr>
          <w:rFonts w:ascii="Times New Roman" w:hAnsi="Times New Roman" w:cs="Times New Roman"/>
          <w:b/>
          <w:iCs/>
          <w:szCs w:val="17"/>
          <w:lang w:val="en-GB"/>
        </w:rPr>
        <w:lastRenderedPageBreak/>
        <w:t>ANNEX</w:t>
      </w:r>
      <w:r w:rsidRPr="00F22208">
        <w:rPr>
          <w:rFonts w:ascii="Times New Roman" w:hAnsi="Times New Roman" w:cs="Times New Roman"/>
          <w:b/>
          <w:iCs/>
          <w:spacing w:val="26"/>
          <w:szCs w:val="17"/>
          <w:lang w:val="en-GB"/>
        </w:rPr>
        <w:t xml:space="preserve"> </w:t>
      </w:r>
      <w:r w:rsidRPr="00F22208">
        <w:rPr>
          <w:rFonts w:ascii="Times New Roman" w:hAnsi="Times New Roman" w:cs="Times New Roman"/>
          <w:b/>
          <w:iCs/>
          <w:szCs w:val="17"/>
          <w:lang w:val="en-GB"/>
        </w:rPr>
        <w:t>III</w:t>
      </w:r>
    </w:p>
    <w:p w14:paraId="0BD011D7" w14:textId="77777777" w:rsidR="00845754" w:rsidRPr="00F22208" w:rsidRDefault="00845754" w:rsidP="00845754">
      <w:pPr>
        <w:pStyle w:val="BodyText"/>
        <w:kinsoku w:val="0"/>
        <w:overflowPunct w:val="0"/>
        <w:spacing w:before="56"/>
        <w:ind w:left="2531" w:right="2531"/>
        <w:jc w:val="center"/>
        <w:rPr>
          <w:rFonts w:ascii="Times New Roman" w:hAnsi="Times New Roman" w:cs="Times New Roman"/>
          <w:b/>
          <w:szCs w:val="17"/>
          <w:lang w:val="en-GB"/>
        </w:rPr>
      </w:pPr>
    </w:p>
    <w:p w14:paraId="48490A02" w14:textId="77777777" w:rsidR="00845754" w:rsidRPr="00F22208" w:rsidRDefault="00845754" w:rsidP="00845754">
      <w:pPr>
        <w:pStyle w:val="BodyText"/>
        <w:kinsoku w:val="0"/>
        <w:overflowPunct w:val="0"/>
        <w:spacing w:before="84" w:line="210" w:lineRule="exact"/>
        <w:ind w:left="107" w:right="107"/>
        <w:jc w:val="both"/>
        <w:rPr>
          <w:rFonts w:ascii="Times" w:hAnsi="Times" w:cs="Times"/>
          <w:sz w:val="22"/>
          <w:szCs w:val="19"/>
          <w:lang w:val="en-GB"/>
        </w:rPr>
      </w:pPr>
    </w:p>
    <w:p w14:paraId="3511C6F5" w14:textId="77777777" w:rsidR="00845754" w:rsidRPr="00F22208" w:rsidRDefault="00845754" w:rsidP="00845754">
      <w:pPr>
        <w:pStyle w:val="BodyText"/>
        <w:kinsoku w:val="0"/>
        <w:overflowPunct w:val="0"/>
        <w:spacing w:before="84" w:line="210" w:lineRule="exact"/>
        <w:ind w:left="107" w:right="107"/>
        <w:jc w:val="both"/>
        <w:rPr>
          <w:sz w:val="22"/>
          <w:lang w:val="en-GB"/>
        </w:rPr>
      </w:pPr>
    </w:p>
    <w:p w14:paraId="060A6718" w14:textId="77777777" w:rsidR="00845754" w:rsidRPr="00F22208" w:rsidRDefault="00845754" w:rsidP="00845754">
      <w:pPr>
        <w:pStyle w:val="BodyText"/>
        <w:kinsoku w:val="0"/>
        <w:overflowPunct w:val="0"/>
        <w:spacing w:before="84" w:line="210" w:lineRule="exact"/>
        <w:ind w:left="107" w:right="107"/>
        <w:jc w:val="both"/>
        <w:rPr>
          <w:sz w:val="22"/>
          <w:lang w:val="en-GB"/>
        </w:rPr>
      </w:pPr>
      <w:r w:rsidRPr="00F22208">
        <w:rPr>
          <w:sz w:val="22"/>
          <w:lang w:val="en-GB"/>
        </w:rPr>
        <w:t>In Annex</w:t>
      </w:r>
      <w:r w:rsidRPr="00F22208">
        <w:rPr>
          <w:spacing w:val="-2"/>
          <w:sz w:val="22"/>
          <w:lang w:val="en-GB"/>
        </w:rPr>
        <w:t xml:space="preserve"> </w:t>
      </w:r>
      <w:r w:rsidRPr="00F22208">
        <w:rPr>
          <w:sz w:val="22"/>
          <w:lang w:val="en-GB"/>
        </w:rPr>
        <w:t>VII to</w:t>
      </w:r>
      <w:r w:rsidRPr="00F22208">
        <w:rPr>
          <w:spacing w:val="-3"/>
          <w:sz w:val="22"/>
          <w:lang w:val="en-GB"/>
        </w:rPr>
        <w:t xml:space="preserve"> </w:t>
      </w:r>
      <w:r w:rsidRPr="00F22208">
        <w:rPr>
          <w:sz w:val="22"/>
          <w:lang w:val="en-GB"/>
        </w:rPr>
        <w:t>Regulation (CAA) No</w:t>
      </w:r>
      <w:r w:rsidRPr="00F22208">
        <w:rPr>
          <w:spacing w:val="-1"/>
          <w:sz w:val="22"/>
          <w:lang w:val="en-GB"/>
        </w:rPr>
        <w:t xml:space="preserve"> </w:t>
      </w:r>
      <w:r w:rsidRPr="00F22208">
        <w:rPr>
          <w:sz w:val="22"/>
          <w:lang w:val="en-GB"/>
        </w:rPr>
        <w:t>05/2015</w:t>
      </w:r>
      <w:r w:rsidRPr="00F22208">
        <w:rPr>
          <w:spacing w:val="-1"/>
          <w:sz w:val="22"/>
          <w:lang w:val="en-GB"/>
        </w:rPr>
        <w:t xml:space="preserve"> </w:t>
      </w:r>
      <w:r w:rsidRPr="00F22208">
        <w:rPr>
          <w:sz w:val="22"/>
          <w:lang w:val="en-GB"/>
        </w:rPr>
        <w:t>(Part-ORA), the introductory</w:t>
      </w:r>
      <w:r w:rsidRPr="00F22208">
        <w:rPr>
          <w:spacing w:val="-1"/>
          <w:sz w:val="22"/>
          <w:lang w:val="en-GB"/>
        </w:rPr>
        <w:t xml:space="preserve"> </w:t>
      </w:r>
      <w:r w:rsidRPr="00F22208">
        <w:rPr>
          <w:sz w:val="22"/>
          <w:lang w:val="en-GB"/>
        </w:rPr>
        <w:t>phrase in</w:t>
      </w:r>
      <w:r w:rsidRPr="00F22208">
        <w:rPr>
          <w:spacing w:val="-3"/>
          <w:sz w:val="22"/>
          <w:lang w:val="en-GB"/>
        </w:rPr>
        <w:t xml:space="preserve"> </w:t>
      </w:r>
      <w:r w:rsidRPr="00F22208">
        <w:rPr>
          <w:sz w:val="22"/>
          <w:lang w:val="en-GB"/>
        </w:rPr>
        <w:t>point</w:t>
      </w:r>
      <w:r w:rsidRPr="00F22208">
        <w:rPr>
          <w:spacing w:val="-1"/>
          <w:sz w:val="22"/>
          <w:lang w:val="en-GB"/>
        </w:rPr>
        <w:t xml:space="preserve"> </w:t>
      </w:r>
      <w:r w:rsidRPr="00F22208">
        <w:rPr>
          <w:spacing w:val="-2"/>
          <w:sz w:val="22"/>
          <w:lang w:val="en-GB"/>
        </w:rPr>
        <w:t>ORA.A</w:t>
      </w:r>
      <w:r w:rsidRPr="00F22208">
        <w:rPr>
          <w:spacing w:val="-1"/>
          <w:sz w:val="22"/>
          <w:lang w:val="en-GB"/>
        </w:rPr>
        <w:t xml:space="preserve">TO.120 </w:t>
      </w:r>
      <w:r w:rsidRPr="00F22208">
        <w:rPr>
          <w:sz w:val="22"/>
          <w:lang w:val="en-GB"/>
        </w:rPr>
        <w:t>is replaced</w:t>
      </w:r>
      <w:r w:rsidRPr="00F22208">
        <w:rPr>
          <w:spacing w:val="28"/>
          <w:w w:val="97"/>
          <w:sz w:val="22"/>
          <w:lang w:val="en-GB"/>
        </w:rPr>
        <w:t xml:space="preserve"> </w:t>
      </w:r>
      <w:r w:rsidRPr="00F22208">
        <w:rPr>
          <w:sz w:val="22"/>
          <w:lang w:val="en-GB"/>
        </w:rPr>
        <w:t>by</w:t>
      </w:r>
      <w:r w:rsidRPr="00F22208">
        <w:rPr>
          <w:spacing w:val="-10"/>
          <w:sz w:val="22"/>
          <w:lang w:val="en-GB"/>
        </w:rPr>
        <w:t xml:space="preserve"> </w:t>
      </w:r>
      <w:r w:rsidRPr="00F22208">
        <w:rPr>
          <w:sz w:val="22"/>
          <w:lang w:val="en-GB"/>
        </w:rPr>
        <w:t>the</w:t>
      </w:r>
      <w:r w:rsidRPr="00F22208">
        <w:rPr>
          <w:spacing w:val="-8"/>
          <w:sz w:val="22"/>
          <w:lang w:val="en-GB"/>
        </w:rPr>
        <w:t xml:space="preserve"> </w:t>
      </w:r>
      <w:r w:rsidRPr="00F22208">
        <w:rPr>
          <w:spacing w:val="-2"/>
          <w:sz w:val="22"/>
          <w:lang w:val="en-GB"/>
        </w:rPr>
        <w:t>following:</w:t>
      </w:r>
    </w:p>
    <w:p w14:paraId="5821BF23" w14:textId="77777777" w:rsidR="00845754" w:rsidRPr="00F22208" w:rsidRDefault="00845754" w:rsidP="00845754">
      <w:pPr>
        <w:pStyle w:val="BodyText"/>
        <w:kinsoku w:val="0"/>
        <w:overflowPunct w:val="0"/>
        <w:spacing w:before="7"/>
        <w:ind w:left="0"/>
        <w:jc w:val="both"/>
        <w:rPr>
          <w:sz w:val="22"/>
          <w:szCs w:val="18"/>
          <w:lang w:val="en-GB"/>
        </w:rPr>
      </w:pPr>
    </w:p>
    <w:p w14:paraId="21AE7D21" w14:textId="77777777" w:rsidR="00845754" w:rsidRPr="00F22208" w:rsidRDefault="00845754" w:rsidP="00845754">
      <w:pPr>
        <w:pStyle w:val="BodyText"/>
        <w:kinsoku w:val="0"/>
        <w:overflowPunct w:val="0"/>
        <w:spacing w:line="210" w:lineRule="exact"/>
        <w:ind w:left="414" w:right="105"/>
        <w:jc w:val="both"/>
        <w:rPr>
          <w:sz w:val="22"/>
          <w:szCs w:val="19"/>
          <w:lang w:val="en-GB"/>
        </w:rPr>
      </w:pPr>
      <w:r w:rsidRPr="00F22208">
        <w:rPr>
          <w:spacing w:val="2"/>
          <w:sz w:val="22"/>
          <w:lang w:val="en-GB"/>
        </w:rPr>
        <w:t>‘</w:t>
      </w:r>
      <w:r w:rsidRPr="00F22208">
        <w:rPr>
          <w:spacing w:val="1"/>
          <w:sz w:val="22"/>
          <w:lang w:val="en-GB"/>
        </w:rPr>
        <w:t>The</w:t>
      </w:r>
      <w:r w:rsidRPr="00F22208">
        <w:rPr>
          <w:spacing w:val="13"/>
          <w:sz w:val="22"/>
          <w:lang w:val="en-GB"/>
        </w:rPr>
        <w:t xml:space="preserve"> </w:t>
      </w:r>
      <w:r w:rsidRPr="00F22208">
        <w:rPr>
          <w:spacing w:val="-2"/>
          <w:sz w:val="22"/>
          <w:lang w:val="en-GB"/>
        </w:rPr>
        <w:t>followi</w:t>
      </w:r>
      <w:r w:rsidRPr="00F22208">
        <w:rPr>
          <w:spacing w:val="-1"/>
          <w:sz w:val="22"/>
          <w:lang w:val="en-GB"/>
        </w:rPr>
        <w:t>ng</w:t>
      </w:r>
      <w:r w:rsidRPr="00F22208">
        <w:rPr>
          <w:spacing w:val="16"/>
          <w:sz w:val="22"/>
          <w:lang w:val="en-GB"/>
        </w:rPr>
        <w:t xml:space="preserve"> </w:t>
      </w:r>
      <w:r w:rsidRPr="00F22208">
        <w:rPr>
          <w:sz w:val="22"/>
          <w:lang w:val="en-GB"/>
        </w:rPr>
        <w:t>records</w:t>
      </w:r>
      <w:r w:rsidRPr="00F22208">
        <w:rPr>
          <w:spacing w:val="15"/>
          <w:sz w:val="22"/>
          <w:lang w:val="en-GB"/>
        </w:rPr>
        <w:t xml:space="preserve"> </w:t>
      </w:r>
      <w:r w:rsidRPr="00F22208">
        <w:rPr>
          <w:sz w:val="22"/>
          <w:lang w:val="en-GB"/>
        </w:rPr>
        <w:t>shall</w:t>
      </w:r>
      <w:r w:rsidRPr="00F22208">
        <w:rPr>
          <w:spacing w:val="15"/>
          <w:sz w:val="22"/>
          <w:lang w:val="en-GB"/>
        </w:rPr>
        <w:t xml:space="preserve"> </w:t>
      </w:r>
      <w:r w:rsidRPr="00F22208">
        <w:rPr>
          <w:sz w:val="22"/>
          <w:lang w:val="en-GB"/>
        </w:rPr>
        <w:t>be</w:t>
      </w:r>
      <w:r w:rsidRPr="00F22208">
        <w:rPr>
          <w:spacing w:val="15"/>
          <w:sz w:val="22"/>
          <w:lang w:val="en-GB"/>
        </w:rPr>
        <w:t xml:space="preserve"> </w:t>
      </w:r>
      <w:r w:rsidRPr="00F22208">
        <w:rPr>
          <w:spacing w:val="-1"/>
          <w:sz w:val="22"/>
          <w:lang w:val="en-GB"/>
        </w:rPr>
        <w:t>kept</w:t>
      </w:r>
      <w:r w:rsidRPr="00F22208">
        <w:rPr>
          <w:spacing w:val="15"/>
          <w:sz w:val="22"/>
          <w:lang w:val="en-GB"/>
        </w:rPr>
        <w:t xml:space="preserve"> </w:t>
      </w:r>
      <w:r w:rsidRPr="00F22208">
        <w:rPr>
          <w:sz w:val="22"/>
          <w:lang w:val="en-GB"/>
        </w:rPr>
        <w:t>throughout</w:t>
      </w:r>
      <w:r w:rsidRPr="00F22208">
        <w:rPr>
          <w:spacing w:val="15"/>
          <w:sz w:val="22"/>
          <w:lang w:val="en-GB"/>
        </w:rPr>
        <w:t xml:space="preserve"> </w:t>
      </w:r>
      <w:r w:rsidRPr="00F22208">
        <w:rPr>
          <w:sz w:val="22"/>
          <w:lang w:val="en-GB"/>
        </w:rPr>
        <w:t>the</w:t>
      </w:r>
      <w:r w:rsidRPr="00F22208">
        <w:rPr>
          <w:spacing w:val="15"/>
          <w:sz w:val="22"/>
          <w:lang w:val="en-GB"/>
        </w:rPr>
        <w:t xml:space="preserve"> </w:t>
      </w:r>
      <w:r w:rsidRPr="00F22208">
        <w:rPr>
          <w:sz w:val="22"/>
          <w:lang w:val="en-GB"/>
        </w:rPr>
        <w:t>course</w:t>
      </w:r>
      <w:r w:rsidRPr="00F22208">
        <w:rPr>
          <w:spacing w:val="14"/>
          <w:sz w:val="22"/>
          <w:lang w:val="en-GB"/>
        </w:rPr>
        <w:t xml:space="preserve"> </w:t>
      </w:r>
      <w:r w:rsidRPr="00F22208">
        <w:rPr>
          <w:sz w:val="22"/>
          <w:lang w:val="en-GB"/>
        </w:rPr>
        <w:t>and</w:t>
      </w:r>
      <w:r w:rsidRPr="00F22208">
        <w:rPr>
          <w:spacing w:val="15"/>
          <w:sz w:val="22"/>
          <w:lang w:val="en-GB"/>
        </w:rPr>
        <w:t xml:space="preserve"> </w:t>
      </w:r>
      <w:r w:rsidRPr="00F22208">
        <w:rPr>
          <w:spacing w:val="-3"/>
          <w:sz w:val="22"/>
          <w:lang w:val="en-GB"/>
        </w:rPr>
        <w:t>f</w:t>
      </w:r>
      <w:r w:rsidRPr="00F22208">
        <w:rPr>
          <w:spacing w:val="-2"/>
          <w:sz w:val="22"/>
          <w:lang w:val="en-GB"/>
        </w:rPr>
        <w:t>or</w:t>
      </w:r>
      <w:r w:rsidRPr="00F22208">
        <w:rPr>
          <w:spacing w:val="15"/>
          <w:sz w:val="22"/>
          <w:lang w:val="en-GB"/>
        </w:rPr>
        <w:t xml:space="preserve"> </w:t>
      </w:r>
      <w:r w:rsidRPr="00F22208">
        <w:rPr>
          <w:sz w:val="22"/>
          <w:lang w:val="en-GB"/>
        </w:rPr>
        <w:t>a</w:t>
      </w:r>
      <w:r w:rsidRPr="00F22208">
        <w:rPr>
          <w:spacing w:val="14"/>
          <w:sz w:val="22"/>
          <w:lang w:val="en-GB"/>
        </w:rPr>
        <w:t xml:space="preserve"> </w:t>
      </w:r>
      <w:r w:rsidRPr="00F22208">
        <w:rPr>
          <w:sz w:val="22"/>
          <w:lang w:val="en-GB"/>
        </w:rPr>
        <w:t>period</w:t>
      </w:r>
      <w:r w:rsidRPr="00F22208">
        <w:rPr>
          <w:spacing w:val="15"/>
          <w:sz w:val="22"/>
          <w:lang w:val="en-GB"/>
        </w:rPr>
        <w:t xml:space="preserve"> </w:t>
      </w:r>
      <w:r w:rsidRPr="00F22208">
        <w:rPr>
          <w:sz w:val="22"/>
          <w:lang w:val="en-GB"/>
        </w:rPr>
        <w:t>of</w:t>
      </w:r>
      <w:r w:rsidRPr="00F22208">
        <w:rPr>
          <w:spacing w:val="19"/>
          <w:sz w:val="22"/>
          <w:lang w:val="en-GB"/>
        </w:rPr>
        <w:t xml:space="preserve"> </w:t>
      </w:r>
      <w:r w:rsidRPr="00F22208">
        <w:rPr>
          <w:sz w:val="22"/>
          <w:lang w:val="en-GB"/>
        </w:rPr>
        <w:t>three</w:t>
      </w:r>
      <w:r w:rsidRPr="00F22208">
        <w:rPr>
          <w:spacing w:val="12"/>
          <w:sz w:val="22"/>
          <w:lang w:val="en-GB"/>
        </w:rPr>
        <w:t xml:space="preserve"> </w:t>
      </w:r>
      <w:r w:rsidRPr="00F22208">
        <w:rPr>
          <w:spacing w:val="-2"/>
          <w:sz w:val="22"/>
          <w:lang w:val="en-GB"/>
        </w:rPr>
        <w:t>years</w:t>
      </w:r>
      <w:r w:rsidRPr="00F22208">
        <w:rPr>
          <w:spacing w:val="15"/>
          <w:sz w:val="22"/>
          <w:lang w:val="en-GB"/>
        </w:rPr>
        <w:t xml:space="preserve"> </w:t>
      </w:r>
      <w:r w:rsidRPr="00F22208">
        <w:rPr>
          <w:sz w:val="22"/>
          <w:lang w:val="en-GB"/>
        </w:rPr>
        <w:t>after</w:t>
      </w:r>
      <w:r w:rsidRPr="00F22208">
        <w:rPr>
          <w:spacing w:val="19"/>
          <w:sz w:val="22"/>
          <w:lang w:val="en-GB"/>
        </w:rPr>
        <w:t xml:space="preserve"> </w:t>
      </w:r>
      <w:r w:rsidRPr="00F22208">
        <w:rPr>
          <w:sz w:val="22"/>
          <w:lang w:val="en-GB"/>
        </w:rPr>
        <w:t>the</w:t>
      </w:r>
      <w:r w:rsidRPr="00F22208">
        <w:rPr>
          <w:spacing w:val="15"/>
          <w:sz w:val="22"/>
          <w:lang w:val="en-GB"/>
        </w:rPr>
        <w:t xml:space="preserve"> </w:t>
      </w:r>
      <w:r w:rsidRPr="00F22208">
        <w:rPr>
          <w:spacing w:val="-1"/>
          <w:sz w:val="22"/>
          <w:lang w:val="en-GB"/>
        </w:rPr>
        <w:t>completion</w:t>
      </w:r>
      <w:r w:rsidRPr="00F22208">
        <w:rPr>
          <w:spacing w:val="15"/>
          <w:sz w:val="22"/>
          <w:lang w:val="en-GB"/>
        </w:rPr>
        <w:t xml:space="preserve"> </w:t>
      </w:r>
      <w:r w:rsidRPr="00F22208">
        <w:rPr>
          <w:sz w:val="22"/>
          <w:lang w:val="en-GB"/>
        </w:rPr>
        <w:t>of</w:t>
      </w:r>
      <w:r w:rsidRPr="00F22208">
        <w:rPr>
          <w:spacing w:val="41"/>
          <w:w w:val="97"/>
          <w:sz w:val="22"/>
          <w:lang w:val="en-GB"/>
        </w:rPr>
        <w:t xml:space="preserve"> </w:t>
      </w:r>
      <w:r w:rsidRPr="00F22208">
        <w:rPr>
          <w:w w:val="95"/>
          <w:sz w:val="22"/>
          <w:lang w:val="en-GB"/>
        </w:rPr>
        <w:t>the</w:t>
      </w:r>
      <w:r w:rsidRPr="00F22208">
        <w:rPr>
          <w:spacing w:val="10"/>
          <w:w w:val="95"/>
          <w:sz w:val="22"/>
          <w:lang w:val="en-GB"/>
        </w:rPr>
        <w:t xml:space="preserve"> </w:t>
      </w:r>
      <w:r w:rsidRPr="00F22208">
        <w:rPr>
          <w:w w:val="95"/>
          <w:sz w:val="22"/>
          <w:lang w:val="en-GB"/>
        </w:rPr>
        <w:t>training:’.</w:t>
      </w:r>
    </w:p>
    <w:p w14:paraId="3E03258B" w14:textId="77777777" w:rsidR="00845754" w:rsidRPr="00F22208" w:rsidRDefault="00845754" w:rsidP="00845754">
      <w:pPr>
        <w:pStyle w:val="BodyText"/>
        <w:kinsoku w:val="0"/>
        <w:overflowPunct w:val="0"/>
        <w:spacing w:before="56"/>
        <w:ind w:left="2531" w:right="2531"/>
        <w:jc w:val="center"/>
        <w:rPr>
          <w:rFonts w:ascii="Times New Roman" w:hAnsi="Times New Roman" w:cs="Times New Roman"/>
          <w:b/>
          <w:szCs w:val="17"/>
          <w:lang w:val="en-GB"/>
        </w:rPr>
      </w:pPr>
    </w:p>
    <w:p w14:paraId="0BCFBDBD" w14:textId="73449F05" w:rsidR="00845754" w:rsidRPr="00F22208" w:rsidRDefault="00845754" w:rsidP="00B43F76"/>
    <w:p w14:paraId="2A958857" w14:textId="77777777" w:rsidR="00845754" w:rsidRPr="00F22208" w:rsidRDefault="00845754">
      <w:r w:rsidRPr="00F22208">
        <w:br w:type="page"/>
      </w:r>
    </w:p>
    <w:p w14:paraId="36B21CF5" w14:textId="77777777" w:rsidR="00845754" w:rsidRPr="00F22208" w:rsidRDefault="00845754" w:rsidP="00845754">
      <w:pPr>
        <w:pStyle w:val="BodyText"/>
        <w:kinsoku w:val="0"/>
        <w:overflowPunct w:val="0"/>
        <w:spacing w:before="75"/>
        <w:ind w:left="4011" w:right="4011"/>
        <w:jc w:val="center"/>
        <w:rPr>
          <w:rFonts w:ascii="Times New Roman" w:hAnsi="Times New Roman" w:cs="Times New Roman"/>
          <w:b/>
          <w:szCs w:val="17"/>
          <w:lang w:val="en-GB"/>
        </w:rPr>
      </w:pPr>
      <w:r w:rsidRPr="00F22208">
        <w:rPr>
          <w:rFonts w:ascii="Times New Roman" w:hAnsi="Times New Roman" w:cs="Times New Roman"/>
          <w:b/>
          <w:iCs/>
          <w:spacing w:val="-2"/>
          <w:szCs w:val="17"/>
          <w:lang w:val="en-GB"/>
        </w:rPr>
        <w:lastRenderedPageBreak/>
        <w:t>ANNEX IV</w:t>
      </w:r>
    </w:p>
    <w:p w14:paraId="6A0DB952" w14:textId="77777777" w:rsidR="00845754" w:rsidRPr="00F22208" w:rsidRDefault="00845754" w:rsidP="00845754">
      <w:pPr>
        <w:pStyle w:val="BodyText"/>
        <w:kinsoku w:val="0"/>
        <w:overflowPunct w:val="0"/>
        <w:spacing w:before="12"/>
        <w:ind w:left="0"/>
        <w:rPr>
          <w:rFonts w:ascii="Cambria" w:hAnsi="Cambria" w:cs="Cambria"/>
          <w:i/>
          <w:iCs/>
          <w:sz w:val="20"/>
          <w:szCs w:val="20"/>
          <w:lang w:val="en-GB"/>
        </w:rPr>
      </w:pPr>
    </w:p>
    <w:p w14:paraId="2B8B6238" w14:textId="77777777" w:rsidR="00845754" w:rsidRPr="00F22208" w:rsidRDefault="00845754" w:rsidP="00845754">
      <w:pPr>
        <w:pStyle w:val="BodyText"/>
        <w:kinsoku w:val="0"/>
        <w:overflowPunct w:val="0"/>
        <w:spacing w:line="376" w:lineRule="auto"/>
        <w:ind w:left="1976" w:right="1974"/>
        <w:jc w:val="center"/>
        <w:rPr>
          <w:rFonts w:ascii="Cambria" w:hAnsi="Cambria" w:cs="Cambria"/>
          <w:b/>
          <w:bCs/>
          <w:sz w:val="17"/>
          <w:szCs w:val="17"/>
          <w:lang w:val="en-GB"/>
        </w:rPr>
      </w:pPr>
    </w:p>
    <w:p w14:paraId="1D43D99C" w14:textId="77777777" w:rsidR="00845754" w:rsidRPr="00F22208" w:rsidRDefault="00845754" w:rsidP="00845754">
      <w:pPr>
        <w:pStyle w:val="BodyText"/>
        <w:kinsoku w:val="0"/>
        <w:overflowPunct w:val="0"/>
        <w:spacing w:line="376" w:lineRule="auto"/>
        <w:ind w:left="1976" w:right="1974"/>
        <w:jc w:val="center"/>
        <w:rPr>
          <w:rFonts w:ascii="Times New Roman" w:hAnsi="Times New Roman" w:cs="Times New Roman"/>
          <w:bCs/>
          <w:sz w:val="22"/>
          <w:szCs w:val="22"/>
          <w:lang w:val="en-GB"/>
        </w:rPr>
      </w:pPr>
      <w:r w:rsidRPr="00F22208">
        <w:rPr>
          <w:rFonts w:ascii="Times New Roman" w:hAnsi="Times New Roman" w:cs="Times New Roman"/>
          <w:bCs/>
          <w:sz w:val="22"/>
          <w:szCs w:val="22"/>
          <w:lang w:val="en-GB"/>
        </w:rPr>
        <w:t>ANNEX VIII</w:t>
      </w:r>
    </w:p>
    <w:p w14:paraId="4EFFF24A" w14:textId="77777777" w:rsidR="00845754" w:rsidRPr="00F22208" w:rsidRDefault="00845754" w:rsidP="00845754">
      <w:pPr>
        <w:pStyle w:val="BodyText"/>
        <w:kinsoku w:val="0"/>
        <w:overflowPunct w:val="0"/>
        <w:spacing w:line="376" w:lineRule="auto"/>
        <w:ind w:left="1976" w:right="1974"/>
        <w:jc w:val="center"/>
        <w:rPr>
          <w:rFonts w:ascii="Times New Roman" w:hAnsi="Times New Roman" w:cs="Times New Roman"/>
          <w:sz w:val="22"/>
          <w:szCs w:val="22"/>
          <w:lang w:val="en-GB"/>
        </w:rPr>
      </w:pPr>
      <w:r w:rsidRPr="00F22208">
        <w:rPr>
          <w:rFonts w:ascii="Times New Roman" w:hAnsi="Times New Roman" w:cs="Times New Roman"/>
          <w:bCs/>
          <w:sz w:val="22"/>
          <w:szCs w:val="22"/>
          <w:lang w:val="en-GB"/>
        </w:rPr>
        <w:t>REQUIREMENTS</w:t>
      </w:r>
      <w:r w:rsidRPr="00F22208">
        <w:rPr>
          <w:rFonts w:ascii="Times New Roman" w:hAnsi="Times New Roman" w:cs="Times New Roman"/>
          <w:bCs/>
          <w:spacing w:val="28"/>
          <w:sz w:val="22"/>
          <w:szCs w:val="22"/>
          <w:lang w:val="en-GB"/>
        </w:rPr>
        <w:t xml:space="preserve"> </w:t>
      </w:r>
      <w:r w:rsidRPr="00F22208">
        <w:rPr>
          <w:rFonts w:ascii="Times New Roman" w:hAnsi="Times New Roman" w:cs="Times New Roman"/>
          <w:bCs/>
          <w:sz w:val="22"/>
          <w:szCs w:val="22"/>
          <w:lang w:val="en-GB"/>
        </w:rPr>
        <w:t>FOR</w:t>
      </w:r>
      <w:r w:rsidRPr="00F22208">
        <w:rPr>
          <w:rFonts w:ascii="Times New Roman" w:hAnsi="Times New Roman" w:cs="Times New Roman"/>
          <w:bCs/>
          <w:spacing w:val="29"/>
          <w:sz w:val="22"/>
          <w:szCs w:val="22"/>
          <w:lang w:val="en-GB"/>
        </w:rPr>
        <w:t xml:space="preserve"> </w:t>
      </w:r>
      <w:r w:rsidRPr="00F22208">
        <w:rPr>
          <w:rFonts w:ascii="Times New Roman" w:hAnsi="Times New Roman" w:cs="Times New Roman"/>
          <w:bCs/>
          <w:sz w:val="22"/>
          <w:szCs w:val="22"/>
          <w:lang w:val="en-GB"/>
        </w:rPr>
        <w:t>DECLARED</w:t>
      </w:r>
      <w:r w:rsidRPr="00F22208">
        <w:rPr>
          <w:rFonts w:ascii="Times New Roman" w:hAnsi="Times New Roman" w:cs="Times New Roman"/>
          <w:bCs/>
          <w:spacing w:val="29"/>
          <w:sz w:val="22"/>
          <w:szCs w:val="22"/>
          <w:lang w:val="en-GB"/>
        </w:rPr>
        <w:t xml:space="preserve"> </w:t>
      </w:r>
      <w:r w:rsidRPr="00F22208">
        <w:rPr>
          <w:rFonts w:ascii="Times New Roman" w:hAnsi="Times New Roman" w:cs="Times New Roman"/>
          <w:bCs/>
          <w:sz w:val="22"/>
          <w:szCs w:val="22"/>
          <w:lang w:val="en-GB"/>
        </w:rPr>
        <w:t>TRAINING</w:t>
      </w:r>
      <w:r w:rsidRPr="00F22208">
        <w:rPr>
          <w:rFonts w:ascii="Times New Roman" w:hAnsi="Times New Roman" w:cs="Times New Roman"/>
          <w:bCs/>
          <w:spacing w:val="29"/>
          <w:sz w:val="22"/>
          <w:szCs w:val="22"/>
          <w:lang w:val="en-GB"/>
        </w:rPr>
        <w:t xml:space="preserve"> </w:t>
      </w:r>
      <w:r w:rsidRPr="00F22208">
        <w:rPr>
          <w:rFonts w:ascii="Times New Roman" w:hAnsi="Times New Roman" w:cs="Times New Roman"/>
          <w:bCs/>
          <w:spacing w:val="-2"/>
          <w:sz w:val="22"/>
          <w:szCs w:val="22"/>
          <w:lang w:val="en-GB"/>
        </w:rPr>
        <w:t>ORGANISATIONS</w:t>
      </w:r>
      <w:r w:rsidRPr="00F22208">
        <w:rPr>
          <w:rFonts w:ascii="Times New Roman" w:hAnsi="Times New Roman" w:cs="Times New Roman"/>
          <w:bCs/>
          <w:spacing w:val="29"/>
          <w:sz w:val="22"/>
          <w:szCs w:val="22"/>
          <w:lang w:val="en-GB"/>
        </w:rPr>
        <w:t xml:space="preserve"> </w:t>
      </w:r>
      <w:r w:rsidRPr="00F22208">
        <w:rPr>
          <w:rFonts w:ascii="Times New Roman" w:hAnsi="Times New Roman" w:cs="Times New Roman"/>
          <w:bCs/>
          <w:sz w:val="22"/>
          <w:szCs w:val="22"/>
          <w:lang w:val="en-GB"/>
        </w:rPr>
        <w:t>(DTOs)</w:t>
      </w:r>
      <w:r w:rsidRPr="00F22208">
        <w:rPr>
          <w:rFonts w:ascii="Times New Roman" w:hAnsi="Times New Roman" w:cs="Times New Roman"/>
          <w:bCs/>
          <w:spacing w:val="39"/>
          <w:w w:val="94"/>
          <w:sz w:val="22"/>
          <w:szCs w:val="22"/>
          <w:lang w:val="en-GB"/>
        </w:rPr>
        <w:t xml:space="preserve"> </w:t>
      </w:r>
      <w:r w:rsidRPr="00F22208">
        <w:rPr>
          <w:rFonts w:ascii="Times New Roman" w:hAnsi="Times New Roman" w:cs="Times New Roman"/>
          <w:bCs/>
          <w:spacing w:val="-3"/>
          <w:sz w:val="22"/>
          <w:szCs w:val="22"/>
          <w:lang w:val="en-GB"/>
        </w:rPr>
        <w:t>[P</w:t>
      </w:r>
      <w:r w:rsidRPr="00F22208">
        <w:rPr>
          <w:rFonts w:ascii="Times New Roman" w:hAnsi="Times New Roman" w:cs="Times New Roman"/>
          <w:bCs/>
          <w:spacing w:val="-2"/>
          <w:sz w:val="22"/>
          <w:szCs w:val="22"/>
          <w:lang w:val="en-GB"/>
        </w:rPr>
        <w:t>ART-DTO]</w:t>
      </w:r>
    </w:p>
    <w:p w14:paraId="4BFED8B3" w14:textId="77777777" w:rsidR="00845754" w:rsidRPr="00F22208" w:rsidRDefault="00845754" w:rsidP="00845754">
      <w:pPr>
        <w:pStyle w:val="BodyText"/>
        <w:kinsoku w:val="0"/>
        <w:overflowPunct w:val="0"/>
        <w:spacing w:before="9"/>
        <w:ind w:left="0"/>
        <w:rPr>
          <w:rFonts w:ascii="Times New Roman" w:hAnsi="Times New Roman" w:cs="Times New Roman"/>
          <w:b/>
          <w:bCs/>
          <w:sz w:val="22"/>
          <w:szCs w:val="22"/>
          <w:lang w:val="en-GB"/>
        </w:rPr>
      </w:pPr>
    </w:p>
    <w:p w14:paraId="0ACC2060" w14:textId="77777777" w:rsidR="00845754" w:rsidRPr="00F22208" w:rsidRDefault="00845754" w:rsidP="00845754">
      <w:pPr>
        <w:pStyle w:val="Heading1"/>
        <w:kinsoku w:val="0"/>
        <w:overflowPunct w:val="0"/>
        <w:jc w:val="both"/>
        <w:rPr>
          <w:rFonts w:ascii="Times New Roman" w:hAnsi="Times New Roman" w:cs="Times New Roman"/>
          <w:b w:val="0"/>
          <w:bCs w:val="0"/>
          <w:sz w:val="22"/>
          <w:szCs w:val="22"/>
          <w:lang w:val="en-GB"/>
        </w:rPr>
      </w:pPr>
      <w:r w:rsidRPr="00F22208">
        <w:rPr>
          <w:rFonts w:ascii="Times New Roman" w:hAnsi="Times New Roman" w:cs="Times New Roman"/>
          <w:sz w:val="22"/>
          <w:szCs w:val="22"/>
          <w:lang w:val="en-GB"/>
        </w:rPr>
        <w:t>DTO.GEN.100</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General</w:t>
      </w:r>
    </w:p>
    <w:p w14:paraId="5402B214" w14:textId="77777777" w:rsidR="00845754" w:rsidRPr="00F22208" w:rsidRDefault="00845754" w:rsidP="00845754">
      <w:pPr>
        <w:pStyle w:val="BodyText"/>
        <w:kinsoku w:val="0"/>
        <w:overflowPunct w:val="0"/>
        <w:spacing w:before="4"/>
        <w:ind w:left="0"/>
        <w:rPr>
          <w:rFonts w:ascii="Times New Roman" w:hAnsi="Times New Roman" w:cs="Times New Roman"/>
          <w:b/>
          <w:bCs/>
          <w:sz w:val="22"/>
          <w:szCs w:val="22"/>
          <w:lang w:val="en-GB"/>
        </w:rPr>
      </w:pPr>
    </w:p>
    <w:p w14:paraId="067693BE" w14:textId="77777777" w:rsidR="00845754" w:rsidRPr="00F22208" w:rsidRDefault="00845754" w:rsidP="00845754">
      <w:pPr>
        <w:pStyle w:val="BodyText"/>
        <w:kinsoku w:val="0"/>
        <w:overflowPunct w:val="0"/>
        <w:spacing w:line="210" w:lineRule="exact"/>
        <w:ind w:left="107" w:right="10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second</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subparagraph</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Article</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10a(1),</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sets</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28"/>
          <w:w w:val="99"/>
          <w:sz w:val="22"/>
          <w:szCs w:val="22"/>
          <w:lang w:val="en-GB"/>
        </w:rPr>
        <w:t xml:space="preserve"> </w:t>
      </w:r>
      <w:r w:rsidRPr="00F22208">
        <w:rPr>
          <w:rFonts w:ascii="Times New Roman" w:hAnsi="Times New Roman" w:cs="Times New Roman"/>
          <w:sz w:val="22"/>
          <w:szCs w:val="22"/>
          <w:lang w:val="en-GB"/>
        </w:rPr>
        <w:t>applicable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pilot</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pacing w:val="-1"/>
          <w:sz w:val="22"/>
          <w:szCs w:val="22"/>
          <w:lang w:val="en-GB"/>
        </w:rPr>
        <w:t>organisations</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providing</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DTO.GEN.110</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basis</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4"/>
          <w:w w:val="101"/>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made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DTO.GEN.115.</w:t>
      </w:r>
    </w:p>
    <w:p w14:paraId="0E0E97C6"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60E13FCC" w14:textId="77777777" w:rsidR="00845754" w:rsidRPr="00F22208" w:rsidRDefault="00845754" w:rsidP="00845754">
      <w:pPr>
        <w:pStyle w:val="BodyText"/>
        <w:kinsoku w:val="0"/>
        <w:overflowPunct w:val="0"/>
        <w:spacing w:before="1"/>
        <w:ind w:left="0"/>
        <w:rPr>
          <w:rFonts w:ascii="Times New Roman" w:hAnsi="Times New Roman" w:cs="Times New Roman"/>
          <w:sz w:val="22"/>
          <w:szCs w:val="22"/>
          <w:lang w:val="en-GB"/>
        </w:rPr>
      </w:pPr>
    </w:p>
    <w:p w14:paraId="3C597024" w14:textId="77777777" w:rsidR="00845754" w:rsidRPr="00F22208" w:rsidRDefault="00845754" w:rsidP="00845754">
      <w:pPr>
        <w:pStyle w:val="Heading1"/>
        <w:kinsoku w:val="0"/>
        <w:overflowPunct w:val="0"/>
        <w:jc w:val="both"/>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DTO.GEN.105 </w:t>
      </w:r>
      <w:r w:rsidRPr="00F22208">
        <w:rPr>
          <w:rFonts w:ascii="Times New Roman" w:hAnsi="Times New Roman" w:cs="Times New Roman"/>
          <w:spacing w:val="37"/>
          <w:w w:val="95"/>
          <w:sz w:val="22"/>
          <w:szCs w:val="22"/>
          <w:lang w:val="en-GB"/>
        </w:rPr>
        <w:t xml:space="preserve"> </w:t>
      </w:r>
      <w:r w:rsidRPr="00F22208">
        <w:rPr>
          <w:rFonts w:ascii="Times New Roman" w:hAnsi="Times New Roman" w:cs="Times New Roman"/>
          <w:w w:val="95"/>
          <w:sz w:val="22"/>
          <w:szCs w:val="22"/>
          <w:lang w:val="en-GB"/>
        </w:rPr>
        <w:t>Competent</w:t>
      </w:r>
      <w:r w:rsidRPr="00F22208">
        <w:rPr>
          <w:rFonts w:ascii="Times New Roman" w:hAnsi="Times New Roman" w:cs="Times New Roman"/>
          <w:spacing w:val="32"/>
          <w:w w:val="95"/>
          <w:sz w:val="22"/>
          <w:szCs w:val="22"/>
          <w:lang w:val="en-GB"/>
        </w:rPr>
        <w:t xml:space="preserve"> </w:t>
      </w:r>
      <w:r w:rsidRPr="00F22208">
        <w:rPr>
          <w:rFonts w:ascii="Times New Roman" w:hAnsi="Times New Roman" w:cs="Times New Roman"/>
          <w:w w:val="95"/>
          <w:sz w:val="22"/>
          <w:szCs w:val="22"/>
          <w:lang w:val="en-GB"/>
        </w:rPr>
        <w:t>authority</w:t>
      </w:r>
    </w:p>
    <w:p w14:paraId="4E2FF8A8" w14:textId="77777777" w:rsidR="00845754" w:rsidRPr="00F22208" w:rsidRDefault="00845754" w:rsidP="00845754">
      <w:pPr>
        <w:pStyle w:val="BodyText"/>
        <w:kinsoku w:val="0"/>
        <w:overflowPunct w:val="0"/>
        <w:spacing w:before="4"/>
        <w:ind w:left="0"/>
        <w:rPr>
          <w:rFonts w:ascii="Times New Roman" w:hAnsi="Times New Roman" w:cs="Times New Roman"/>
          <w:b/>
          <w:bCs/>
          <w:sz w:val="22"/>
          <w:szCs w:val="22"/>
          <w:lang w:val="en-GB"/>
        </w:rPr>
      </w:pPr>
    </w:p>
    <w:p w14:paraId="21632E3C" w14:textId="77777777" w:rsidR="00845754" w:rsidRPr="00F22208" w:rsidRDefault="00845754" w:rsidP="00845754">
      <w:pPr>
        <w:pStyle w:val="BodyText"/>
        <w:kinsoku w:val="0"/>
        <w:overflowPunct w:val="0"/>
        <w:spacing w:line="210" w:lineRule="exact"/>
        <w:ind w:left="107"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For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purpose 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this Annex</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(Part-DTO), the</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in respect</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be the</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38"/>
          <w:w w:val="95"/>
          <w:sz w:val="22"/>
          <w:szCs w:val="22"/>
          <w:lang w:val="en-GB"/>
        </w:rPr>
        <w:t xml:space="preserve"> </w:t>
      </w:r>
      <w:r w:rsidRPr="00F22208">
        <w:rPr>
          <w:rFonts w:ascii="Times New Roman" w:hAnsi="Times New Roman" w:cs="Times New Roman"/>
          <w:spacing w:val="-2"/>
          <w:sz w:val="22"/>
          <w:szCs w:val="22"/>
          <w:lang w:val="en-GB"/>
        </w:rPr>
        <w:t>designated</w:t>
      </w:r>
      <w:r w:rsidRPr="00F22208">
        <w:rPr>
          <w:rFonts w:ascii="Times New Roman" w:hAnsi="Times New Roman" w:cs="Times New Roman"/>
          <w:sz w:val="22"/>
          <w:szCs w:val="22"/>
          <w:lang w:val="en-GB"/>
        </w:rPr>
        <w:t xml:space="preserve"> by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Member State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 territory</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whic</w:t>
      </w:r>
      <w:r w:rsidRPr="00F22208">
        <w:rPr>
          <w:rFonts w:ascii="Times New Roman" w:hAnsi="Times New Roman" w:cs="Times New Roman"/>
          <w:spacing w:val="-1"/>
          <w:sz w:val="22"/>
          <w:szCs w:val="22"/>
          <w:lang w:val="en-GB"/>
        </w:rPr>
        <w:t>h</w:t>
      </w:r>
      <w:r w:rsidRPr="00F22208">
        <w:rPr>
          <w:rFonts w:ascii="Times New Roman" w:hAnsi="Times New Roman" w:cs="Times New Roman"/>
          <w:sz w:val="22"/>
          <w:szCs w:val="22"/>
          <w:lang w:val="en-GB"/>
        </w:rPr>
        <w:t xml:space="preserve"> the DTO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has its principal place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business.</w:t>
      </w:r>
    </w:p>
    <w:p w14:paraId="74F1682B"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6C36388C"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772447AB" w14:textId="77777777" w:rsidR="00845754" w:rsidRPr="00F22208" w:rsidRDefault="00845754" w:rsidP="00845754">
      <w:pPr>
        <w:pStyle w:val="Heading1"/>
        <w:kinsoku w:val="0"/>
        <w:overflowPunct w:val="0"/>
        <w:jc w:val="both"/>
        <w:rPr>
          <w:rFonts w:ascii="Times New Roman" w:hAnsi="Times New Roman" w:cs="Times New Roman"/>
          <w:b w:val="0"/>
          <w:bCs w:val="0"/>
          <w:sz w:val="22"/>
          <w:szCs w:val="22"/>
          <w:lang w:val="en-GB"/>
        </w:rPr>
      </w:pPr>
      <w:r w:rsidRPr="00F22208">
        <w:rPr>
          <w:rFonts w:ascii="Times New Roman" w:hAnsi="Times New Roman" w:cs="Times New Roman"/>
          <w:sz w:val="22"/>
          <w:szCs w:val="22"/>
          <w:lang w:val="en-GB"/>
        </w:rPr>
        <w:t>DTO.GEN.110</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Scope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training</w:t>
      </w:r>
    </w:p>
    <w:p w14:paraId="45DE7237" w14:textId="77777777" w:rsidR="00845754" w:rsidRPr="00F22208" w:rsidRDefault="00845754" w:rsidP="00845754">
      <w:pPr>
        <w:pStyle w:val="BodyText"/>
        <w:kinsoku w:val="0"/>
        <w:overflowPunct w:val="0"/>
        <w:spacing w:before="2"/>
        <w:ind w:left="0"/>
        <w:rPr>
          <w:rFonts w:ascii="Times New Roman" w:hAnsi="Times New Roman" w:cs="Times New Roman"/>
          <w:b/>
          <w:bCs/>
          <w:sz w:val="22"/>
          <w:szCs w:val="22"/>
          <w:lang w:val="en-GB"/>
        </w:rPr>
      </w:pPr>
    </w:p>
    <w:p w14:paraId="01D09501" w14:textId="77777777" w:rsidR="00845754" w:rsidRPr="00F22208" w:rsidRDefault="00845754" w:rsidP="005B416F">
      <w:pPr>
        <w:pStyle w:val="BodyText"/>
        <w:numPr>
          <w:ilvl w:val="1"/>
          <w:numId w:val="19"/>
        </w:numPr>
        <w:tabs>
          <w:tab w:val="left" w:pos="402"/>
        </w:tabs>
        <w:kinsoku w:val="0"/>
        <w:overflowPunct w:val="0"/>
        <w:autoSpaceDE w:val="0"/>
        <w:autoSpaceDN w:val="0"/>
        <w:adjustRightInd w:val="0"/>
        <w:spacing w:line="212" w:lineRule="exact"/>
        <w:ind w:left="401" w:right="107"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entitled</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provide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pacing w:val="-2"/>
          <w:sz w:val="22"/>
          <w:szCs w:val="22"/>
          <w:lang w:val="en-GB"/>
        </w:rPr>
        <w:t>followi</w:t>
      </w:r>
      <w:r w:rsidRPr="00F22208">
        <w:rPr>
          <w:rFonts w:ascii="Times New Roman" w:hAnsi="Times New Roman" w:cs="Times New Roman"/>
          <w:spacing w:val="-1"/>
          <w:sz w:val="22"/>
          <w:szCs w:val="22"/>
          <w:lang w:val="en-GB"/>
        </w:rPr>
        <w:t>ng</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pacing w:val="-1"/>
          <w:sz w:val="22"/>
          <w:szCs w:val="22"/>
          <w:lang w:val="en-GB"/>
        </w:rPr>
        <w:t>provid</w:t>
      </w:r>
      <w:r w:rsidRPr="00F22208">
        <w:rPr>
          <w:rFonts w:ascii="Times New Roman" w:hAnsi="Times New Roman" w:cs="Times New Roman"/>
          <w:spacing w:val="-2"/>
          <w:sz w:val="22"/>
          <w:szCs w:val="22"/>
          <w:lang w:val="en-GB"/>
        </w:rPr>
        <w:t>ed</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submitted</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8"/>
          <w:w w:val="99"/>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DTO.GEN.115:</w:t>
      </w:r>
    </w:p>
    <w:p w14:paraId="39F105DB"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6E7A68C4" w14:textId="77777777" w:rsidR="00845754" w:rsidRPr="00F22208" w:rsidRDefault="00845754"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2"/>
          <w:szCs w:val="22"/>
          <w:lang w:val="en-GB"/>
        </w:rPr>
      </w:pP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aeroplanes:</w:t>
      </w:r>
    </w:p>
    <w:p w14:paraId="69121F9C"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77539FFA" w14:textId="77777777" w:rsidR="00845754" w:rsidRPr="00F22208" w:rsidRDefault="00845754"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w w:val="95"/>
          <w:sz w:val="22"/>
          <w:szCs w:val="22"/>
          <w:lang w:val="en-GB"/>
        </w:rPr>
        <w:t>theoretical</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1"/>
          <w:w w:val="95"/>
          <w:sz w:val="22"/>
          <w:szCs w:val="22"/>
          <w:lang w:val="en-GB"/>
        </w:rPr>
        <w:t>knowledge</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or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LAPL(A)</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PPL(A);</w:t>
      </w:r>
    </w:p>
    <w:p w14:paraId="5E2D20C5"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044F1597" w14:textId="77777777" w:rsidR="00845754" w:rsidRPr="00F22208" w:rsidRDefault="00845754"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1"/>
          <w:w w:val="95"/>
          <w:sz w:val="22"/>
          <w:szCs w:val="22"/>
          <w:lang w:val="en-GB"/>
        </w:rPr>
        <w:t>light</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or</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LAPL(A)</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PPL(A);</w:t>
      </w:r>
    </w:p>
    <w:p w14:paraId="68FBE42C"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226D4D2B" w14:textId="77777777" w:rsidR="00845754" w:rsidRPr="00F22208" w:rsidRDefault="00845754"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class</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rating</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SEP(land),</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SEP(sea)</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TMG;</w:t>
      </w:r>
    </w:p>
    <w:p w14:paraId="563634A6"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788EAFD3" w14:textId="77777777" w:rsidR="00845754" w:rsidRPr="00F22208" w:rsidRDefault="00845754"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1"/>
          <w:sz w:val="22"/>
          <w:szCs w:val="22"/>
          <w:lang w:val="en-GB"/>
        </w:rPr>
        <w:t xml:space="preserve"> 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additional ratings: night,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aerobatics, mountain,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sailplane 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banner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wing;</w:t>
      </w:r>
    </w:p>
    <w:p w14:paraId="14FC2498"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2814A746" w14:textId="77777777" w:rsidR="00845754" w:rsidRPr="00F22208" w:rsidRDefault="00845754"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2"/>
          <w:szCs w:val="22"/>
          <w:lang w:val="en-GB"/>
        </w:rPr>
      </w:pP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1"/>
          <w:sz w:val="22"/>
          <w:szCs w:val="22"/>
          <w:lang w:val="en-GB"/>
        </w:rPr>
        <w:t>helicop</w:t>
      </w:r>
      <w:r w:rsidRPr="00F22208">
        <w:rPr>
          <w:rFonts w:ascii="Times New Roman" w:hAnsi="Times New Roman" w:cs="Times New Roman"/>
          <w:spacing w:val="-2"/>
          <w:sz w:val="22"/>
          <w:szCs w:val="22"/>
          <w:lang w:val="en-GB"/>
        </w:rPr>
        <w:t>ters:</w:t>
      </w:r>
    </w:p>
    <w:p w14:paraId="3B61E9EB"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3657ACC5" w14:textId="77777777" w:rsidR="00845754" w:rsidRPr="00F22208" w:rsidRDefault="00845754"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w w:val="95"/>
          <w:sz w:val="22"/>
          <w:szCs w:val="22"/>
          <w:lang w:val="en-GB"/>
        </w:rPr>
        <w:t>theoretical</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1"/>
          <w:w w:val="95"/>
          <w:sz w:val="22"/>
          <w:szCs w:val="22"/>
          <w:lang w:val="en-GB"/>
        </w:rPr>
        <w:t>knowledge</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or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LAPL(H)</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PPL(H);</w:t>
      </w:r>
    </w:p>
    <w:p w14:paraId="5C8BD795"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7BDA5D0C" w14:textId="77777777" w:rsidR="00845754" w:rsidRPr="00F22208" w:rsidRDefault="00845754"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1"/>
          <w:w w:val="95"/>
          <w:sz w:val="22"/>
          <w:szCs w:val="22"/>
          <w:lang w:val="en-GB"/>
        </w:rPr>
        <w:t>light</w:t>
      </w:r>
      <w:r w:rsidRPr="00F22208">
        <w:rPr>
          <w:rFonts w:ascii="Times New Roman" w:hAnsi="Times New Roman" w:cs="Times New Roman"/>
          <w:spacing w:val="-14"/>
          <w:w w:val="95"/>
          <w:sz w:val="22"/>
          <w:szCs w:val="22"/>
          <w:lang w:val="en-GB"/>
        </w:rPr>
        <w:t xml:space="preserve">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or</w:t>
      </w:r>
      <w:r w:rsidRPr="00F22208">
        <w:rPr>
          <w:rFonts w:ascii="Times New Roman" w:hAnsi="Times New Roman" w:cs="Times New Roman"/>
          <w:spacing w:val="-13"/>
          <w:w w:val="95"/>
          <w:sz w:val="22"/>
          <w:szCs w:val="22"/>
          <w:lang w:val="en-GB"/>
        </w:rPr>
        <w:t xml:space="preserve"> </w:t>
      </w:r>
      <w:r w:rsidRPr="00F22208">
        <w:rPr>
          <w:rFonts w:ascii="Times New Roman" w:hAnsi="Times New Roman" w:cs="Times New Roman"/>
          <w:w w:val="95"/>
          <w:sz w:val="22"/>
          <w:szCs w:val="22"/>
          <w:lang w:val="en-GB"/>
        </w:rPr>
        <w:t>LAPL(H),</w:t>
      </w:r>
      <w:r w:rsidRPr="00F22208">
        <w:rPr>
          <w:rFonts w:ascii="Times New Roman" w:hAnsi="Times New Roman" w:cs="Times New Roman"/>
          <w:spacing w:val="-13"/>
          <w:w w:val="95"/>
          <w:sz w:val="22"/>
          <w:szCs w:val="22"/>
          <w:lang w:val="en-GB"/>
        </w:rPr>
        <w:t xml:space="preserve"> </w:t>
      </w:r>
      <w:r w:rsidRPr="00F22208">
        <w:rPr>
          <w:rFonts w:ascii="Times New Roman" w:hAnsi="Times New Roman" w:cs="Times New Roman"/>
          <w:w w:val="95"/>
          <w:sz w:val="22"/>
          <w:szCs w:val="22"/>
          <w:lang w:val="en-GB"/>
        </w:rPr>
        <w:t>PPL(H);</w:t>
      </w:r>
    </w:p>
    <w:p w14:paraId="0330811C" w14:textId="77777777" w:rsidR="00845754" w:rsidRPr="00F22208" w:rsidRDefault="00845754" w:rsidP="00845754">
      <w:pPr>
        <w:pStyle w:val="BodyText"/>
        <w:kinsoku w:val="0"/>
        <w:overflowPunct w:val="0"/>
        <w:spacing w:before="1"/>
        <w:ind w:left="0"/>
        <w:rPr>
          <w:rFonts w:ascii="Times New Roman" w:hAnsi="Times New Roman" w:cs="Times New Roman"/>
          <w:sz w:val="22"/>
          <w:szCs w:val="22"/>
          <w:lang w:val="en-GB"/>
        </w:rPr>
      </w:pPr>
    </w:p>
    <w:p w14:paraId="76D5CA70" w14:textId="77777777" w:rsidR="00845754" w:rsidRPr="00F22208" w:rsidRDefault="00845754" w:rsidP="005B416F">
      <w:pPr>
        <w:pStyle w:val="BodyText"/>
        <w:numPr>
          <w:ilvl w:val="0"/>
          <w:numId w:val="22"/>
        </w:numPr>
        <w:tabs>
          <w:tab w:val="left" w:pos="999"/>
        </w:tabs>
        <w:kinsoku w:val="0"/>
        <w:overflowPunct w:val="0"/>
        <w:autoSpaceDE w:val="0"/>
        <w:autoSpaceDN w:val="0"/>
        <w:adjustRightInd w:val="0"/>
        <w:spacing w:line="212" w:lineRule="exact"/>
        <w:ind w:right="105"/>
        <w:rPr>
          <w:rFonts w:ascii="Times New Roman" w:hAnsi="Times New Roman" w:cs="Times New Roman"/>
          <w:sz w:val="22"/>
          <w:szCs w:val="22"/>
          <w:lang w:val="en-GB"/>
        </w:rPr>
      </w:pPr>
      <w:r w:rsidRPr="00F22208">
        <w:rPr>
          <w:rFonts w:ascii="Times New Roman" w:hAnsi="Times New Roman" w:cs="Times New Roman"/>
          <w:spacing w:val="-2"/>
          <w:sz w:val="22"/>
          <w:szCs w:val="22"/>
          <w:lang w:val="en-GB"/>
        </w:rPr>
        <w:t>single-engine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type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rating</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1"/>
          <w:sz w:val="22"/>
          <w:szCs w:val="22"/>
          <w:lang w:val="en-GB"/>
        </w:rPr>
        <w:t>helicopters</w:t>
      </w:r>
      <w:r w:rsidRPr="00F22208">
        <w:rPr>
          <w:rFonts w:ascii="Times New Roman" w:hAnsi="Times New Roman" w:cs="Times New Roman"/>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maximum</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certified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seat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configuration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does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not exceed</w:t>
      </w:r>
      <w:r w:rsidRPr="00F22208">
        <w:rPr>
          <w:rFonts w:ascii="Times New Roman" w:hAnsi="Times New Roman" w:cs="Times New Roman"/>
          <w:spacing w:val="59"/>
          <w:w w:val="95"/>
          <w:sz w:val="22"/>
          <w:szCs w:val="22"/>
          <w:lang w:val="en-GB"/>
        </w:rPr>
        <w:t xml:space="preserve"> </w:t>
      </w:r>
      <w:r w:rsidRPr="00F22208">
        <w:rPr>
          <w:rFonts w:ascii="Times New Roman" w:hAnsi="Times New Roman" w:cs="Times New Roman"/>
          <w:w w:val="95"/>
          <w:sz w:val="22"/>
          <w:szCs w:val="22"/>
          <w:lang w:val="en-GB"/>
        </w:rPr>
        <w:t>five</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seats;</w:t>
      </w:r>
    </w:p>
    <w:p w14:paraId="02C41E88"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38D40AEB" w14:textId="77777777" w:rsidR="00845754" w:rsidRPr="00F22208" w:rsidRDefault="00845754"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 xml:space="preserve">training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night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rating;</w:t>
      </w:r>
    </w:p>
    <w:p w14:paraId="39B3A61A"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3BF7FDED" w14:textId="77777777" w:rsidR="00845754" w:rsidRPr="00F22208" w:rsidRDefault="00845754"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2"/>
          <w:szCs w:val="22"/>
          <w:lang w:val="en-GB"/>
        </w:rPr>
      </w:pP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or</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sailplanes:</w:t>
      </w:r>
    </w:p>
    <w:p w14:paraId="33D535B4"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157A149B" w14:textId="77777777" w:rsidR="00845754" w:rsidRPr="00F22208" w:rsidRDefault="00845754"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theoretical</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pacing w:val="-1"/>
          <w:sz w:val="22"/>
          <w:szCs w:val="22"/>
          <w:lang w:val="en-GB"/>
        </w:rPr>
        <w:t>kno</w:t>
      </w:r>
      <w:r w:rsidRPr="00F22208">
        <w:rPr>
          <w:rFonts w:ascii="Times New Roman" w:hAnsi="Times New Roman" w:cs="Times New Roman"/>
          <w:spacing w:val="-2"/>
          <w:sz w:val="22"/>
          <w:szCs w:val="22"/>
          <w:lang w:val="en-GB"/>
        </w:rPr>
        <w:t>wledge</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LAPL(S)</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SPL;</w:t>
      </w:r>
    </w:p>
    <w:p w14:paraId="07754C76"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3A030FA7" w14:textId="77777777" w:rsidR="00845754" w:rsidRPr="00F22208" w:rsidRDefault="00845754"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1"/>
          <w:w w:val="95"/>
          <w:sz w:val="22"/>
          <w:szCs w:val="22"/>
          <w:lang w:val="en-GB"/>
        </w:rPr>
        <w:t>light</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 xml:space="preserve">or </w:t>
      </w:r>
      <w:r w:rsidRPr="00F22208">
        <w:rPr>
          <w:rFonts w:ascii="Times New Roman" w:hAnsi="Times New Roman" w:cs="Times New Roman"/>
          <w:w w:val="95"/>
          <w:sz w:val="22"/>
          <w:szCs w:val="22"/>
          <w:lang w:val="en-GB"/>
        </w:rPr>
        <w:t>LAPL(S)</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SPL;</w:t>
      </w:r>
    </w:p>
    <w:p w14:paraId="227C49C5"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1526C4B7" w14:textId="77777777" w:rsidR="00845754" w:rsidRPr="00F22208" w:rsidRDefault="00845754"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extension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privileges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TMG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FCL.135.S;</w:t>
      </w:r>
    </w:p>
    <w:p w14:paraId="0B555229"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633DB2C7" w14:textId="77777777" w:rsidR="00845754" w:rsidRPr="00F22208" w:rsidRDefault="00845754"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additional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1"/>
          <w:sz w:val="22"/>
          <w:szCs w:val="22"/>
          <w:lang w:val="en-GB"/>
        </w:rPr>
        <w:t>launch</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methods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FCL.130.S;</w:t>
      </w:r>
    </w:p>
    <w:p w14:paraId="51006BDC"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1836C286" w14:textId="77777777" w:rsidR="00845754" w:rsidRPr="00F22208" w:rsidRDefault="00845754"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additional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ratings:</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aerobatics,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sailplane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sailplane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cloud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flying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rating;</w:t>
      </w:r>
    </w:p>
    <w:p w14:paraId="07D13BDD"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00F25512" w14:textId="77777777" w:rsidR="00845754" w:rsidRPr="00F22208" w:rsidRDefault="00845754"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instructor</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rating</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FI(S);</w:t>
      </w:r>
    </w:p>
    <w:p w14:paraId="6BB64776"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4AE0755A" w14:textId="77777777" w:rsidR="00845754" w:rsidRPr="00F22208" w:rsidRDefault="00845754"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w w:val="95"/>
          <w:sz w:val="22"/>
          <w:szCs w:val="22"/>
          <w:lang w:val="en-GB"/>
        </w:rPr>
        <w:t>FI(S)</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refresher</w:t>
      </w:r>
      <w:r w:rsidRPr="00F22208">
        <w:rPr>
          <w:rFonts w:ascii="Times New Roman" w:hAnsi="Times New Roman" w:cs="Times New Roman"/>
          <w:spacing w:val="-1"/>
          <w:w w:val="95"/>
          <w:sz w:val="22"/>
          <w:szCs w:val="22"/>
          <w:lang w:val="en-GB"/>
        </w:rPr>
        <w:t xml:space="preserve"> seminar</w:t>
      </w:r>
      <w:r w:rsidRPr="00F22208">
        <w:rPr>
          <w:rFonts w:ascii="Times New Roman" w:hAnsi="Times New Roman" w:cs="Times New Roman"/>
          <w:spacing w:val="-2"/>
          <w:w w:val="95"/>
          <w:sz w:val="22"/>
          <w:szCs w:val="22"/>
          <w:lang w:val="en-GB"/>
        </w:rPr>
        <w:t>.</w:t>
      </w:r>
    </w:p>
    <w:p w14:paraId="2002C9E6"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26084BFB" w14:textId="77777777" w:rsidR="00845754" w:rsidRPr="00F22208" w:rsidRDefault="00845754"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22"/>
          <w:szCs w:val="22"/>
          <w:lang w:val="en-GB"/>
        </w:rPr>
      </w:pP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balloons:</w:t>
      </w:r>
    </w:p>
    <w:p w14:paraId="2757A457"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6848745F"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w w:val="95"/>
          <w:sz w:val="22"/>
          <w:szCs w:val="22"/>
          <w:lang w:val="en-GB"/>
        </w:rPr>
        <w:t>theoretical</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1"/>
          <w:w w:val="95"/>
          <w:sz w:val="22"/>
          <w:szCs w:val="22"/>
          <w:lang w:val="en-GB"/>
        </w:rPr>
        <w:t>knowledge</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or</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LAPL(B)</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3"/>
          <w:w w:val="95"/>
          <w:sz w:val="22"/>
          <w:szCs w:val="22"/>
          <w:lang w:val="en-GB"/>
        </w:rPr>
        <w:t xml:space="preserve"> </w:t>
      </w:r>
      <w:r w:rsidRPr="00F22208">
        <w:rPr>
          <w:rFonts w:ascii="Times New Roman" w:hAnsi="Times New Roman" w:cs="Times New Roman"/>
          <w:w w:val="95"/>
          <w:sz w:val="22"/>
          <w:szCs w:val="22"/>
          <w:lang w:val="en-GB"/>
        </w:rPr>
        <w:t>BPL;</w:t>
      </w:r>
    </w:p>
    <w:p w14:paraId="3EA54763"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65B089DD"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pacing w:val="2"/>
          <w:w w:val="95"/>
          <w:sz w:val="22"/>
          <w:szCs w:val="22"/>
          <w:lang w:val="en-GB"/>
        </w:rPr>
        <w:t>f</w:t>
      </w:r>
      <w:r w:rsidRPr="00F22208">
        <w:rPr>
          <w:rFonts w:ascii="Times New Roman" w:hAnsi="Times New Roman" w:cs="Times New Roman"/>
          <w:spacing w:val="1"/>
          <w:w w:val="95"/>
          <w:sz w:val="22"/>
          <w:szCs w:val="22"/>
          <w:lang w:val="en-GB"/>
        </w:rPr>
        <w:t>light</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instruction</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3"/>
          <w:w w:val="95"/>
          <w:sz w:val="22"/>
          <w:szCs w:val="22"/>
          <w:lang w:val="en-GB"/>
        </w:rPr>
        <w:t>f</w:t>
      </w:r>
      <w:r w:rsidRPr="00F22208">
        <w:rPr>
          <w:rFonts w:ascii="Times New Roman" w:hAnsi="Times New Roman" w:cs="Times New Roman"/>
          <w:spacing w:val="-2"/>
          <w:w w:val="95"/>
          <w:sz w:val="22"/>
          <w:szCs w:val="22"/>
          <w:lang w:val="en-GB"/>
        </w:rPr>
        <w:t>or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LAPL(B)</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w w:val="95"/>
          <w:sz w:val="22"/>
          <w:szCs w:val="22"/>
          <w:lang w:val="en-GB"/>
        </w:rPr>
        <w:t>BPL;</w:t>
      </w:r>
    </w:p>
    <w:p w14:paraId="40A5C883"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330A32A4"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class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2"/>
          <w:sz w:val="22"/>
          <w:szCs w:val="22"/>
          <w:lang w:val="en-GB"/>
        </w:rPr>
        <w:t>exte</w:t>
      </w:r>
      <w:r w:rsidRPr="00F22208">
        <w:rPr>
          <w:rFonts w:ascii="Times New Roman" w:hAnsi="Times New Roman" w:cs="Times New Roman"/>
          <w:spacing w:val="-1"/>
          <w:sz w:val="22"/>
          <w:szCs w:val="22"/>
          <w:lang w:val="en-GB"/>
        </w:rPr>
        <w:t>nsion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FCL.135.B;</w:t>
      </w:r>
    </w:p>
    <w:p w14:paraId="29458A62" w14:textId="77777777" w:rsidR="00845754" w:rsidRPr="00F22208" w:rsidRDefault="00845754" w:rsidP="00845754">
      <w:pPr>
        <w:pStyle w:val="BodyText"/>
        <w:tabs>
          <w:tab w:val="left" w:pos="1002"/>
        </w:tabs>
        <w:kinsoku w:val="0"/>
        <w:overflowPunct w:val="0"/>
        <w:spacing w:before="47"/>
        <w:ind w:left="1001"/>
        <w:rPr>
          <w:rFonts w:ascii="Times New Roman" w:hAnsi="Times New Roman" w:cs="Times New Roman"/>
          <w:sz w:val="22"/>
          <w:szCs w:val="22"/>
          <w:lang w:val="en-GB"/>
        </w:rPr>
      </w:pPr>
    </w:p>
    <w:p w14:paraId="6BDA8C0B"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spacing w:before="47"/>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class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group</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extension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FCL.225.B;</w:t>
      </w:r>
    </w:p>
    <w:p w14:paraId="3A3B75E9"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1627457D"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extension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teth</w:t>
      </w:r>
      <w:r w:rsidRPr="00F22208">
        <w:rPr>
          <w:rFonts w:ascii="Times New Roman" w:hAnsi="Times New Roman" w:cs="Times New Roman"/>
          <w:spacing w:val="-2"/>
          <w:sz w:val="22"/>
          <w:szCs w:val="22"/>
          <w:lang w:val="en-GB"/>
        </w:rPr>
        <w:t>ered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FCL.130.B;</w:t>
      </w:r>
    </w:p>
    <w:p w14:paraId="7BA177B7"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7C7AA73B"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night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rating;</w:t>
      </w:r>
    </w:p>
    <w:p w14:paraId="086E771A"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10DBCCE2"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sz w:val="22"/>
          <w:szCs w:val="22"/>
          <w:lang w:val="en-GB"/>
        </w:rPr>
        <w:t>training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1"/>
          <w:sz w:val="22"/>
          <w:szCs w:val="22"/>
          <w:lang w:val="en-GB"/>
        </w:rPr>
        <w:t>to</w:t>
      </w:r>
      <w:r w:rsidRPr="00F22208">
        <w:rPr>
          <w:rFonts w:ascii="Times New Roman" w:hAnsi="Times New Roman" w:cs="Times New Roman"/>
          <w:spacing w:val="-2"/>
          <w:sz w:val="22"/>
          <w:szCs w:val="22"/>
          <w:lang w:val="en-GB"/>
        </w:rPr>
        <w:t>wards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instructor</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rating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FI(B);</w:t>
      </w:r>
    </w:p>
    <w:p w14:paraId="5B4FA290"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191C4B73" w14:textId="77777777" w:rsidR="00845754" w:rsidRPr="00F22208" w:rsidRDefault="00845754"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22"/>
          <w:szCs w:val="22"/>
          <w:lang w:val="en-GB"/>
        </w:rPr>
      </w:pPr>
      <w:r w:rsidRPr="00F22208">
        <w:rPr>
          <w:rFonts w:ascii="Times New Roman" w:hAnsi="Times New Roman" w:cs="Times New Roman"/>
          <w:w w:val="95"/>
          <w:sz w:val="22"/>
          <w:szCs w:val="22"/>
          <w:lang w:val="en-GB"/>
        </w:rPr>
        <w:t>FI(B)</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refresher</w:t>
      </w:r>
      <w:r w:rsidRPr="00F22208">
        <w:rPr>
          <w:rFonts w:ascii="Times New Roman" w:hAnsi="Times New Roman" w:cs="Times New Roman"/>
          <w:spacing w:val="-5"/>
          <w:w w:val="95"/>
          <w:sz w:val="22"/>
          <w:szCs w:val="22"/>
          <w:lang w:val="en-GB"/>
        </w:rPr>
        <w:t xml:space="preserve"> </w:t>
      </w:r>
      <w:r w:rsidRPr="00F22208">
        <w:rPr>
          <w:rFonts w:ascii="Times New Roman" w:hAnsi="Times New Roman" w:cs="Times New Roman"/>
          <w:spacing w:val="-1"/>
          <w:w w:val="95"/>
          <w:sz w:val="22"/>
          <w:szCs w:val="22"/>
          <w:lang w:val="en-GB"/>
        </w:rPr>
        <w:t>seminar</w:t>
      </w:r>
      <w:r w:rsidRPr="00F22208">
        <w:rPr>
          <w:rFonts w:ascii="Times New Roman" w:hAnsi="Times New Roman" w:cs="Times New Roman"/>
          <w:spacing w:val="-2"/>
          <w:w w:val="95"/>
          <w:sz w:val="22"/>
          <w:szCs w:val="22"/>
          <w:lang w:val="en-GB"/>
        </w:rPr>
        <w:t>.</w:t>
      </w:r>
    </w:p>
    <w:p w14:paraId="6D874C26" w14:textId="77777777" w:rsidR="00845754" w:rsidRPr="00F22208" w:rsidRDefault="00845754" w:rsidP="00845754">
      <w:pPr>
        <w:pStyle w:val="BodyText"/>
        <w:kinsoku w:val="0"/>
        <w:overflowPunct w:val="0"/>
        <w:spacing w:before="1"/>
        <w:ind w:left="0"/>
        <w:rPr>
          <w:rFonts w:ascii="Times New Roman" w:hAnsi="Times New Roman" w:cs="Times New Roman"/>
          <w:sz w:val="22"/>
          <w:szCs w:val="22"/>
          <w:lang w:val="en-GB"/>
        </w:rPr>
      </w:pPr>
    </w:p>
    <w:p w14:paraId="7A8131AE" w14:textId="77777777" w:rsidR="00845754" w:rsidRPr="00F22208" w:rsidRDefault="00845754" w:rsidP="00845754">
      <w:pPr>
        <w:pStyle w:val="BodyText"/>
        <w:kinsoku w:val="0"/>
        <w:overflowPunct w:val="0"/>
        <w:spacing w:line="230" w:lineRule="auto"/>
        <w:ind w:left="401" w:right="105" w:hanging="29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(b)</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entitled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also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provide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examiner</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courses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points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FCL.1015(a)</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FCL.1025(b)(2)</w:t>
      </w:r>
      <w:r w:rsidRPr="00F22208">
        <w:rPr>
          <w:rFonts w:ascii="Times New Roman" w:hAnsi="Times New Roman" w:cs="Times New Roman"/>
          <w:spacing w:val="22"/>
          <w:w w:val="9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FE(S),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FIE(S),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FE(B)</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FIE(B),</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provided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1"/>
          <w:sz w:val="22"/>
          <w:szCs w:val="22"/>
          <w:lang w:val="en-GB"/>
        </w:rPr>
        <w:t>submitted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3"/>
          <w:w w:val="99"/>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DTO.GEN.115</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appro</w:t>
      </w:r>
      <w:r w:rsidRPr="00F22208">
        <w:rPr>
          <w:rFonts w:ascii="Times New Roman" w:hAnsi="Times New Roman" w:cs="Times New Roman"/>
          <w:spacing w:val="-2"/>
          <w:sz w:val="22"/>
          <w:szCs w:val="22"/>
          <w:lang w:val="en-GB"/>
        </w:rPr>
        <w:t>ved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9"/>
          <w:w w:val="99"/>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DTO.GEN.230(c).</w:t>
      </w:r>
    </w:p>
    <w:p w14:paraId="495BE55C"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657ACBB8" w14:textId="77777777" w:rsidR="00845754" w:rsidRPr="00F22208" w:rsidRDefault="00845754" w:rsidP="00845754">
      <w:pPr>
        <w:pStyle w:val="Heading1"/>
        <w:kinsoku w:val="0"/>
        <w:overflowPunct w:val="0"/>
        <w:spacing w:before="149"/>
        <w:ind w:left="106"/>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DTO.GEN.115  </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w w:val="95"/>
          <w:sz w:val="22"/>
          <w:szCs w:val="22"/>
          <w:lang w:val="en-GB"/>
        </w:rPr>
        <w:t>Declaration</w:t>
      </w:r>
    </w:p>
    <w:p w14:paraId="32E62EC2" w14:textId="77777777" w:rsidR="00845754" w:rsidRPr="00F22208" w:rsidRDefault="00845754" w:rsidP="00845754">
      <w:pPr>
        <w:pStyle w:val="BodyText"/>
        <w:kinsoku w:val="0"/>
        <w:overflowPunct w:val="0"/>
        <w:spacing w:before="7"/>
        <w:ind w:left="0"/>
        <w:rPr>
          <w:rFonts w:ascii="Times New Roman" w:hAnsi="Times New Roman" w:cs="Times New Roman"/>
          <w:b/>
          <w:bCs/>
          <w:sz w:val="22"/>
          <w:szCs w:val="22"/>
          <w:lang w:val="en-GB"/>
        </w:rPr>
      </w:pPr>
    </w:p>
    <w:p w14:paraId="439C84F2" w14:textId="77777777" w:rsidR="00845754" w:rsidRPr="00F22208" w:rsidRDefault="00845754" w:rsidP="005B416F">
      <w:pPr>
        <w:pStyle w:val="BodyText"/>
        <w:numPr>
          <w:ilvl w:val="0"/>
          <w:numId w:val="25"/>
        </w:numPr>
        <w:tabs>
          <w:tab w:val="left" w:pos="402"/>
        </w:tabs>
        <w:kinsoku w:val="0"/>
        <w:overflowPunct w:val="0"/>
        <w:autoSpaceDE w:val="0"/>
        <w:autoSpaceDN w:val="0"/>
        <w:adjustRightInd w:val="0"/>
        <w:spacing w:line="230" w:lineRule="auto"/>
        <w:ind w:right="103"/>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Prior</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provid</w:t>
      </w:r>
      <w:r w:rsidRPr="00F22208">
        <w:rPr>
          <w:rFonts w:ascii="Times New Roman" w:hAnsi="Times New Roman" w:cs="Times New Roman"/>
          <w:spacing w:val="-2"/>
          <w:sz w:val="22"/>
          <w:szCs w:val="22"/>
          <w:lang w:val="en-GB"/>
        </w:rPr>
        <w:t>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any</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DTO.GEN.110,</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1"/>
          <w:sz w:val="22"/>
          <w:szCs w:val="22"/>
          <w:lang w:val="en-GB"/>
        </w:rPr>
        <w:t>organisation</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pacing w:val="-1"/>
          <w:sz w:val="22"/>
          <w:szCs w:val="22"/>
          <w:lang w:val="en-GB"/>
        </w:rPr>
        <w:t>intending</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provide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such</w:t>
      </w:r>
      <w:r w:rsidRPr="00F22208">
        <w:rPr>
          <w:rFonts w:ascii="Times New Roman" w:hAnsi="Times New Roman" w:cs="Times New Roman"/>
          <w:spacing w:val="55"/>
          <w:w w:val="9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submit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1"/>
          <w:sz w:val="22"/>
          <w:szCs w:val="22"/>
          <w:lang w:val="en-GB"/>
        </w:rPr>
        <w:t>author</w:t>
      </w:r>
      <w:r w:rsidRPr="00F22208">
        <w:rPr>
          <w:rFonts w:ascii="Times New Roman" w:hAnsi="Times New Roman" w:cs="Times New Roman"/>
          <w:spacing w:val="-2"/>
          <w:sz w:val="22"/>
          <w:szCs w:val="22"/>
          <w:lang w:val="en-GB"/>
        </w:rPr>
        <w:t>ity.</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contain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least</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ollo</w:t>
      </w:r>
      <w:r w:rsidRPr="00F22208">
        <w:rPr>
          <w:rFonts w:ascii="Times New Roman" w:hAnsi="Times New Roman" w:cs="Times New Roman"/>
          <w:spacing w:val="-2"/>
          <w:sz w:val="22"/>
          <w:szCs w:val="22"/>
          <w:lang w:val="en-GB"/>
        </w:rPr>
        <w:t>wing</w:t>
      </w:r>
      <w:r w:rsidRPr="00F22208">
        <w:rPr>
          <w:rFonts w:ascii="Times New Roman" w:hAnsi="Times New Roman" w:cs="Times New Roman"/>
          <w:spacing w:val="23"/>
          <w:w w:val="97"/>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p>
    <w:p w14:paraId="66A501CB"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6342A654"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name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w:t>
      </w:r>
    </w:p>
    <w:p w14:paraId="0EF3DFB3"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3CD9A12E"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spacing w:line="210" w:lineRule="exact"/>
        <w:ind w:right="105"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contact</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details</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of  the</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DTO's</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principal</w:t>
      </w:r>
      <w:r w:rsidRPr="00F22208">
        <w:rPr>
          <w:rFonts w:ascii="Times New Roman" w:hAnsi="Times New Roman" w:cs="Times New Roman"/>
          <w:spacing w:val="43"/>
          <w:sz w:val="22"/>
          <w:szCs w:val="22"/>
          <w:lang w:val="en-GB"/>
        </w:rPr>
        <w:t xml:space="preserve"> </w:t>
      </w:r>
      <w:r w:rsidRPr="00F22208">
        <w:rPr>
          <w:rFonts w:ascii="Times New Roman" w:hAnsi="Times New Roman" w:cs="Times New Roman"/>
          <w:sz w:val="22"/>
          <w:szCs w:val="22"/>
          <w:lang w:val="en-GB"/>
        </w:rPr>
        <w:t>place</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business</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applicable,</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3"/>
          <w:sz w:val="22"/>
          <w:szCs w:val="22"/>
          <w:lang w:val="en-GB"/>
        </w:rPr>
        <w:t xml:space="preserve"> </w:t>
      </w:r>
      <w:r w:rsidRPr="00F22208">
        <w:rPr>
          <w:rFonts w:ascii="Times New Roman" w:hAnsi="Times New Roman" w:cs="Times New Roman"/>
          <w:sz w:val="22"/>
          <w:szCs w:val="22"/>
          <w:lang w:val="en-GB"/>
        </w:rPr>
        <w:t>contact</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details</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of  the</w:t>
      </w:r>
      <w:r w:rsidRPr="00F22208">
        <w:rPr>
          <w:rFonts w:ascii="Times New Roman" w:hAnsi="Times New Roman" w:cs="Times New Roman"/>
          <w:spacing w:val="23"/>
          <w:w w:val="101"/>
          <w:sz w:val="22"/>
          <w:szCs w:val="22"/>
          <w:lang w:val="en-GB"/>
        </w:rPr>
        <w:t xml:space="preserve"> </w:t>
      </w:r>
      <w:r w:rsidRPr="00F22208">
        <w:rPr>
          <w:rFonts w:ascii="Times New Roman" w:hAnsi="Times New Roman" w:cs="Times New Roman"/>
          <w:sz w:val="22"/>
          <w:szCs w:val="22"/>
          <w:lang w:val="en-GB"/>
        </w:rPr>
        <w:t>aerodromes 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 operating</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2"/>
          <w:sz w:val="22"/>
          <w:szCs w:val="22"/>
          <w:lang w:val="en-GB"/>
        </w:rPr>
        <w:t>sites</w:t>
      </w:r>
      <w:r w:rsidRPr="00F22208">
        <w:rPr>
          <w:rFonts w:ascii="Times New Roman" w:hAnsi="Times New Roman" w:cs="Times New Roman"/>
          <w:sz w:val="22"/>
          <w:szCs w:val="22"/>
          <w:lang w:val="en-GB"/>
        </w:rPr>
        <w:t xml:space="preserve"> of</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 DTO;</w:t>
      </w:r>
    </w:p>
    <w:p w14:paraId="040942AC"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724F759B"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names 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contact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details 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2"/>
          <w:sz w:val="22"/>
          <w:szCs w:val="22"/>
          <w:lang w:val="en-GB"/>
        </w:rPr>
        <w:t>followi</w:t>
      </w:r>
      <w:r w:rsidRPr="00F22208">
        <w:rPr>
          <w:rFonts w:ascii="Times New Roman" w:hAnsi="Times New Roman" w:cs="Times New Roman"/>
          <w:spacing w:val="-1"/>
          <w:sz w:val="22"/>
          <w:szCs w:val="22"/>
          <w:lang w:val="en-GB"/>
        </w:rPr>
        <w:t>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persons:</w:t>
      </w:r>
    </w:p>
    <w:p w14:paraId="6D5FB331"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0B6A509F" w14:textId="77777777" w:rsidR="00845754" w:rsidRPr="00F22208" w:rsidRDefault="00845754"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representative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 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p>
    <w:p w14:paraId="08A393F2"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066F5687" w14:textId="77777777" w:rsidR="00845754" w:rsidRPr="00F22208" w:rsidRDefault="00845754"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head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and</w:t>
      </w:r>
    </w:p>
    <w:p w14:paraId="78572193"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41B00EDF" w14:textId="77777777" w:rsidR="00845754" w:rsidRPr="00F22208" w:rsidRDefault="00845754"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all</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deputy</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heads</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if</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required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DTO.GEN.250(b)(1);</w:t>
      </w:r>
    </w:p>
    <w:p w14:paraId="1A374E44"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56C24498"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type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specified in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DTO.GEN.110,</w:t>
      </w:r>
      <w:r w:rsidRPr="00F22208">
        <w:rPr>
          <w:rFonts w:ascii="Times New Roman" w:hAnsi="Times New Roman" w:cs="Times New Roman"/>
          <w:spacing w:val="-1"/>
          <w:sz w:val="22"/>
          <w:szCs w:val="22"/>
          <w:lang w:val="en-GB"/>
        </w:rPr>
        <w:t xml:space="preserve"> provid</w:t>
      </w:r>
      <w:r w:rsidRPr="00F22208">
        <w:rPr>
          <w:rFonts w:ascii="Times New Roman" w:hAnsi="Times New Roman" w:cs="Times New Roman"/>
          <w:spacing w:val="-2"/>
          <w:sz w:val="22"/>
          <w:szCs w:val="22"/>
          <w:lang w:val="en-GB"/>
        </w:rPr>
        <w:t xml:space="preserve">ed </w:t>
      </w:r>
      <w:r w:rsidRPr="00F22208">
        <w:rPr>
          <w:rFonts w:ascii="Times New Roman" w:hAnsi="Times New Roman" w:cs="Times New Roman"/>
          <w:sz w:val="22"/>
          <w:szCs w:val="22"/>
          <w:lang w:val="en-GB"/>
        </w:rPr>
        <w:t>at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each</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aerodrome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and/or</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operating</w:t>
      </w:r>
      <w:r w:rsidRPr="00F22208">
        <w:rPr>
          <w:rFonts w:ascii="Times New Roman" w:hAnsi="Times New Roman" w:cs="Times New Roman"/>
          <w:spacing w:val="-2"/>
          <w:sz w:val="22"/>
          <w:szCs w:val="22"/>
          <w:lang w:val="en-GB"/>
        </w:rPr>
        <w:t xml:space="preserve"> site;</w:t>
      </w:r>
    </w:p>
    <w:p w14:paraId="75CE5667"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07D5AFCC"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list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FSTDs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used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z w:val="22"/>
          <w:szCs w:val="22"/>
          <w:lang w:val="en-GB"/>
        </w:rPr>
        <w:t xml:space="preserve"> 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applicable;</w:t>
      </w:r>
    </w:p>
    <w:p w14:paraId="2BC5DAAF"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6063408B"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dat</w:t>
      </w:r>
      <w:r w:rsidRPr="00F22208">
        <w:rPr>
          <w:rFonts w:ascii="Times New Roman" w:hAnsi="Times New Roman" w:cs="Times New Roman"/>
          <w:spacing w:val="-2"/>
          <w:sz w:val="22"/>
          <w:szCs w:val="22"/>
          <w:lang w:val="en-GB"/>
        </w:rPr>
        <w:t>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1"/>
          <w:sz w:val="22"/>
          <w:szCs w:val="22"/>
          <w:lang w:val="en-GB"/>
        </w:rPr>
        <w:t>intended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commencement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training;</w:t>
      </w:r>
    </w:p>
    <w:p w14:paraId="5AAFED96"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2A3A6C35"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spacing w:line="212" w:lineRule="exact"/>
        <w:ind w:right="107" w:hanging="299"/>
        <w:rPr>
          <w:rFonts w:ascii="Times New Roman" w:hAnsi="Times New Roman" w:cs="Times New Roman"/>
          <w:sz w:val="22"/>
          <w:szCs w:val="22"/>
          <w:lang w:val="en-GB"/>
        </w:rPr>
      </w:pPr>
      <w:r w:rsidRPr="00F22208">
        <w:rPr>
          <w:rFonts w:ascii="Times New Roman" w:hAnsi="Times New Roman" w:cs="Times New Roman"/>
          <w:sz w:val="22"/>
          <w:szCs w:val="22"/>
          <w:lang w:val="en-GB"/>
        </w:rPr>
        <w:lastRenderedPageBreak/>
        <w:t>a</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1"/>
          <w:sz w:val="22"/>
          <w:szCs w:val="22"/>
          <w:lang w:val="en-GB"/>
        </w:rPr>
        <w:t>statement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confirming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developed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policy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will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apply</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policy</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during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0"/>
          <w:w w:val="99"/>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covered</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DTO.GEN.210(a)(1)(ii);</w:t>
      </w:r>
    </w:p>
    <w:p w14:paraId="1E56097E"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65B6F140" w14:textId="77777777" w:rsidR="00845754" w:rsidRPr="00F22208" w:rsidRDefault="00845754" w:rsidP="005B416F">
      <w:pPr>
        <w:pStyle w:val="BodyText"/>
        <w:numPr>
          <w:ilvl w:val="1"/>
          <w:numId w:val="25"/>
        </w:numPr>
        <w:tabs>
          <w:tab w:val="left" w:pos="704"/>
        </w:tabs>
        <w:kinsoku w:val="0"/>
        <w:overflowPunct w:val="0"/>
        <w:autoSpaceDE w:val="0"/>
        <w:autoSpaceDN w:val="0"/>
        <w:adjustRightInd w:val="0"/>
        <w:spacing w:line="230" w:lineRule="auto"/>
        <w:ind w:right="105" w:hanging="299"/>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statement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confirming</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ies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will,</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during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covered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40"/>
          <w:w w:val="97"/>
          <w:sz w:val="22"/>
          <w:szCs w:val="22"/>
          <w:lang w:val="en-GB"/>
        </w:rPr>
        <w:t xml:space="preserve"> </w:t>
      </w:r>
      <w:r w:rsidRPr="00F22208">
        <w:rPr>
          <w:rFonts w:ascii="Times New Roman" w:hAnsi="Times New Roman" w:cs="Times New Roman"/>
          <w:sz w:val="22"/>
          <w:szCs w:val="22"/>
          <w:lang w:val="en-GB"/>
        </w:rPr>
        <w:t>continue</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y</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essential</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set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III</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(CAA)</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05/2020</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VIII</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(Part-DTO)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Regulation.</w:t>
      </w:r>
    </w:p>
    <w:p w14:paraId="36521338"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05B82590" w14:textId="77777777" w:rsidR="00845754" w:rsidRPr="00F22208" w:rsidRDefault="00845754" w:rsidP="005B416F">
      <w:pPr>
        <w:pStyle w:val="BodyText"/>
        <w:numPr>
          <w:ilvl w:val="0"/>
          <w:numId w:val="25"/>
        </w:numPr>
        <w:tabs>
          <w:tab w:val="left" w:pos="402"/>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subsequent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2"/>
          <w:sz w:val="22"/>
          <w:szCs w:val="22"/>
          <w:lang w:val="en-GB"/>
        </w:rPr>
        <w:t>c</w:t>
      </w:r>
      <w:r w:rsidRPr="00F22208">
        <w:rPr>
          <w:rFonts w:ascii="Times New Roman" w:hAnsi="Times New Roman" w:cs="Times New Roman"/>
          <w:spacing w:val="-1"/>
          <w:sz w:val="22"/>
          <w:szCs w:val="22"/>
          <w:lang w:val="en-GB"/>
        </w:rPr>
        <w:t>hanges</w:t>
      </w:r>
      <w:r w:rsidRPr="00F22208">
        <w:rPr>
          <w:rFonts w:ascii="Times New Roman" w:hAnsi="Times New Roman" w:cs="Times New Roman"/>
          <w:sz w:val="22"/>
          <w:szCs w:val="22"/>
          <w:lang w:val="en-GB"/>
        </w:rPr>
        <w:t xml:space="preserve"> thereto,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made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using</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orm</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contained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Appendix</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1.</w:t>
      </w:r>
    </w:p>
    <w:p w14:paraId="0485AD1A"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174E833B" w14:textId="77777777" w:rsidR="00845754" w:rsidRPr="00F22208" w:rsidRDefault="00845754" w:rsidP="005B416F">
      <w:pPr>
        <w:pStyle w:val="BodyText"/>
        <w:numPr>
          <w:ilvl w:val="0"/>
          <w:numId w:val="25"/>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1"/>
          <w:sz w:val="22"/>
          <w:szCs w:val="22"/>
          <w:lang w:val="en-GB"/>
        </w:rPr>
        <w:t>together</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submit</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7"/>
          <w:w w:val="103"/>
          <w:sz w:val="22"/>
          <w:szCs w:val="22"/>
          <w:lang w:val="en-GB"/>
        </w:rPr>
        <w:t xml:space="preserve"> </w:t>
      </w:r>
      <w:r w:rsidRPr="00F22208">
        <w:rPr>
          <w:rFonts w:ascii="Times New Roman" w:hAnsi="Times New Roman" w:cs="Times New Roman"/>
          <w:sz w:val="22"/>
          <w:szCs w:val="22"/>
          <w:lang w:val="en-GB"/>
        </w:rPr>
        <w:t>programmes,</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uses</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intends</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use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pacing w:val="-1"/>
          <w:sz w:val="22"/>
          <w:szCs w:val="22"/>
          <w:lang w:val="en-GB"/>
        </w:rPr>
        <w:t>provid</w:t>
      </w:r>
      <w:r w:rsidRPr="00F22208">
        <w:rPr>
          <w:rFonts w:ascii="Times New Roman" w:hAnsi="Times New Roman" w:cs="Times New Roman"/>
          <w:spacing w:val="-2"/>
          <w:sz w:val="22"/>
          <w:szCs w:val="22"/>
          <w:lang w:val="en-GB"/>
        </w:rPr>
        <w:t>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well</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application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1"/>
          <w:sz w:val="22"/>
          <w:szCs w:val="22"/>
          <w:lang w:val="en-GB"/>
        </w:rPr>
        <w:t>appro</w:t>
      </w:r>
      <w:r w:rsidRPr="00F22208">
        <w:rPr>
          <w:rFonts w:ascii="Times New Roman" w:hAnsi="Times New Roman" w:cs="Times New Roman"/>
          <w:spacing w:val="-2"/>
          <w:sz w:val="22"/>
          <w:szCs w:val="22"/>
          <w:lang w:val="en-GB"/>
        </w:rPr>
        <w:t>val</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0"/>
          <w:w w:val="101"/>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programmes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such</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approval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required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DTO.GEN.230(c).</w:t>
      </w:r>
    </w:p>
    <w:p w14:paraId="3A0D3E88"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2924C7EA" w14:textId="77777777" w:rsidR="00845754" w:rsidRPr="00F22208" w:rsidRDefault="00845754" w:rsidP="005B416F">
      <w:pPr>
        <w:pStyle w:val="BodyText"/>
        <w:numPr>
          <w:ilvl w:val="0"/>
          <w:numId w:val="25"/>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By</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derogation</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from</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(c),</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organisation</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holds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approval</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issued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Subpart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4"/>
          <w:sz w:val="22"/>
          <w:szCs w:val="22"/>
          <w:lang w:val="en-GB"/>
        </w:rPr>
        <w:t>ATO</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9"/>
          <w:w w:val="97"/>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VII</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 xml:space="preserve">(Part-ORA) </w:t>
      </w:r>
      <w:r w:rsidRPr="00F22208">
        <w:rPr>
          <w:rFonts w:ascii="Times New Roman" w:hAnsi="Times New Roman" w:cs="Times New Roman"/>
          <w:spacing w:val="-4"/>
          <w:sz w:val="22"/>
          <w:szCs w:val="22"/>
          <w:lang w:val="en-GB"/>
        </w:rPr>
        <w:t>ma</w:t>
      </w:r>
      <w:r w:rsidRPr="00F22208">
        <w:rPr>
          <w:rFonts w:ascii="Times New Roman" w:hAnsi="Times New Roman" w:cs="Times New Roman"/>
          <w:spacing w:val="-5"/>
          <w:sz w:val="22"/>
          <w:szCs w:val="22"/>
          <w:lang w:val="en-GB"/>
        </w:rPr>
        <w:t>y,</w:t>
      </w:r>
      <w:r w:rsidRPr="00F22208">
        <w:rPr>
          <w:rFonts w:ascii="Times New Roman" w:hAnsi="Times New Roman" w:cs="Times New Roman"/>
          <w:spacing w:val="-1"/>
          <w:sz w:val="22"/>
          <w:szCs w:val="22"/>
          <w:lang w:val="en-GB"/>
        </w:rPr>
        <w:t xml:space="preserve"> together</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declaration, only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submit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2"/>
          <w:sz w:val="22"/>
          <w:szCs w:val="22"/>
          <w:lang w:val="en-GB"/>
        </w:rPr>
        <w:t>reference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already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approved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7"/>
          <w:w w:val="99"/>
          <w:sz w:val="22"/>
          <w:szCs w:val="22"/>
          <w:lang w:val="en-GB"/>
        </w:rPr>
        <w:t xml:space="preserve"> </w:t>
      </w:r>
      <w:r w:rsidRPr="00F22208">
        <w:rPr>
          <w:rFonts w:ascii="Times New Roman" w:hAnsi="Times New Roman" w:cs="Times New Roman"/>
          <w:sz w:val="22"/>
          <w:szCs w:val="22"/>
          <w:lang w:val="en-GB"/>
        </w:rPr>
        <w:t>manual</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manuals.</w:t>
      </w:r>
    </w:p>
    <w:p w14:paraId="0316340D"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05D79A9D" w14:textId="77777777" w:rsidR="00845754" w:rsidRPr="00F22208" w:rsidRDefault="00845754" w:rsidP="00845754">
      <w:pPr>
        <w:pStyle w:val="Heading1"/>
        <w:kinsoku w:val="0"/>
        <w:overflowPunct w:val="0"/>
        <w:spacing w:before="147"/>
        <w:ind w:left="106"/>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DTO.GEN.116</w:t>
      </w:r>
      <w:r w:rsidRPr="00F22208">
        <w:rPr>
          <w:rFonts w:ascii="Times New Roman" w:hAnsi="Times New Roman" w:cs="Times New Roman"/>
          <w:spacing w:val="37"/>
          <w:w w:val="95"/>
          <w:sz w:val="22"/>
          <w:szCs w:val="22"/>
          <w:lang w:val="en-GB"/>
        </w:rPr>
        <w:t xml:space="preserve"> </w:t>
      </w:r>
      <w:r w:rsidRPr="00F22208">
        <w:rPr>
          <w:rFonts w:ascii="Times New Roman" w:hAnsi="Times New Roman" w:cs="Times New Roman"/>
          <w:w w:val="95"/>
          <w:sz w:val="22"/>
          <w:szCs w:val="22"/>
          <w:lang w:val="en-GB"/>
        </w:rPr>
        <w:t>Notification</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changes</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cessation</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training</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activities</w:t>
      </w:r>
    </w:p>
    <w:p w14:paraId="3B531BE1" w14:textId="77777777" w:rsidR="00845754" w:rsidRPr="00F22208" w:rsidRDefault="00845754" w:rsidP="00845754">
      <w:pPr>
        <w:pStyle w:val="BodyText"/>
        <w:kinsoku w:val="0"/>
        <w:overflowPunct w:val="0"/>
        <w:spacing w:before="2"/>
        <w:ind w:left="0"/>
        <w:rPr>
          <w:rFonts w:ascii="Times New Roman" w:hAnsi="Times New Roman" w:cs="Times New Roman"/>
          <w:b/>
          <w:bCs/>
          <w:sz w:val="22"/>
          <w:szCs w:val="22"/>
          <w:lang w:val="en-GB"/>
        </w:rPr>
      </w:pPr>
    </w:p>
    <w:p w14:paraId="7E6162F6" w14:textId="77777777" w:rsidR="00845754" w:rsidRPr="00F22208" w:rsidRDefault="00845754" w:rsidP="00845754">
      <w:pPr>
        <w:pStyle w:val="BodyText"/>
        <w:kinsoku w:val="0"/>
        <w:overflowPunct w:val="0"/>
        <w:ind w:left="106"/>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notify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z w:val="22"/>
          <w:szCs w:val="22"/>
          <w:lang w:val="en-GB"/>
        </w:rPr>
        <w:t xml:space="preserve"> authority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without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undue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2"/>
          <w:sz w:val="22"/>
          <w:szCs w:val="22"/>
          <w:lang w:val="en-GB"/>
        </w:rPr>
        <w:t>delay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following:</w:t>
      </w:r>
    </w:p>
    <w:p w14:paraId="791E7F49"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2206008B" w14:textId="77777777" w:rsidR="00845754" w:rsidRPr="00F22208" w:rsidRDefault="00845754" w:rsidP="005B416F">
      <w:pPr>
        <w:pStyle w:val="BodyText"/>
        <w:numPr>
          <w:ilvl w:val="0"/>
          <w:numId w:val="26"/>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any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chang</w:t>
      </w:r>
      <w:r w:rsidRPr="00F22208">
        <w:rPr>
          <w:rFonts w:ascii="Times New Roman" w:hAnsi="Times New Roman" w:cs="Times New Roman"/>
          <w:spacing w:val="-2"/>
          <w:sz w:val="22"/>
          <w:szCs w:val="22"/>
          <w:lang w:val="en-GB"/>
        </w:rPr>
        <w:t>es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contained</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DTO.GEN.115(a)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8"/>
          <w:w w:val="99"/>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programmes</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approved</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manual</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manuals</w:t>
      </w:r>
      <w:r w:rsidRPr="00F22208">
        <w:rPr>
          <w:rFonts w:ascii="Times New Roman" w:hAnsi="Times New Roman" w:cs="Times New Roman"/>
          <w:spacing w:val="32"/>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3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points</w:t>
      </w:r>
      <w:r w:rsidRPr="00F22208">
        <w:rPr>
          <w:rFonts w:ascii="Times New Roman" w:hAnsi="Times New Roman" w:cs="Times New Roman"/>
          <w:spacing w:val="32"/>
          <w:sz w:val="22"/>
          <w:szCs w:val="22"/>
          <w:lang w:val="en-GB"/>
        </w:rPr>
        <w:t xml:space="preserve"> </w:t>
      </w:r>
      <w:r w:rsidRPr="00F22208">
        <w:rPr>
          <w:rFonts w:ascii="Times New Roman" w:hAnsi="Times New Roman" w:cs="Times New Roman"/>
          <w:sz w:val="22"/>
          <w:szCs w:val="22"/>
          <w:lang w:val="en-GB"/>
        </w:rPr>
        <w:t>DTO.GEN.115(c)</w:t>
      </w:r>
      <w:r w:rsidRPr="00F22208">
        <w:rPr>
          <w:rFonts w:ascii="Times New Roman" w:hAnsi="Times New Roman" w:cs="Times New Roman"/>
          <w:spacing w:val="22"/>
          <w:w w:val="94"/>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(d)</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respectively;</w:t>
      </w:r>
    </w:p>
    <w:p w14:paraId="5B4F930F"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16C999FE" w14:textId="77777777" w:rsidR="00845754" w:rsidRPr="00F22208" w:rsidRDefault="00845754" w:rsidP="005B416F">
      <w:pPr>
        <w:pStyle w:val="BodyText"/>
        <w:numPr>
          <w:ilvl w:val="0"/>
          <w:numId w:val="26"/>
        </w:numPr>
        <w:tabs>
          <w:tab w:val="left" w:pos="402"/>
        </w:tabs>
        <w:kinsoku w:val="0"/>
        <w:overflowPunct w:val="0"/>
        <w:autoSpaceDE w:val="0"/>
        <w:autoSpaceDN w:val="0"/>
        <w:adjustRightInd w:val="0"/>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cessation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some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covered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declaration.</w:t>
      </w:r>
    </w:p>
    <w:p w14:paraId="4F255C32" w14:textId="77777777" w:rsidR="00845754" w:rsidRPr="00F22208" w:rsidRDefault="00845754" w:rsidP="00845754">
      <w:pPr>
        <w:pStyle w:val="Heading1"/>
        <w:kinsoku w:val="0"/>
        <w:overflowPunct w:val="0"/>
        <w:spacing w:before="44"/>
        <w:rPr>
          <w:rFonts w:ascii="Times New Roman" w:hAnsi="Times New Roman" w:cs="Times New Roman"/>
          <w:w w:val="95"/>
          <w:sz w:val="22"/>
          <w:szCs w:val="22"/>
          <w:lang w:val="en-GB"/>
        </w:rPr>
      </w:pPr>
    </w:p>
    <w:p w14:paraId="674EC979" w14:textId="77777777" w:rsidR="00845754" w:rsidRPr="00F22208" w:rsidRDefault="00845754" w:rsidP="00845754">
      <w:pPr>
        <w:pStyle w:val="Heading1"/>
        <w:kinsoku w:val="0"/>
        <w:overflowPunct w:val="0"/>
        <w:spacing w:before="44"/>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DTO.GEN.135 </w:t>
      </w:r>
      <w:r w:rsidRPr="00F22208">
        <w:rPr>
          <w:rFonts w:ascii="Times New Roman" w:hAnsi="Times New Roman" w:cs="Times New Roman"/>
          <w:spacing w:val="1"/>
          <w:w w:val="95"/>
          <w:sz w:val="22"/>
          <w:szCs w:val="22"/>
          <w:lang w:val="en-GB"/>
        </w:rPr>
        <w:t xml:space="preserve"> </w:t>
      </w:r>
      <w:r w:rsidRPr="00F22208">
        <w:rPr>
          <w:rFonts w:ascii="Times New Roman" w:hAnsi="Times New Roman" w:cs="Times New Roman"/>
          <w:spacing w:val="-1"/>
          <w:w w:val="95"/>
          <w:sz w:val="22"/>
          <w:szCs w:val="22"/>
          <w:lang w:val="en-GB"/>
        </w:rPr>
        <w:t>T</w:t>
      </w:r>
      <w:r w:rsidRPr="00F22208">
        <w:rPr>
          <w:rFonts w:ascii="Times New Roman" w:hAnsi="Times New Roman" w:cs="Times New Roman"/>
          <w:spacing w:val="-2"/>
          <w:w w:val="95"/>
          <w:sz w:val="22"/>
          <w:szCs w:val="22"/>
          <w:lang w:val="en-GB"/>
        </w:rPr>
        <w:t>ermination</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of</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entitlement</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spacing w:val="-2"/>
          <w:w w:val="95"/>
          <w:sz w:val="22"/>
          <w:szCs w:val="22"/>
          <w:lang w:val="en-GB"/>
        </w:rPr>
        <w:t>to</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spacing w:val="-1"/>
          <w:w w:val="95"/>
          <w:sz w:val="22"/>
          <w:szCs w:val="22"/>
          <w:lang w:val="en-GB"/>
        </w:rPr>
        <w:t>provide</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training</w:t>
      </w:r>
    </w:p>
    <w:p w14:paraId="54940298" w14:textId="77777777" w:rsidR="00845754" w:rsidRPr="00F22208" w:rsidRDefault="00845754" w:rsidP="00845754">
      <w:pPr>
        <w:pStyle w:val="BodyText"/>
        <w:kinsoku w:val="0"/>
        <w:overflowPunct w:val="0"/>
        <w:ind w:left="0"/>
        <w:rPr>
          <w:rFonts w:ascii="Times New Roman" w:hAnsi="Times New Roman" w:cs="Times New Roman"/>
          <w:b/>
          <w:bCs/>
          <w:sz w:val="22"/>
          <w:szCs w:val="22"/>
          <w:lang w:val="en-GB"/>
        </w:rPr>
      </w:pPr>
    </w:p>
    <w:p w14:paraId="4D3460AD" w14:textId="77777777" w:rsidR="00845754" w:rsidRPr="00F22208" w:rsidRDefault="00845754" w:rsidP="00845754">
      <w:pPr>
        <w:pStyle w:val="BodyText"/>
        <w:kinsoku w:val="0"/>
        <w:overflowPunct w:val="0"/>
        <w:spacing w:line="210" w:lineRule="exact"/>
        <w:ind w:left="107" w:right="105"/>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long</w:t>
      </w:r>
      <w:r w:rsidRPr="00F22208">
        <w:rPr>
          <w:rFonts w:ascii="Times New Roman" w:hAnsi="Times New Roman" w:cs="Times New Roman"/>
          <w:spacing w:val="-2"/>
          <w:sz w:val="22"/>
          <w:szCs w:val="22"/>
          <w:lang w:val="en-GB"/>
        </w:rPr>
        <w:t>er</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entitled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provide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some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basis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25"/>
          <w:w w:val="103"/>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one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 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occurs:</w:t>
      </w:r>
    </w:p>
    <w:p w14:paraId="6D6DB66B"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24FC2474" w14:textId="77777777" w:rsidR="00845754" w:rsidRPr="00F22208" w:rsidRDefault="00845754" w:rsidP="005B416F">
      <w:pPr>
        <w:pStyle w:val="BodyText"/>
        <w:numPr>
          <w:ilvl w:val="0"/>
          <w:numId w:val="27"/>
        </w:numPr>
        <w:tabs>
          <w:tab w:val="left" w:pos="402"/>
        </w:tabs>
        <w:kinsoku w:val="0"/>
        <w:overflowPunct w:val="0"/>
        <w:autoSpaceDE w:val="0"/>
        <w:autoSpaceDN w:val="0"/>
        <w:adjustRightInd w:val="0"/>
        <w:spacing w:line="210" w:lineRule="exact"/>
        <w:ind w:right="105"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notified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cessation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some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covered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2"/>
          <w:w w:val="101"/>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DTO.GEN.116(b);</w:t>
      </w:r>
    </w:p>
    <w:p w14:paraId="780F3A19"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7B34C79E" w14:textId="77777777" w:rsidR="00845754" w:rsidRPr="00F22208" w:rsidRDefault="00845754" w:rsidP="005B416F">
      <w:pPr>
        <w:pStyle w:val="BodyText"/>
        <w:numPr>
          <w:ilvl w:val="0"/>
          <w:numId w:val="27"/>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not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provid</w:t>
      </w:r>
      <w:r w:rsidRPr="00F22208">
        <w:rPr>
          <w:rFonts w:ascii="Times New Roman" w:hAnsi="Times New Roman" w:cs="Times New Roman"/>
          <w:spacing w:val="-2"/>
          <w:sz w:val="22"/>
          <w:szCs w:val="22"/>
          <w:lang w:val="en-GB"/>
        </w:rPr>
        <w:t>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more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than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36</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consecutive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months.</w:t>
      </w:r>
    </w:p>
    <w:p w14:paraId="32DAE007"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11D1281D" w14:textId="77777777" w:rsidR="00845754" w:rsidRPr="00F22208" w:rsidRDefault="00845754" w:rsidP="00845754">
      <w:pPr>
        <w:pStyle w:val="Heading1"/>
        <w:kinsoku w:val="0"/>
        <w:overflowPunct w:val="0"/>
        <w:spacing w:before="109"/>
        <w:rPr>
          <w:rFonts w:ascii="Times New Roman" w:hAnsi="Times New Roman" w:cs="Times New Roman"/>
          <w:b w:val="0"/>
          <w:bCs w:val="0"/>
          <w:sz w:val="22"/>
          <w:szCs w:val="22"/>
          <w:lang w:val="en-GB"/>
        </w:rPr>
      </w:pPr>
      <w:r w:rsidRPr="00F22208">
        <w:rPr>
          <w:rFonts w:ascii="Times New Roman" w:hAnsi="Times New Roman" w:cs="Times New Roman"/>
          <w:sz w:val="22"/>
          <w:szCs w:val="22"/>
          <w:lang w:val="en-GB"/>
        </w:rPr>
        <w:t>DTO.GEN.140</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pacing w:val="-1"/>
          <w:sz w:val="22"/>
          <w:szCs w:val="22"/>
          <w:lang w:val="en-GB"/>
        </w:rPr>
        <w:t>Acc</w:t>
      </w:r>
      <w:r w:rsidRPr="00F22208">
        <w:rPr>
          <w:rFonts w:ascii="Times New Roman" w:hAnsi="Times New Roman" w:cs="Times New Roman"/>
          <w:spacing w:val="-2"/>
          <w:sz w:val="22"/>
          <w:szCs w:val="22"/>
          <w:lang w:val="en-GB"/>
        </w:rPr>
        <w:t>ess</w:t>
      </w:r>
    </w:p>
    <w:p w14:paraId="1FFCA386" w14:textId="77777777" w:rsidR="00845754" w:rsidRPr="00F22208" w:rsidRDefault="00845754" w:rsidP="00845754">
      <w:pPr>
        <w:pStyle w:val="BodyText"/>
        <w:kinsoku w:val="0"/>
        <w:overflowPunct w:val="0"/>
        <w:ind w:left="0"/>
        <w:rPr>
          <w:rFonts w:ascii="Times New Roman" w:hAnsi="Times New Roman" w:cs="Times New Roman"/>
          <w:b/>
          <w:bCs/>
          <w:sz w:val="22"/>
          <w:szCs w:val="22"/>
          <w:lang w:val="en-GB"/>
        </w:rPr>
      </w:pPr>
    </w:p>
    <w:p w14:paraId="3A1A0DFE" w14:textId="77777777" w:rsidR="00845754" w:rsidRPr="00F22208" w:rsidRDefault="00845754" w:rsidP="00845754">
      <w:pPr>
        <w:pStyle w:val="BodyText"/>
        <w:kinsoku w:val="0"/>
        <w:overflowPunct w:val="0"/>
        <w:spacing w:line="210" w:lineRule="exact"/>
        <w:ind w:left="107"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For</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purpose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determining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whether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acting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iance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grant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access</w:t>
      </w:r>
      <w:r w:rsidRPr="00F22208">
        <w:rPr>
          <w:rFonts w:ascii="Times New Roman" w:hAnsi="Times New Roman" w:cs="Times New Roman"/>
          <w:spacing w:val="22"/>
          <w:w w:val="94"/>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time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any</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3"/>
          <w:sz w:val="22"/>
          <w:szCs w:val="22"/>
          <w:lang w:val="en-GB"/>
        </w:rPr>
        <w:t>facility,</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document,</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records,</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data,</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procedures</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other</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material</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relevant</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4"/>
          <w:w w:val="99"/>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co</w:t>
      </w:r>
      <w:r w:rsidRPr="00F22208">
        <w:rPr>
          <w:rFonts w:ascii="Times New Roman" w:hAnsi="Times New Roman" w:cs="Times New Roman"/>
          <w:spacing w:val="-2"/>
          <w:sz w:val="22"/>
          <w:szCs w:val="22"/>
          <w:lang w:val="en-GB"/>
        </w:rPr>
        <w:t>vered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by 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declaration,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person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authorised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by 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authority</w:t>
      </w:r>
    </w:p>
    <w:p w14:paraId="14979999"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16EC51A2"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03047F88" w14:textId="77777777" w:rsidR="00845754" w:rsidRPr="00F22208" w:rsidRDefault="00845754" w:rsidP="00845754">
      <w:pPr>
        <w:pStyle w:val="Heading1"/>
        <w:kinsoku w:val="0"/>
        <w:overflowPunct w:val="0"/>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DTO.GEN.150 Findings</w:t>
      </w:r>
    </w:p>
    <w:p w14:paraId="5E9D496A" w14:textId="77777777" w:rsidR="00845754" w:rsidRPr="00F22208" w:rsidRDefault="00845754" w:rsidP="00845754">
      <w:pPr>
        <w:pStyle w:val="BodyText"/>
        <w:kinsoku w:val="0"/>
        <w:overflowPunct w:val="0"/>
        <w:ind w:left="0"/>
        <w:rPr>
          <w:rFonts w:ascii="Times New Roman" w:hAnsi="Times New Roman" w:cs="Times New Roman"/>
          <w:b/>
          <w:bCs/>
          <w:sz w:val="22"/>
          <w:szCs w:val="22"/>
          <w:lang w:val="en-GB"/>
        </w:rPr>
      </w:pPr>
    </w:p>
    <w:p w14:paraId="53164C83" w14:textId="77777777" w:rsidR="00845754" w:rsidRPr="00F22208" w:rsidRDefault="00845754" w:rsidP="00845754">
      <w:pPr>
        <w:pStyle w:val="BodyText"/>
        <w:kinsoku w:val="0"/>
        <w:overflowPunct w:val="0"/>
        <w:spacing w:line="210" w:lineRule="exact"/>
        <w:ind w:left="107" w:right="107"/>
        <w:rPr>
          <w:rFonts w:ascii="Times New Roman" w:hAnsi="Times New Roman" w:cs="Times New Roman"/>
          <w:sz w:val="22"/>
          <w:szCs w:val="22"/>
          <w:lang w:val="en-GB"/>
        </w:rPr>
      </w:pPr>
      <w:r w:rsidRPr="00F22208">
        <w:rPr>
          <w:rFonts w:ascii="Times New Roman" w:hAnsi="Times New Roman" w:cs="Times New Roman"/>
          <w:sz w:val="22"/>
          <w:szCs w:val="22"/>
          <w:lang w:val="en-GB"/>
        </w:rPr>
        <w:t>After</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communicated</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finding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ARA.GEN.350(da)(1),</w:t>
      </w:r>
      <w:r w:rsidRPr="00F22208">
        <w:rPr>
          <w:rFonts w:ascii="Times New Roman" w:hAnsi="Times New Roman" w:cs="Times New Roman"/>
          <w:spacing w:val="30"/>
          <w:w w:val="9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take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steps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within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time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period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determined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authority:</w:t>
      </w:r>
    </w:p>
    <w:p w14:paraId="198228BD"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3161AAC2" w14:textId="77777777" w:rsidR="00845754" w:rsidRPr="00F22208" w:rsidRDefault="00845754" w:rsidP="005B416F">
      <w:pPr>
        <w:pStyle w:val="BodyText"/>
        <w:numPr>
          <w:ilvl w:val="0"/>
          <w:numId w:val="28"/>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identify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root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cause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1"/>
          <w:sz w:val="22"/>
          <w:szCs w:val="22"/>
          <w:lang w:val="en-GB"/>
        </w:rPr>
        <w:t>non-com</w:t>
      </w:r>
      <w:r w:rsidRPr="00F22208">
        <w:rPr>
          <w:rFonts w:ascii="Times New Roman" w:hAnsi="Times New Roman" w:cs="Times New Roman"/>
          <w:spacing w:val="-2"/>
          <w:sz w:val="22"/>
          <w:szCs w:val="22"/>
          <w:lang w:val="en-GB"/>
        </w:rPr>
        <w:t>pliance;</w:t>
      </w:r>
    </w:p>
    <w:p w14:paraId="0AE0B4FD"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698BFF96" w14:textId="77777777" w:rsidR="00845754" w:rsidRPr="00F22208" w:rsidRDefault="00845754" w:rsidP="005B416F">
      <w:pPr>
        <w:pStyle w:val="BodyText"/>
        <w:numPr>
          <w:ilvl w:val="0"/>
          <w:numId w:val="28"/>
        </w:numPr>
        <w:tabs>
          <w:tab w:val="left" w:pos="402"/>
        </w:tabs>
        <w:kinsoku w:val="0"/>
        <w:overflowPunct w:val="0"/>
        <w:autoSpaceDE w:val="0"/>
        <w:autoSpaceDN w:val="0"/>
        <w:adjustRightInd w:val="0"/>
        <w:spacing w:line="210" w:lineRule="exact"/>
        <w:ind w:right="107"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take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necessary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corrective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action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terminat</w:t>
      </w:r>
      <w:r w:rsidRPr="00F22208">
        <w:rPr>
          <w:rFonts w:ascii="Times New Roman" w:hAnsi="Times New Roman" w:cs="Times New Roman"/>
          <w:spacing w:val="-2"/>
          <w:sz w:val="22"/>
          <w:szCs w:val="22"/>
          <w:lang w:val="en-GB"/>
        </w:rPr>
        <w:t>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non-com</w:t>
      </w:r>
      <w:r w:rsidRPr="00F22208">
        <w:rPr>
          <w:rFonts w:ascii="Times New Roman" w:hAnsi="Times New Roman" w:cs="Times New Roman"/>
          <w:spacing w:val="-2"/>
          <w:sz w:val="22"/>
          <w:szCs w:val="22"/>
          <w:lang w:val="en-GB"/>
        </w:rPr>
        <w:t>pliance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relevant,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remedy</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consequences</w:t>
      </w:r>
      <w:r w:rsidRPr="00F22208">
        <w:rPr>
          <w:rFonts w:ascii="Times New Roman" w:hAnsi="Times New Roman" w:cs="Times New Roman"/>
          <w:spacing w:val="52"/>
          <w:w w:val="98"/>
          <w:sz w:val="22"/>
          <w:szCs w:val="22"/>
          <w:lang w:val="en-GB"/>
        </w:rPr>
        <w:t xml:space="preserve"> </w:t>
      </w:r>
      <w:r w:rsidRPr="00F22208">
        <w:rPr>
          <w:rFonts w:ascii="Times New Roman" w:hAnsi="Times New Roman" w:cs="Times New Roman"/>
          <w:sz w:val="22"/>
          <w:szCs w:val="22"/>
          <w:lang w:val="en-GB"/>
        </w:rPr>
        <w:t>thereof;</w:t>
      </w:r>
    </w:p>
    <w:p w14:paraId="3AD907BE"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330ACD3B" w14:textId="77777777" w:rsidR="00845754" w:rsidRPr="00F22208" w:rsidRDefault="00845754" w:rsidP="005B416F">
      <w:pPr>
        <w:pStyle w:val="BodyText"/>
        <w:numPr>
          <w:ilvl w:val="0"/>
          <w:numId w:val="28"/>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pacing w:val="-2"/>
          <w:sz w:val="22"/>
          <w:szCs w:val="22"/>
          <w:lang w:val="en-GB"/>
        </w:rPr>
        <w:lastRenderedPageBreak/>
        <w:t>inf</w:t>
      </w:r>
      <w:r w:rsidRPr="00F22208">
        <w:rPr>
          <w:rFonts w:ascii="Times New Roman" w:hAnsi="Times New Roman" w:cs="Times New Roman"/>
          <w:spacing w:val="-1"/>
          <w:sz w:val="22"/>
          <w:szCs w:val="22"/>
          <w:lang w:val="en-GB"/>
        </w:rPr>
        <w:t>orm</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about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corrective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action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taken.</w:t>
      </w:r>
    </w:p>
    <w:p w14:paraId="407015AB"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26FC14AB" w14:textId="77777777" w:rsidR="00845754" w:rsidRPr="00F22208" w:rsidRDefault="00845754" w:rsidP="00845754">
      <w:pPr>
        <w:pStyle w:val="Heading1"/>
        <w:kinsoku w:val="0"/>
        <w:overflowPunct w:val="0"/>
        <w:spacing w:before="109"/>
        <w:rPr>
          <w:rFonts w:ascii="Times New Roman" w:hAnsi="Times New Roman" w:cs="Times New Roman"/>
          <w:b w:val="0"/>
          <w:bCs w:val="0"/>
          <w:sz w:val="22"/>
          <w:szCs w:val="22"/>
          <w:lang w:val="en-GB"/>
        </w:rPr>
      </w:pPr>
      <w:r w:rsidRPr="00F22208">
        <w:rPr>
          <w:rFonts w:ascii="Times New Roman" w:hAnsi="Times New Roman" w:cs="Times New Roman"/>
          <w:sz w:val="22"/>
          <w:szCs w:val="22"/>
          <w:lang w:val="en-GB"/>
        </w:rPr>
        <w:t>DTO.GEN.155</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Reaction</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problem</w:t>
      </w:r>
    </w:p>
    <w:p w14:paraId="2FB1ABE7" w14:textId="77777777" w:rsidR="00845754" w:rsidRPr="00F22208" w:rsidRDefault="00845754" w:rsidP="00845754">
      <w:pPr>
        <w:pStyle w:val="BodyText"/>
        <w:kinsoku w:val="0"/>
        <w:overflowPunct w:val="0"/>
        <w:spacing w:before="3"/>
        <w:ind w:left="0"/>
        <w:rPr>
          <w:rFonts w:ascii="Times New Roman" w:hAnsi="Times New Roman" w:cs="Times New Roman"/>
          <w:b/>
          <w:bCs/>
          <w:sz w:val="22"/>
          <w:szCs w:val="22"/>
          <w:lang w:val="en-GB"/>
        </w:rPr>
      </w:pPr>
    </w:p>
    <w:p w14:paraId="4E1C9735" w14:textId="77777777" w:rsidR="00845754" w:rsidRPr="00F22208" w:rsidRDefault="00845754" w:rsidP="00845754">
      <w:pPr>
        <w:pStyle w:val="BodyText"/>
        <w:kinsoku w:val="0"/>
        <w:overflowPunct w:val="0"/>
        <w:ind w:left="107"/>
        <w:rPr>
          <w:rFonts w:ascii="Times New Roman" w:hAnsi="Times New Roman" w:cs="Times New Roman"/>
          <w:sz w:val="22"/>
          <w:szCs w:val="22"/>
          <w:lang w:val="en-GB"/>
        </w:rPr>
      </w:pPr>
      <w:r w:rsidRPr="00F22208">
        <w:rPr>
          <w:rFonts w:ascii="Times New Roman" w:hAnsi="Times New Roman" w:cs="Times New Roman"/>
          <w:sz w:val="22"/>
          <w:szCs w:val="22"/>
          <w:lang w:val="en-GB"/>
        </w:rPr>
        <w:t>As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reaction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problem,</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
          <w:sz w:val="22"/>
          <w:szCs w:val="22"/>
          <w:lang w:val="en-GB"/>
        </w:rPr>
        <w:t xml:space="preserve"> implement:</w:t>
      </w:r>
    </w:p>
    <w:p w14:paraId="39E1A160"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1FF8A08A" w14:textId="77777777" w:rsidR="00845754" w:rsidRPr="00F22208" w:rsidRDefault="00845754" w:rsidP="005B416F">
      <w:pPr>
        <w:pStyle w:val="BodyText"/>
        <w:numPr>
          <w:ilvl w:val="0"/>
          <w:numId w:val="29"/>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measures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mandated</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ARA.GEN.135(c);</w:t>
      </w:r>
    </w:p>
    <w:p w14:paraId="20339E9C"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77587D4B" w14:textId="77777777" w:rsidR="00845754" w:rsidRPr="00F22208" w:rsidRDefault="00845754" w:rsidP="005B416F">
      <w:pPr>
        <w:pStyle w:val="BodyText"/>
        <w:numPr>
          <w:ilvl w:val="0"/>
          <w:numId w:val="29"/>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relevant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mandatory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issued</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3"/>
          <w:sz w:val="22"/>
          <w:szCs w:val="22"/>
          <w:lang w:val="en-GB"/>
        </w:rPr>
        <w:t>Agency,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including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airworthiness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directives.</w:t>
      </w:r>
    </w:p>
    <w:p w14:paraId="18CB900C"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5461E21E" w14:textId="77777777" w:rsidR="00845754" w:rsidRPr="00F22208" w:rsidRDefault="00845754" w:rsidP="00845754">
      <w:pPr>
        <w:pStyle w:val="Heading1"/>
        <w:kinsoku w:val="0"/>
        <w:overflowPunct w:val="0"/>
        <w:spacing w:before="109"/>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DTO.GEN.210</w:t>
      </w:r>
      <w:r w:rsidRPr="00F22208">
        <w:rPr>
          <w:rFonts w:ascii="Times New Roman" w:hAnsi="Times New Roman" w:cs="Times New Roman"/>
          <w:spacing w:val="33"/>
          <w:w w:val="95"/>
          <w:sz w:val="22"/>
          <w:szCs w:val="22"/>
          <w:lang w:val="en-GB"/>
        </w:rPr>
        <w:t xml:space="preserve"> </w:t>
      </w:r>
      <w:r w:rsidRPr="00F22208">
        <w:rPr>
          <w:rFonts w:ascii="Times New Roman" w:hAnsi="Times New Roman" w:cs="Times New Roman"/>
          <w:spacing w:val="-2"/>
          <w:w w:val="95"/>
          <w:sz w:val="22"/>
          <w:szCs w:val="22"/>
          <w:lang w:val="en-GB"/>
        </w:rPr>
        <w:t>Personnel</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requirements</w:t>
      </w:r>
    </w:p>
    <w:p w14:paraId="4A2C76DC" w14:textId="77777777" w:rsidR="00845754" w:rsidRPr="00F22208" w:rsidRDefault="00845754" w:rsidP="00845754">
      <w:pPr>
        <w:pStyle w:val="BodyText"/>
        <w:kinsoku w:val="0"/>
        <w:overflowPunct w:val="0"/>
        <w:spacing w:before="3"/>
        <w:ind w:left="0"/>
        <w:rPr>
          <w:rFonts w:ascii="Times New Roman" w:hAnsi="Times New Roman" w:cs="Times New Roman"/>
          <w:b/>
          <w:bCs/>
          <w:sz w:val="22"/>
          <w:szCs w:val="22"/>
          <w:lang w:val="en-GB"/>
        </w:rPr>
      </w:pPr>
    </w:p>
    <w:p w14:paraId="26D8A739" w14:textId="77777777" w:rsidR="00845754" w:rsidRPr="00F22208" w:rsidRDefault="00845754" w:rsidP="005B416F">
      <w:pPr>
        <w:pStyle w:val="BodyText"/>
        <w:numPr>
          <w:ilvl w:val="0"/>
          <w:numId w:val="30"/>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designate:</w:t>
      </w:r>
    </w:p>
    <w:p w14:paraId="6093EC41"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25DB5C72" w14:textId="77777777" w:rsidR="00845754" w:rsidRPr="00F22208" w:rsidRDefault="00845754" w:rsidP="005B416F">
      <w:pPr>
        <w:pStyle w:val="BodyText"/>
        <w:numPr>
          <w:ilvl w:val="1"/>
          <w:numId w:val="30"/>
        </w:numPr>
        <w:tabs>
          <w:tab w:val="left" w:pos="704"/>
        </w:tabs>
        <w:kinsoku w:val="0"/>
        <w:overflowPunct w:val="0"/>
        <w:autoSpaceDE w:val="0"/>
        <w:autoSpaceDN w:val="0"/>
        <w:adjustRightInd w:val="0"/>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representative,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who shall be responsible and duly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authorised 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least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2"/>
          <w:sz w:val="22"/>
          <w:szCs w:val="22"/>
          <w:lang w:val="en-GB"/>
        </w:rPr>
        <w:t>f</w:t>
      </w:r>
      <w:r w:rsidRPr="00F22208">
        <w:rPr>
          <w:rFonts w:ascii="Times New Roman" w:hAnsi="Times New Roman" w:cs="Times New Roman"/>
          <w:spacing w:val="-1"/>
          <w:sz w:val="22"/>
          <w:szCs w:val="22"/>
          <w:lang w:val="en-GB"/>
        </w:rPr>
        <w:t>ollo</w:t>
      </w:r>
      <w:r w:rsidRPr="00F22208">
        <w:rPr>
          <w:rFonts w:ascii="Times New Roman" w:hAnsi="Times New Roman" w:cs="Times New Roman"/>
          <w:spacing w:val="-2"/>
          <w:sz w:val="22"/>
          <w:szCs w:val="22"/>
          <w:lang w:val="en-GB"/>
        </w:rPr>
        <w:t>wing:</w:t>
      </w:r>
    </w:p>
    <w:p w14:paraId="6B764B4B"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343359D5"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22"/>
          <w:szCs w:val="22"/>
          <w:lang w:val="en-GB"/>
        </w:rPr>
      </w:pPr>
      <w:r w:rsidRPr="00F22208">
        <w:rPr>
          <w:rFonts w:ascii="Times New Roman" w:hAnsi="Times New Roman" w:cs="Times New Roman"/>
          <w:sz w:val="22"/>
          <w:szCs w:val="22"/>
          <w:lang w:val="en-GB"/>
        </w:rPr>
        <w:t>ensure</w:t>
      </w:r>
      <w:r w:rsidRPr="00F22208">
        <w:rPr>
          <w:rFonts w:ascii="Times New Roman" w:hAnsi="Times New Roman" w:cs="Times New Roman"/>
          <w:spacing w:val="-1"/>
          <w:sz w:val="22"/>
          <w:szCs w:val="22"/>
          <w:lang w:val="en-GB"/>
        </w:rPr>
        <w:t xml:space="preserve"> compl</w:t>
      </w:r>
      <w:r w:rsidRPr="00F22208">
        <w:rPr>
          <w:rFonts w:ascii="Times New Roman" w:hAnsi="Times New Roman" w:cs="Times New Roman"/>
          <w:spacing w:val="-2"/>
          <w:sz w:val="22"/>
          <w:szCs w:val="22"/>
          <w:lang w:val="en-GB"/>
        </w:rPr>
        <w:t xml:space="preserve">iance </w:t>
      </w:r>
      <w:r w:rsidRPr="00F22208">
        <w:rPr>
          <w:rFonts w:ascii="Times New Roman" w:hAnsi="Times New Roman" w:cs="Times New Roman"/>
          <w:sz w:val="22"/>
          <w:szCs w:val="22"/>
          <w:lang w:val="en-GB"/>
        </w:rPr>
        <w:t>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applicable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declaration;</w:t>
      </w:r>
    </w:p>
    <w:p w14:paraId="310A1546"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6ADEF08C"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spacing w:line="210" w:lineRule="exact"/>
        <w:ind w:right="104" w:hanging="339"/>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develop</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establish</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policy</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2"/>
          <w:sz w:val="22"/>
          <w:szCs w:val="22"/>
          <w:lang w:val="en-GB"/>
        </w:rPr>
        <w:t>whic</w:t>
      </w:r>
      <w:r w:rsidRPr="00F22208">
        <w:rPr>
          <w:rFonts w:ascii="Times New Roman" w:hAnsi="Times New Roman" w:cs="Times New Roman"/>
          <w:spacing w:val="-1"/>
          <w:sz w:val="22"/>
          <w:szCs w:val="22"/>
          <w:lang w:val="en-GB"/>
        </w:rPr>
        <w:t>h</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ensures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DTO's</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are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carried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pacing w:val="-3"/>
          <w:sz w:val="22"/>
          <w:szCs w:val="22"/>
          <w:lang w:val="en-GB"/>
        </w:rPr>
        <w:t>safely,</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ensure</w:t>
      </w:r>
      <w:r w:rsidRPr="00F22208">
        <w:rPr>
          <w:rFonts w:ascii="Times New Roman" w:hAnsi="Times New Roman" w:cs="Times New Roman"/>
          <w:spacing w:val="28"/>
          <w:w w:val="98"/>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the  DTO adheres  to</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policy</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take</w:t>
      </w:r>
      <w:r w:rsidRPr="00F22208">
        <w:rPr>
          <w:rFonts w:ascii="Times New Roman" w:hAnsi="Times New Roman" w:cs="Times New Roman"/>
          <w:spacing w:val="4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necessary</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measures</w:t>
      </w:r>
      <w:r w:rsidRPr="00F22208">
        <w:rPr>
          <w:rFonts w:ascii="Times New Roman" w:hAnsi="Times New Roman" w:cs="Times New Roman"/>
          <w:spacing w:val="47"/>
          <w:sz w:val="22"/>
          <w:szCs w:val="22"/>
          <w:lang w:val="en-GB"/>
        </w:rPr>
        <w:t xml:space="preserve"> </w:t>
      </w:r>
      <w:r w:rsidRPr="00F22208">
        <w:rPr>
          <w:rFonts w:ascii="Times New Roman" w:hAnsi="Times New Roman" w:cs="Times New Roman"/>
          <w:sz w:val="22"/>
          <w:szCs w:val="22"/>
          <w:lang w:val="en-GB"/>
        </w:rPr>
        <w:t>in order</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achieve</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3"/>
          <w:w w:val="101"/>
          <w:sz w:val="22"/>
          <w:szCs w:val="22"/>
          <w:lang w:val="en-GB"/>
        </w:rPr>
        <w:t xml:space="preserve"> </w:t>
      </w:r>
      <w:r w:rsidRPr="00F22208">
        <w:rPr>
          <w:rFonts w:ascii="Times New Roman" w:hAnsi="Times New Roman" w:cs="Times New Roman"/>
          <w:sz w:val="22"/>
          <w:szCs w:val="22"/>
          <w:lang w:val="en-GB"/>
        </w:rPr>
        <w:t>objectives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policy;</w:t>
      </w:r>
    </w:p>
    <w:p w14:paraId="05BF2E10"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1256D164"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22"/>
          <w:szCs w:val="22"/>
          <w:lang w:val="en-GB"/>
        </w:rPr>
      </w:pPr>
      <w:r w:rsidRPr="00F22208">
        <w:rPr>
          <w:rFonts w:ascii="Times New Roman" w:hAnsi="Times New Roman" w:cs="Times New Roman"/>
          <w:sz w:val="22"/>
          <w:szCs w:val="22"/>
          <w:lang w:val="en-GB"/>
        </w:rPr>
        <w:t>promote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safety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within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p>
    <w:p w14:paraId="27AB97EF"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7CF084E9"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spacing w:line="215" w:lineRule="exact"/>
        <w:ind w:hanging="339"/>
        <w:rPr>
          <w:rFonts w:ascii="Times New Roman" w:hAnsi="Times New Roman" w:cs="Times New Roman"/>
          <w:sz w:val="22"/>
          <w:szCs w:val="22"/>
          <w:lang w:val="en-GB"/>
        </w:rPr>
      </w:pPr>
      <w:r w:rsidRPr="00F22208">
        <w:rPr>
          <w:rFonts w:ascii="Times New Roman" w:hAnsi="Times New Roman" w:cs="Times New Roman"/>
          <w:sz w:val="22"/>
          <w:szCs w:val="22"/>
          <w:lang w:val="en-GB"/>
        </w:rPr>
        <w:t>ensure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2"/>
          <w:sz w:val="22"/>
          <w:szCs w:val="22"/>
          <w:lang w:val="en-GB"/>
        </w:rPr>
        <w:t>availability</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sufficient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resources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within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so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points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w:t>
      </w:r>
    </w:p>
    <w:p w14:paraId="3227DDB9" w14:textId="77777777" w:rsidR="00845754" w:rsidRPr="00F22208" w:rsidRDefault="00845754" w:rsidP="00845754">
      <w:pPr>
        <w:pStyle w:val="BodyText"/>
        <w:kinsoku w:val="0"/>
        <w:overflowPunct w:val="0"/>
        <w:spacing w:line="215" w:lineRule="exact"/>
        <w:ind w:left="1042"/>
        <w:rPr>
          <w:rFonts w:ascii="Times New Roman" w:hAnsi="Times New Roman" w:cs="Times New Roman"/>
          <w:sz w:val="22"/>
          <w:szCs w:val="22"/>
          <w:lang w:val="en-GB"/>
        </w:rPr>
      </w:pPr>
      <w:r w:rsidRPr="00F22208">
        <w:rPr>
          <w:rFonts w:ascii="Times New Roman" w:hAnsi="Times New Roman" w:cs="Times New Roman"/>
          <w:sz w:val="22"/>
          <w:szCs w:val="22"/>
          <w:lang w:val="en-GB"/>
        </w:rPr>
        <w:t>(ii)</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(iii)</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can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carried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effective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manner</w:t>
      </w:r>
      <w:r w:rsidRPr="00F22208">
        <w:rPr>
          <w:rFonts w:ascii="Times New Roman" w:hAnsi="Times New Roman" w:cs="Times New Roman"/>
          <w:spacing w:val="-2"/>
          <w:sz w:val="22"/>
          <w:szCs w:val="22"/>
          <w:lang w:val="en-GB"/>
        </w:rPr>
        <w:t>.</w:t>
      </w:r>
    </w:p>
    <w:p w14:paraId="3E71DE72"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316F85E5" w14:textId="77777777" w:rsidR="00845754" w:rsidRPr="00F22208" w:rsidRDefault="00845754" w:rsidP="005B416F">
      <w:pPr>
        <w:pStyle w:val="BodyText"/>
        <w:numPr>
          <w:ilvl w:val="1"/>
          <w:numId w:val="30"/>
        </w:numPr>
        <w:tabs>
          <w:tab w:val="left" w:pos="704"/>
        </w:tabs>
        <w:kinsoku w:val="0"/>
        <w:overflowPunct w:val="0"/>
        <w:autoSpaceDE w:val="0"/>
        <w:autoSpaceDN w:val="0"/>
        <w:adjustRightInd w:val="0"/>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head 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training, who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be responsible and qualified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ensure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at least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2"/>
          <w:sz w:val="22"/>
          <w:szCs w:val="22"/>
          <w:lang w:val="en-GB"/>
        </w:rPr>
        <w:t>following:</w:t>
      </w:r>
    </w:p>
    <w:p w14:paraId="1E706ACD"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59BDEE52"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spacing w:line="210" w:lineRule="exact"/>
        <w:ind w:right="105" w:hanging="339"/>
        <w:rPr>
          <w:rFonts w:ascii="Times New Roman" w:hAnsi="Times New Roman" w:cs="Times New Roman"/>
          <w:sz w:val="22"/>
          <w:szCs w:val="22"/>
          <w:lang w:val="en-GB"/>
        </w:rPr>
      </w:pPr>
      <w:r w:rsidRPr="00F22208">
        <w:rPr>
          <w:rFonts w:ascii="Times New Roman" w:hAnsi="Times New Roman" w:cs="Times New Roman"/>
          <w:sz w:val="22"/>
          <w:szCs w:val="22"/>
          <w:lang w:val="en-GB"/>
        </w:rPr>
        <w:t>that</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pacing w:val="-1"/>
          <w:sz w:val="22"/>
          <w:szCs w:val="22"/>
          <w:lang w:val="en-GB"/>
        </w:rPr>
        <w:t>provi</w:t>
      </w:r>
      <w:r w:rsidRPr="00F22208">
        <w:rPr>
          <w:rFonts w:ascii="Times New Roman" w:hAnsi="Times New Roman" w:cs="Times New Roman"/>
          <w:spacing w:val="-2"/>
          <w:sz w:val="22"/>
          <w:szCs w:val="22"/>
          <w:lang w:val="en-GB"/>
        </w:rPr>
        <w:t>ded</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complies</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DTO's</w:t>
      </w:r>
      <w:r w:rsidRPr="00F22208">
        <w:rPr>
          <w:rFonts w:ascii="Times New Roman" w:hAnsi="Times New Roman" w:cs="Times New Roman"/>
          <w:spacing w:val="29"/>
          <w:w w:val="95"/>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programme;</w:t>
      </w:r>
    </w:p>
    <w:p w14:paraId="666CB44D"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734DD91E"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spacing w:line="212" w:lineRule="exact"/>
        <w:ind w:right="105" w:hanging="339"/>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2"/>
          <w:sz w:val="22"/>
          <w:szCs w:val="22"/>
          <w:lang w:val="en-GB"/>
        </w:rPr>
        <w:t>satisf</w:t>
      </w:r>
      <w:r w:rsidRPr="00F22208">
        <w:rPr>
          <w:rFonts w:ascii="Times New Roman" w:hAnsi="Times New Roman" w:cs="Times New Roman"/>
          <w:spacing w:val="-1"/>
          <w:sz w:val="22"/>
          <w:szCs w:val="22"/>
          <w:lang w:val="en-GB"/>
        </w:rPr>
        <w:t>actor</w:t>
      </w:r>
      <w:r w:rsidRPr="00F22208">
        <w:rPr>
          <w:rFonts w:ascii="Times New Roman" w:hAnsi="Times New Roman" w:cs="Times New Roman"/>
          <w:spacing w:val="-2"/>
          <w:sz w:val="22"/>
          <w:szCs w:val="22"/>
          <w:lang w:val="en-GB"/>
        </w:rPr>
        <w:t>y</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integration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flight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simulation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device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(FSTD)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56"/>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pacing w:val="-1"/>
          <w:sz w:val="22"/>
          <w:szCs w:val="22"/>
          <w:lang w:val="en-GB"/>
        </w:rPr>
        <w:t>knowledg</w:t>
      </w:r>
      <w:r w:rsidRPr="00F22208">
        <w:rPr>
          <w:rFonts w:ascii="Times New Roman" w:hAnsi="Times New Roman" w:cs="Times New Roman"/>
          <w:spacing w:val="-2"/>
          <w:sz w:val="22"/>
          <w:szCs w:val="22"/>
          <w:lang w:val="en-GB"/>
        </w:rPr>
        <w:t>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instruction;</w:t>
      </w:r>
    </w:p>
    <w:p w14:paraId="0C8F4A5D"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70248C00"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22"/>
          <w:szCs w:val="22"/>
          <w:lang w:val="en-GB"/>
        </w:rPr>
      </w:pPr>
      <w:r w:rsidRPr="00F22208">
        <w:rPr>
          <w:rFonts w:ascii="Times New Roman" w:hAnsi="Times New Roman" w:cs="Times New Roman"/>
          <w:sz w:val="22"/>
          <w:szCs w:val="22"/>
          <w:lang w:val="en-GB"/>
        </w:rPr>
        <w:t>the supervision of</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 progress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students;</w:t>
      </w:r>
    </w:p>
    <w:p w14:paraId="451BE15F"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59A1DFA3" w14:textId="77777777" w:rsidR="00845754" w:rsidRPr="00F22208" w:rsidRDefault="00845754"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22"/>
          <w:szCs w:val="22"/>
          <w:lang w:val="en-GB"/>
        </w:rPr>
      </w:pPr>
      <w:r w:rsidRPr="00F22208">
        <w:rPr>
          <w:rFonts w:ascii="Times New Roman" w:hAnsi="Times New Roman" w:cs="Times New Roman"/>
          <w:sz w:val="22"/>
          <w:szCs w:val="22"/>
          <w:lang w:val="en-GB"/>
        </w:rPr>
        <w:t>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case referred 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DTO.GEN.250(b),</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supervision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 deputy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head or</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heads 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training.</w:t>
      </w:r>
    </w:p>
    <w:p w14:paraId="320D6029"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462EC69B" w14:textId="77777777" w:rsidR="00845754" w:rsidRPr="00F22208" w:rsidRDefault="00845754" w:rsidP="005B416F">
      <w:pPr>
        <w:pStyle w:val="BodyText"/>
        <w:numPr>
          <w:ilvl w:val="0"/>
          <w:numId w:val="30"/>
        </w:numPr>
        <w:tabs>
          <w:tab w:val="left" w:pos="402"/>
        </w:tabs>
        <w:kinsoku w:val="0"/>
        <w:overflowPunct w:val="0"/>
        <w:autoSpaceDE w:val="0"/>
        <w:autoSpaceDN w:val="0"/>
        <w:adjustRightInd w:val="0"/>
        <w:ind w:left="402"/>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ma</w:t>
      </w:r>
      <w:r w:rsidRPr="00F22208">
        <w:rPr>
          <w:rFonts w:ascii="Times New Roman" w:hAnsi="Times New Roman" w:cs="Times New Roman"/>
          <w:spacing w:val="-3"/>
          <w:sz w:val="22"/>
          <w:szCs w:val="22"/>
          <w:lang w:val="en-GB"/>
        </w:rPr>
        <w:t>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designate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single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person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representative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head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training.</w:t>
      </w:r>
    </w:p>
    <w:p w14:paraId="0B860D9D" w14:textId="77777777" w:rsidR="00845754" w:rsidRPr="00F22208" w:rsidRDefault="00845754" w:rsidP="00845754">
      <w:pPr>
        <w:pStyle w:val="BodyText"/>
        <w:tabs>
          <w:tab w:val="left" w:pos="402"/>
        </w:tabs>
        <w:kinsoku w:val="0"/>
        <w:overflowPunct w:val="0"/>
        <w:spacing w:before="53" w:line="230" w:lineRule="auto"/>
        <w:ind w:left="401" w:right="105"/>
        <w:jc w:val="both"/>
        <w:rPr>
          <w:rFonts w:ascii="Times New Roman" w:hAnsi="Times New Roman" w:cs="Times New Roman"/>
          <w:sz w:val="22"/>
          <w:szCs w:val="22"/>
          <w:lang w:val="en-GB"/>
        </w:rPr>
      </w:pPr>
    </w:p>
    <w:p w14:paraId="30C509B1" w14:textId="77777777" w:rsidR="00845754" w:rsidRPr="00F22208" w:rsidRDefault="00845754" w:rsidP="005B416F">
      <w:pPr>
        <w:pStyle w:val="BodyText"/>
        <w:numPr>
          <w:ilvl w:val="0"/>
          <w:numId w:val="30"/>
        </w:numPr>
        <w:tabs>
          <w:tab w:val="left" w:pos="402"/>
        </w:tabs>
        <w:kinsoku w:val="0"/>
        <w:overflowPunct w:val="0"/>
        <w:autoSpaceDE w:val="0"/>
        <w:autoSpaceDN w:val="0"/>
        <w:adjustRightInd w:val="0"/>
        <w:spacing w:before="53" w:line="230" w:lineRule="auto"/>
        <w:ind w:right="105"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not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designate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person</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representative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head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if</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there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are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objective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indications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w w:val="103"/>
          <w:sz w:val="22"/>
          <w:szCs w:val="22"/>
          <w:lang w:val="en-GB"/>
        </w:rPr>
        <w:t xml:space="preserve"> </w:t>
      </w:r>
      <w:r w:rsidRPr="00F22208">
        <w:rPr>
          <w:rFonts w:ascii="Times New Roman" w:hAnsi="Times New Roman" w:cs="Times New Roman"/>
          <w:sz w:val="22"/>
          <w:szCs w:val="22"/>
          <w:lang w:val="en-GB"/>
        </w:rPr>
        <w:t>he</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she</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cannot</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trusted</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1"/>
          <w:sz w:val="22"/>
          <w:szCs w:val="22"/>
          <w:lang w:val="en-GB"/>
        </w:rPr>
        <w:t>car</w:t>
      </w:r>
      <w:r w:rsidRPr="00F22208">
        <w:rPr>
          <w:rFonts w:ascii="Times New Roman" w:hAnsi="Times New Roman" w:cs="Times New Roman"/>
          <w:sz w:val="22"/>
          <w:szCs w:val="22"/>
          <w:lang w:val="en-GB"/>
        </w:rPr>
        <w:t>r</w:t>
      </w:r>
      <w:r w:rsidRPr="00F22208">
        <w:rPr>
          <w:rFonts w:ascii="Times New Roman" w:hAnsi="Times New Roman" w:cs="Times New Roman"/>
          <w:spacing w:val="1"/>
          <w:sz w:val="22"/>
          <w:szCs w:val="22"/>
          <w:lang w:val="en-GB"/>
        </w:rPr>
        <w:t>y</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tasks</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pacing w:val="-2"/>
          <w:sz w:val="22"/>
          <w:szCs w:val="22"/>
          <w:lang w:val="en-GB"/>
        </w:rPr>
        <w:t>listed</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manner</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pacing w:val="-2"/>
          <w:sz w:val="22"/>
          <w:szCs w:val="22"/>
          <w:lang w:val="en-GB"/>
        </w:rPr>
        <w:t>whic</w:t>
      </w:r>
      <w:r w:rsidRPr="00F22208">
        <w:rPr>
          <w:rFonts w:ascii="Times New Roman" w:hAnsi="Times New Roman" w:cs="Times New Roman"/>
          <w:spacing w:val="-1"/>
          <w:sz w:val="22"/>
          <w:szCs w:val="22"/>
          <w:lang w:val="en-GB"/>
        </w:rPr>
        <w:t>h</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pacing w:val="-2"/>
          <w:sz w:val="22"/>
          <w:szCs w:val="22"/>
          <w:lang w:val="en-GB"/>
        </w:rPr>
        <w:t>safeg</w:t>
      </w:r>
      <w:r w:rsidRPr="00F22208">
        <w:rPr>
          <w:rFonts w:ascii="Times New Roman" w:hAnsi="Times New Roman" w:cs="Times New Roman"/>
          <w:spacing w:val="-1"/>
          <w:sz w:val="22"/>
          <w:szCs w:val="22"/>
          <w:lang w:val="en-GB"/>
        </w:rPr>
        <w:t>uards</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furthers</w:t>
      </w:r>
      <w:r w:rsidRPr="00F22208">
        <w:rPr>
          <w:rFonts w:ascii="Times New Roman" w:hAnsi="Times New Roman" w:cs="Times New Roman"/>
          <w:spacing w:val="44"/>
          <w:w w:val="99"/>
          <w:sz w:val="22"/>
          <w:szCs w:val="22"/>
          <w:lang w:val="en-GB"/>
        </w:rPr>
        <w:t xml:space="preserve"> </w:t>
      </w:r>
      <w:r w:rsidRPr="00F22208">
        <w:rPr>
          <w:rFonts w:ascii="Times New Roman" w:hAnsi="Times New Roman" w:cs="Times New Roman"/>
          <w:spacing w:val="-2"/>
          <w:sz w:val="22"/>
          <w:szCs w:val="22"/>
          <w:lang w:val="en-GB"/>
        </w:rPr>
        <w:t>aviatio</w:t>
      </w:r>
      <w:r w:rsidRPr="00F22208">
        <w:rPr>
          <w:rFonts w:ascii="Times New Roman" w:hAnsi="Times New Roman" w:cs="Times New Roman"/>
          <w:spacing w:val="-1"/>
          <w:sz w:val="22"/>
          <w:szCs w:val="22"/>
          <w:lang w:val="en-GB"/>
        </w:rPr>
        <w:t>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3"/>
          <w:sz w:val="22"/>
          <w:szCs w:val="22"/>
          <w:lang w:val="en-GB"/>
        </w:rPr>
        <w:t>safety.</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fact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person</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has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been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subject</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2"/>
          <w:sz w:val="22"/>
          <w:szCs w:val="22"/>
          <w:lang w:val="en-GB"/>
        </w:rPr>
        <w:t>enf</w:t>
      </w:r>
      <w:r w:rsidRPr="00F22208">
        <w:rPr>
          <w:rFonts w:ascii="Times New Roman" w:hAnsi="Times New Roman" w:cs="Times New Roman"/>
          <w:spacing w:val="-1"/>
          <w:sz w:val="22"/>
          <w:szCs w:val="22"/>
          <w:lang w:val="en-GB"/>
        </w:rPr>
        <w:t>orcement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measure</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taken</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29"/>
          <w:w w:val="102"/>
          <w:sz w:val="22"/>
          <w:szCs w:val="22"/>
          <w:lang w:val="en-GB"/>
        </w:rPr>
        <w:t xml:space="preserve"> </w:t>
      </w:r>
      <w:r w:rsidRPr="00F22208">
        <w:rPr>
          <w:rFonts w:ascii="Times New Roman" w:hAnsi="Times New Roman" w:cs="Times New Roman"/>
          <w:sz w:val="22"/>
          <w:szCs w:val="22"/>
          <w:lang w:val="en-GB"/>
        </w:rPr>
        <w:t>ARA.GEN.355</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past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three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years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deemed</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constitute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such</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objective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indication,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unless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person</w:t>
      </w:r>
      <w:r w:rsidRPr="00F22208">
        <w:rPr>
          <w:rFonts w:ascii="Times New Roman" w:hAnsi="Times New Roman" w:cs="Times New Roman"/>
          <w:spacing w:val="24"/>
          <w:w w:val="101"/>
          <w:sz w:val="22"/>
          <w:szCs w:val="22"/>
          <w:lang w:val="en-GB"/>
        </w:rPr>
        <w:t xml:space="preserve"> </w:t>
      </w:r>
      <w:r w:rsidRPr="00F22208">
        <w:rPr>
          <w:rFonts w:ascii="Times New Roman" w:hAnsi="Times New Roman" w:cs="Times New Roman"/>
          <w:sz w:val="22"/>
          <w:szCs w:val="22"/>
          <w:lang w:val="en-GB"/>
        </w:rPr>
        <w:t>can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demonstrate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finding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leading</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measure,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reason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nature,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scale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1"/>
          <w:sz w:val="22"/>
          <w:szCs w:val="22"/>
          <w:lang w:val="en-GB"/>
        </w:rPr>
        <w:t>impact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aviation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3"/>
          <w:sz w:val="22"/>
          <w:szCs w:val="22"/>
          <w:lang w:val="en-GB"/>
        </w:rPr>
        <w:t>safety,</w:t>
      </w:r>
      <w:r w:rsidRPr="00F22208">
        <w:rPr>
          <w:rFonts w:ascii="Times New Roman" w:hAnsi="Times New Roman" w:cs="Times New Roman"/>
          <w:spacing w:val="26"/>
          <w:w w:val="87"/>
          <w:sz w:val="22"/>
          <w:szCs w:val="22"/>
          <w:lang w:val="en-GB"/>
        </w:rPr>
        <w:t xml:space="preserve"> </w:t>
      </w:r>
      <w:r w:rsidRPr="00F22208">
        <w:rPr>
          <w:rFonts w:ascii="Times New Roman" w:hAnsi="Times New Roman" w:cs="Times New Roman"/>
          <w:sz w:val="22"/>
          <w:szCs w:val="22"/>
          <w:lang w:val="en-GB"/>
        </w:rPr>
        <w:t>is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not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such</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as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indicate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cannot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trusted</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1"/>
          <w:sz w:val="22"/>
          <w:szCs w:val="22"/>
          <w:lang w:val="en-GB"/>
        </w:rPr>
        <w:t>car</w:t>
      </w:r>
      <w:r w:rsidRPr="00F22208">
        <w:rPr>
          <w:rFonts w:ascii="Times New Roman" w:hAnsi="Times New Roman" w:cs="Times New Roman"/>
          <w:sz w:val="22"/>
          <w:szCs w:val="22"/>
          <w:lang w:val="en-GB"/>
        </w:rPr>
        <w:t>r</w:t>
      </w:r>
      <w:r w:rsidRPr="00F22208">
        <w:rPr>
          <w:rFonts w:ascii="Times New Roman" w:hAnsi="Times New Roman" w:cs="Times New Roman"/>
          <w:spacing w:val="1"/>
          <w:sz w:val="22"/>
          <w:szCs w:val="22"/>
          <w:lang w:val="en-GB"/>
        </w:rPr>
        <w:t>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out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those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tasks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manner</w:t>
      </w:r>
      <w:r w:rsidRPr="00F22208">
        <w:rPr>
          <w:rFonts w:ascii="Times New Roman" w:hAnsi="Times New Roman" w:cs="Times New Roman"/>
          <w:spacing w:val="-2"/>
          <w:sz w:val="22"/>
          <w:szCs w:val="22"/>
          <w:lang w:val="en-GB"/>
        </w:rPr>
        <w:t>.</w:t>
      </w:r>
    </w:p>
    <w:p w14:paraId="121193FC" w14:textId="77777777" w:rsidR="00845754" w:rsidRPr="00F22208" w:rsidRDefault="00845754" w:rsidP="005B416F">
      <w:pPr>
        <w:pStyle w:val="BodyText"/>
        <w:numPr>
          <w:ilvl w:val="0"/>
          <w:numId w:val="30"/>
        </w:numPr>
        <w:tabs>
          <w:tab w:val="left" w:pos="402"/>
        </w:tabs>
        <w:kinsoku w:val="0"/>
        <w:overflowPunct w:val="0"/>
        <w:autoSpaceDE w:val="0"/>
        <w:autoSpaceDN w:val="0"/>
        <w:adjustRightInd w:val="0"/>
        <w:spacing w:before="157"/>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ensure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1"/>
          <w:sz w:val="22"/>
          <w:szCs w:val="22"/>
          <w:lang w:val="en-GB"/>
        </w:rPr>
        <w:t>kno</w:t>
      </w:r>
      <w:r w:rsidRPr="00F22208">
        <w:rPr>
          <w:rFonts w:ascii="Times New Roman" w:hAnsi="Times New Roman" w:cs="Times New Roman"/>
          <w:spacing w:val="-2"/>
          <w:sz w:val="22"/>
          <w:szCs w:val="22"/>
          <w:lang w:val="en-GB"/>
        </w:rPr>
        <w:t>wledge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instructors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have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either</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of 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qualifications:</w:t>
      </w:r>
    </w:p>
    <w:p w14:paraId="4766E55E"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517A112D" w14:textId="77777777" w:rsidR="00845754" w:rsidRPr="00F22208" w:rsidRDefault="00845754" w:rsidP="005B416F">
      <w:pPr>
        <w:pStyle w:val="BodyText"/>
        <w:numPr>
          <w:ilvl w:val="1"/>
          <w:numId w:val="30"/>
        </w:numPr>
        <w:tabs>
          <w:tab w:val="left" w:pos="704"/>
        </w:tabs>
        <w:kinsoku w:val="0"/>
        <w:overflowPunct w:val="0"/>
        <w:autoSpaceDE w:val="0"/>
        <w:autoSpaceDN w:val="0"/>
        <w:adjustRightInd w:val="0"/>
        <w:spacing w:line="210" w:lineRule="exact"/>
        <w:ind w:right="105"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practical</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2"/>
          <w:sz w:val="22"/>
          <w:szCs w:val="22"/>
          <w:lang w:val="en-GB"/>
        </w:rPr>
        <w:t>backg</w:t>
      </w:r>
      <w:r w:rsidRPr="00F22208">
        <w:rPr>
          <w:rFonts w:ascii="Times New Roman" w:hAnsi="Times New Roman" w:cs="Times New Roman"/>
          <w:spacing w:val="-1"/>
          <w:sz w:val="22"/>
          <w:szCs w:val="22"/>
          <w:lang w:val="en-GB"/>
        </w:rPr>
        <w:t>round</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2"/>
          <w:sz w:val="22"/>
          <w:szCs w:val="22"/>
          <w:lang w:val="en-GB"/>
        </w:rPr>
        <w:t>av</w:t>
      </w:r>
      <w:r w:rsidRPr="00F22208">
        <w:rPr>
          <w:rFonts w:ascii="Times New Roman" w:hAnsi="Times New Roman" w:cs="Times New Roman"/>
          <w:spacing w:val="-1"/>
          <w:sz w:val="22"/>
          <w:szCs w:val="22"/>
          <w:lang w:val="en-GB"/>
        </w:rPr>
        <w:t>iation</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areas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relevant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provided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2"/>
          <w:sz w:val="22"/>
          <w:szCs w:val="22"/>
          <w:lang w:val="en-GB"/>
        </w:rPr>
        <w:t>have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undergone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1"/>
          <w:w w:val="97"/>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instructional</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2"/>
          <w:sz w:val="22"/>
          <w:szCs w:val="22"/>
          <w:lang w:val="en-GB"/>
        </w:rPr>
        <w:t>techniques;</w:t>
      </w:r>
    </w:p>
    <w:p w14:paraId="52F1D6DE"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22CCF597" w14:textId="77777777" w:rsidR="00845754" w:rsidRPr="00F22208" w:rsidRDefault="00845754" w:rsidP="005B416F">
      <w:pPr>
        <w:pStyle w:val="BodyText"/>
        <w:numPr>
          <w:ilvl w:val="1"/>
          <w:numId w:val="30"/>
        </w:numPr>
        <w:tabs>
          <w:tab w:val="left" w:pos="704"/>
        </w:tabs>
        <w:kinsoku w:val="0"/>
        <w:overflowPunct w:val="0"/>
        <w:autoSpaceDE w:val="0"/>
        <w:autoSpaceDN w:val="0"/>
        <w:adjustRightInd w:val="0"/>
        <w:spacing w:line="210" w:lineRule="exact"/>
        <w:ind w:right="107"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previous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experience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giving</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pacing w:val="-1"/>
          <w:sz w:val="22"/>
          <w:szCs w:val="22"/>
          <w:lang w:val="en-GB"/>
        </w:rPr>
        <w:t>knowledg</w:t>
      </w:r>
      <w:r w:rsidRPr="00F22208">
        <w:rPr>
          <w:rFonts w:ascii="Times New Roman" w:hAnsi="Times New Roman" w:cs="Times New Roman"/>
          <w:spacing w:val="-2"/>
          <w:sz w:val="22"/>
          <w:szCs w:val="22"/>
          <w:lang w:val="en-GB"/>
        </w:rPr>
        <w:t>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appropriate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pacing w:val="-2"/>
          <w:sz w:val="22"/>
          <w:szCs w:val="22"/>
          <w:lang w:val="en-GB"/>
        </w:rPr>
        <w:lastRenderedPageBreak/>
        <w:t>backg</w:t>
      </w:r>
      <w:r w:rsidRPr="00F22208">
        <w:rPr>
          <w:rFonts w:ascii="Times New Roman" w:hAnsi="Times New Roman" w:cs="Times New Roman"/>
          <w:spacing w:val="-1"/>
          <w:sz w:val="22"/>
          <w:szCs w:val="22"/>
          <w:lang w:val="en-GB"/>
        </w:rPr>
        <w:t>round</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44"/>
          <w:w w:val="9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subject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they</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will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provide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knowledg</w:t>
      </w:r>
      <w:r w:rsidRPr="00F22208">
        <w:rPr>
          <w:rFonts w:ascii="Times New Roman" w:hAnsi="Times New Roman" w:cs="Times New Roman"/>
          <w:spacing w:val="-2"/>
          <w:sz w:val="22"/>
          <w:szCs w:val="22"/>
          <w:lang w:val="en-GB"/>
        </w:rPr>
        <w:t>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instruction.</w:t>
      </w:r>
    </w:p>
    <w:p w14:paraId="2BF66DC2"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27DD8564" w14:textId="77777777" w:rsidR="00845754" w:rsidRPr="00F22208" w:rsidRDefault="00845754" w:rsidP="005B416F">
      <w:pPr>
        <w:pStyle w:val="BodyText"/>
        <w:numPr>
          <w:ilvl w:val="0"/>
          <w:numId w:val="30"/>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Flight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instructors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simulation</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instructors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hold</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qualifications</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required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by Annex</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28"/>
          <w:w w:val="83"/>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type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they</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are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providin</w:t>
      </w:r>
      <w:r w:rsidRPr="00F22208">
        <w:rPr>
          <w:rFonts w:ascii="Times New Roman" w:hAnsi="Times New Roman" w:cs="Times New Roman"/>
          <w:spacing w:val="-2"/>
          <w:sz w:val="22"/>
          <w:szCs w:val="22"/>
          <w:lang w:val="en-GB"/>
        </w:rPr>
        <w:t>g.</w:t>
      </w:r>
    </w:p>
    <w:p w14:paraId="785325F7"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28E4705D" w14:textId="77777777" w:rsidR="00845754" w:rsidRPr="00F22208" w:rsidRDefault="00845754" w:rsidP="00845754">
      <w:pPr>
        <w:pStyle w:val="Heading1"/>
        <w:kinsoku w:val="0"/>
        <w:overflowPunct w:val="0"/>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DTO.GEN.215</w:t>
      </w:r>
      <w:r w:rsidRPr="00F22208">
        <w:rPr>
          <w:rFonts w:ascii="Times New Roman" w:hAnsi="Times New Roman" w:cs="Times New Roman"/>
          <w:spacing w:val="37"/>
          <w:w w:val="95"/>
          <w:sz w:val="22"/>
          <w:szCs w:val="22"/>
          <w:lang w:val="en-GB"/>
        </w:rPr>
        <w:t xml:space="preserve"> </w:t>
      </w:r>
      <w:r w:rsidRPr="00F22208">
        <w:rPr>
          <w:rFonts w:ascii="Times New Roman" w:hAnsi="Times New Roman" w:cs="Times New Roman"/>
          <w:w w:val="95"/>
          <w:sz w:val="22"/>
          <w:szCs w:val="22"/>
          <w:lang w:val="en-GB"/>
        </w:rPr>
        <w:t>Facility</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requirements</w:t>
      </w:r>
    </w:p>
    <w:p w14:paraId="5EB76E89" w14:textId="77777777" w:rsidR="00845754" w:rsidRPr="00F22208" w:rsidRDefault="00845754" w:rsidP="00845754">
      <w:pPr>
        <w:pStyle w:val="BodyText"/>
        <w:kinsoku w:val="0"/>
        <w:overflowPunct w:val="0"/>
        <w:spacing w:before="1"/>
        <w:ind w:left="0"/>
        <w:rPr>
          <w:rFonts w:ascii="Times New Roman" w:hAnsi="Times New Roman" w:cs="Times New Roman"/>
          <w:b/>
          <w:bCs/>
          <w:sz w:val="22"/>
          <w:szCs w:val="22"/>
          <w:lang w:val="en-GB"/>
        </w:rPr>
      </w:pPr>
    </w:p>
    <w:p w14:paraId="3E1853F0" w14:textId="77777777" w:rsidR="00845754" w:rsidRPr="00F22208" w:rsidRDefault="00845754" w:rsidP="00845754">
      <w:pPr>
        <w:pStyle w:val="BodyText"/>
        <w:kinsoku w:val="0"/>
        <w:overflowPunct w:val="0"/>
        <w:spacing w:line="210" w:lineRule="exact"/>
        <w:ind w:left="107" w:right="105"/>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2"/>
          <w:sz w:val="22"/>
          <w:szCs w:val="22"/>
          <w:lang w:val="en-GB"/>
        </w:rPr>
        <w:t>have</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facilities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place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allowing</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performance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1"/>
          <w:sz w:val="22"/>
          <w:szCs w:val="22"/>
          <w:lang w:val="en-GB"/>
        </w:rPr>
        <w:t>management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activities</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9"/>
          <w:w w:val="9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essential</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III</w:t>
      </w:r>
      <w:r w:rsidRPr="00F22208">
        <w:rPr>
          <w:rFonts w:ascii="Times New Roman" w:hAnsi="Times New Roman" w:cs="Times New Roman"/>
          <w:spacing w:val="3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2"/>
          <w:sz w:val="22"/>
          <w:szCs w:val="22"/>
          <w:lang w:val="en-GB"/>
        </w:rPr>
        <w:t xml:space="preserve"> </w:t>
      </w:r>
      <w:r w:rsidRPr="00F22208">
        <w:rPr>
          <w:rFonts w:ascii="Times New Roman" w:hAnsi="Times New Roman" w:cs="Times New Roman"/>
          <w:sz w:val="22"/>
          <w:szCs w:val="22"/>
          <w:lang w:val="en-GB"/>
        </w:rPr>
        <w:t>Regulation</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(CAA)</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No</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05/2020</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w w:val="98"/>
          <w:sz w:val="22"/>
          <w:szCs w:val="22"/>
          <w:lang w:val="en-GB"/>
        </w:rPr>
        <w:t xml:space="preserve"> </w:t>
      </w:r>
      <w:r w:rsidRPr="00F22208">
        <w:rPr>
          <w:rFonts w:ascii="Times New Roman" w:hAnsi="Times New Roman" w:cs="Times New Roman"/>
          <w:sz w:val="22"/>
          <w:szCs w:val="22"/>
          <w:lang w:val="en-GB"/>
        </w:rPr>
        <w:t>(Part-DTO).</w:t>
      </w:r>
    </w:p>
    <w:p w14:paraId="4658F3AE" w14:textId="77777777" w:rsidR="00845754" w:rsidRPr="00F22208" w:rsidRDefault="00845754" w:rsidP="00845754">
      <w:pPr>
        <w:pStyle w:val="BodyText"/>
        <w:kinsoku w:val="0"/>
        <w:overflowPunct w:val="0"/>
        <w:ind w:left="0"/>
        <w:rPr>
          <w:rFonts w:ascii="Times New Roman" w:hAnsi="Times New Roman" w:cs="Times New Roman"/>
          <w:sz w:val="22"/>
          <w:szCs w:val="22"/>
          <w:lang w:val="en-GB"/>
        </w:rPr>
      </w:pPr>
    </w:p>
    <w:p w14:paraId="5D893DB7" w14:textId="77777777" w:rsidR="00845754" w:rsidRPr="00F22208" w:rsidRDefault="00845754" w:rsidP="00845754">
      <w:pPr>
        <w:pStyle w:val="Heading1"/>
        <w:kinsoku w:val="0"/>
        <w:overflowPunct w:val="0"/>
        <w:spacing w:before="148"/>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DTO.GEN.220   </w:t>
      </w:r>
      <w:r w:rsidRPr="00F22208">
        <w:rPr>
          <w:rFonts w:ascii="Times New Roman" w:hAnsi="Times New Roman" w:cs="Times New Roman"/>
          <w:spacing w:val="-1"/>
          <w:w w:val="95"/>
          <w:sz w:val="22"/>
          <w:szCs w:val="22"/>
          <w:lang w:val="en-GB"/>
        </w:rPr>
        <w:t>Record-ke</w:t>
      </w:r>
      <w:r w:rsidRPr="00F22208">
        <w:rPr>
          <w:rFonts w:ascii="Times New Roman" w:hAnsi="Times New Roman" w:cs="Times New Roman"/>
          <w:spacing w:val="-2"/>
          <w:w w:val="95"/>
          <w:sz w:val="22"/>
          <w:szCs w:val="22"/>
          <w:lang w:val="en-GB"/>
        </w:rPr>
        <w:t>eping</w:t>
      </w:r>
    </w:p>
    <w:p w14:paraId="751177B5" w14:textId="77777777" w:rsidR="00845754" w:rsidRPr="00F22208" w:rsidRDefault="00845754" w:rsidP="00845754">
      <w:pPr>
        <w:pStyle w:val="BodyText"/>
        <w:kinsoku w:val="0"/>
        <w:overflowPunct w:val="0"/>
        <w:spacing w:before="1"/>
        <w:ind w:left="0"/>
        <w:rPr>
          <w:rFonts w:ascii="Times New Roman" w:hAnsi="Times New Roman" w:cs="Times New Roman"/>
          <w:b/>
          <w:bCs/>
          <w:sz w:val="22"/>
          <w:szCs w:val="22"/>
          <w:lang w:val="en-GB"/>
        </w:rPr>
      </w:pPr>
    </w:p>
    <w:p w14:paraId="3A2A5FFA" w14:textId="77777777" w:rsidR="00845754" w:rsidRPr="00F22208" w:rsidRDefault="00845754" w:rsidP="005B416F">
      <w:pPr>
        <w:pStyle w:val="BodyText"/>
        <w:numPr>
          <w:ilvl w:val="0"/>
          <w:numId w:val="31"/>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ke</w:t>
      </w:r>
      <w:r w:rsidRPr="00F22208">
        <w:rPr>
          <w:rFonts w:ascii="Times New Roman" w:hAnsi="Times New Roman" w:cs="Times New Roman"/>
          <w:spacing w:val="-1"/>
          <w:sz w:val="22"/>
          <w:szCs w:val="22"/>
          <w:lang w:val="en-GB"/>
        </w:rPr>
        <w:t>ep</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each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 xml:space="preserve">individual </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 xml:space="preserve">student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z w:val="22"/>
          <w:szCs w:val="22"/>
          <w:lang w:val="en-GB"/>
        </w:rPr>
        <w:t xml:space="preserve"> </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 xml:space="preserve">records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throughout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training </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 xml:space="preserve">course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and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27"/>
          <w:w w:val="103"/>
          <w:sz w:val="22"/>
          <w:szCs w:val="22"/>
          <w:lang w:val="en-GB"/>
        </w:rPr>
        <w:t xml:space="preserve"> </w:t>
      </w:r>
      <w:r w:rsidRPr="00F22208">
        <w:rPr>
          <w:rFonts w:ascii="Times New Roman" w:hAnsi="Times New Roman" w:cs="Times New Roman"/>
          <w:sz w:val="22"/>
          <w:szCs w:val="22"/>
          <w:lang w:val="en-GB"/>
        </w:rPr>
        <w:t>three</w:t>
      </w:r>
      <w:r w:rsidRPr="00F22208">
        <w:rPr>
          <w:rFonts w:ascii="Times New Roman" w:hAnsi="Times New Roman" w:cs="Times New Roman"/>
          <w:spacing w:val="-2"/>
          <w:sz w:val="22"/>
          <w:szCs w:val="22"/>
          <w:lang w:val="en-GB"/>
        </w:rPr>
        <w:t xml:space="preserve"> years</w:t>
      </w:r>
      <w:r w:rsidRPr="00F22208">
        <w:rPr>
          <w:rFonts w:ascii="Times New Roman" w:hAnsi="Times New Roman" w:cs="Times New Roman"/>
          <w:sz w:val="22"/>
          <w:szCs w:val="22"/>
          <w:lang w:val="en-GB"/>
        </w:rPr>
        <w:t xml:space="preserve"> after</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completion</w:t>
      </w:r>
      <w:r w:rsidRPr="00F22208">
        <w:rPr>
          <w:rFonts w:ascii="Times New Roman" w:hAnsi="Times New Roman" w:cs="Times New Roman"/>
          <w:sz w:val="22"/>
          <w:szCs w:val="22"/>
          <w:lang w:val="en-GB"/>
        </w:rPr>
        <w:t xml:space="preserve"> of</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last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training session:</w:t>
      </w:r>
    </w:p>
    <w:p w14:paraId="06B0D22A" w14:textId="77777777" w:rsidR="00845754" w:rsidRPr="00F22208" w:rsidRDefault="00845754" w:rsidP="005B416F">
      <w:pPr>
        <w:pStyle w:val="BodyText"/>
        <w:numPr>
          <w:ilvl w:val="1"/>
          <w:numId w:val="31"/>
        </w:numPr>
        <w:tabs>
          <w:tab w:val="left" w:pos="704"/>
        </w:tabs>
        <w:kinsoku w:val="0"/>
        <w:overflowPunct w:val="0"/>
        <w:autoSpaceDE w:val="0"/>
        <w:autoSpaceDN w:val="0"/>
        <w:adjustRightInd w:val="0"/>
        <w:spacing w:before="155"/>
        <w:ind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details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ground,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1"/>
          <w:sz w:val="22"/>
          <w:szCs w:val="22"/>
          <w:lang w:val="en-GB"/>
        </w:rPr>
        <w:t>simulat</w:t>
      </w:r>
      <w:r w:rsidRPr="00F22208">
        <w:rPr>
          <w:rFonts w:ascii="Times New Roman" w:hAnsi="Times New Roman" w:cs="Times New Roman"/>
          <w:spacing w:val="-2"/>
          <w:sz w:val="22"/>
          <w:szCs w:val="22"/>
          <w:lang w:val="en-GB"/>
        </w:rPr>
        <w:t>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training;</w:t>
      </w:r>
    </w:p>
    <w:p w14:paraId="487B4EA7" w14:textId="77777777" w:rsidR="00845754" w:rsidRPr="00F22208" w:rsidRDefault="00845754" w:rsidP="005B416F">
      <w:pPr>
        <w:pStyle w:val="BodyText"/>
        <w:numPr>
          <w:ilvl w:val="1"/>
          <w:numId w:val="31"/>
        </w:numPr>
        <w:tabs>
          <w:tab w:val="left" w:pos="704"/>
        </w:tabs>
        <w:kinsoku w:val="0"/>
        <w:overflowPunct w:val="0"/>
        <w:autoSpaceDE w:val="0"/>
        <w:autoSpaceDN w:val="0"/>
        <w:adjustRightInd w:val="0"/>
        <w:spacing w:before="155"/>
        <w:ind w:hanging="299"/>
        <w:rPr>
          <w:rFonts w:ascii="Times New Roman" w:hAnsi="Times New Roman" w:cs="Times New Roman"/>
          <w:sz w:val="22"/>
          <w:szCs w:val="22"/>
          <w:lang w:val="en-GB"/>
        </w:rPr>
      </w:pP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individual</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progress;</w:t>
      </w:r>
    </w:p>
    <w:p w14:paraId="3D853BC1"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3B5221D9" w14:textId="77777777" w:rsidR="00845754" w:rsidRPr="00F22208" w:rsidRDefault="00845754" w:rsidP="005B416F">
      <w:pPr>
        <w:pStyle w:val="BodyText"/>
        <w:numPr>
          <w:ilvl w:val="1"/>
          <w:numId w:val="31"/>
        </w:numPr>
        <w:tabs>
          <w:tab w:val="left" w:pos="704"/>
        </w:tabs>
        <w:kinsoku w:val="0"/>
        <w:overflowPunct w:val="0"/>
        <w:autoSpaceDE w:val="0"/>
        <w:autoSpaceDN w:val="0"/>
        <w:adjustRightInd w:val="0"/>
        <w:spacing w:line="210" w:lineRule="exact"/>
        <w:ind w:right="105" w:hanging="299"/>
        <w:rPr>
          <w:rFonts w:ascii="Times New Roman" w:hAnsi="Times New Roman" w:cs="Times New Roman"/>
          <w:sz w:val="22"/>
          <w:szCs w:val="22"/>
          <w:lang w:val="en-GB"/>
        </w:rPr>
      </w:pPr>
      <w:r w:rsidRPr="00F22208">
        <w:rPr>
          <w:rFonts w:ascii="Times New Roman" w:hAnsi="Times New Roman" w:cs="Times New Roman"/>
          <w:spacing w:val="-2"/>
          <w:sz w:val="22"/>
          <w:szCs w:val="22"/>
          <w:lang w:val="en-GB"/>
        </w:rPr>
        <w:t>inf</w:t>
      </w:r>
      <w:r w:rsidRPr="00F22208">
        <w:rPr>
          <w:rFonts w:ascii="Times New Roman" w:hAnsi="Times New Roman" w:cs="Times New Roman"/>
          <w:spacing w:val="-1"/>
          <w:sz w:val="22"/>
          <w:szCs w:val="22"/>
          <w:lang w:val="en-GB"/>
        </w:rPr>
        <w:t>ormation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licences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associated</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ratings</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relevant</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provided,</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including</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expiry</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pacing w:val="-1"/>
          <w:sz w:val="22"/>
          <w:szCs w:val="22"/>
          <w:lang w:val="en-GB"/>
        </w:rPr>
        <w:t>date</w:t>
      </w:r>
      <w:r w:rsidRPr="00F22208">
        <w:rPr>
          <w:rFonts w:ascii="Times New Roman" w:hAnsi="Times New Roman" w:cs="Times New Roman"/>
          <w:spacing w:val="-2"/>
          <w:sz w:val="22"/>
          <w:szCs w:val="22"/>
          <w:lang w:val="en-GB"/>
        </w:rPr>
        <w:t>s</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30"/>
          <w:w w:val="97"/>
          <w:sz w:val="22"/>
          <w:szCs w:val="22"/>
          <w:lang w:val="en-GB"/>
        </w:rPr>
        <w:t xml:space="preserve"> </w:t>
      </w:r>
      <w:r w:rsidRPr="00F22208">
        <w:rPr>
          <w:rFonts w:ascii="Times New Roman" w:hAnsi="Times New Roman" w:cs="Times New Roman"/>
          <w:sz w:val="22"/>
          <w:szCs w:val="22"/>
          <w:lang w:val="en-GB"/>
        </w:rPr>
        <w:t>ratings</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medical</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certificates.</w:t>
      </w:r>
    </w:p>
    <w:p w14:paraId="58E9474A"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0860CA56" w14:textId="77777777" w:rsidR="00845754" w:rsidRPr="00F22208" w:rsidRDefault="00845754" w:rsidP="005B416F">
      <w:pPr>
        <w:pStyle w:val="BodyText"/>
        <w:numPr>
          <w:ilvl w:val="0"/>
          <w:numId w:val="31"/>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 xml:space="preserve">A </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 xml:space="preserve">DTO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shall </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 xml:space="preserve">keep  the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report </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 xml:space="preserve">on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annual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internal  </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 xml:space="preserve">review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and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the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activity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report  </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 xml:space="preserve">referred  </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 xml:space="preserve">to  </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0"/>
          <w:w w:val="9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DTO.GEN.270(a)</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(b)</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respectively</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three</w:t>
      </w:r>
      <w:r w:rsidRPr="00F22208">
        <w:rPr>
          <w:rFonts w:ascii="Times New Roman" w:hAnsi="Times New Roman" w:cs="Times New Roman"/>
          <w:spacing w:val="33"/>
          <w:sz w:val="22"/>
          <w:szCs w:val="22"/>
          <w:lang w:val="en-GB"/>
        </w:rPr>
        <w:t xml:space="preserve"> </w:t>
      </w:r>
      <w:r w:rsidRPr="00F22208">
        <w:rPr>
          <w:rFonts w:ascii="Times New Roman" w:hAnsi="Times New Roman" w:cs="Times New Roman"/>
          <w:spacing w:val="-2"/>
          <w:sz w:val="22"/>
          <w:szCs w:val="22"/>
          <w:lang w:val="en-GB"/>
        </w:rPr>
        <w:t>years</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from</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pacing w:val="-1"/>
          <w:sz w:val="22"/>
          <w:szCs w:val="22"/>
          <w:lang w:val="en-GB"/>
        </w:rPr>
        <w:t>dat</w:t>
      </w:r>
      <w:r w:rsidRPr="00F22208">
        <w:rPr>
          <w:rFonts w:ascii="Times New Roman" w:hAnsi="Times New Roman" w:cs="Times New Roman"/>
          <w:spacing w:val="-2"/>
          <w:sz w:val="22"/>
          <w:szCs w:val="22"/>
          <w:lang w:val="en-GB"/>
        </w:rPr>
        <w:t>e</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pacing w:val="-2"/>
          <w:sz w:val="22"/>
          <w:szCs w:val="22"/>
          <w:lang w:val="en-GB"/>
        </w:rPr>
        <w:t>whic</w:t>
      </w:r>
      <w:r w:rsidRPr="00F22208">
        <w:rPr>
          <w:rFonts w:ascii="Times New Roman" w:hAnsi="Times New Roman" w:cs="Times New Roman"/>
          <w:spacing w:val="-1"/>
          <w:sz w:val="22"/>
          <w:szCs w:val="22"/>
          <w:lang w:val="en-GB"/>
        </w:rPr>
        <w:t>h</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established</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those</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reports.</w:t>
      </w:r>
    </w:p>
    <w:p w14:paraId="043F00AA"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00092ED0" w14:textId="77777777" w:rsidR="00845754" w:rsidRPr="00F22208" w:rsidRDefault="00845754" w:rsidP="005B416F">
      <w:pPr>
        <w:pStyle w:val="BodyText"/>
        <w:numPr>
          <w:ilvl w:val="0"/>
          <w:numId w:val="31"/>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keep</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three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pacing w:val="-2"/>
          <w:sz w:val="22"/>
          <w:szCs w:val="22"/>
          <w:lang w:val="en-GB"/>
        </w:rPr>
        <w:t>years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from</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dat</w:t>
      </w:r>
      <w:r w:rsidRPr="00F22208">
        <w:rPr>
          <w:rFonts w:ascii="Times New Roman" w:hAnsi="Times New Roman" w:cs="Times New Roman"/>
          <w:spacing w:val="-2"/>
          <w:sz w:val="22"/>
          <w:szCs w:val="22"/>
          <w:lang w:val="en-GB"/>
        </w:rPr>
        <w:t>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1"/>
          <w:sz w:val="22"/>
          <w:szCs w:val="22"/>
          <w:lang w:val="en-GB"/>
        </w:rPr>
        <w:t>provi</w:t>
      </w:r>
      <w:r w:rsidRPr="00F22208">
        <w:rPr>
          <w:rFonts w:ascii="Times New Roman" w:hAnsi="Times New Roman" w:cs="Times New Roman"/>
          <w:spacing w:val="-2"/>
          <w:sz w:val="22"/>
          <w:szCs w:val="22"/>
          <w:lang w:val="en-GB"/>
        </w:rPr>
        <w:t>ded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last</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course</w:t>
      </w:r>
      <w:r w:rsidRPr="00F22208">
        <w:rPr>
          <w:rFonts w:ascii="Times New Roman" w:hAnsi="Times New Roman" w:cs="Times New Roman"/>
          <w:spacing w:val="21"/>
          <w:w w:val="9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programme.</w:t>
      </w:r>
    </w:p>
    <w:p w14:paraId="7B5585C0" w14:textId="77777777" w:rsidR="00845754" w:rsidRPr="00F22208" w:rsidRDefault="00845754" w:rsidP="00845754">
      <w:pPr>
        <w:pStyle w:val="BodyText"/>
        <w:kinsoku w:val="0"/>
        <w:overflowPunct w:val="0"/>
        <w:spacing w:before="3"/>
        <w:ind w:left="0"/>
        <w:rPr>
          <w:rFonts w:ascii="Times New Roman" w:hAnsi="Times New Roman" w:cs="Times New Roman"/>
          <w:sz w:val="22"/>
          <w:szCs w:val="22"/>
          <w:lang w:val="en-GB"/>
        </w:rPr>
      </w:pPr>
    </w:p>
    <w:p w14:paraId="1AF90CB1" w14:textId="77777777" w:rsidR="00845754" w:rsidRPr="00F22208" w:rsidRDefault="00845754" w:rsidP="005B416F">
      <w:pPr>
        <w:pStyle w:val="BodyText"/>
        <w:numPr>
          <w:ilvl w:val="0"/>
          <w:numId w:val="31"/>
        </w:numPr>
        <w:tabs>
          <w:tab w:val="left" w:pos="402"/>
        </w:tabs>
        <w:kinsoku w:val="0"/>
        <w:overflowPunct w:val="0"/>
        <w:autoSpaceDE w:val="0"/>
        <w:autoSpaceDN w:val="0"/>
        <w:adjustRightInd w:val="0"/>
        <w:spacing w:line="210" w:lineRule="exact"/>
        <w:ind w:right="102"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applicable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pacing w:val="-2"/>
          <w:sz w:val="22"/>
          <w:szCs w:val="22"/>
          <w:lang w:val="en-GB"/>
        </w:rPr>
        <w:t>law</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protection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personal</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data,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stor</w:t>
      </w:r>
      <w:r w:rsidRPr="00F22208">
        <w:rPr>
          <w:rFonts w:ascii="Times New Roman" w:hAnsi="Times New Roman" w:cs="Times New Roman"/>
          <w:spacing w:val="-2"/>
          <w:sz w:val="22"/>
          <w:szCs w:val="22"/>
          <w:lang w:val="en-GB"/>
        </w:rPr>
        <w:t>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records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4"/>
          <w:w w:val="105"/>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manner</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ensures</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protection</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appropriate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tools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1"/>
          <w:sz w:val="22"/>
          <w:szCs w:val="22"/>
          <w:lang w:val="en-GB"/>
        </w:rPr>
        <w:t>prot</w:t>
      </w:r>
      <w:r w:rsidRPr="00F22208">
        <w:rPr>
          <w:rFonts w:ascii="Times New Roman" w:hAnsi="Times New Roman" w:cs="Times New Roman"/>
          <w:spacing w:val="-2"/>
          <w:sz w:val="22"/>
          <w:szCs w:val="22"/>
          <w:lang w:val="en-GB"/>
        </w:rPr>
        <w:t>ocols</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take</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necessary</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measures</w:t>
      </w:r>
      <w:r w:rsidRPr="00F22208">
        <w:rPr>
          <w:rFonts w:ascii="Times New Roman" w:hAnsi="Times New Roman" w:cs="Times New Roman"/>
          <w:spacing w:val="40"/>
          <w:w w:val="9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restrict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access</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those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records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persons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who</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are</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duly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authorised</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access</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them.</w:t>
      </w:r>
    </w:p>
    <w:p w14:paraId="5F689FD1" w14:textId="77777777" w:rsidR="00845754" w:rsidRPr="00F22208" w:rsidRDefault="00845754" w:rsidP="00845754">
      <w:pPr>
        <w:pStyle w:val="BodyText"/>
        <w:kinsoku w:val="0"/>
        <w:overflowPunct w:val="0"/>
        <w:spacing w:before="11"/>
        <w:ind w:left="0"/>
        <w:rPr>
          <w:rFonts w:ascii="Times New Roman" w:hAnsi="Times New Roman" w:cs="Times New Roman"/>
          <w:sz w:val="22"/>
          <w:szCs w:val="22"/>
          <w:lang w:val="en-GB"/>
        </w:rPr>
      </w:pPr>
    </w:p>
    <w:p w14:paraId="4BC7F3A2" w14:textId="77777777" w:rsidR="00845754" w:rsidRPr="00F22208" w:rsidRDefault="00845754" w:rsidP="00845754">
      <w:pPr>
        <w:pStyle w:val="Heading1"/>
        <w:kinsoku w:val="0"/>
        <w:overflowPunct w:val="0"/>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DTO.GEN.230 </w:t>
      </w:r>
      <w:r w:rsidRPr="00F22208">
        <w:rPr>
          <w:rFonts w:ascii="Times New Roman" w:hAnsi="Times New Roman" w:cs="Times New Roman"/>
          <w:spacing w:val="25"/>
          <w:w w:val="95"/>
          <w:sz w:val="22"/>
          <w:szCs w:val="22"/>
          <w:lang w:val="en-GB"/>
        </w:rPr>
        <w:t xml:space="preserve"> </w:t>
      </w:r>
      <w:r w:rsidRPr="00F22208">
        <w:rPr>
          <w:rFonts w:ascii="Times New Roman" w:hAnsi="Times New Roman" w:cs="Times New Roman"/>
          <w:w w:val="95"/>
          <w:sz w:val="22"/>
          <w:szCs w:val="22"/>
          <w:lang w:val="en-GB"/>
        </w:rPr>
        <w:t>DTO</w:t>
      </w:r>
      <w:r w:rsidRPr="00F22208">
        <w:rPr>
          <w:rFonts w:ascii="Times New Roman" w:hAnsi="Times New Roman" w:cs="Times New Roman"/>
          <w:spacing w:val="22"/>
          <w:w w:val="95"/>
          <w:sz w:val="22"/>
          <w:szCs w:val="22"/>
          <w:lang w:val="en-GB"/>
        </w:rPr>
        <w:t xml:space="preserve"> </w:t>
      </w:r>
      <w:r w:rsidRPr="00F22208">
        <w:rPr>
          <w:rFonts w:ascii="Times New Roman" w:hAnsi="Times New Roman" w:cs="Times New Roman"/>
          <w:w w:val="95"/>
          <w:sz w:val="22"/>
          <w:szCs w:val="22"/>
          <w:lang w:val="en-GB"/>
        </w:rPr>
        <w:t>training</w:t>
      </w:r>
      <w:r w:rsidRPr="00F22208">
        <w:rPr>
          <w:rFonts w:ascii="Times New Roman" w:hAnsi="Times New Roman" w:cs="Times New Roman"/>
          <w:spacing w:val="23"/>
          <w:w w:val="95"/>
          <w:sz w:val="22"/>
          <w:szCs w:val="22"/>
          <w:lang w:val="en-GB"/>
        </w:rPr>
        <w:t xml:space="preserve"> </w:t>
      </w:r>
      <w:r w:rsidRPr="00F22208">
        <w:rPr>
          <w:rFonts w:ascii="Times New Roman" w:hAnsi="Times New Roman" w:cs="Times New Roman"/>
          <w:w w:val="95"/>
          <w:sz w:val="22"/>
          <w:szCs w:val="22"/>
          <w:lang w:val="en-GB"/>
        </w:rPr>
        <w:t>programme</w:t>
      </w:r>
    </w:p>
    <w:p w14:paraId="50DA7E78" w14:textId="77777777" w:rsidR="00845754" w:rsidRPr="00F22208" w:rsidRDefault="00845754" w:rsidP="00845754">
      <w:pPr>
        <w:pStyle w:val="BodyText"/>
        <w:kinsoku w:val="0"/>
        <w:overflowPunct w:val="0"/>
        <w:spacing w:before="11"/>
        <w:ind w:left="0"/>
        <w:rPr>
          <w:rFonts w:ascii="Times New Roman" w:hAnsi="Times New Roman" w:cs="Times New Roman"/>
          <w:b/>
          <w:bCs/>
          <w:sz w:val="22"/>
          <w:szCs w:val="22"/>
          <w:lang w:val="en-GB"/>
        </w:rPr>
      </w:pPr>
    </w:p>
    <w:p w14:paraId="69329BA8" w14:textId="77777777" w:rsidR="00845754" w:rsidRPr="00F22208" w:rsidRDefault="00845754" w:rsidP="005B416F">
      <w:pPr>
        <w:pStyle w:val="BodyText"/>
        <w:numPr>
          <w:ilvl w:val="0"/>
          <w:numId w:val="32"/>
        </w:numPr>
        <w:tabs>
          <w:tab w:val="left" w:pos="402"/>
        </w:tabs>
        <w:kinsoku w:val="0"/>
        <w:overflowPunct w:val="0"/>
        <w:autoSpaceDE w:val="0"/>
        <w:autoSpaceDN w:val="0"/>
        <w:adjustRightInd w:val="0"/>
        <w:spacing w:line="210" w:lineRule="exact"/>
        <w:ind w:right="104"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establish</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each</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trainings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DTO.GEN.110</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which</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w w:val="10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pacing w:val="-1"/>
          <w:sz w:val="22"/>
          <w:szCs w:val="22"/>
          <w:lang w:val="en-GB"/>
        </w:rPr>
        <w:t>pro</w:t>
      </w:r>
      <w:r w:rsidRPr="00F22208">
        <w:rPr>
          <w:rFonts w:ascii="Times New Roman" w:hAnsi="Times New Roman" w:cs="Times New Roman"/>
          <w:spacing w:val="-2"/>
          <w:sz w:val="22"/>
          <w:szCs w:val="22"/>
          <w:lang w:val="en-GB"/>
        </w:rPr>
        <w:t>vides.</w:t>
      </w:r>
    </w:p>
    <w:p w14:paraId="558A629B" w14:textId="77777777" w:rsidR="00845754" w:rsidRPr="00F22208" w:rsidRDefault="00845754" w:rsidP="005B416F">
      <w:pPr>
        <w:pStyle w:val="BodyText"/>
        <w:numPr>
          <w:ilvl w:val="0"/>
          <w:numId w:val="32"/>
        </w:numPr>
        <w:tabs>
          <w:tab w:val="left" w:pos="402"/>
        </w:tabs>
        <w:kinsoku w:val="0"/>
        <w:overflowPunct w:val="0"/>
        <w:autoSpaceDE w:val="0"/>
        <w:autoSpaceDN w:val="0"/>
        <w:adjustRightInd w:val="0"/>
        <w:spacing w:before="155"/>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The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programmes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y</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(Part-FCL).</w:t>
      </w:r>
    </w:p>
    <w:p w14:paraId="38F5C7B3"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47FAED60" w14:textId="77777777" w:rsidR="00845754" w:rsidRPr="00F22208" w:rsidRDefault="00845754" w:rsidP="005B416F">
      <w:pPr>
        <w:pStyle w:val="BodyText"/>
        <w:numPr>
          <w:ilvl w:val="0"/>
          <w:numId w:val="32"/>
        </w:numPr>
        <w:tabs>
          <w:tab w:val="left" w:pos="402"/>
        </w:tabs>
        <w:kinsoku w:val="0"/>
        <w:overflowPunct w:val="0"/>
        <w:autoSpaceDE w:val="0"/>
        <w:autoSpaceDN w:val="0"/>
        <w:adjustRightInd w:val="0"/>
        <w:spacing w:line="210" w:lineRule="exact"/>
        <w:ind w:right="103"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entitled</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pacing w:val="-1"/>
          <w:sz w:val="22"/>
          <w:szCs w:val="22"/>
          <w:lang w:val="en-GB"/>
        </w:rPr>
        <w:t>provid</w:t>
      </w:r>
      <w:r w:rsidRPr="00F22208">
        <w:rPr>
          <w:rFonts w:ascii="Times New Roman" w:hAnsi="Times New Roman" w:cs="Times New Roman"/>
          <w:spacing w:val="-2"/>
          <w:sz w:val="22"/>
          <w:szCs w:val="22"/>
          <w:lang w:val="en-GB"/>
        </w:rPr>
        <w:t>e</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DTO.GEN.110(b)</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only</w:t>
      </w:r>
      <w:r w:rsidRPr="00F22208">
        <w:rPr>
          <w:rFonts w:ascii="Times New Roman" w:hAnsi="Times New Roman" w:cs="Times New Roman"/>
          <w:spacing w:val="39"/>
          <w:sz w:val="22"/>
          <w:szCs w:val="22"/>
          <w:lang w:val="en-GB"/>
        </w:rPr>
        <w:t xml:space="preserve"> </w:t>
      </w:r>
      <w:r w:rsidRPr="00F22208">
        <w:rPr>
          <w:rFonts w:ascii="Times New Roman" w:hAnsi="Times New Roman" w:cs="Times New Roman"/>
          <w:sz w:val="22"/>
          <w:szCs w:val="22"/>
          <w:lang w:val="en-GB"/>
        </w:rPr>
        <w:t>where</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its</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6"/>
          <w:w w:val="99"/>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9"/>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1"/>
          <w:sz w:val="22"/>
          <w:szCs w:val="22"/>
          <w:lang w:val="en-GB"/>
        </w:rPr>
        <w:t>chang</w:t>
      </w:r>
      <w:r w:rsidRPr="00F22208">
        <w:rPr>
          <w:rFonts w:ascii="Times New Roman" w:hAnsi="Times New Roman" w:cs="Times New Roman"/>
          <w:spacing w:val="-2"/>
          <w:sz w:val="22"/>
          <w:szCs w:val="22"/>
          <w:lang w:val="en-GB"/>
        </w:rPr>
        <w:t>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thereto,</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pacing w:val="-2"/>
          <w:sz w:val="22"/>
          <w:szCs w:val="22"/>
          <w:lang w:val="en-GB"/>
        </w:rPr>
        <w:t>have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been</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issued</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1"/>
          <w:sz w:val="22"/>
          <w:szCs w:val="22"/>
          <w:lang w:val="en-GB"/>
        </w:rPr>
        <w:t>author</w:t>
      </w:r>
      <w:r w:rsidRPr="00F22208">
        <w:rPr>
          <w:rFonts w:ascii="Times New Roman" w:hAnsi="Times New Roman" w:cs="Times New Roman"/>
          <w:spacing w:val="-2"/>
          <w:sz w:val="22"/>
          <w:szCs w:val="22"/>
          <w:lang w:val="en-GB"/>
        </w:rPr>
        <w:t>ity,</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upon</w:t>
      </w:r>
      <w:r w:rsidRPr="00F22208">
        <w:rPr>
          <w:rFonts w:ascii="Times New Roman" w:hAnsi="Times New Roman" w:cs="Times New Roman"/>
          <w:spacing w:val="27"/>
          <w:w w:val="104"/>
          <w:sz w:val="22"/>
          <w:szCs w:val="22"/>
          <w:lang w:val="en-GB"/>
        </w:rPr>
        <w:t xml:space="preserve"> </w:t>
      </w:r>
      <w:r w:rsidRPr="00F22208">
        <w:rPr>
          <w:rFonts w:ascii="Times New Roman" w:hAnsi="Times New Roman" w:cs="Times New Roman"/>
          <w:sz w:val="22"/>
          <w:szCs w:val="22"/>
          <w:lang w:val="en-GB"/>
        </w:rPr>
        <w:t>application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1"/>
          <w:sz w:val="22"/>
          <w:szCs w:val="22"/>
          <w:lang w:val="en-GB"/>
        </w:rPr>
        <w:t>appro</w:t>
      </w:r>
      <w:r w:rsidRPr="00F22208">
        <w:rPr>
          <w:rFonts w:ascii="Times New Roman" w:hAnsi="Times New Roman" w:cs="Times New Roman"/>
          <w:spacing w:val="-2"/>
          <w:sz w:val="22"/>
          <w:szCs w:val="22"/>
          <w:lang w:val="en-GB"/>
        </w:rPr>
        <w:t>val</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confirming</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2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programme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pacing w:val="-1"/>
          <w:sz w:val="22"/>
          <w:szCs w:val="22"/>
          <w:lang w:val="en-GB"/>
        </w:rPr>
        <w:t>an</w:t>
      </w:r>
      <w:r w:rsidRPr="00F22208">
        <w:rPr>
          <w:rFonts w:ascii="Times New Roman" w:hAnsi="Times New Roman" w:cs="Times New Roman"/>
          <w:spacing w:val="-2"/>
          <w:sz w:val="22"/>
          <w:szCs w:val="22"/>
          <w:lang w:val="en-GB"/>
        </w:rPr>
        <w:t>y</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pacing w:val="-2"/>
          <w:sz w:val="22"/>
          <w:szCs w:val="22"/>
          <w:lang w:val="en-GB"/>
        </w:rPr>
        <w:t>c</w:t>
      </w:r>
      <w:r w:rsidRPr="00F22208">
        <w:rPr>
          <w:rFonts w:ascii="Times New Roman" w:hAnsi="Times New Roman" w:cs="Times New Roman"/>
          <w:spacing w:val="-1"/>
          <w:sz w:val="22"/>
          <w:szCs w:val="22"/>
          <w:lang w:val="en-GB"/>
        </w:rPr>
        <w:t>hanges</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comply</w:t>
      </w:r>
      <w:r w:rsidRPr="00F22208">
        <w:rPr>
          <w:rFonts w:ascii="Times New Roman" w:hAnsi="Times New Roman" w:cs="Times New Roman"/>
          <w:spacing w:val="21"/>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7"/>
          <w:w w:val="9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I</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(Part-FCL),</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ARA.DTO.110.</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apply</w:t>
      </w:r>
      <w:r w:rsidRPr="00F22208">
        <w:rPr>
          <w:rFonts w:ascii="Times New Roman" w:hAnsi="Times New Roman" w:cs="Times New Roman"/>
          <w:spacing w:val="28"/>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29"/>
          <w:sz w:val="22"/>
          <w:szCs w:val="22"/>
          <w:lang w:val="en-GB"/>
        </w:rPr>
        <w:t xml:space="preserve"> </w:t>
      </w:r>
      <w:r w:rsidRPr="00F22208">
        <w:rPr>
          <w:rFonts w:ascii="Times New Roman" w:hAnsi="Times New Roman" w:cs="Times New Roman"/>
          <w:sz w:val="22"/>
          <w:szCs w:val="22"/>
          <w:lang w:val="en-GB"/>
        </w:rPr>
        <w:t>such</w:t>
      </w:r>
      <w:r w:rsidRPr="00F22208">
        <w:rPr>
          <w:rFonts w:ascii="Times New Roman" w:hAnsi="Times New Roman" w:cs="Times New Roman"/>
          <w:spacing w:val="27"/>
          <w:w w:val="99"/>
          <w:sz w:val="22"/>
          <w:szCs w:val="22"/>
          <w:lang w:val="en-GB"/>
        </w:rPr>
        <w:t xml:space="preserve"> </w:t>
      </w:r>
      <w:r w:rsidRPr="00F22208">
        <w:rPr>
          <w:rFonts w:ascii="Times New Roman" w:hAnsi="Times New Roman" w:cs="Times New Roman"/>
          <w:sz w:val="22"/>
          <w:szCs w:val="22"/>
          <w:lang w:val="en-GB"/>
        </w:rPr>
        <w:t>approval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through</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submission 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its declaration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point DTO.GEN.115.</w:t>
      </w:r>
    </w:p>
    <w:p w14:paraId="0071636E" w14:textId="77777777" w:rsidR="00845754" w:rsidRPr="00F22208" w:rsidRDefault="00845754" w:rsidP="00845754">
      <w:pPr>
        <w:pStyle w:val="BodyText"/>
        <w:kinsoku w:val="0"/>
        <w:overflowPunct w:val="0"/>
        <w:spacing w:before="4"/>
        <w:ind w:left="0"/>
        <w:rPr>
          <w:rFonts w:ascii="Times New Roman" w:hAnsi="Times New Roman" w:cs="Times New Roman"/>
          <w:sz w:val="22"/>
          <w:szCs w:val="22"/>
          <w:lang w:val="en-GB"/>
        </w:rPr>
      </w:pPr>
    </w:p>
    <w:p w14:paraId="1900277D" w14:textId="77777777" w:rsidR="00845754" w:rsidRPr="00F22208" w:rsidRDefault="00845754" w:rsidP="005B416F">
      <w:pPr>
        <w:pStyle w:val="BodyText"/>
        <w:numPr>
          <w:ilvl w:val="0"/>
          <w:numId w:val="32"/>
        </w:numPr>
        <w:tabs>
          <w:tab w:val="left" w:pos="402"/>
        </w:tabs>
        <w:kinsoku w:val="0"/>
        <w:overflowPunct w:val="0"/>
        <w:autoSpaceDE w:val="0"/>
        <w:autoSpaceDN w:val="0"/>
        <w:adjustRightInd w:val="0"/>
        <w:spacing w:line="210" w:lineRule="exact"/>
        <w:ind w:right="104" w:hanging="294"/>
        <w:jc w:val="both"/>
        <w:rPr>
          <w:rFonts w:ascii="Times New Roman" w:hAnsi="Times New Roman" w:cs="Times New Roman"/>
          <w:sz w:val="22"/>
          <w:szCs w:val="22"/>
          <w:lang w:val="en-GB"/>
        </w:rPr>
      </w:pPr>
      <w:r w:rsidRPr="00F22208">
        <w:rPr>
          <w:rFonts w:ascii="Times New Roman" w:hAnsi="Times New Roman" w:cs="Times New Roman"/>
          <w:spacing w:val="-2"/>
          <w:sz w:val="22"/>
          <w:szCs w:val="22"/>
          <w:lang w:val="en-GB"/>
        </w:rPr>
        <w:t>P</w:t>
      </w:r>
      <w:r w:rsidRPr="00F22208">
        <w:rPr>
          <w:rFonts w:ascii="Times New Roman" w:hAnsi="Times New Roman" w:cs="Times New Roman"/>
          <w:spacing w:val="-1"/>
          <w:sz w:val="22"/>
          <w:szCs w:val="22"/>
          <w:lang w:val="en-GB"/>
        </w:rPr>
        <w:t>oint</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(c)</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not</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apply</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organisation</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also</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holding</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approval</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issued</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accordance</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Subpart</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pacing w:val="-4"/>
          <w:sz w:val="22"/>
          <w:szCs w:val="22"/>
          <w:lang w:val="en-GB"/>
        </w:rPr>
        <w:t>ATO</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7"/>
          <w:w w:val="97"/>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VII</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(Part-ORA)</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includes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privileges</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training.</w:t>
      </w:r>
    </w:p>
    <w:p w14:paraId="35F7A68D"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78BD40C7" w14:textId="77777777" w:rsidR="00845754" w:rsidRPr="00F22208" w:rsidRDefault="00845754" w:rsidP="00845754">
      <w:pPr>
        <w:pStyle w:val="Heading1"/>
        <w:kinsoku w:val="0"/>
        <w:overflowPunct w:val="0"/>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DTO.GEN.240 </w:t>
      </w:r>
      <w:r w:rsidRPr="00F22208">
        <w:rPr>
          <w:rFonts w:ascii="Times New Roman" w:hAnsi="Times New Roman" w:cs="Times New Roman"/>
          <w:spacing w:val="8"/>
          <w:w w:val="95"/>
          <w:sz w:val="22"/>
          <w:szCs w:val="22"/>
          <w:lang w:val="en-GB"/>
        </w:rPr>
        <w:t xml:space="preserve"> </w:t>
      </w:r>
      <w:r w:rsidRPr="00F22208">
        <w:rPr>
          <w:rFonts w:ascii="Times New Roman" w:hAnsi="Times New Roman" w:cs="Times New Roman"/>
          <w:spacing w:val="-1"/>
          <w:w w:val="95"/>
          <w:sz w:val="22"/>
          <w:szCs w:val="22"/>
          <w:lang w:val="en-GB"/>
        </w:rPr>
        <w:t>T</w:t>
      </w:r>
      <w:r w:rsidRPr="00F22208">
        <w:rPr>
          <w:rFonts w:ascii="Times New Roman" w:hAnsi="Times New Roman" w:cs="Times New Roman"/>
          <w:spacing w:val="-2"/>
          <w:w w:val="95"/>
          <w:sz w:val="22"/>
          <w:szCs w:val="22"/>
          <w:lang w:val="en-GB"/>
        </w:rPr>
        <w:t>raining</w:t>
      </w:r>
      <w:r w:rsidRPr="00F22208">
        <w:rPr>
          <w:rFonts w:ascii="Times New Roman" w:hAnsi="Times New Roman" w:cs="Times New Roman"/>
          <w:spacing w:val="13"/>
          <w:w w:val="95"/>
          <w:sz w:val="22"/>
          <w:szCs w:val="22"/>
          <w:lang w:val="en-GB"/>
        </w:rPr>
        <w:t xml:space="preserve"> </w:t>
      </w:r>
      <w:r w:rsidRPr="00F22208">
        <w:rPr>
          <w:rFonts w:ascii="Times New Roman" w:hAnsi="Times New Roman" w:cs="Times New Roman"/>
          <w:w w:val="95"/>
          <w:sz w:val="22"/>
          <w:szCs w:val="22"/>
          <w:lang w:val="en-GB"/>
        </w:rPr>
        <w:t>aircraft</w:t>
      </w:r>
      <w:r w:rsidRPr="00F22208">
        <w:rPr>
          <w:rFonts w:ascii="Times New Roman" w:hAnsi="Times New Roman" w:cs="Times New Roman"/>
          <w:spacing w:val="15"/>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12"/>
          <w:w w:val="95"/>
          <w:sz w:val="22"/>
          <w:szCs w:val="22"/>
          <w:lang w:val="en-GB"/>
        </w:rPr>
        <w:t xml:space="preserve"> </w:t>
      </w:r>
      <w:r w:rsidRPr="00F22208">
        <w:rPr>
          <w:rFonts w:ascii="Times New Roman" w:hAnsi="Times New Roman" w:cs="Times New Roman"/>
          <w:w w:val="95"/>
          <w:sz w:val="22"/>
          <w:szCs w:val="22"/>
          <w:lang w:val="en-GB"/>
        </w:rPr>
        <w:t>FSTDs</w:t>
      </w:r>
    </w:p>
    <w:p w14:paraId="0F6B1AD1" w14:textId="77777777" w:rsidR="00845754" w:rsidRPr="00F22208" w:rsidRDefault="00845754" w:rsidP="00845754">
      <w:pPr>
        <w:pStyle w:val="BodyText"/>
        <w:kinsoku w:val="0"/>
        <w:overflowPunct w:val="0"/>
        <w:spacing w:before="2"/>
        <w:ind w:left="0"/>
        <w:rPr>
          <w:rFonts w:ascii="Times New Roman" w:hAnsi="Times New Roman" w:cs="Times New Roman"/>
          <w:b/>
          <w:bCs/>
          <w:sz w:val="22"/>
          <w:szCs w:val="22"/>
          <w:lang w:val="en-GB"/>
        </w:rPr>
      </w:pPr>
    </w:p>
    <w:p w14:paraId="1AF0759B" w14:textId="77777777" w:rsidR="00845754" w:rsidRPr="00F22208" w:rsidRDefault="00845754" w:rsidP="005B416F">
      <w:pPr>
        <w:pStyle w:val="BodyText"/>
        <w:numPr>
          <w:ilvl w:val="0"/>
          <w:numId w:val="33"/>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use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adequate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pacing w:val="2"/>
          <w:sz w:val="22"/>
          <w:szCs w:val="22"/>
          <w:lang w:val="en-GB"/>
        </w:rPr>
        <w:t>fleet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FSTDs</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appropriate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 xml:space="preserve">it </w:t>
      </w:r>
      <w:r w:rsidRPr="00F22208">
        <w:rPr>
          <w:rFonts w:ascii="Times New Roman" w:hAnsi="Times New Roman" w:cs="Times New Roman"/>
          <w:spacing w:val="-1"/>
          <w:sz w:val="22"/>
          <w:szCs w:val="22"/>
          <w:lang w:val="en-GB"/>
        </w:rPr>
        <w:t>pro</w:t>
      </w:r>
      <w:r w:rsidRPr="00F22208">
        <w:rPr>
          <w:rFonts w:ascii="Times New Roman" w:hAnsi="Times New Roman" w:cs="Times New Roman"/>
          <w:spacing w:val="-2"/>
          <w:sz w:val="22"/>
          <w:szCs w:val="22"/>
          <w:lang w:val="en-GB"/>
        </w:rPr>
        <w:t>vides.</w:t>
      </w:r>
    </w:p>
    <w:p w14:paraId="15DC7F32" w14:textId="77777777" w:rsidR="00845754" w:rsidRPr="00F22208" w:rsidRDefault="00845754" w:rsidP="00845754">
      <w:pPr>
        <w:pStyle w:val="BodyText"/>
        <w:kinsoku w:val="0"/>
        <w:overflowPunct w:val="0"/>
        <w:spacing w:before="5"/>
        <w:ind w:left="0"/>
        <w:rPr>
          <w:rFonts w:ascii="Times New Roman" w:hAnsi="Times New Roman" w:cs="Times New Roman"/>
          <w:sz w:val="22"/>
          <w:szCs w:val="22"/>
          <w:lang w:val="en-GB"/>
        </w:rPr>
      </w:pPr>
    </w:p>
    <w:p w14:paraId="47086A5E" w14:textId="77777777" w:rsidR="00845754" w:rsidRPr="00F22208" w:rsidRDefault="00845754" w:rsidP="005B416F">
      <w:pPr>
        <w:pStyle w:val="BodyText"/>
        <w:numPr>
          <w:ilvl w:val="0"/>
          <w:numId w:val="33"/>
        </w:numPr>
        <w:tabs>
          <w:tab w:val="left" w:pos="402"/>
        </w:tabs>
        <w:kinsoku w:val="0"/>
        <w:overflowPunct w:val="0"/>
        <w:autoSpaceDE w:val="0"/>
        <w:autoSpaceDN w:val="0"/>
        <w:adjustRightInd w:val="0"/>
        <w:spacing w:line="210" w:lineRule="exact"/>
        <w:ind w:right="104"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establish</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pacing w:val="-2"/>
          <w:sz w:val="22"/>
          <w:szCs w:val="22"/>
          <w:lang w:val="en-GB"/>
        </w:rPr>
        <w:t>ke</w:t>
      </w:r>
      <w:r w:rsidRPr="00F22208">
        <w:rPr>
          <w:rFonts w:ascii="Times New Roman" w:hAnsi="Times New Roman" w:cs="Times New Roman"/>
          <w:spacing w:val="-1"/>
          <w:sz w:val="22"/>
          <w:szCs w:val="22"/>
          <w:lang w:val="en-GB"/>
        </w:rPr>
        <w:t>ep</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pacing w:val="-1"/>
          <w:sz w:val="22"/>
          <w:szCs w:val="22"/>
          <w:lang w:val="en-GB"/>
        </w:rPr>
        <w:t>up-to</w:t>
      </w:r>
      <w:r w:rsidRPr="00F22208">
        <w:rPr>
          <w:rFonts w:ascii="Times New Roman" w:hAnsi="Times New Roman" w:cs="Times New Roman"/>
          <w:spacing w:val="-2"/>
          <w:sz w:val="22"/>
          <w:szCs w:val="22"/>
          <w:lang w:val="en-GB"/>
        </w:rPr>
        <w:t>-date</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list</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including</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their</w:t>
      </w:r>
      <w:r w:rsidRPr="00F22208">
        <w:rPr>
          <w:rFonts w:ascii="Times New Roman" w:hAnsi="Times New Roman" w:cs="Times New Roman"/>
          <w:spacing w:val="34"/>
          <w:sz w:val="22"/>
          <w:szCs w:val="22"/>
          <w:lang w:val="en-GB"/>
        </w:rPr>
        <w:t xml:space="preserve"> </w:t>
      </w:r>
      <w:r w:rsidRPr="00F22208">
        <w:rPr>
          <w:rFonts w:ascii="Times New Roman" w:hAnsi="Times New Roman" w:cs="Times New Roman"/>
          <w:sz w:val="22"/>
          <w:szCs w:val="22"/>
          <w:lang w:val="en-GB"/>
        </w:rPr>
        <w:t>registration</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z w:val="22"/>
          <w:szCs w:val="22"/>
          <w:lang w:val="en-GB"/>
        </w:rPr>
        <w:t>marks,</w:t>
      </w:r>
      <w:r w:rsidRPr="00F22208">
        <w:rPr>
          <w:rFonts w:ascii="Times New Roman" w:hAnsi="Times New Roman" w:cs="Times New Roman"/>
          <w:spacing w:val="31"/>
          <w:sz w:val="22"/>
          <w:szCs w:val="22"/>
          <w:lang w:val="en-GB"/>
        </w:rPr>
        <w:t xml:space="preserve"> </w:t>
      </w:r>
      <w:r w:rsidRPr="00F22208">
        <w:rPr>
          <w:rFonts w:ascii="Times New Roman" w:hAnsi="Times New Roman" w:cs="Times New Roman"/>
          <w:sz w:val="22"/>
          <w:szCs w:val="22"/>
          <w:lang w:val="en-GB"/>
        </w:rPr>
        <w:t>used</w:t>
      </w:r>
      <w:r w:rsidRPr="00F22208">
        <w:rPr>
          <w:rFonts w:ascii="Times New Roman" w:hAnsi="Times New Roman" w:cs="Times New Roman"/>
          <w:spacing w:val="30"/>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1"/>
          <w:w w:val="101"/>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1"/>
          <w:sz w:val="22"/>
          <w:szCs w:val="22"/>
          <w:lang w:val="en-GB"/>
        </w:rPr>
        <w:t xml:space="preserve"> pro</w:t>
      </w:r>
      <w:r w:rsidRPr="00F22208">
        <w:rPr>
          <w:rFonts w:ascii="Times New Roman" w:hAnsi="Times New Roman" w:cs="Times New Roman"/>
          <w:spacing w:val="-2"/>
          <w:sz w:val="22"/>
          <w:szCs w:val="22"/>
          <w:lang w:val="en-GB"/>
        </w:rPr>
        <w:t>vides.</w:t>
      </w:r>
    </w:p>
    <w:p w14:paraId="28E583BF" w14:textId="77777777" w:rsidR="00845754" w:rsidRPr="00F22208" w:rsidRDefault="00845754" w:rsidP="00845754">
      <w:pPr>
        <w:rPr>
          <w:lang w:val="en-GB"/>
        </w:rPr>
        <w:sectPr w:rsidR="00845754" w:rsidRPr="00F22208">
          <w:pgSz w:w="11910" w:h="16840"/>
          <w:pgMar w:top="1134" w:right="1134" w:bottom="1134" w:left="1134" w:header="0" w:footer="0" w:gutter="0"/>
          <w:cols w:space="720"/>
        </w:sectPr>
      </w:pPr>
    </w:p>
    <w:p w14:paraId="07FC09EF" w14:textId="77777777" w:rsidR="00845754" w:rsidRPr="00F22208" w:rsidRDefault="00845754" w:rsidP="00845754">
      <w:pPr>
        <w:pStyle w:val="Heading1"/>
        <w:kinsoku w:val="0"/>
        <w:overflowPunct w:val="0"/>
        <w:spacing w:before="44"/>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lastRenderedPageBreak/>
        <w:t xml:space="preserve">DTO.GEN.250 </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spacing w:val="-1"/>
          <w:w w:val="95"/>
          <w:sz w:val="22"/>
          <w:szCs w:val="22"/>
          <w:lang w:val="en-GB"/>
        </w:rPr>
        <w:t>Aerod</w:t>
      </w:r>
      <w:r w:rsidRPr="00F22208">
        <w:rPr>
          <w:rFonts w:ascii="Times New Roman" w:hAnsi="Times New Roman" w:cs="Times New Roman"/>
          <w:spacing w:val="-2"/>
          <w:w w:val="95"/>
          <w:sz w:val="22"/>
          <w:szCs w:val="22"/>
          <w:lang w:val="en-GB"/>
        </w:rPr>
        <w:t>romes</w:t>
      </w:r>
      <w:r w:rsidRPr="00F22208">
        <w:rPr>
          <w:rFonts w:ascii="Times New Roman" w:hAnsi="Times New Roman" w:cs="Times New Roman"/>
          <w:spacing w:val="9"/>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operating</w:t>
      </w:r>
      <w:r w:rsidRPr="00F22208">
        <w:rPr>
          <w:rFonts w:ascii="Times New Roman" w:hAnsi="Times New Roman" w:cs="Times New Roman"/>
          <w:spacing w:val="11"/>
          <w:w w:val="95"/>
          <w:sz w:val="22"/>
          <w:szCs w:val="22"/>
          <w:lang w:val="en-GB"/>
        </w:rPr>
        <w:t xml:space="preserve"> </w:t>
      </w:r>
      <w:r w:rsidRPr="00F22208">
        <w:rPr>
          <w:rFonts w:ascii="Times New Roman" w:hAnsi="Times New Roman" w:cs="Times New Roman"/>
          <w:w w:val="95"/>
          <w:sz w:val="22"/>
          <w:szCs w:val="22"/>
          <w:lang w:val="en-GB"/>
        </w:rPr>
        <w:t>sites</w:t>
      </w:r>
    </w:p>
    <w:p w14:paraId="6B15DD9A" w14:textId="77777777" w:rsidR="00845754" w:rsidRPr="00F22208" w:rsidRDefault="00845754" w:rsidP="00845754">
      <w:pPr>
        <w:pStyle w:val="BodyText"/>
        <w:kinsoku w:val="0"/>
        <w:overflowPunct w:val="0"/>
        <w:spacing w:before="11"/>
        <w:ind w:left="0"/>
        <w:rPr>
          <w:rFonts w:ascii="Times New Roman" w:hAnsi="Times New Roman" w:cs="Times New Roman"/>
          <w:b/>
          <w:bCs/>
          <w:sz w:val="22"/>
          <w:szCs w:val="22"/>
          <w:lang w:val="en-GB"/>
        </w:rPr>
      </w:pPr>
    </w:p>
    <w:p w14:paraId="40E35D99" w14:textId="77777777" w:rsidR="00845754" w:rsidRPr="00F22208" w:rsidRDefault="00845754" w:rsidP="005B416F">
      <w:pPr>
        <w:pStyle w:val="BodyText"/>
        <w:numPr>
          <w:ilvl w:val="0"/>
          <w:numId w:val="34"/>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22"/>
          <w:szCs w:val="22"/>
          <w:lang w:val="en-GB"/>
        </w:rPr>
      </w:pPr>
      <w:r w:rsidRPr="00F22208">
        <w:rPr>
          <w:rFonts w:ascii="Times New Roman" w:hAnsi="Times New Roman" w:cs="Times New Roman"/>
          <w:sz w:val="22"/>
          <w:szCs w:val="22"/>
          <w:lang w:val="en-GB"/>
        </w:rPr>
        <w:t>When</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pacing w:val="-1"/>
          <w:sz w:val="22"/>
          <w:szCs w:val="22"/>
          <w:lang w:val="en-GB"/>
        </w:rPr>
        <w:t>pro</w:t>
      </w:r>
      <w:r w:rsidRPr="00F22208">
        <w:rPr>
          <w:rFonts w:ascii="Times New Roman" w:hAnsi="Times New Roman" w:cs="Times New Roman"/>
          <w:spacing w:val="-2"/>
          <w:sz w:val="22"/>
          <w:szCs w:val="22"/>
          <w:lang w:val="en-GB"/>
        </w:rPr>
        <w:t>viding</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pacing w:val="2"/>
          <w:sz w:val="22"/>
          <w:szCs w:val="22"/>
          <w:lang w:val="en-GB"/>
        </w:rPr>
        <w:t>flight</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24"/>
          <w:sz w:val="22"/>
          <w:szCs w:val="22"/>
          <w:lang w:val="en-GB"/>
        </w:rPr>
        <w:t xml:space="preserve"> </w:t>
      </w:r>
      <w:r w:rsidRPr="00F22208">
        <w:rPr>
          <w:rFonts w:ascii="Times New Roman" w:hAnsi="Times New Roman" w:cs="Times New Roman"/>
          <w:sz w:val="22"/>
          <w:szCs w:val="22"/>
          <w:lang w:val="en-GB"/>
        </w:rPr>
        <w:t>only</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use</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aerodromes</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operating</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pacing w:val="-2"/>
          <w:sz w:val="22"/>
          <w:szCs w:val="22"/>
          <w:lang w:val="en-GB"/>
        </w:rPr>
        <w:t>sites</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have</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w w:val="101"/>
          <w:sz w:val="22"/>
          <w:szCs w:val="22"/>
          <w:lang w:val="en-GB"/>
        </w:rPr>
        <w:t xml:space="preserve"> </w:t>
      </w:r>
      <w:r w:rsidRPr="00F22208">
        <w:rPr>
          <w:rFonts w:ascii="Times New Roman" w:hAnsi="Times New Roman" w:cs="Times New Roman"/>
          <w:sz w:val="22"/>
          <w:szCs w:val="22"/>
          <w:lang w:val="en-GB"/>
        </w:rPr>
        <w:t>appropriate</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facilities</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characteristics</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allow</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of the</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relevant</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manoeuvres,</w:t>
      </w:r>
      <w:r w:rsidRPr="00F22208">
        <w:rPr>
          <w:rFonts w:ascii="Times New Roman" w:hAnsi="Times New Roman" w:cs="Times New Roman"/>
          <w:spacing w:val="45"/>
          <w:sz w:val="22"/>
          <w:szCs w:val="22"/>
          <w:lang w:val="en-GB"/>
        </w:rPr>
        <w:t xml:space="preserve"> </w:t>
      </w:r>
      <w:r w:rsidRPr="00F22208">
        <w:rPr>
          <w:rFonts w:ascii="Times New Roman" w:hAnsi="Times New Roman" w:cs="Times New Roman"/>
          <w:sz w:val="22"/>
          <w:szCs w:val="22"/>
          <w:lang w:val="en-GB"/>
        </w:rPr>
        <w:t>taking</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into</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account</w:t>
      </w:r>
      <w:r w:rsidRPr="00F22208">
        <w:rPr>
          <w:rFonts w:ascii="Times New Roman" w:hAnsi="Times New Roman" w:cs="Times New Roman"/>
          <w:spacing w:val="44"/>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1"/>
          <w:w w:val="101"/>
          <w:sz w:val="22"/>
          <w:szCs w:val="22"/>
          <w:lang w:val="en-GB"/>
        </w:rPr>
        <w:t xml:space="preserve"> </w:t>
      </w:r>
      <w:r w:rsidRPr="00F22208">
        <w:rPr>
          <w:rFonts w:ascii="Times New Roman" w:hAnsi="Times New Roman" w:cs="Times New Roman"/>
          <w:sz w:val="22"/>
          <w:szCs w:val="22"/>
          <w:lang w:val="en-GB"/>
        </w:rPr>
        <w:t>training provided</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category</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type of</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aircraft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used.</w:t>
      </w:r>
    </w:p>
    <w:p w14:paraId="6D8A8BC6"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772118EC" w14:textId="77777777" w:rsidR="00845754" w:rsidRPr="00F22208" w:rsidRDefault="00845754" w:rsidP="005B416F">
      <w:pPr>
        <w:pStyle w:val="BodyText"/>
        <w:numPr>
          <w:ilvl w:val="0"/>
          <w:numId w:val="34"/>
        </w:numPr>
        <w:tabs>
          <w:tab w:val="left" w:pos="402"/>
        </w:tabs>
        <w:kinsoku w:val="0"/>
        <w:overflowPunct w:val="0"/>
        <w:autoSpaceDE w:val="0"/>
        <w:autoSpaceDN w:val="0"/>
        <w:adjustRightInd w:val="0"/>
        <w:spacing w:line="210" w:lineRule="exact"/>
        <w:ind w:right="105"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When</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uses</w:t>
      </w:r>
      <w:r w:rsidRPr="00F22208">
        <w:rPr>
          <w:rFonts w:ascii="Times New Roman" w:hAnsi="Times New Roman" w:cs="Times New Roman"/>
          <w:spacing w:val="13"/>
          <w:sz w:val="22"/>
          <w:szCs w:val="22"/>
          <w:lang w:val="en-GB"/>
        </w:rPr>
        <w:t xml:space="preserve"> </w:t>
      </w:r>
      <w:r w:rsidRPr="00F22208">
        <w:rPr>
          <w:rFonts w:ascii="Times New Roman" w:hAnsi="Times New Roman" w:cs="Times New Roman"/>
          <w:sz w:val="22"/>
          <w:szCs w:val="22"/>
          <w:lang w:val="en-GB"/>
        </w:rPr>
        <w:t>more</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than</w:t>
      </w:r>
      <w:r w:rsidRPr="00F22208">
        <w:rPr>
          <w:rFonts w:ascii="Times New Roman" w:hAnsi="Times New Roman" w:cs="Times New Roman"/>
          <w:spacing w:val="11"/>
          <w:sz w:val="22"/>
          <w:szCs w:val="22"/>
          <w:lang w:val="en-GB"/>
        </w:rPr>
        <w:t xml:space="preserve"> </w:t>
      </w:r>
      <w:r w:rsidRPr="00F22208">
        <w:rPr>
          <w:rFonts w:ascii="Times New Roman" w:hAnsi="Times New Roman" w:cs="Times New Roman"/>
          <w:sz w:val="22"/>
          <w:szCs w:val="22"/>
          <w:lang w:val="en-GB"/>
        </w:rPr>
        <w:t>one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aerodrome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pacing w:val="-1"/>
          <w:sz w:val="22"/>
          <w:szCs w:val="22"/>
          <w:lang w:val="en-GB"/>
        </w:rPr>
        <w:t>provid</w:t>
      </w:r>
      <w:r w:rsidRPr="00F22208">
        <w:rPr>
          <w:rFonts w:ascii="Times New Roman" w:hAnsi="Times New Roman" w:cs="Times New Roman"/>
          <w:spacing w:val="-2"/>
          <w:sz w:val="22"/>
          <w:szCs w:val="22"/>
          <w:lang w:val="en-GB"/>
        </w:rPr>
        <w:t>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any</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2"/>
          <w:sz w:val="22"/>
          <w:szCs w:val="22"/>
          <w:lang w:val="en-GB"/>
        </w:rPr>
        <w:t xml:space="preserve"> </w:t>
      </w:r>
      <w:r w:rsidRPr="00F22208">
        <w:rPr>
          <w:rFonts w:ascii="Times New Roman" w:hAnsi="Times New Roman" w:cs="Times New Roman"/>
          <w:sz w:val="22"/>
          <w:szCs w:val="22"/>
          <w:lang w:val="en-GB"/>
        </w:rPr>
        <w:t>DTO.GEN.110(a)(1)</w:t>
      </w:r>
      <w:r w:rsidRPr="00F22208">
        <w:rPr>
          <w:rFonts w:ascii="Times New Roman" w:hAnsi="Times New Roman" w:cs="Times New Roman"/>
          <w:spacing w:val="24"/>
          <w:w w:val="93"/>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(2),</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shall:</w:t>
      </w:r>
    </w:p>
    <w:p w14:paraId="4BC60873" w14:textId="77777777" w:rsidR="00845754" w:rsidRPr="00F22208" w:rsidRDefault="00845754" w:rsidP="00845754">
      <w:pPr>
        <w:pStyle w:val="BodyText"/>
        <w:kinsoku w:val="0"/>
        <w:overflowPunct w:val="0"/>
        <w:spacing w:before="8"/>
        <w:ind w:left="0"/>
        <w:rPr>
          <w:rFonts w:ascii="Times New Roman" w:hAnsi="Times New Roman" w:cs="Times New Roman"/>
          <w:sz w:val="22"/>
          <w:szCs w:val="22"/>
          <w:lang w:val="en-GB"/>
        </w:rPr>
      </w:pPr>
    </w:p>
    <w:p w14:paraId="073F0137" w14:textId="77777777" w:rsidR="00845754" w:rsidRPr="00F22208" w:rsidRDefault="00845754" w:rsidP="005B416F">
      <w:pPr>
        <w:pStyle w:val="BodyText"/>
        <w:numPr>
          <w:ilvl w:val="1"/>
          <w:numId w:val="34"/>
        </w:numPr>
        <w:tabs>
          <w:tab w:val="left" w:pos="704"/>
        </w:tabs>
        <w:kinsoku w:val="0"/>
        <w:overflowPunct w:val="0"/>
        <w:autoSpaceDE w:val="0"/>
        <w:autoSpaceDN w:val="0"/>
        <w:adjustRightInd w:val="0"/>
        <w:spacing w:line="210" w:lineRule="exact"/>
        <w:ind w:right="107" w:hanging="299"/>
        <w:rPr>
          <w:rFonts w:ascii="Times New Roman" w:hAnsi="Times New Roman" w:cs="Times New Roman"/>
          <w:sz w:val="22"/>
          <w:szCs w:val="22"/>
          <w:lang w:val="en-GB"/>
        </w:rPr>
      </w:pP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each</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additional</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aerodrome,</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designate</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deputy</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head</w:t>
      </w:r>
      <w:r w:rsidRPr="00F22208">
        <w:rPr>
          <w:rFonts w:ascii="Times New Roman" w:hAnsi="Times New Roman" w:cs="Times New Roman"/>
          <w:spacing w:val="3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0"/>
          <w:sz w:val="22"/>
          <w:szCs w:val="22"/>
          <w:lang w:val="en-GB"/>
        </w:rPr>
        <w:t xml:space="preserve"> </w:t>
      </w:r>
      <w:r w:rsidRPr="00F22208">
        <w:rPr>
          <w:rFonts w:ascii="Times New Roman" w:hAnsi="Times New Roman" w:cs="Times New Roman"/>
          <w:sz w:val="22"/>
          <w:szCs w:val="22"/>
          <w:lang w:val="en-GB"/>
        </w:rPr>
        <w:t>training,</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who</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be</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responsible</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pacing w:val="-3"/>
          <w:sz w:val="22"/>
          <w:szCs w:val="22"/>
          <w:lang w:val="en-GB"/>
        </w:rPr>
        <w:t>f</w:t>
      </w:r>
      <w:r w:rsidRPr="00F22208">
        <w:rPr>
          <w:rFonts w:ascii="Times New Roman" w:hAnsi="Times New Roman" w:cs="Times New Roman"/>
          <w:spacing w:val="-2"/>
          <w:sz w:val="22"/>
          <w:szCs w:val="22"/>
          <w:lang w:val="en-GB"/>
        </w:rPr>
        <w:t>or</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36"/>
          <w:sz w:val="22"/>
          <w:szCs w:val="22"/>
          <w:lang w:val="en-GB"/>
        </w:rPr>
        <w:t xml:space="preserve"> </w:t>
      </w:r>
      <w:r w:rsidRPr="00F22208">
        <w:rPr>
          <w:rFonts w:ascii="Times New Roman" w:hAnsi="Times New Roman" w:cs="Times New Roman"/>
          <w:sz w:val="22"/>
          <w:szCs w:val="22"/>
          <w:lang w:val="en-GB"/>
        </w:rPr>
        <w:t>tasks</w:t>
      </w:r>
      <w:r w:rsidRPr="00F22208">
        <w:rPr>
          <w:rFonts w:ascii="Times New Roman" w:hAnsi="Times New Roman" w:cs="Times New Roman"/>
          <w:spacing w:val="23"/>
          <w:w w:val="96"/>
          <w:sz w:val="22"/>
          <w:szCs w:val="22"/>
          <w:lang w:val="en-GB"/>
        </w:rPr>
        <w:t xml:space="preserve"> </w:t>
      </w:r>
      <w:r w:rsidRPr="00F22208">
        <w:rPr>
          <w:rFonts w:ascii="Times New Roman" w:hAnsi="Times New Roman" w:cs="Times New Roman"/>
          <w:sz w:val="22"/>
          <w:szCs w:val="22"/>
          <w:lang w:val="en-GB"/>
        </w:rPr>
        <w:t>referred</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DTO.GEN.210(a)(2)(i)</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10"/>
          <w:sz w:val="22"/>
          <w:szCs w:val="22"/>
          <w:lang w:val="en-GB"/>
        </w:rPr>
        <w:t xml:space="preserve"> </w:t>
      </w:r>
      <w:r w:rsidRPr="00F22208">
        <w:rPr>
          <w:rFonts w:ascii="Times New Roman" w:hAnsi="Times New Roman" w:cs="Times New Roman"/>
          <w:sz w:val="22"/>
          <w:szCs w:val="22"/>
          <w:lang w:val="en-GB"/>
        </w:rPr>
        <w:t>(iii)</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aerodrome;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and</w:t>
      </w:r>
    </w:p>
    <w:p w14:paraId="171E61DE" w14:textId="77777777" w:rsidR="00845754" w:rsidRPr="00F22208" w:rsidRDefault="00845754" w:rsidP="00845754">
      <w:pPr>
        <w:pStyle w:val="BodyText"/>
        <w:kinsoku w:val="0"/>
        <w:overflowPunct w:val="0"/>
        <w:spacing w:before="7"/>
        <w:ind w:left="0"/>
        <w:rPr>
          <w:rFonts w:ascii="Times New Roman" w:hAnsi="Times New Roman" w:cs="Times New Roman"/>
          <w:sz w:val="22"/>
          <w:szCs w:val="22"/>
          <w:lang w:val="en-GB"/>
        </w:rPr>
      </w:pPr>
    </w:p>
    <w:p w14:paraId="039D2EAF" w14:textId="77777777" w:rsidR="00845754" w:rsidRPr="00F22208" w:rsidRDefault="00845754" w:rsidP="005B416F">
      <w:pPr>
        <w:pStyle w:val="BodyText"/>
        <w:numPr>
          <w:ilvl w:val="1"/>
          <w:numId w:val="34"/>
        </w:numPr>
        <w:tabs>
          <w:tab w:val="left" w:pos="704"/>
        </w:tabs>
        <w:kinsoku w:val="0"/>
        <w:overflowPunct w:val="0"/>
        <w:autoSpaceDE w:val="0"/>
        <w:autoSpaceDN w:val="0"/>
        <w:adjustRightInd w:val="0"/>
        <w:spacing w:line="210" w:lineRule="exact"/>
        <w:ind w:right="105" w:hanging="299"/>
        <w:rPr>
          <w:rFonts w:ascii="Times New Roman" w:hAnsi="Times New Roman" w:cs="Times New Roman"/>
          <w:sz w:val="22"/>
          <w:szCs w:val="22"/>
          <w:lang w:val="en-GB"/>
        </w:rPr>
      </w:pPr>
      <w:r w:rsidRPr="00F22208">
        <w:rPr>
          <w:rFonts w:ascii="Times New Roman" w:hAnsi="Times New Roman" w:cs="Times New Roman"/>
          <w:sz w:val="22"/>
          <w:szCs w:val="22"/>
          <w:lang w:val="en-GB"/>
        </w:rPr>
        <w:t>ensure</w:t>
      </w:r>
      <w:r w:rsidRPr="00F22208">
        <w:rPr>
          <w:rFonts w:ascii="Times New Roman" w:hAnsi="Times New Roman" w:cs="Times New Roman"/>
          <w:spacing w:val="4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availability</w:t>
      </w:r>
      <w:r w:rsidRPr="00F22208">
        <w:rPr>
          <w:rFonts w:ascii="Times New Roman" w:hAnsi="Times New Roman" w:cs="Times New Roman"/>
          <w:spacing w:val="38"/>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sufficient</w:t>
      </w:r>
      <w:r w:rsidRPr="00F22208">
        <w:rPr>
          <w:rFonts w:ascii="Times New Roman" w:hAnsi="Times New Roman" w:cs="Times New Roman"/>
          <w:spacing w:val="43"/>
          <w:sz w:val="22"/>
          <w:szCs w:val="22"/>
          <w:lang w:val="en-GB"/>
        </w:rPr>
        <w:t xml:space="preserve"> </w:t>
      </w:r>
      <w:r w:rsidRPr="00F22208">
        <w:rPr>
          <w:rFonts w:ascii="Times New Roman" w:hAnsi="Times New Roman" w:cs="Times New Roman"/>
          <w:sz w:val="22"/>
          <w:szCs w:val="22"/>
          <w:lang w:val="en-GB"/>
        </w:rPr>
        <w:t>resources</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41"/>
          <w:sz w:val="22"/>
          <w:szCs w:val="22"/>
          <w:lang w:val="en-GB"/>
        </w:rPr>
        <w:t xml:space="preserve"> </w:t>
      </w:r>
      <w:r w:rsidRPr="00F22208">
        <w:rPr>
          <w:rFonts w:ascii="Times New Roman" w:hAnsi="Times New Roman" w:cs="Times New Roman"/>
          <w:sz w:val="22"/>
          <w:szCs w:val="22"/>
          <w:lang w:val="en-GB"/>
        </w:rPr>
        <w:t>safely</w:t>
      </w:r>
      <w:r w:rsidRPr="00F22208">
        <w:rPr>
          <w:rFonts w:ascii="Times New Roman" w:hAnsi="Times New Roman" w:cs="Times New Roman"/>
          <w:spacing w:val="37"/>
          <w:sz w:val="22"/>
          <w:szCs w:val="22"/>
          <w:lang w:val="en-GB"/>
        </w:rPr>
        <w:t xml:space="preserve"> </w:t>
      </w:r>
      <w:r w:rsidRPr="00F22208">
        <w:rPr>
          <w:rFonts w:ascii="Times New Roman" w:hAnsi="Times New Roman" w:cs="Times New Roman"/>
          <w:sz w:val="22"/>
          <w:szCs w:val="22"/>
          <w:lang w:val="en-GB"/>
        </w:rPr>
        <w:t>operate</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all</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aerodromes,</w:t>
      </w:r>
      <w:r w:rsidRPr="00F22208">
        <w:rPr>
          <w:rFonts w:ascii="Times New Roman" w:hAnsi="Times New Roman" w:cs="Times New Roman"/>
          <w:spacing w:val="42"/>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43"/>
          <w:sz w:val="22"/>
          <w:szCs w:val="22"/>
          <w:lang w:val="en-GB"/>
        </w:rPr>
        <w:t xml:space="preserve"> </w:t>
      </w:r>
      <w:r w:rsidRPr="00F22208">
        <w:rPr>
          <w:rFonts w:ascii="Times New Roman" w:hAnsi="Times New Roman" w:cs="Times New Roman"/>
          <w:spacing w:val="-1"/>
          <w:sz w:val="22"/>
          <w:szCs w:val="22"/>
          <w:lang w:val="en-GB"/>
        </w:rPr>
        <w:t>compl</w:t>
      </w:r>
      <w:r w:rsidRPr="00F22208">
        <w:rPr>
          <w:rFonts w:ascii="Times New Roman" w:hAnsi="Times New Roman" w:cs="Times New Roman"/>
          <w:spacing w:val="-2"/>
          <w:sz w:val="22"/>
          <w:szCs w:val="22"/>
          <w:lang w:val="en-GB"/>
        </w:rPr>
        <w:t>iance</w:t>
      </w:r>
      <w:r w:rsidRPr="00F22208">
        <w:rPr>
          <w:rFonts w:ascii="Times New Roman" w:hAnsi="Times New Roman" w:cs="Times New Roman"/>
          <w:spacing w:val="43"/>
          <w:sz w:val="22"/>
          <w:szCs w:val="22"/>
          <w:lang w:val="en-GB"/>
        </w:rPr>
        <w:t xml:space="preserve"> </w:t>
      </w:r>
      <w:r w:rsidRPr="00F22208">
        <w:rPr>
          <w:rFonts w:ascii="Times New Roman" w:hAnsi="Times New Roman" w:cs="Times New Roman"/>
          <w:sz w:val="22"/>
          <w:szCs w:val="22"/>
          <w:lang w:val="en-GB"/>
        </w:rPr>
        <w:t>with</w:t>
      </w:r>
      <w:r w:rsidRPr="00F22208">
        <w:rPr>
          <w:rFonts w:ascii="Times New Roman" w:hAnsi="Times New Roman" w:cs="Times New Roman"/>
          <w:spacing w:val="4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0"/>
          <w:w w:val="101"/>
          <w:sz w:val="22"/>
          <w:szCs w:val="22"/>
          <w:lang w:val="en-GB"/>
        </w:rPr>
        <w:t xml:space="preserve"> </w:t>
      </w:r>
      <w:r w:rsidRPr="00F22208">
        <w:rPr>
          <w:rFonts w:ascii="Times New Roman" w:hAnsi="Times New Roman" w:cs="Times New Roman"/>
          <w:sz w:val="22"/>
          <w:szCs w:val="22"/>
          <w:lang w:val="en-GB"/>
        </w:rPr>
        <w:t>requirements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this</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Annex</w:t>
      </w:r>
      <w:r w:rsidRPr="00F22208">
        <w:rPr>
          <w:rFonts w:ascii="Times New Roman" w:hAnsi="Times New Roman" w:cs="Times New Roman"/>
          <w:spacing w:val="-14"/>
          <w:sz w:val="22"/>
          <w:szCs w:val="22"/>
          <w:lang w:val="en-GB"/>
        </w:rPr>
        <w:t xml:space="preserve"> </w:t>
      </w:r>
      <w:r w:rsidRPr="00F22208">
        <w:rPr>
          <w:rFonts w:ascii="Times New Roman" w:hAnsi="Times New Roman" w:cs="Times New Roman"/>
          <w:sz w:val="22"/>
          <w:szCs w:val="22"/>
          <w:lang w:val="en-GB"/>
        </w:rPr>
        <w:t>(Part-DTO).</w:t>
      </w:r>
    </w:p>
    <w:p w14:paraId="4014A96B"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73B45066" w14:textId="77777777" w:rsidR="00845754" w:rsidRPr="00F22208" w:rsidRDefault="00845754" w:rsidP="00845754">
      <w:pPr>
        <w:pStyle w:val="Heading1"/>
        <w:kinsoku w:val="0"/>
        <w:overflowPunct w:val="0"/>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 xml:space="preserve">DTO.GEN.260 </w:t>
      </w:r>
      <w:r w:rsidRPr="00F22208">
        <w:rPr>
          <w:rFonts w:ascii="Times New Roman" w:hAnsi="Times New Roman" w:cs="Times New Roman"/>
          <w:spacing w:val="4"/>
          <w:w w:val="95"/>
          <w:sz w:val="22"/>
          <w:szCs w:val="22"/>
          <w:lang w:val="en-GB"/>
        </w:rPr>
        <w:t xml:space="preserve"> </w:t>
      </w:r>
      <w:r w:rsidRPr="00F22208">
        <w:rPr>
          <w:rFonts w:ascii="Times New Roman" w:hAnsi="Times New Roman" w:cs="Times New Roman"/>
          <w:w w:val="95"/>
          <w:sz w:val="22"/>
          <w:szCs w:val="22"/>
          <w:lang w:val="en-GB"/>
        </w:rPr>
        <w:t>Theoretical</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spacing w:val="-1"/>
          <w:w w:val="95"/>
          <w:sz w:val="22"/>
          <w:szCs w:val="22"/>
          <w:lang w:val="en-GB"/>
        </w:rPr>
        <w:t>knowledge</w:t>
      </w:r>
      <w:r w:rsidRPr="00F22208">
        <w:rPr>
          <w:rFonts w:ascii="Times New Roman" w:hAnsi="Times New Roman" w:cs="Times New Roman"/>
          <w:spacing w:val="10"/>
          <w:w w:val="95"/>
          <w:sz w:val="22"/>
          <w:szCs w:val="22"/>
          <w:lang w:val="en-GB"/>
        </w:rPr>
        <w:t xml:space="preserve"> </w:t>
      </w:r>
      <w:r w:rsidRPr="00F22208">
        <w:rPr>
          <w:rFonts w:ascii="Times New Roman" w:hAnsi="Times New Roman" w:cs="Times New Roman"/>
          <w:w w:val="95"/>
          <w:sz w:val="22"/>
          <w:szCs w:val="22"/>
          <w:lang w:val="en-GB"/>
        </w:rPr>
        <w:t>instruction</w:t>
      </w:r>
    </w:p>
    <w:p w14:paraId="677D53C9" w14:textId="77777777" w:rsidR="00845754" w:rsidRPr="00F22208" w:rsidRDefault="00845754" w:rsidP="00845754">
      <w:pPr>
        <w:pStyle w:val="BodyText"/>
        <w:kinsoku w:val="0"/>
        <w:overflowPunct w:val="0"/>
        <w:spacing w:before="2"/>
        <w:ind w:left="0"/>
        <w:rPr>
          <w:rFonts w:ascii="Times New Roman" w:hAnsi="Times New Roman" w:cs="Times New Roman"/>
          <w:b/>
          <w:bCs/>
          <w:sz w:val="22"/>
          <w:szCs w:val="22"/>
          <w:lang w:val="en-GB"/>
        </w:rPr>
      </w:pPr>
    </w:p>
    <w:p w14:paraId="4E04343D" w14:textId="77777777" w:rsidR="00845754" w:rsidRPr="00F22208" w:rsidRDefault="00845754" w:rsidP="005B416F">
      <w:pPr>
        <w:pStyle w:val="BodyText"/>
        <w:numPr>
          <w:ilvl w:val="0"/>
          <w:numId w:val="35"/>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When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providing</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1"/>
          <w:sz w:val="22"/>
          <w:szCs w:val="22"/>
          <w:lang w:val="en-GB"/>
        </w:rPr>
        <w:t xml:space="preserve"> kno</w:t>
      </w:r>
      <w:r w:rsidRPr="00F22208">
        <w:rPr>
          <w:rFonts w:ascii="Times New Roman" w:hAnsi="Times New Roman" w:cs="Times New Roman"/>
          <w:spacing w:val="-2"/>
          <w:sz w:val="22"/>
          <w:szCs w:val="22"/>
          <w:lang w:val="en-GB"/>
        </w:rPr>
        <w:t>wledge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pacing w:val="-2"/>
          <w:sz w:val="22"/>
          <w:szCs w:val="22"/>
          <w:lang w:val="en-GB"/>
        </w:rPr>
        <w:t>ma</w:t>
      </w:r>
      <w:r w:rsidRPr="00F22208">
        <w:rPr>
          <w:rFonts w:ascii="Times New Roman" w:hAnsi="Times New Roman" w:cs="Times New Roman"/>
          <w:spacing w:val="-3"/>
          <w:sz w:val="22"/>
          <w:szCs w:val="22"/>
          <w:lang w:val="en-GB"/>
        </w:rPr>
        <w:t>y</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use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on-site</w:t>
      </w:r>
      <w:r w:rsidRPr="00F22208">
        <w:rPr>
          <w:rFonts w:ascii="Times New Roman" w:hAnsi="Times New Roman" w:cs="Times New Roman"/>
          <w:spacing w:val="-3"/>
          <w:sz w:val="22"/>
          <w:szCs w:val="22"/>
          <w:lang w:val="en-GB"/>
        </w:rPr>
        <w:t xml:space="preserve"> </w:t>
      </w:r>
      <w:r w:rsidRPr="00F22208">
        <w:rPr>
          <w:rFonts w:ascii="Times New Roman" w:hAnsi="Times New Roman" w:cs="Times New Roman"/>
          <w:sz w:val="22"/>
          <w:szCs w:val="22"/>
          <w:lang w:val="en-GB"/>
        </w:rPr>
        <w:t>instruction</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or</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distance</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learning.</w:t>
      </w:r>
    </w:p>
    <w:p w14:paraId="1254E96C"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5E8B7EDE" w14:textId="77777777" w:rsidR="00845754" w:rsidRPr="00F22208" w:rsidRDefault="00845754" w:rsidP="005B416F">
      <w:pPr>
        <w:pStyle w:val="BodyText"/>
        <w:numPr>
          <w:ilvl w:val="0"/>
          <w:numId w:val="35"/>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A DTO</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monitor and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record</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progress</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any student</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undergoing</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z w:val="22"/>
          <w:szCs w:val="22"/>
          <w:lang w:val="en-GB"/>
        </w:rPr>
        <w:t>theoretical</w:t>
      </w:r>
      <w:r w:rsidRPr="00F22208">
        <w:rPr>
          <w:rFonts w:ascii="Times New Roman" w:hAnsi="Times New Roman" w:cs="Times New Roman"/>
          <w:spacing w:val="2"/>
          <w:sz w:val="22"/>
          <w:szCs w:val="22"/>
          <w:lang w:val="en-GB"/>
        </w:rPr>
        <w:t xml:space="preserve"> </w:t>
      </w:r>
      <w:r w:rsidRPr="00F22208">
        <w:rPr>
          <w:rFonts w:ascii="Times New Roman" w:hAnsi="Times New Roman" w:cs="Times New Roman"/>
          <w:spacing w:val="-1"/>
          <w:sz w:val="22"/>
          <w:szCs w:val="22"/>
          <w:lang w:val="en-GB"/>
        </w:rPr>
        <w:t>knowledg</w:t>
      </w:r>
      <w:r w:rsidRPr="00F22208">
        <w:rPr>
          <w:rFonts w:ascii="Times New Roman" w:hAnsi="Times New Roman" w:cs="Times New Roman"/>
          <w:spacing w:val="-2"/>
          <w:sz w:val="22"/>
          <w:szCs w:val="22"/>
          <w:lang w:val="en-GB"/>
        </w:rPr>
        <w:t>e</w:t>
      </w:r>
      <w:r w:rsidRPr="00F22208">
        <w:rPr>
          <w:rFonts w:ascii="Times New Roman" w:hAnsi="Times New Roman" w:cs="Times New Roman"/>
          <w:spacing w:val="1"/>
          <w:sz w:val="22"/>
          <w:szCs w:val="22"/>
          <w:lang w:val="en-GB"/>
        </w:rPr>
        <w:t xml:space="preserve"> </w:t>
      </w:r>
      <w:r w:rsidRPr="00F22208">
        <w:rPr>
          <w:rFonts w:ascii="Times New Roman" w:hAnsi="Times New Roman" w:cs="Times New Roman"/>
          <w:sz w:val="22"/>
          <w:szCs w:val="22"/>
          <w:lang w:val="en-GB"/>
        </w:rPr>
        <w:t>instruction.</w:t>
      </w:r>
    </w:p>
    <w:p w14:paraId="288EF20D" w14:textId="77777777" w:rsidR="00845754" w:rsidRPr="00F22208" w:rsidRDefault="00845754" w:rsidP="00845754">
      <w:pPr>
        <w:pStyle w:val="BodyText"/>
        <w:kinsoku w:val="0"/>
        <w:overflowPunct w:val="0"/>
        <w:spacing w:before="2"/>
        <w:ind w:left="0"/>
        <w:rPr>
          <w:rFonts w:ascii="Times New Roman" w:hAnsi="Times New Roman" w:cs="Times New Roman"/>
          <w:sz w:val="22"/>
          <w:szCs w:val="22"/>
          <w:lang w:val="en-GB"/>
        </w:rPr>
      </w:pPr>
    </w:p>
    <w:p w14:paraId="0EE8A9AD" w14:textId="77777777" w:rsidR="00845754" w:rsidRPr="00F22208" w:rsidRDefault="00845754" w:rsidP="00845754">
      <w:pPr>
        <w:pStyle w:val="Heading1"/>
        <w:kinsoku w:val="0"/>
        <w:overflowPunct w:val="0"/>
        <w:rPr>
          <w:rFonts w:ascii="Times New Roman" w:hAnsi="Times New Roman" w:cs="Times New Roman"/>
          <w:b w:val="0"/>
          <w:bCs w:val="0"/>
          <w:sz w:val="22"/>
          <w:szCs w:val="22"/>
          <w:lang w:val="en-GB"/>
        </w:rPr>
      </w:pPr>
      <w:r w:rsidRPr="00F22208">
        <w:rPr>
          <w:rFonts w:ascii="Times New Roman" w:hAnsi="Times New Roman" w:cs="Times New Roman"/>
          <w:w w:val="95"/>
          <w:sz w:val="22"/>
          <w:szCs w:val="22"/>
          <w:lang w:val="en-GB"/>
        </w:rPr>
        <w:t>DTO.GEN.270</w:t>
      </w:r>
      <w:r w:rsidRPr="00F22208">
        <w:rPr>
          <w:rFonts w:ascii="Times New Roman" w:hAnsi="Times New Roman" w:cs="Times New Roman"/>
          <w:spacing w:val="38"/>
          <w:w w:val="95"/>
          <w:sz w:val="22"/>
          <w:szCs w:val="22"/>
          <w:lang w:val="en-GB"/>
        </w:rPr>
        <w:t xml:space="preserve"> </w:t>
      </w:r>
      <w:r w:rsidRPr="00F22208">
        <w:rPr>
          <w:rFonts w:ascii="Times New Roman" w:hAnsi="Times New Roman" w:cs="Times New Roman"/>
          <w:w w:val="95"/>
          <w:sz w:val="22"/>
          <w:szCs w:val="22"/>
          <w:lang w:val="en-GB"/>
        </w:rPr>
        <w:t>Annual</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internal</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review</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and</w:t>
      </w:r>
      <w:r w:rsidRPr="00F22208">
        <w:rPr>
          <w:rFonts w:ascii="Times New Roman" w:hAnsi="Times New Roman" w:cs="Times New Roman"/>
          <w:spacing w:val="6"/>
          <w:w w:val="95"/>
          <w:sz w:val="22"/>
          <w:szCs w:val="22"/>
          <w:lang w:val="en-GB"/>
        </w:rPr>
        <w:t xml:space="preserve"> </w:t>
      </w:r>
      <w:r w:rsidRPr="00F22208">
        <w:rPr>
          <w:rFonts w:ascii="Times New Roman" w:hAnsi="Times New Roman" w:cs="Times New Roman"/>
          <w:w w:val="95"/>
          <w:sz w:val="22"/>
          <w:szCs w:val="22"/>
          <w:lang w:val="en-GB"/>
        </w:rPr>
        <w:t>annual</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w w:val="95"/>
          <w:sz w:val="22"/>
          <w:szCs w:val="22"/>
          <w:lang w:val="en-GB"/>
        </w:rPr>
        <w:t>activity</w:t>
      </w:r>
      <w:r w:rsidRPr="00F22208">
        <w:rPr>
          <w:rFonts w:ascii="Times New Roman" w:hAnsi="Times New Roman" w:cs="Times New Roman"/>
          <w:spacing w:val="7"/>
          <w:w w:val="95"/>
          <w:sz w:val="22"/>
          <w:szCs w:val="22"/>
          <w:lang w:val="en-GB"/>
        </w:rPr>
        <w:t xml:space="preserve"> </w:t>
      </w:r>
      <w:r w:rsidRPr="00F22208">
        <w:rPr>
          <w:rFonts w:ascii="Times New Roman" w:hAnsi="Times New Roman" w:cs="Times New Roman"/>
          <w:spacing w:val="1"/>
          <w:w w:val="95"/>
          <w:sz w:val="22"/>
          <w:szCs w:val="22"/>
          <w:lang w:val="en-GB"/>
        </w:rPr>
        <w:t>report</w:t>
      </w:r>
    </w:p>
    <w:p w14:paraId="0EC21A3B" w14:textId="77777777" w:rsidR="00845754" w:rsidRPr="00F22208" w:rsidRDefault="00845754" w:rsidP="00845754">
      <w:pPr>
        <w:pStyle w:val="BodyText"/>
        <w:kinsoku w:val="0"/>
        <w:overflowPunct w:val="0"/>
        <w:ind w:left="0"/>
        <w:rPr>
          <w:rFonts w:ascii="Times New Roman" w:hAnsi="Times New Roman" w:cs="Times New Roman"/>
          <w:b/>
          <w:bCs/>
          <w:sz w:val="22"/>
          <w:szCs w:val="22"/>
          <w:lang w:val="en-GB"/>
        </w:rPr>
      </w:pPr>
    </w:p>
    <w:p w14:paraId="47750EBE" w14:textId="77777777" w:rsidR="00845754" w:rsidRPr="00F22208" w:rsidRDefault="00845754" w:rsidP="00845754">
      <w:pPr>
        <w:pStyle w:val="BodyText"/>
        <w:kinsoku w:val="0"/>
        <w:overflowPunct w:val="0"/>
        <w:ind w:left="107"/>
        <w:rPr>
          <w:rFonts w:ascii="Times New Roman" w:hAnsi="Times New Roman" w:cs="Times New Roman"/>
          <w:sz w:val="22"/>
          <w:szCs w:val="22"/>
          <w:lang w:val="en-GB"/>
        </w:rPr>
      </w:pPr>
      <w:r w:rsidRPr="00F22208">
        <w:rPr>
          <w:rFonts w:ascii="Times New Roman" w:hAnsi="Times New Roman" w:cs="Times New Roman"/>
          <w:sz w:val="22"/>
          <w:szCs w:val="22"/>
          <w:lang w:val="en-GB"/>
        </w:rPr>
        <w:t>A</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DTO</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shall</w:t>
      </w:r>
      <w:r w:rsidRPr="00F22208">
        <w:rPr>
          <w:rFonts w:ascii="Times New Roman" w:hAnsi="Times New Roman" w:cs="Times New Roman"/>
          <w:spacing w:val="-7"/>
          <w:sz w:val="22"/>
          <w:szCs w:val="22"/>
          <w:lang w:val="en-GB"/>
        </w:rPr>
        <w:t xml:space="preserve"> </w:t>
      </w:r>
      <w:r w:rsidRPr="00F22208">
        <w:rPr>
          <w:rFonts w:ascii="Times New Roman" w:hAnsi="Times New Roman" w:cs="Times New Roman"/>
          <w:sz w:val="22"/>
          <w:szCs w:val="22"/>
          <w:lang w:val="en-GB"/>
        </w:rPr>
        <w:t>take</w:t>
      </w:r>
      <w:r w:rsidRPr="00F22208">
        <w:rPr>
          <w:rFonts w:ascii="Times New Roman" w:hAnsi="Times New Roman" w:cs="Times New Roman"/>
          <w:spacing w:val="-9"/>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2"/>
          <w:sz w:val="22"/>
          <w:szCs w:val="22"/>
          <w:lang w:val="en-GB"/>
        </w:rPr>
        <w:t>following</w:t>
      </w:r>
      <w:r w:rsidRPr="00F22208">
        <w:rPr>
          <w:rFonts w:ascii="Times New Roman" w:hAnsi="Times New Roman" w:cs="Times New Roman"/>
          <w:spacing w:val="-8"/>
          <w:sz w:val="22"/>
          <w:szCs w:val="22"/>
          <w:lang w:val="en-GB"/>
        </w:rPr>
        <w:t xml:space="preserve"> </w:t>
      </w:r>
      <w:r w:rsidRPr="00F22208">
        <w:rPr>
          <w:rFonts w:ascii="Times New Roman" w:hAnsi="Times New Roman" w:cs="Times New Roman"/>
          <w:sz w:val="22"/>
          <w:szCs w:val="22"/>
          <w:lang w:val="en-GB"/>
        </w:rPr>
        <w:t>steps:</w:t>
      </w:r>
    </w:p>
    <w:p w14:paraId="70C36989" w14:textId="77777777" w:rsidR="00845754" w:rsidRPr="00F22208" w:rsidRDefault="00845754" w:rsidP="00845754">
      <w:pPr>
        <w:pStyle w:val="BodyText"/>
        <w:kinsoku w:val="0"/>
        <w:overflowPunct w:val="0"/>
        <w:spacing w:before="9"/>
        <w:ind w:left="0"/>
        <w:rPr>
          <w:rFonts w:ascii="Times New Roman" w:hAnsi="Times New Roman" w:cs="Times New Roman"/>
          <w:sz w:val="22"/>
          <w:szCs w:val="22"/>
          <w:lang w:val="en-GB"/>
        </w:rPr>
      </w:pPr>
    </w:p>
    <w:p w14:paraId="13B496CC" w14:textId="77777777" w:rsidR="00845754" w:rsidRPr="00F22208" w:rsidRDefault="00845754" w:rsidP="005B416F">
      <w:pPr>
        <w:pStyle w:val="BodyText"/>
        <w:numPr>
          <w:ilvl w:val="0"/>
          <w:numId w:val="36"/>
        </w:numPr>
        <w:tabs>
          <w:tab w:val="left" w:pos="402"/>
        </w:tabs>
        <w:kinsoku w:val="0"/>
        <w:overflowPunct w:val="0"/>
        <w:autoSpaceDE w:val="0"/>
        <w:autoSpaceDN w:val="0"/>
        <w:adjustRightInd w:val="0"/>
        <w:spacing w:line="210" w:lineRule="exact"/>
        <w:ind w:right="107"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conduct</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annual</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internal</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review</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of</w:t>
      </w:r>
      <w:r w:rsidRPr="00F22208">
        <w:rPr>
          <w:rFonts w:ascii="Times New Roman" w:hAnsi="Times New Roman" w:cs="Times New Roman"/>
          <w:spacing w:val="20"/>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tasks</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7"/>
          <w:sz w:val="22"/>
          <w:szCs w:val="22"/>
          <w:lang w:val="en-GB"/>
        </w:rPr>
        <w:t xml:space="preserve"> </w:t>
      </w:r>
      <w:r w:rsidRPr="00F22208">
        <w:rPr>
          <w:rFonts w:ascii="Times New Roman" w:hAnsi="Times New Roman" w:cs="Times New Roman"/>
          <w:sz w:val="22"/>
          <w:szCs w:val="22"/>
          <w:lang w:val="en-GB"/>
        </w:rPr>
        <w:t>responsibilities</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specified</w:t>
      </w:r>
      <w:r w:rsidRPr="00F22208">
        <w:rPr>
          <w:rFonts w:ascii="Times New Roman" w:hAnsi="Times New Roman" w:cs="Times New Roman"/>
          <w:spacing w:val="18"/>
          <w:sz w:val="22"/>
          <w:szCs w:val="22"/>
          <w:lang w:val="en-GB"/>
        </w:rPr>
        <w:t xml:space="preserve"> </w:t>
      </w:r>
      <w:r w:rsidRPr="00F22208">
        <w:rPr>
          <w:rFonts w:ascii="Times New Roman" w:hAnsi="Times New Roman" w:cs="Times New Roman"/>
          <w:sz w:val="22"/>
          <w:szCs w:val="22"/>
          <w:lang w:val="en-GB"/>
        </w:rPr>
        <w:t>in</w:t>
      </w:r>
      <w:r w:rsidRPr="00F22208">
        <w:rPr>
          <w:rFonts w:ascii="Times New Roman" w:hAnsi="Times New Roman" w:cs="Times New Roman"/>
          <w:spacing w:val="15"/>
          <w:sz w:val="22"/>
          <w:szCs w:val="22"/>
          <w:lang w:val="en-GB"/>
        </w:rPr>
        <w:t xml:space="preserve"> </w:t>
      </w:r>
      <w:r w:rsidRPr="00F22208">
        <w:rPr>
          <w:rFonts w:ascii="Times New Roman" w:hAnsi="Times New Roman" w:cs="Times New Roman"/>
          <w:sz w:val="22"/>
          <w:szCs w:val="22"/>
          <w:lang w:val="en-GB"/>
        </w:rPr>
        <w:t>point</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DTO.GEN.210</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16"/>
          <w:sz w:val="22"/>
          <w:szCs w:val="22"/>
          <w:lang w:val="en-GB"/>
        </w:rPr>
        <w:t xml:space="preserve"> </w:t>
      </w:r>
      <w:r w:rsidRPr="00F22208">
        <w:rPr>
          <w:rFonts w:ascii="Times New Roman" w:hAnsi="Times New Roman" w:cs="Times New Roman"/>
          <w:sz w:val="22"/>
          <w:szCs w:val="22"/>
          <w:lang w:val="en-GB"/>
        </w:rPr>
        <w:t>establish</w:t>
      </w:r>
      <w:r w:rsidRPr="00F22208">
        <w:rPr>
          <w:rFonts w:ascii="Times New Roman" w:hAnsi="Times New Roman" w:cs="Times New Roman"/>
          <w:spacing w:val="23"/>
          <w:w w:val="96"/>
          <w:sz w:val="22"/>
          <w:szCs w:val="22"/>
          <w:lang w:val="en-GB"/>
        </w:rPr>
        <w:t xml:space="preserve"> </w:t>
      </w:r>
      <w:r w:rsidRPr="00F22208">
        <w:rPr>
          <w:rFonts w:ascii="Times New Roman" w:hAnsi="Times New Roman" w:cs="Times New Roman"/>
          <w:sz w:val="22"/>
          <w:szCs w:val="22"/>
          <w:lang w:val="en-GB"/>
        </w:rPr>
        <w:t>a</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report</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that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z w:val="22"/>
          <w:szCs w:val="22"/>
          <w:lang w:val="en-GB"/>
        </w:rPr>
        <w:t>review;</w:t>
      </w:r>
    </w:p>
    <w:p w14:paraId="1209C47D" w14:textId="77777777" w:rsidR="00845754" w:rsidRPr="00F22208" w:rsidRDefault="00845754" w:rsidP="00845754">
      <w:pPr>
        <w:pStyle w:val="BodyText"/>
        <w:kinsoku w:val="0"/>
        <w:overflowPunct w:val="0"/>
        <w:spacing w:before="10"/>
        <w:ind w:left="0"/>
        <w:rPr>
          <w:rFonts w:ascii="Times New Roman" w:hAnsi="Times New Roman" w:cs="Times New Roman"/>
          <w:sz w:val="22"/>
          <w:szCs w:val="22"/>
          <w:lang w:val="en-GB"/>
        </w:rPr>
      </w:pPr>
    </w:p>
    <w:p w14:paraId="1BC3A19D" w14:textId="77777777" w:rsidR="00845754" w:rsidRPr="00F22208" w:rsidRDefault="00845754" w:rsidP="005B416F">
      <w:pPr>
        <w:pStyle w:val="BodyText"/>
        <w:numPr>
          <w:ilvl w:val="0"/>
          <w:numId w:val="36"/>
        </w:numPr>
        <w:tabs>
          <w:tab w:val="left" w:pos="402"/>
        </w:tabs>
        <w:kinsoku w:val="0"/>
        <w:overflowPunct w:val="0"/>
        <w:autoSpaceDE w:val="0"/>
        <w:autoSpaceDN w:val="0"/>
        <w:adjustRightInd w:val="0"/>
        <w:ind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establish</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an</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annual</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activity</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pacing w:val="1"/>
          <w:sz w:val="22"/>
          <w:szCs w:val="22"/>
          <w:lang w:val="en-GB"/>
        </w:rPr>
        <w:t>repor</w:t>
      </w:r>
      <w:r w:rsidRPr="00F22208">
        <w:rPr>
          <w:rFonts w:ascii="Times New Roman" w:hAnsi="Times New Roman" w:cs="Times New Roman"/>
          <w:sz w:val="22"/>
          <w:szCs w:val="22"/>
          <w:lang w:val="en-GB"/>
        </w:rPr>
        <w:t>t</w:t>
      </w:r>
      <w:r w:rsidRPr="00F22208">
        <w:rPr>
          <w:rFonts w:ascii="Times New Roman" w:hAnsi="Times New Roman" w:cs="Times New Roman"/>
          <w:spacing w:val="1"/>
          <w:sz w:val="22"/>
          <w:szCs w:val="22"/>
          <w:lang w:val="en-GB"/>
        </w:rPr>
        <w:t>;</w:t>
      </w:r>
    </w:p>
    <w:p w14:paraId="3B1BD256" w14:textId="77777777" w:rsidR="00845754" w:rsidRPr="00F22208" w:rsidRDefault="00845754" w:rsidP="00845754">
      <w:pPr>
        <w:pStyle w:val="BodyText"/>
        <w:kinsoku w:val="0"/>
        <w:overflowPunct w:val="0"/>
        <w:spacing w:before="6"/>
        <w:ind w:left="0"/>
        <w:rPr>
          <w:rFonts w:ascii="Times New Roman" w:hAnsi="Times New Roman" w:cs="Times New Roman"/>
          <w:sz w:val="22"/>
          <w:szCs w:val="22"/>
          <w:lang w:val="en-GB"/>
        </w:rPr>
      </w:pPr>
    </w:p>
    <w:p w14:paraId="3560FFF7" w14:textId="77777777" w:rsidR="00845754" w:rsidRPr="00F22208" w:rsidRDefault="00845754" w:rsidP="005B416F">
      <w:pPr>
        <w:pStyle w:val="BodyText"/>
        <w:numPr>
          <w:ilvl w:val="0"/>
          <w:numId w:val="36"/>
        </w:numPr>
        <w:tabs>
          <w:tab w:val="left" w:pos="402"/>
        </w:tabs>
        <w:kinsoku w:val="0"/>
        <w:overflowPunct w:val="0"/>
        <w:autoSpaceDE w:val="0"/>
        <w:autoSpaceDN w:val="0"/>
        <w:adjustRightInd w:val="0"/>
        <w:spacing w:line="212" w:lineRule="exact"/>
        <w:ind w:right="105" w:hanging="294"/>
        <w:rPr>
          <w:rFonts w:ascii="Times New Roman" w:hAnsi="Times New Roman" w:cs="Times New Roman"/>
          <w:sz w:val="22"/>
          <w:szCs w:val="22"/>
          <w:lang w:val="en-GB"/>
        </w:rPr>
      </w:pPr>
      <w:r w:rsidRPr="00F22208">
        <w:rPr>
          <w:rFonts w:ascii="Times New Roman" w:hAnsi="Times New Roman" w:cs="Times New Roman"/>
          <w:sz w:val="22"/>
          <w:szCs w:val="22"/>
          <w:lang w:val="en-GB"/>
        </w:rPr>
        <w:t>submit</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1"/>
          <w:sz w:val="22"/>
          <w:szCs w:val="22"/>
          <w:lang w:val="en-GB"/>
        </w:rPr>
        <w:t>repor</w:t>
      </w:r>
      <w:r w:rsidRPr="00F22208">
        <w:rPr>
          <w:rFonts w:ascii="Times New Roman" w:hAnsi="Times New Roman" w:cs="Times New Roman"/>
          <w:sz w:val="22"/>
          <w:szCs w:val="22"/>
          <w:lang w:val="en-GB"/>
        </w:rPr>
        <w:t>t</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on</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annual</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internal</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review</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and</w:t>
      </w:r>
      <w:r w:rsidRPr="00F22208">
        <w:rPr>
          <w:rFonts w:ascii="Times New Roman" w:hAnsi="Times New Roman" w:cs="Times New Roman"/>
          <w:spacing w:val="2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annual</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activity</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1"/>
          <w:sz w:val="22"/>
          <w:szCs w:val="22"/>
          <w:lang w:val="en-GB"/>
        </w:rPr>
        <w:t>repor</w:t>
      </w:r>
      <w:r w:rsidRPr="00F22208">
        <w:rPr>
          <w:rFonts w:ascii="Times New Roman" w:hAnsi="Times New Roman" w:cs="Times New Roman"/>
          <w:sz w:val="22"/>
          <w:szCs w:val="22"/>
          <w:lang w:val="en-GB"/>
        </w:rPr>
        <w:t>t</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to</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26"/>
          <w:sz w:val="22"/>
          <w:szCs w:val="22"/>
          <w:lang w:val="en-GB"/>
        </w:rPr>
        <w:t xml:space="preserve"> </w:t>
      </w:r>
      <w:r w:rsidRPr="00F22208">
        <w:rPr>
          <w:rFonts w:ascii="Times New Roman" w:hAnsi="Times New Roman" w:cs="Times New Roman"/>
          <w:sz w:val="22"/>
          <w:szCs w:val="22"/>
          <w:lang w:val="en-GB"/>
        </w:rPr>
        <w:t>authority</w:t>
      </w:r>
      <w:r w:rsidRPr="00F22208">
        <w:rPr>
          <w:rFonts w:ascii="Times New Roman" w:hAnsi="Times New Roman" w:cs="Times New Roman"/>
          <w:spacing w:val="27"/>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23"/>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29"/>
          <w:w w:val="101"/>
          <w:sz w:val="22"/>
          <w:szCs w:val="22"/>
          <w:lang w:val="en-GB"/>
        </w:rPr>
        <w:t xml:space="preserve"> </w:t>
      </w:r>
      <w:r w:rsidRPr="00F22208">
        <w:rPr>
          <w:rFonts w:ascii="Times New Roman" w:hAnsi="Times New Roman" w:cs="Times New Roman"/>
          <w:sz w:val="22"/>
          <w:szCs w:val="22"/>
          <w:lang w:val="en-GB"/>
        </w:rPr>
        <w:t>date</w:t>
      </w:r>
      <w:r w:rsidRPr="00F22208">
        <w:rPr>
          <w:rFonts w:ascii="Times New Roman" w:hAnsi="Times New Roman" w:cs="Times New Roman"/>
          <w:spacing w:val="4"/>
          <w:sz w:val="22"/>
          <w:szCs w:val="22"/>
          <w:lang w:val="en-GB"/>
        </w:rPr>
        <w:t xml:space="preserve"> </w:t>
      </w:r>
      <w:r w:rsidRPr="00F22208">
        <w:rPr>
          <w:rFonts w:ascii="Times New Roman" w:hAnsi="Times New Roman" w:cs="Times New Roman"/>
          <w:sz w:val="22"/>
          <w:szCs w:val="22"/>
          <w:lang w:val="en-GB"/>
        </w:rPr>
        <w:t>determined</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by</w:t>
      </w:r>
      <w:r w:rsidRPr="00F22208">
        <w:rPr>
          <w:rFonts w:ascii="Times New Roman" w:hAnsi="Times New Roman" w:cs="Times New Roman"/>
          <w:spacing w:val="5"/>
          <w:sz w:val="22"/>
          <w:szCs w:val="22"/>
          <w:lang w:val="en-GB"/>
        </w:rPr>
        <w:t xml:space="preserve"> </w:t>
      </w:r>
      <w:r w:rsidRPr="00F22208">
        <w:rPr>
          <w:rFonts w:ascii="Times New Roman" w:hAnsi="Times New Roman" w:cs="Times New Roman"/>
          <w:sz w:val="22"/>
          <w:szCs w:val="22"/>
          <w:lang w:val="en-GB"/>
        </w:rPr>
        <w:t>the</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competent</w:t>
      </w:r>
      <w:r w:rsidRPr="00F22208">
        <w:rPr>
          <w:rFonts w:ascii="Times New Roman" w:hAnsi="Times New Roman" w:cs="Times New Roman"/>
          <w:spacing w:val="6"/>
          <w:sz w:val="22"/>
          <w:szCs w:val="22"/>
          <w:lang w:val="en-GB"/>
        </w:rPr>
        <w:t xml:space="preserve"> </w:t>
      </w:r>
      <w:r w:rsidRPr="00F22208">
        <w:rPr>
          <w:rFonts w:ascii="Times New Roman" w:hAnsi="Times New Roman" w:cs="Times New Roman"/>
          <w:spacing w:val="-1"/>
          <w:sz w:val="22"/>
          <w:szCs w:val="22"/>
          <w:lang w:val="en-GB"/>
        </w:rPr>
        <w:t>author</w:t>
      </w:r>
      <w:r w:rsidRPr="00F22208">
        <w:rPr>
          <w:rFonts w:ascii="Times New Roman" w:hAnsi="Times New Roman" w:cs="Times New Roman"/>
          <w:spacing w:val="-2"/>
          <w:sz w:val="22"/>
          <w:szCs w:val="22"/>
          <w:lang w:val="en-GB"/>
        </w:rPr>
        <w:t>ity.</w:t>
      </w:r>
    </w:p>
    <w:p w14:paraId="65486E96" w14:textId="0773179A" w:rsidR="00845754" w:rsidRPr="00F22208" w:rsidRDefault="00845754" w:rsidP="00845754">
      <w:pPr>
        <w:pStyle w:val="BodyText"/>
        <w:kinsoku w:val="0"/>
        <w:overflowPunct w:val="0"/>
        <w:ind w:left="0"/>
        <w:rPr>
          <w:rFonts w:ascii="Times" w:hAnsi="Times" w:cs="Times"/>
          <w:sz w:val="20"/>
          <w:szCs w:val="20"/>
          <w:lang w:val="en-GB"/>
        </w:rPr>
      </w:pPr>
    </w:p>
    <w:p w14:paraId="655D311B" w14:textId="598F5CA6" w:rsidR="00CC3022" w:rsidRPr="00F22208" w:rsidRDefault="00CC3022" w:rsidP="00845754">
      <w:pPr>
        <w:pStyle w:val="BodyText"/>
        <w:kinsoku w:val="0"/>
        <w:overflowPunct w:val="0"/>
        <w:ind w:left="0"/>
        <w:rPr>
          <w:rFonts w:ascii="Times" w:hAnsi="Times" w:cs="Times"/>
          <w:sz w:val="20"/>
          <w:szCs w:val="20"/>
          <w:lang w:val="en-GB"/>
        </w:rPr>
      </w:pPr>
    </w:p>
    <w:p w14:paraId="6BE24310" w14:textId="4E1912E3" w:rsidR="00CC3022" w:rsidRPr="00F22208" w:rsidRDefault="00CC3022" w:rsidP="00845754">
      <w:pPr>
        <w:pStyle w:val="BodyText"/>
        <w:kinsoku w:val="0"/>
        <w:overflowPunct w:val="0"/>
        <w:ind w:left="0"/>
        <w:rPr>
          <w:rFonts w:ascii="Times" w:hAnsi="Times" w:cs="Times"/>
          <w:sz w:val="20"/>
          <w:szCs w:val="20"/>
          <w:lang w:val="en-GB"/>
        </w:rPr>
      </w:pPr>
    </w:p>
    <w:p w14:paraId="32F66169" w14:textId="0F71E8C5" w:rsidR="00CC3022" w:rsidRPr="00F22208" w:rsidRDefault="00CC3022" w:rsidP="00845754">
      <w:pPr>
        <w:pStyle w:val="BodyText"/>
        <w:kinsoku w:val="0"/>
        <w:overflowPunct w:val="0"/>
        <w:ind w:left="0"/>
        <w:rPr>
          <w:rFonts w:ascii="Times" w:hAnsi="Times" w:cs="Times"/>
          <w:sz w:val="20"/>
          <w:szCs w:val="20"/>
          <w:lang w:val="en-GB"/>
        </w:rPr>
      </w:pPr>
    </w:p>
    <w:p w14:paraId="1FFB7A13" w14:textId="5F4A31E3" w:rsidR="00CC3022" w:rsidRPr="00F22208" w:rsidRDefault="00CC3022" w:rsidP="00845754">
      <w:pPr>
        <w:pStyle w:val="BodyText"/>
        <w:kinsoku w:val="0"/>
        <w:overflowPunct w:val="0"/>
        <w:ind w:left="0"/>
        <w:rPr>
          <w:rFonts w:ascii="Times" w:hAnsi="Times" w:cs="Times"/>
          <w:sz w:val="20"/>
          <w:szCs w:val="20"/>
          <w:lang w:val="en-GB"/>
        </w:rPr>
      </w:pPr>
    </w:p>
    <w:p w14:paraId="3C68C3F5" w14:textId="707FD06F" w:rsidR="00CC3022" w:rsidRPr="00F22208" w:rsidRDefault="00CC3022" w:rsidP="00845754">
      <w:pPr>
        <w:pStyle w:val="BodyText"/>
        <w:kinsoku w:val="0"/>
        <w:overflowPunct w:val="0"/>
        <w:ind w:left="0"/>
        <w:rPr>
          <w:rFonts w:ascii="Times" w:hAnsi="Times" w:cs="Times"/>
          <w:sz w:val="20"/>
          <w:szCs w:val="20"/>
          <w:lang w:val="en-GB"/>
        </w:rPr>
      </w:pPr>
    </w:p>
    <w:p w14:paraId="726C15C0" w14:textId="4FF26B39" w:rsidR="00CC3022" w:rsidRPr="00F22208" w:rsidRDefault="00CC3022" w:rsidP="00845754">
      <w:pPr>
        <w:pStyle w:val="BodyText"/>
        <w:kinsoku w:val="0"/>
        <w:overflowPunct w:val="0"/>
        <w:ind w:left="0"/>
        <w:rPr>
          <w:rFonts w:ascii="Times" w:hAnsi="Times" w:cs="Times"/>
          <w:sz w:val="20"/>
          <w:szCs w:val="20"/>
          <w:lang w:val="en-GB"/>
        </w:rPr>
      </w:pPr>
    </w:p>
    <w:p w14:paraId="22085A2D" w14:textId="4E683B5C" w:rsidR="00CC3022" w:rsidRPr="00F22208" w:rsidRDefault="00CC3022" w:rsidP="00845754">
      <w:pPr>
        <w:pStyle w:val="BodyText"/>
        <w:kinsoku w:val="0"/>
        <w:overflowPunct w:val="0"/>
        <w:ind w:left="0"/>
        <w:rPr>
          <w:rFonts w:ascii="Times" w:hAnsi="Times" w:cs="Times"/>
          <w:sz w:val="20"/>
          <w:szCs w:val="20"/>
          <w:lang w:val="en-GB"/>
        </w:rPr>
      </w:pPr>
    </w:p>
    <w:p w14:paraId="0FBA0F91" w14:textId="3E79F229" w:rsidR="00CC3022" w:rsidRPr="00F22208" w:rsidRDefault="00CC3022" w:rsidP="00845754">
      <w:pPr>
        <w:pStyle w:val="BodyText"/>
        <w:kinsoku w:val="0"/>
        <w:overflowPunct w:val="0"/>
        <w:ind w:left="0"/>
        <w:rPr>
          <w:rFonts w:ascii="Times" w:hAnsi="Times" w:cs="Times"/>
          <w:sz w:val="20"/>
          <w:szCs w:val="20"/>
          <w:lang w:val="en-GB"/>
        </w:rPr>
      </w:pPr>
    </w:p>
    <w:p w14:paraId="674BF552" w14:textId="2C706369" w:rsidR="00CC3022" w:rsidRPr="00F22208" w:rsidRDefault="00CC3022" w:rsidP="00845754">
      <w:pPr>
        <w:pStyle w:val="BodyText"/>
        <w:kinsoku w:val="0"/>
        <w:overflowPunct w:val="0"/>
        <w:ind w:left="0"/>
        <w:rPr>
          <w:rFonts w:ascii="Times" w:hAnsi="Times" w:cs="Times"/>
          <w:sz w:val="20"/>
          <w:szCs w:val="20"/>
          <w:lang w:val="en-GB"/>
        </w:rPr>
      </w:pPr>
    </w:p>
    <w:p w14:paraId="6EA27C7F" w14:textId="4760AB4A" w:rsidR="00CC3022" w:rsidRPr="00F22208" w:rsidRDefault="00CC3022" w:rsidP="00845754">
      <w:pPr>
        <w:pStyle w:val="BodyText"/>
        <w:kinsoku w:val="0"/>
        <w:overflowPunct w:val="0"/>
        <w:ind w:left="0"/>
        <w:rPr>
          <w:rFonts w:ascii="Times" w:hAnsi="Times" w:cs="Times"/>
          <w:sz w:val="20"/>
          <w:szCs w:val="20"/>
          <w:lang w:val="en-GB"/>
        </w:rPr>
      </w:pPr>
    </w:p>
    <w:p w14:paraId="6298199C" w14:textId="4F4EC618" w:rsidR="00CC3022" w:rsidRPr="00F22208" w:rsidRDefault="00CC3022" w:rsidP="00845754">
      <w:pPr>
        <w:pStyle w:val="BodyText"/>
        <w:kinsoku w:val="0"/>
        <w:overflowPunct w:val="0"/>
        <w:ind w:left="0"/>
        <w:rPr>
          <w:rFonts w:ascii="Times" w:hAnsi="Times" w:cs="Times"/>
          <w:sz w:val="20"/>
          <w:szCs w:val="20"/>
          <w:lang w:val="en-GB"/>
        </w:rPr>
      </w:pPr>
    </w:p>
    <w:p w14:paraId="1C1260B6" w14:textId="5A46E334" w:rsidR="00CC3022" w:rsidRPr="00F22208" w:rsidRDefault="00CC3022" w:rsidP="00845754">
      <w:pPr>
        <w:pStyle w:val="BodyText"/>
        <w:kinsoku w:val="0"/>
        <w:overflowPunct w:val="0"/>
        <w:ind w:left="0"/>
        <w:rPr>
          <w:rFonts w:ascii="Times" w:hAnsi="Times" w:cs="Times"/>
          <w:sz w:val="20"/>
          <w:szCs w:val="20"/>
          <w:lang w:val="en-GB"/>
        </w:rPr>
      </w:pPr>
    </w:p>
    <w:p w14:paraId="6C872684" w14:textId="23063823" w:rsidR="00CC3022" w:rsidRPr="00F22208" w:rsidRDefault="00CC3022" w:rsidP="00845754">
      <w:pPr>
        <w:pStyle w:val="BodyText"/>
        <w:kinsoku w:val="0"/>
        <w:overflowPunct w:val="0"/>
        <w:ind w:left="0"/>
        <w:rPr>
          <w:rFonts w:ascii="Times" w:hAnsi="Times" w:cs="Times"/>
          <w:sz w:val="20"/>
          <w:szCs w:val="20"/>
          <w:lang w:val="en-GB"/>
        </w:rPr>
      </w:pPr>
    </w:p>
    <w:p w14:paraId="40A4525C" w14:textId="6A55F0F3" w:rsidR="00CC3022" w:rsidRPr="00F22208" w:rsidRDefault="00CC3022" w:rsidP="00845754">
      <w:pPr>
        <w:pStyle w:val="BodyText"/>
        <w:kinsoku w:val="0"/>
        <w:overflowPunct w:val="0"/>
        <w:ind w:left="0"/>
        <w:rPr>
          <w:rFonts w:ascii="Times" w:hAnsi="Times" w:cs="Times"/>
          <w:sz w:val="20"/>
          <w:szCs w:val="20"/>
          <w:lang w:val="en-GB"/>
        </w:rPr>
      </w:pPr>
    </w:p>
    <w:p w14:paraId="7E098845" w14:textId="1E871AD1" w:rsidR="00CC3022" w:rsidRPr="00F22208" w:rsidRDefault="00CC3022" w:rsidP="00845754">
      <w:pPr>
        <w:pStyle w:val="BodyText"/>
        <w:kinsoku w:val="0"/>
        <w:overflowPunct w:val="0"/>
        <w:ind w:left="0"/>
        <w:rPr>
          <w:rFonts w:ascii="Times" w:hAnsi="Times" w:cs="Times"/>
          <w:sz w:val="20"/>
          <w:szCs w:val="20"/>
          <w:lang w:val="en-GB"/>
        </w:rPr>
      </w:pPr>
    </w:p>
    <w:p w14:paraId="401C8018" w14:textId="3CBE7482" w:rsidR="00CC3022" w:rsidRPr="00F22208" w:rsidRDefault="00CC3022" w:rsidP="00845754">
      <w:pPr>
        <w:pStyle w:val="BodyText"/>
        <w:kinsoku w:val="0"/>
        <w:overflowPunct w:val="0"/>
        <w:ind w:left="0"/>
        <w:rPr>
          <w:rFonts w:ascii="Times" w:hAnsi="Times" w:cs="Times"/>
          <w:sz w:val="20"/>
          <w:szCs w:val="20"/>
          <w:lang w:val="en-GB"/>
        </w:rPr>
      </w:pPr>
    </w:p>
    <w:p w14:paraId="71887338" w14:textId="3D02230B" w:rsidR="00CC3022" w:rsidRPr="00F22208" w:rsidRDefault="00CC3022" w:rsidP="00845754">
      <w:pPr>
        <w:pStyle w:val="BodyText"/>
        <w:kinsoku w:val="0"/>
        <w:overflowPunct w:val="0"/>
        <w:ind w:left="0"/>
        <w:rPr>
          <w:rFonts w:ascii="Times" w:hAnsi="Times" w:cs="Times"/>
          <w:sz w:val="20"/>
          <w:szCs w:val="20"/>
          <w:lang w:val="en-GB"/>
        </w:rPr>
      </w:pPr>
    </w:p>
    <w:p w14:paraId="16071EDC" w14:textId="29EF3F11" w:rsidR="00CC3022" w:rsidRPr="00F22208" w:rsidRDefault="00CC3022" w:rsidP="00845754">
      <w:pPr>
        <w:pStyle w:val="BodyText"/>
        <w:kinsoku w:val="0"/>
        <w:overflowPunct w:val="0"/>
        <w:ind w:left="0"/>
        <w:rPr>
          <w:rFonts w:ascii="Times" w:hAnsi="Times" w:cs="Times"/>
          <w:sz w:val="20"/>
          <w:szCs w:val="20"/>
          <w:lang w:val="en-GB"/>
        </w:rPr>
      </w:pPr>
    </w:p>
    <w:p w14:paraId="5A5328B8" w14:textId="66A2D908" w:rsidR="00CC3022" w:rsidRPr="00F22208" w:rsidRDefault="00CC3022" w:rsidP="00845754">
      <w:pPr>
        <w:pStyle w:val="BodyText"/>
        <w:kinsoku w:val="0"/>
        <w:overflowPunct w:val="0"/>
        <w:ind w:left="0"/>
        <w:rPr>
          <w:rFonts w:ascii="Times" w:hAnsi="Times" w:cs="Times"/>
          <w:sz w:val="20"/>
          <w:szCs w:val="20"/>
          <w:lang w:val="en-GB"/>
        </w:rPr>
      </w:pPr>
    </w:p>
    <w:p w14:paraId="106CE712" w14:textId="0B1FC531" w:rsidR="00CC3022" w:rsidRPr="00F22208" w:rsidRDefault="00CC3022" w:rsidP="00845754">
      <w:pPr>
        <w:pStyle w:val="BodyText"/>
        <w:kinsoku w:val="0"/>
        <w:overflowPunct w:val="0"/>
        <w:ind w:left="0"/>
        <w:rPr>
          <w:rFonts w:ascii="Times" w:hAnsi="Times" w:cs="Times"/>
          <w:sz w:val="20"/>
          <w:szCs w:val="20"/>
          <w:lang w:val="en-GB"/>
        </w:rPr>
      </w:pPr>
    </w:p>
    <w:p w14:paraId="5CDC8EDD" w14:textId="7820DE5A" w:rsidR="00CC3022" w:rsidRPr="00F22208" w:rsidRDefault="00CC3022" w:rsidP="00845754">
      <w:pPr>
        <w:pStyle w:val="BodyText"/>
        <w:kinsoku w:val="0"/>
        <w:overflowPunct w:val="0"/>
        <w:ind w:left="0"/>
        <w:rPr>
          <w:rFonts w:ascii="Times" w:hAnsi="Times" w:cs="Times"/>
          <w:sz w:val="20"/>
          <w:szCs w:val="20"/>
          <w:lang w:val="en-GB"/>
        </w:rPr>
      </w:pPr>
    </w:p>
    <w:p w14:paraId="1FFF096D" w14:textId="5754271D" w:rsidR="00CC3022" w:rsidRPr="00F22208" w:rsidRDefault="00CC3022" w:rsidP="00845754">
      <w:pPr>
        <w:pStyle w:val="BodyText"/>
        <w:kinsoku w:val="0"/>
        <w:overflowPunct w:val="0"/>
        <w:ind w:left="0"/>
        <w:rPr>
          <w:rFonts w:ascii="Times" w:hAnsi="Times" w:cs="Times"/>
          <w:sz w:val="20"/>
          <w:szCs w:val="20"/>
          <w:lang w:val="en-GB"/>
        </w:rPr>
      </w:pPr>
    </w:p>
    <w:p w14:paraId="526D5F2C" w14:textId="1E042CA3" w:rsidR="00CC3022" w:rsidRPr="00F22208" w:rsidRDefault="00CC3022" w:rsidP="00845754">
      <w:pPr>
        <w:pStyle w:val="BodyText"/>
        <w:kinsoku w:val="0"/>
        <w:overflowPunct w:val="0"/>
        <w:ind w:left="0"/>
        <w:rPr>
          <w:rFonts w:ascii="Times" w:hAnsi="Times" w:cs="Times"/>
          <w:sz w:val="20"/>
          <w:szCs w:val="20"/>
          <w:lang w:val="en-GB"/>
        </w:rPr>
      </w:pPr>
    </w:p>
    <w:p w14:paraId="21312A54" w14:textId="012D7BBC" w:rsidR="00CC3022" w:rsidRPr="00F22208" w:rsidRDefault="00CC3022" w:rsidP="00845754">
      <w:pPr>
        <w:pStyle w:val="BodyText"/>
        <w:kinsoku w:val="0"/>
        <w:overflowPunct w:val="0"/>
        <w:ind w:left="0"/>
        <w:rPr>
          <w:rFonts w:ascii="Times" w:hAnsi="Times" w:cs="Times"/>
          <w:sz w:val="20"/>
          <w:szCs w:val="20"/>
          <w:lang w:val="en-GB"/>
        </w:rPr>
      </w:pPr>
    </w:p>
    <w:p w14:paraId="48F091D8" w14:textId="6E7A307F" w:rsidR="00CC3022" w:rsidRPr="00F22208" w:rsidRDefault="00CC3022" w:rsidP="00845754">
      <w:pPr>
        <w:pStyle w:val="BodyText"/>
        <w:kinsoku w:val="0"/>
        <w:overflowPunct w:val="0"/>
        <w:ind w:left="0"/>
        <w:rPr>
          <w:rFonts w:ascii="Times" w:hAnsi="Times" w:cs="Times"/>
          <w:sz w:val="20"/>
          <w:szCs w:val="20"/>
          <w:lang w:val="en-GB"/>
        </w:rPr>
      </w:pPr>
    </w:p>
    <w:p w14:paraId="60A3575E" w14:textId="409E127A" w:rsidR="00CC3022" w:rsidRPr="00F22208" w:rsidRDefault="00CC3022" w:rsidP="00845754">
      <w:pPr>
        <w:pStyle w:val="BodyText"/>
        <w:kinsoku w:val="0"/>
        <w:overflowPunct w:val="0"/>
        <w:ind w:left="0"/>
        <w:rPr>
          <w:rFonts w:ascii="Times" w:hAnsi="Times" w:cs="Times"/>
          <w:sz w:val="20"/>
          <w:szCs w:val="20"/>
          <w:lang w:val="en-GB"/>
        </w:rPr>
      </w:pPr>
    </w:p>
    <w:p w14:paraId="0B379DB4" w14:textId="535394F1" w:rsidR="00CC3022" w:rsidRPr="00F22208" w:rsidRDefault="00CC3022" w:rsidP="00845754">
      <w:pPr>
        <w:pStyle w:val="BodyText"/>
        <w:kinsoku w:val="0"/>
        <w:overflowPunct w:val="0"/>
        <w:ind w:left="0"/>
        <w:rPr>
          <w:rFonts w:ascii="Times" w:hAnsi="Times" w:cs="Times"/>
          <w:sz w:val="20"/>
          <w:szCs w:val="20"/>
          <w:lang w:val="en-GB"/>
        </w:rPr>
      </w:pPr>
    </w:p>
    <w:p w14:paraId="1BF463A0" w14:textId="77777777" w:rsidR="00CC3022" w:rsidRPr="00F22208" w:rsidRDefault="00CC3022" w:rsidP="00CC3022">
      <w:pPr>
        <w:widowControl w:val="0"/>
        <w:kinsoku w:val="0"/>
        <w:overflowPunct w:val="0"/>
        <w:autoSpaceDE w:val="0"/>
        <w:autoSpaceDN w:val="0"/>
        <w:adjustRightInd w:val="0"/>
        <w:spacing w:before="44" w:after="0" w:line="240" w:lineRule="auto"/>
        <w:ind w:left="2530" w:right="2531"/>
        <w:jc w:val="center"/>
        <w:rPr>
          <w:rFonts w:ascii="Cambria" w:eastAsia="Times New Roman" w:hAnsi="Cambria" w:cs="Cambria"/>
          <w:sz w:val="19"/>
          <w:szCs w:val="19"/>
          <w:lang w:val="en-GB" w:eastAsia="sq-AL"/>
        </w:rPr>
      </w:pPr>
      <w:r w:rsidRPr="00F22208">
        <w:rPr>
          <w:rFonts w:ascii="Cambria" w:eastAsia="Times New Roman" w:hAnsi="Cambria" w:cs="Cambria"/>
          <w:i/>
          <w:iCs/>
          <w:w w:val="95"/>
          <w:sz w:val="19"/>
          <w:szCs w:val="19"/>
          <w:lang w:val="en-GB" w:eastAsia="sq-AL"/>
        </w:rPr>
        <w:lastRenderedPageBreak/>
        <w:t>Appendix</w:t>
      </w:r>
      <w:r w:rsidRPr="00F22208">
        <w:rPr>
          <w:rFonts w:ascii="Cambria" w:eastAsia="Times New Roman" w:hAnsi="Cambria" w:cs="Cambria"/>
          <w:i/>
          <w:iCs/>
          <w:spacing w:val="-1"/>
          <w:w w:val="95"/>
          <w:sz w:val="19"/>
          <w:szCs w:val="19"/>
          <w:lang w:val="en-GB" w:eastAsia="sq-AL"/>
        </w:rPr>
        <w:t xml:space="preserve"> </w:t>
      </w:r>
      <w:r w:rsidRPr="00F22208">
        <w:rPr>
          <w:rFonts w:ascii="Cambria" w:eastAsia="Times New Roman" w:hAnsi="Cambria" w:cs="Cambria"/>
          <w:i/>
          <w:iCs/>
          <w:w w:val="95"/>
          <w:sz w:val="19"/>
          <w:szCs w:val="19"/>
          <w:lang w:val="en-GB" w:eastAsia="sq-AL"/>
        </w:rPr>
        <w:t>1 to</w:t>
      </w:r>
      <w:r w:rsidRPr="00F22208">
        <w:rPr>
          <w:rFonts w:ascii="Cambria" w:eastAsia="Times New Roman" w:hAnsi="Cambria" w:cs="Cambria"/>
          <w:i/>
          <w:iCs/>
          <w:spacing w:val="1"/>
          <w:w w:val="95"/>
          <w:sz w:val="19"/>
          <w:szCs w:val="19"/>
          <w:lang w:val="en-GB" w:eastAsia="sq-AL"/>
        </w:rPr>
        <w:t xml:space="preserve"> </w:t>
      </w:r>
      <w:r w:rsidRPr="00F22208">
        <w:rPr>
          <w:rFonts w:ascii="Cambria" w:eastAsia="Times New Roman" w:hAnsi="Cambria" w:cs="Cambria"/>
          <w:i/>
          <w:iCs/>
          <w:w w:val="95"/>
          <w:sz w:val="19"/>
          <w:szCs w:val="19"/>
          <w:lang w:val="en-GB" w:eastAsia="sq-AL"/>
        </w:rPr>
        <w:t>Annex</w:t>
      </w:r>
      <w:r w:rsidRPr="00F22208">
        <w:rPr>
          <w:rFonts w:ascii="Cambria" w:eastAsia="Times New Roman" w:hAnsi="Cambria" w:cs="Cambria"/>
          <w:i/>
          <w:iCs/>
          <w:spacing w:val="-1"/>
          <w:w w:val="95"/>
          <w:sz w:val="19"/>
          <w:szCs w:val="19"/>
          <w:lang w:val="en-GB" w:eastAsia="sq-AL"/>
        </w:rPr>
        <w:t xml:space="preserve"> </w:t>
      </w:r>
      <w:r w:rsidRPr="00F22208">
        <w:rPr>
          <w:rFonts w:ascii="Cambria" w:eastAsia="Times New Roman" w:hAnsi="Cambria" w:cs="Cambria"/>
          <w:i/>
          <w:iCs/>
          <w:w w:val="95"/>
          <w:sz w:val="19"/>
          <w:szCs w:val="19"/>
          <w:lang w:val="en-GB" w:eastAsia="sq-AL"/>
        </w:rPr>
        <w:t>VIII</w:t>
      </w:r>
      <w:r w:rsidRPr="00F22208">
        <w:rPr>
          <w:rFonts w:ascii="Cambria" w:eastAsia="Times New Roman" w:hAnsi="Cambria" w:cs="Cambria"/>
          <w:i/>
          <w:iCs/>
          <w:spacing w:val="1"/>
          <w:w w:val="95"/>
          <w:sz w:val="19"/>
          <w:szCs w:val="19"/>
          <w:lang w:val="en-GB" w:eastAsia="sq-AL"/>
        </w:rPr>
        <w:t xml:space="preserve"> </w:t>
      </w:r>
      <w:r w:rsidRPr="00F22208">
        <w:rPr>
          <w:rFonts w:ascii="Cambria" w:eastAsia="Times New Roman" w:hAnsi="Cambria" w:cs="Cambria"/>
          <w:i/>
          <w:iCs/>
          <w:spacing w:val="-2"/>
          <w:w w:val="95"/>
          <w:sz w:val="19"/>
          <w:szCs w:val="19"/>
          <w:lang w:val="en-GB" w:eastAsia="sq-AL"/>
        </w:rPr>
        <w:t>(Par</w:t>
      </w:r>
      <w:r w:rsidRPr="00F22208">
        <w:rPr>
          <w:rFonts w:ascii="Cambria" w:eastAsia="Times New Roman" w:hAnsi="Cambria" w:cs="Cambria"/>
          <w:i/>
          <w:iCs/>
          <w:spacing w:val="-1"/>
          <w:w w:val="95"/>
          <w:sz w:val="19"/>
          <w:szCs w:val="19"/>
          <w:lang w:val="en-GB" w:eastAsia="sq-AL"/>
        </w:rPr>
        <w:t>t-DTO)</w:t>
      </w:r>
    </w:p>
    <w:p w14:paraId="099EBA04" w14:textId="77777777" w:rsidR="00CC3022" w:rsidRPr="00F22208" w:rsidRDefault="00CC3022" w:rsidP="00CC3022">
      <w:pPr>
        <w:widowControl w:val="0"/>
        <w:kinsoku w:val="0"/>
        <w:overflowPunct w:val="0"/>
        <w:autoSpaceDE w:val="0"/>
        <w:autoSpaceDN w:val="0"/>
        <w:adjustRightInd w:val="0"/>
        <w:spacing w:after="0" w:line="240" w:lineRule="auto"/>
        <w:rPr>
          <w:rFonts w:ascii="Cambria" w:eastAsia="Times New Roman" w:hAnsi="Cambria" w:cs="Cambria"/>
          <w:i/>
          <w:iCs/>
          <w:sz w:val="20"/>
          <w:szCs w:val="20"/>
          <w:lang w:val="en-GB" w:eastAsia="sq-AL"/>
        </w:rPr>
      </w:pPr>
    </w:p>
    <w:p w14:paraId="2952DCAF" w14:textId="77777777" w:rsidR="00CC3022" w:rsidRPr="00F22208" w:rsidRDefault="00CC3022" w:rsidP="00CC3022">
      <w:pPr>
        <w:widowControl w:val="0"/>
        <w:kinsoku w:val="0"/>
        <w:overflowPunct w:val="0"/>
        <w:autoSpaceDE w:val="0"/>
        <w:autoSpaceDN w:val="0"/>
        <w:adjustRightInd w:val="0"/>
        <w:spacing w:before="6" w:after="0" w:line="240" w:lineRule="auto"/>
        <w:rPr>
          <w:rFonts w:ascii="Cambria" w:eastAsia="Times New Roman" w:hAnsi="Cambria" w:cs="Cambria"/>
          <w:i/>
          <w:iCs/>
          <w:sz w:val="13"/>
          <w:szCs w:val="13"/>
          <w:lang w:val="en-GB" w:eastAsia="sq-AL"/>
        </w:rPr>
      </w:pPr>
    </w:p>
    <w:p w14:paraId="6AE8E603" w14:textId="2DFFDD72" w:rsidR="00CC3022" w:rsidRPr="00F22208" w:rsidRDefault="00CC3022" w:rsidP="00CC3022">
      <w:pPr>
        <w:widowControl w:val="0"/>
        <w:kinsoku w:val="0"/>
        <w:overflowPunct w:val="0"/>
        <w:autoSpaceDE w:val="0"/>
        <w:autoSpaceDN w:val="0"/>
        <w:adjustRightInd w:val="0"/>
        <w:spacing w:after="0" w:line="20" w:lineRule="atLeast"/>
        <w:ind w:left="100"/>
        <w:rPr>
          <w:rFonts w:ascii="Cambria" w:eastAsia="Times New Roman" w:hAnsi="Cambria" w:cs="Cambria"/>
          <w:sz w:val="2"/>
          <w:szCs w:val="2"/>
          <w:lang w:val="en-GB" w:eastAsia="sq-AL"/>
        </w:rPr>
      </w:pPr>
      <w:r w:rsidRPr="00F22208">
        <w:rPr>
          <w:rFonts w:ascii="Cambria" w:eastAsia="Times New Roman" w:hAnsi="Cambria" w:cs="Cambria"/>
          <w:noProof/>
          <w:sz w:val="2"/>
          <w:szCs w:val="2"/>
          <w:lang w:val="en-US"/>
        </w:rPr>
        <mc:AlternateContent>
          <mc:Choice Requires="wpg">
            <w:drawing>
              <wp:inline distT="0" distB="0" distL="0" distR="0" wp14:anchorId="642CADE4" wp14:editId="69A304E6">
                <wp:extent cx="5857875" cy="12700"/>
                <wp:effectExtent l="2540" t="5715" r="6985" b="635"/>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349" name="Freeform 256"/>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91D64DA" id="Group 348"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">
                <v:shape id="Freeform 256"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" path="m,l9211,e" filled="f" strokeweight=".22331mm">
                  <v:path arrowok="t" o:connecttype="custom" o:connectlocs="0,0;9211,0" o:connectangles="0,0"/>
                </v:shape>
                <w10:anchorlock/>
              </v:group>
            </w:pict>
          </mc:Fallback>
        </mc:AlternateContent>
      </w:r>
    </w:p>
    <w:p w14:paraId="03CCE306" w14:textId="77777777" w:rsidR="00CC3022" w:rsidRPr="00F22208" w:rsidRDefault="00CC3022" w:rsidP="00CC3022">
      <w:pPr>
        <w:widowControl w:val="0"/>
        <w:kinsoku w:val="0"/>
        <w:overflowPunct w:val="0"/>
        <w:autoSpaceDE w:val="0"/>
        <w:autoSpaceDN w:val="0"/>
        <w:adjustRightInd w:val="0"/>
        <w:spacing w:before="4" w:after="0" w:line="240" w:lineRule="auto"/>
        <w:rPr>
          <w:rFonts w:ascii="Cambria" w:eastAsia="Times New Roman" w:hAnsi="Cambria" w:cs="Cambria"/>
          <w:i/>
          <w:iCs/>
          <w:sz w:val="15"/>
          <w:szCs w:val="15"/>
          <w:lang w:val="en-GB" w:eastAsia="sq-AL"/>
        </w:rPr>
      </w:pPr>
    </w:p>
    <w:p w14:paraId="662E203D" w14:textId="77777777" w:rsidR="00CC3022" w:rsidRPr="00F22208" w:rsidRDefault="00CC3022" w:rsidP="00CC3022">
      <w:pPr>
        <w:widowControl w:val="0"/>
        <w:kinsoku w:val="0"/>
        <w:overflowPunct w:val="0"/>
        <w:autoSpaceDE w:val="0"/>
        <w:autoSpaceDN w:val="0"/>
        <w:adjustRightInd w:val="0"/>
        <w:spacing w:after="0" w:line="240" w:lineRule="auto"/>
        <w:ind w:left="4011" w:right="4011"/>
        <w:jc w:val="center"/>
        <w:rPr>
          <w:rFonts w:ascii="Cambria" w:eastAsia="Times New Roman" w:hAnsi="Cambria" w:cs="Cambria"/>
          <w:sz w:val="17"/>
          <w:szCs w:val="17"/>
          <w:lang w:val="en-GB" w:eastAsia="sq-AL"/>
        </w:rPr>
      </w:pPr>
      <w:r w:rsidRPr="00F22208">
        <w:rPr>
          <w:rFonts w:ascii="Cambria" w:eastAsia="Times New Roman" w:hAnsi="Cambria" w:cs="Cambria"/>
          <w:b/>
          <w:bCs/>
          <w:spacing w:val="-2"/>
          <w:w w:val="105"/>
          <w:sz w:val="17"/>
          <w:szCs w:val="17"/>
          <w:lang w:val="en-GB" w:eastAsia="sq-AL"/>
        </w:rPr>
        <w:t>DECL</w:t>
      </w:r>
      <w:r w:rsidRPr="00F22208">
        <w:rPr>
          <w:rFonts w:ascii="Cambria" w:eastAsia="Times New Roman" w:hAnsi="Cambria" w:cs="Cambria"/>
          <w:b/>
          <w:bCs/>
          <w:spacing w:val="-1"/>
          <w:w w:val="105"/>
          <w:sz w:val="17"/>
          <w:szCs w:val="17"/>
          <w:lang w:val="en-GB" w:eastAsia="sq-AL"/>
        </w:rPr>
        <w:t>ARA</w:t>
      </w:r>
      <w:r w:rsidRPr="00F22208">
        <w:rPr>
          <w:rFonts w:ascii="Cambria" w:eastAsia="Times New Roman" w:hAnsi="Cambria" w:cs="Cambria"/>
          <w:b/>
          <w:bCs/>
          <w:spacing w:val="-2"/>
          <w:w w:val="105"/>
          <w:sz w:val="17"/>
          <w:szCs w:val="17"/>
          <w:lang w:val="en-GB" w:eastAsia="sq-AL"/>
        </w:rPr>
        <w:t>TION</w:t>
      </w:r>
    </w:p>
    <w:p w14:paraId="1297B3CE" w14:textId="77777777" w:rsidR="00CC3022" w:rsidRPr="00F22208" w:rsidRDefault="00CC3022" w:rsidP="00CC3022">
      <w:pPr>
        <w:widowControl w:val="0"/>
        <w:kinsoku w:val="0"/>
        <w:overflowPunct w:val="0"/>
        <w:autoSpaceDE w:val="0"/>
        <w:autoSpaceDN w:val="0"/>
        <w:adjustRightInd w:val="0"/>
        <w:spacing w:before="75" w:after="0" w:line="240" w:lineRule="auto"/>
        <w:ind w:left="2531" w:right="2531"/>
        <w:jc w:val="center"/>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pursuant</w:t>
      </w:r>
      <w:r w:rsidRPr="00F22208">
        <w:rPr>
          <w:rFonts w:ascii="Times" w:eastAsia="Times New Roman" w:hAnsi="Times" w:cs="Times"/>
          <w:spacing w:val="4"/>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Regulation</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(CAA)</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No</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05/2015</w:t>
      </w:r>
    </w:p>
    <w:p w14:paraId="60D9B209"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en-GB" w:eastAsia="sq-AL"/>
        </w:rPr>
      </w:pPr>
    </w:p>
    <w:p w14:paraId="1A8FF90F" w14:textId="3B504A00" w:rsidR="00CC3022" w:rsidRPr="00F22208" w:rsidRDefault="00CC3022" w:rsidP="00CC3022">
      <w:pPr>
        <w:widowControl w:val="0"/>
        <w:kinsoku w:val="0"/>
        <w:overflowPunct w:val="0"/>
        <w:autoSpaceDE w:val="0"/>
        <w:autoSpaceDN w:val="0"/>
        <w:adjustRightInd w:val="0"/>
        <w:spacing w:after="0" w:line="20" w:lineRule="atLeast"/>
        <w:ind w:left="100"/>
        <w:rPr>
          <w:rFonts w:ascii="Times" w:eastAsia="Times New Roman" w:hAnsi="Times" w:cs="Times"/>
          <w:sz w:val="2"/>
          <w:szCs w:val="2"/>
          <w:lang w:val="en-GB" w:eastAsia="sq-AL"/>
        </w:rPr>
      </w:pPr>
      <w:r w:rsidRPr="00F22208">
        <w:rPr>
          <w:rFonts w:ascii="Times" w:eastAsia="Times New Roman" w:hAnsi="Times" w:cs="Times"/>
          <w:noProof/>
          <w:sz w:val="2"/>
          <w:szCs w:val="2"/>
          <w:lang w:val="en-US"/>
        </w:rPr>
        <mc:AlternateContent>
          <mc:Choice Requires="wpg">
            <w:drawing>
              <wp:inline distT="0" distB="0" distL="0" distR="0" wp14:anchorId="2117E370" wp14:editId="691DE7BE">
                <wp:extent cx="5857875" cy="12700"/>
                <wp:effectExtent l="2540" t="4445" r="6985" b="1905"/>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347" name="Freeform 254"/>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B1E056D" id="Group 346"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">
                <v:shape id="Freeform 254"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" path="m,l9211,e" filled="f" strokeweight=".22331mm">
                  <v:path arrowok="t" o:connecttype="custom" o:connectlocs="0,0;9211,0" o:connectangles="0,0"/>
                </v:shape>
                <w10:anchorlock/>
              </v:group>
            </w:pict>
          </mc:Fallback>
        </mc:AlternateContent>
      </w:r>
    </w:p>
    <w:p w14:paraId="20527C9C" w14:textId="77777777" w:rsidR="00CC3022" w:rsidRPr="00F22208" w:rsidRDefault="00CC3022" w:rsidP="00CC3022">
      <w:pPr>
        <w:widowControl w:val="0"/>
        <w:kinsoku w:val="0"/>
        <w:overflowPunct w:val="0"/>
        <w:autoSpaceDE w:val="0"/>
        <w:autoSpaceDN w:val="0"/>
        <w:adjustRightInd w:val="0"/>
        <w:spacing w:before="4" w:after="0" w:line="240" w:lineRule="auto"/>
        <w:rPr>
          <w:rFonts w:ascii="Times" w:eastAsia="Times New Roman" w:hAnsi="Times" w:cs="Times"/>
          <w:sz w:val="9"/>
          <w:szCs w:val="9"/>
          <w:lang w:val="en-GB" w:eastAsia="sq-AL"/>
        </w:rPr>
      </w:pPr>
    </w:p>
    <w:p w14:paraId="17831D14" w14:textId="671A0370" w:rsidR="00CC3022" w:rsidRPr="00F22208" w:rsidRDefault="00CC3022" w:rsidP="00CC3022">
      <w:pPr>
        <w:widowControl w:val="0"/>
        <w:kinsoku w:val="0"/>
        <w:overflowPunct w:val="0"/>
        <w:autoSpaceDE w:val="0"/>
        <w:autoSpaceDN w:val="0"/>
        <w:adjustRightInd w:val="0"/>
        <w:spacing w:before="75" w:after="0" w:line="240" w:lineRule="auto"/>
        <w:ind w:left="284"/>
        <w:rPr>
          <w:rFonts w:ascii="Times" w:eastAsia="Times New Roman" w:hAnsi="Times" w:cs="Times"/>
          <w:sz w:val="19"/>
          <w:szCs w:val="19"/>
          <w:lang w:val="en-GB" w:eastAsia="sq-AL"/>
        </w:rPr>
      </w:pPr>
      <w:r w:rsidRPr="00F22208">
        <w:rPr>
          <w:rFonts w:ascii="Times New Roman" w:eastAsia="Times New Roman" w:hAnsi="Times New Roman" w:cs="Times New Roman"/>
          <w:noProof/>
          <w:position w:val="-4"/>
          <w:sz w:val="24"/>
          <w:szCs w:val="24"/>
          <w:lang w:val="en-US"/>
        </w:rPr>
        <w:drawing>
          <wp:inline distT="0" distB="0" distL="0" distR="0" wp14:anchorId="3A842483" wp14:editId="106E009B">
            <wp:extent cx="123825" cy="114300"/>
            <wp:effectExtent l="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2208">
        <w:rPr>
          <w:rFonts w:ascii="Times New Roman" w:eastAsia="Times New Roman" w:hAnsi="Times New Roman" w:cs="Times New Roman"/>
          <w:sz w:val="20"/>
          <w:szCs w:val="20"/>
          <w:lang w:val="en-GB" w:eastAsia="sq-AL"/>
        </w:rPr>
        <w:t xml:space="preserve">    </w:t>
      </w:r>
      <w:r w:rsidRPr="00F22208">
        <w:rPr>
          <w:rFonts w:ascii="Times" w:eastAsia="Times New Roman" w:hAnsi="Times" w:cs="Times"/>
          <w:w w:val="95"/>
          <w:sz w:val="19"/>
          <w:szCs w:val="19"/>
          <w:lang w:val="en-GB" w:eastAsia="sq-AL"/>
        </w:rPr>
        <w:t>Initial</w:t>
      </w:r>
      <w:r w:rsidRPr="00F22208">
        <w:rPr>
          <w:rFonts w:ascii="Times" w:eastAsia="Times New Roman" w:hAnsi="Times" w:cs="Times"/>
          <w:spacing w:val="37"/>
          <w:w w:val="95"/>
          <w:sz w:val="19"/>
          <w:szCs w:val="19"/>
          <w:lang w:val="en-GB" w:eastAsia="sq-AL"/>
        </w:rPr>
        <w:t xml:space="preserve"> </w:t>
      </w:r>
      <w:r w:rsidRPr="00F22208">
        <w:rPr>
          <w:rFonts w:ascii="Times" w:eastAsia="Times New Roman" w:hAnsi="Times" w:cs="Times"/>
          <w:w w:val="95"/>
          <w:sz w:val="19"/>
          <w:szCs w:val="19"/>
          <w:lang w:val="en-GB" w:eastAsia="sq-AL"/>
        </w:rPr>
        <w:t>declaration</w:t>
      </w:r>
    </w:p>
    <w:p w14:paraId="1BFF48C8" w14:textId="205385A2" w:rsidR="00CC3022" w:rsidRPr="00F22208" w:rsidRDefault="00CC3022" w:rsidP="00CC3022">
      <w:pPr>
        <w:widowControl w:val="0"/>
        <w:kinsoku w:val="0"/>
        <w:overflowPunct w:val="0"/>
        <w:autoSpaceDE w:val="0"/>
        <w:autoSpaceDN w:val="0"/>
        <w:adjustRightInd w:val="0"/>
        <w:spacing w:before="77" w:after="0" w:line="240" w:lineRule="auto"/>
        <w:ind w:left="436"/>
        <w:rPr>
          <w:rFonts w:ascii="Times" w:eastAsia="Times New Roman" w:hAnsi="Times" w:cs="Times"/>
          <w:sz w:val="19"/>
          <w:szCs w:val="19"/>
          <w:lang w:val="en-GB" w:eastAsia="sq-AL"/>
        </w:rPr>
      </w:pPr>
      <w:r w:rsidRPr="00F22208">
        <w:rPr>
          <w:rFonts w:ascii="Times" w:eastAsia="Times New Roman" w:hAnsi="Times" w:cs="Times"/>
          <w:noProof/>
          <w:sz w:val="19"/>
          <w:szCs w:val="19"/>
          <w:lang w:val="en-US"/>
        </w:rPr>
        <mc:AlternateContent>
          <mc:Choice Requires="wps">
            <w:drawing>
              <wp:anchor distT="0" distB="0" distL="114300" distR="114300" simplePos="0" relativeHeight="251662336" behindDoc="1" locked="0" layoutInCell="0" allowOverlap="1" wp14:anchorId="2C7D10D6" wp14:editId="65F26D2F">
                <wp:simplePos x="0" y="0"/>
                <wp:positionH relativeFrom="page">
                  <wp:posOffset>909320</wp:posOffset>
                </wp:positionH>
                <wp:positionV relativeFrom="paragraph">
                  <wp:posOffset>74295</wp:posOffset>
                </wp:positionV>
                <wp:extent cx="114300" cy="114300"/>
                <wp:effectExtent l="4445" t="0" r="0" b="190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735E" w14:textId="42EEEF67" w:rsidR="00F22208" w:rsidRDefault="00F22208" w:rsidP="00CC3022">
                            <w:pPr>
                              <w:spacing w:line="180" w:lineRule="atLeast"/>
                            </w:pPr>
                            <w:r>
                              <w:rPr>
                                <w:noProof/>
                                <w:lang w:val="en-US"/>
                              </w:rPr>
                              <w:drawing>
                                <wp:inline distT="0" distB="0" distL="0" distR="0" wp14:anchorId="3BD04C86" wp14:editId="0ABAFFAB">
                                  <wp:extent cx="123825" cy="114300"/>
                                  <wp:effectExtent l="0" t="0" r="952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489AA9F3" w14:textId="77777777" w:rsidR="00F22208" w:rsidRDefault="00F22208" w:rsidP="00CC30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7D10D6" id="Rectangle 345" o:spid="_x0000_s1046" style="position:absolute;left:0;text-align:left;margin-left:71.6pt;margin-top:5.8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" o:allowincell="f" filled="f" stroked="f">
                <v:textbox inset="0,0,0,0">
                  <w:txbxContent>
                    <w:p w14:paraId="4114735E" w14:textId="42EEEF67" w:rsidR="00F22208" w:rsidRDefault="00F22208" w:rsidP="00CC3022">
                      <w:pPr>
                        <w:spacing w:line="180" w:lineRule="atLeast"/>
                      </w:pPr>
                      <w:r>
                        <w:rPr>
                          <w:noProof/>
                          <w:lang w:val="en-US"/>
                        </w:rPr>
                        <w:drawing>
                          <wp:inline distT="0" distB="0" distL="0" distR="0" wp14:anchorId="3BD04C86" wp14:editId="0ABAFFAB">
                            <wp:extent cx="123825" cy="114300"/>
                            <wp:effectExtent l="0" t="0" r="952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489AA9F3" w14:textId="77777777" w:rsidR="00F22208" w:rsidRDefault="00F22208" w:rsidP="00CC3022"/>
                  </w:txbxContent>
                </v:textbox>
                <w10:wrap anchorx="page"/>
              </v:rect>
            </w:pict>
          </mc:Fallback>
        </mc:AlternateContent>
      </w:r>
      <w:r w:rsidRPr="00F22208">
        <w:rPr>
          <w:rFonts w:ascii="Times" w:eastAsia="Times New Roman" w:hAnsi="Times" w:cs="Times"/>
          <w:sz w:val="19"/>
          <w:szCs w:val="19"/>
          <w:lang w:val="en-GB" w:eastAsia="sq-AL"/>
        </w:rPr>
        <w:t xml:space="preserve">    Notification</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pacing w:val="-2"/>
          <w:sz w:val="19"/>
          <w:szCs w:val="19"/>
          <w:lang w:val="en-GB" w:eastAsia="sq-AL"/>
        </w:rPr>
        <w:t>c</w:t>
      </w:r>
      <w:r w:rsidRPr="00F22208">
        <w:rPr>
          <w:rFonts w:ascii="Times" w:eastAsia="Times New Roman" w:hAnsi="Times" w:cs="Times"/>
          <w:spacing w:val="-1"/>
          <w:sz w:val="19"/>
          <w:szCs w:val="19"/>
          <w:lang w:val="en-GB" w:eastAsia="sq-AL"/>
        </w:rPr>
        <w:t xml:space="preserve">hanges </w:t>
      </w:r>
      <w:r w:rsidRPr="00F22208">
        <w:rPr>
          <w:rFonts w:ascii="Times" w:eastAsia="Times New Roman" w:hAnsi="Times" w:cs="Times"/>
          <w:spacing w:val="-2"/>
          <w:sz w:val="19"/>
          <w:szCs w:val="19"/>
          <w:lang w:val="en-GB" w:eastAsia="sq-AL"/>
        </w:rPr>
        <w:t>(</w:t>
      </w:r>
      <w:r w:rsidRPr="00F22208">
        <w:rPr>
          <w:rFonts w:ascii="Times" w:eastAsia="Times New Roman" w:hAnsi="Times" w:cs="Times"/>
          <w:spacing w:val="-1"/>
          <w:position w:val="5"/>
          <w:sz w:val="11"/>
          <w:szCs w:val="11"/>
          <w:lang w:val="en-GB" w:eastAsia="sq-AL"/>
        </w:rPr>
        <w:t>1</w:t>
      </w:r>
      <w:r w:rsidRPr="00F22208">
        <w:rPr>
          <w:rFonts w:ascii="Times" w:eastAsia="Times New Roman" w:hAnsi="Times" w:cs="Times"/>
          <w:spacing w:val="-2"/>
          <w:sz w:val="19"/>
          <w:szCs w:val="19"/>
          <w:lang w:val="en-GB" w:eastAsia="sq-AL"/>
        </w:rPr>
        <w:t>)</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DTO</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pacing w:val="-2"/>
          <w:sz w:val="19"/>
          <w:szCs w:val="19"/>
          <w:lang w:val="en-GB" w:eastAsia="sq-AL"/>
        </w:rPr>
        <w:t>reference</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number:</w:t>
      </w:r>
    </w:p>
    <w:p w14:paraId="2B97E332"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20"/>
          <w:szCs w:val="20"/>
          <w:lang w:val="en-GB" w:eastAsia="sq-AL"/>
        </w:rPr>
      </w:pPr>
    </w:p>
    <w:p w14:paraId="7CF3B407"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7"/>
          <w:szCs w:val="17"/>
          <w:lang w:val="en-GB" w:eastAsia="sq-AL"/>
        </w:rPr>
      </w:pPr>
    </w:p>
    <w:p w14:paraId="2C4E5998" w14:textId="1E3819E4" w:rsidR="00CC3022" w:rsidRPr="00F22208" w:rsidRDefault="00CC3022" w:rsidP="005B416F">
      <w:pPr>
        <w:widowControl w:val="0"/>
        <w:numPr>
          <w:ilvl w:val="1"/>
          <w:numId w:val="39"/>
        </w:numPr>
        <w:tabs>
          <w:tab w:val="left" w:pos="709"/>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en-GB" w:eastAsia="sq-AL"/>
        </w:rPr>
      </w:pPr>
      <w:r w:rsidRPr="00F22208">
        <w:rPr>
          <w:rFonts w:ascii="Cambria" w:eastAsia="Times New Roman" w:hAnsi="Cambria" w:cs="Cambria"/>
          <w:b/>
          <w:bCs/>
          <w:noProof/>
          <w:sz w:val="19"/>
          <w:szCs w:val="19"/>
          <w:lang w:val="en-US"/>
        </w:rPr>
        <mc:AlternateContent>
          <mc:Choice Requires="wpg">
            <w:drawing>
              <wp:anchor distT="0" distB="0" distL="114300" distR="114300" simplePos="0" relativeHeight="251663360" behindDoc="1" locked="0" layoutInCell="0" allowOverlap="1" wp14:anchorId="54FBB0B7" wp14:editId="7A6C0CE8">
                <wp:simplePos x="0" y="0"/>
                <wp:positionH relativeFrom="page">
                  <wp:posOffset>850900</wp:posOffset>
                </wp:positionH>
                <wp:positionV relativeFrom="paragraph">
                  <wp:posOffset>-131445</wp:posOffset>
                </wp:positionV>
                <wp:extent cx="5857875" cy="7548880"/>
                <wp:effectExtent l="3175" t="8890" r="635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7548880"/>
                          <a:chOff x="1340" y="-207"/>
                          <a:chExt cx="9225" cy="11888"/>
                        </a:xfrm>
                      </wpg:grpSpPr>
                      <wps:wsp>
                        <wps:cNvPr id="333" name="Freeform 259"/>
                        <wps:cNvSpPr>
                          <a:spLocks/>
                        </wps:cNvSpPr>
                        <wps:spPr bwMode="auto">
                          <a:xfrm>
                            <a:off x="1346" y="-200"/>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60"/>
                        <wps:cNvSpPr>
                          <a:spLocks/>
                        </wps:cNvSpPr>
                        <wps:spPr bwMode="auto">
                          <a:xfrm>
                            <a:off x="1853" y="-195"/>
                            <a:ext cx="20" cy="11870"/>
                          </a:xfrm>
                          <a:custGeom>
                            <a:avLst/>
                            <a:gdLst>
                              <a:gd name="T0" fmla="*/ 0 w 20"/>
                              <a:gd name="T1" fmla="*/ 0 h 11870"/>
                              <a:gd name="T2" fmla="*/ 0 w 20"/>
                              <a:gd name="T3" fmla="*/ 11870 h 11870"/>
                            </a:gdLst>
                            <a:ahLst/>
                            <a:cxnLst>
                              <a:cxn ang="0">
                                <a:pos x="T0" y="T1"/>
                              </a:cxn>
                              <a:cxn ang="0">
                                <a:pos x="T2" y="T3"/>
                              </a:cxn>
                            </a:cxnLst>
                            <a:rect l="0" t="0" r="r" b="b"/>
                            <a:pathLst>
                              <a:path w="20" h="11870">
                                <a:moveTo>
                                  <a:pt x="0" y="0"/>
                                </a:moveTo>
                                <a:lnTo>
                                  <a:pt x="0" y="1187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61"/>
                        <wps:cNvSpPr>
                          <a:spLocks/>
                        </wps:cNvSpPr>
                        <wps:spPr bwMode="auto">
                          <a:xfrm>
                            <a:off x="1346" y="753"/>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62"/>
                        <wps:cNvSpPr>
                          <a:spLocks/>
                        </wps:cNvSpPr>
                        <wps:spPr bwMode="auto">
                          <a:xfrm>
                            <a:off x="1346" y="1707"/>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63"/>
                        <wps:cNvSpPr>
                          <a:spLocks/>
                        </wps:cNvSpPr>
                        <wps:spPr bwMode="auto">
                          <a:xfrm>
                            <a:off x="1346" y="3169"/>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64"/>
                        <wps:cNvSpPr>
                          <a:spLocks/>
                        </wps:cNvSpPr>
                        <wps:spPr bwMode="auto">
                          <a:xfrm>
                            <a:off x="1346" y="4841"/>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65"/>
                        <wps:cNvSpPr>
                          <a:spLocks/>
                        </wps:cNvSpPr>
                        <wps:spPr bwMode="auto">
                          <a:xfrm>
                            <a:off x="1346" y="6303"/>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66"/>
                        <wps:cNvSpPr>
                          <a:spLocks/>
                        </wps:cNvSpPr>
                        <wps:spPr bwMode="auto">
                          <a:xfrm>
                            <a:off x="1346" y="7468"/>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67"/>
                        <wps:cNvSpPr>
                          <a:spLocks/>
                        </wps:cNvSpPr>
                        <wps:spPr bwMode="auto">
                          <a:xfrm>
                            <a:off x="1346" y="812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68"/>
                        <wps:cNvSpPr>
                          <a:spLocks/>
                        </wps:cNvSpPr>
                        <wps:spPr bwMode="auto">
                          <a:xfrm>
                            <a:off x="1346" y="9502"/>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269"/>
                        <wps:cNvSpPr>
                          <a:spLocks noChangeArrowheads="1"/>
                        </wps:cNvSpPr>
                        <wps:spPr bwMode="auto">
                          <a:xfrm>
                            <a:off x="1943" y="8666"/>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098C" w14:textId="5FFBC479" w:rsidR="00F22208" w:rsidRDefault="00F22208" w:rsidP="00CC3022">
                              <w:pPr>
                                <w:spacing w:line="180" w:lineRule="atLeast"/>
                              </w:pPr>
                              <w:r>
                                <w:rPr>
                                  <w:b/>
                                  <w:bCs/>
                                  <w:noProof/>
                                  <w:lang w:val="en-US"/>
                                </w:rPr>
                                <w:drawing>
                                  <wp:inline distT="0" distB="0" distL="0" distR="0" wp14:anchorId="7076B015" wp14:editId="3D5E269A">
                                    <wp:extent cx="123825" cy="114300"/>
                                    <wp:effectExtent l="0" t="0" r="952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0D0F357" w14:textId="77777777" w:rsidR="00F22208" w:rsidRDefault="00F22208" w:rsidP="00CC302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4FBB0B7" id="Group 332" o:spid="_x0000_s1047" style="position:absolute;left:0;text-align:left;margin-left:67pt;margin-top:-10.35pt;width:461.25pt;height:594.4pt;z-index:-251653120;mso-position-horizontal-relative:page;mso-position-vertical-relative:text" coordorigin="1340,-207" coordsize="9225,1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" o:allowincell="f">
                <v:shape id="Freeform 259" o:spid="_x0000_s1048" style="position:absolute;left:1346;top:-200;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" path="m,l9211,e" filled="f" strokeweight=".22331mm">
                  <v:path arrowok="t" o:connecttype="custom" o:connectlocs="0,0;9211,0" o:connectangles="0,0"/>
                </v:shape>
                <v:shape id="Freeform 260" o:spid="_x0000_s1049" style="position:absolute;left:1853;top:-195;width:20;height:11870;visibility:visible;mso-wrap-style:square;v-text-anchor:top" coordsize="20,1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" path="m,l,11870e" filled="f" strokeweight=".22331mm">
                  <v:path arrowok="t" o:connecttype="custom" o:connectlocs="0,0;0,11870" o:connectangles="0,0"/>
                </v:shape>
                <v:shape id="Freeform 261" o:spid="_x0000_s1050" style="position:absolute;left:1346;top:753;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" path="m,l9211,e" filled="f" strokeweight=".22331mm">
                  <v:path arrowok="t" o:connecttype="custom" o:connectlocs="0,0;9211,0" o:connectangles="0,0"/>
                </v:shape>
                <v:shape id="Freeform 262" o:spid="_x0000_s1051" style="position:absolute;left:1346;top:1707;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" path="m,l9211,e" filled="f" strokeweight=".22331mm">
                  <v:path arrowok="t" o:connecttype="custom" o:connectlocs="0,0;9211,0" o:connectangles="0,0"/>
                </v:shape>
                <v:shape id="Freeform 263" o:spid="_x0000_s1052" style="position:absolute;left:1346;top:3169;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" path="m,l9211,e" filled="f" strokeweight=".22331mm">
                  <v:path arrowok="t" o:connecttype="custom" o:connectlocs="0,0;9211,0" o:connectangles="0,0"/>
                </v:shape>
                <v:shape id="Freeform 264" o:spid="_x0000_s1053" style="position:absolute;left:1346;top:4841;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" path="m,l9211,e" filled="f" strokeweight=".22331mm">
                  <v:path arrowok="t" o:connecttype="custom" o:connectlocs="0,0;9211,0" o:connectangles="0,0"/>
                </v:shape>
                <v:shape id="Freeform 265" o:spid="_x0000_s1054" style="position:absolute;left:1346;top:6303;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" path="m,l9211,e" filled="f" strokeweight=".22331mm">
                  <v:path arrowok="t" o:connecttype="custom" o:connectlocs="0,0;9211,0" o:connectangles="0,0"/>
                </v:shape>
                <v:shape id="Freeform 266" o:spid="_x0000_s1055" style="position:absolute;left:1346;top:7468;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" path="m,l9211,e" filled="f" strokeweight=".22331mm">
                  <v:path arrowok="t" o:connecttype="custom" o:connectlocs="0,0;9211,0" o:connectangles="0,0"/>
                </v:shape>
                <v:shape id="Freeform 267" o:spid="_x0000_s1056" style="position:absolute;left:1346;top:812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" path="m,l9211,e" filled="f" strokeweight=".22331mm">
                  <v:path arrowok="t" o:connecttype="custom" o:connectlocs="0,0;9211,0" o:connectangles="0,0"/>
                </v:shape>
                <v:shape id="Freeform 268" o:spid="_x0000_s1057" style="position:absolute;left:1346;top:9502;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" path="m,l9211,e" filled="f" strokeweight=".22331mm">
                  <v:path arrowok="t" o:connecttype="custom" o:connectlocs="0,0;9211,0" o:connectangles="0,0"/>
                </v:shape>
                <v:rect id="Rectangle 269" o:spid="_x0000_s1058" style="position:absolute;left:1943;top:86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144E098C" w14:textId="5FFBC479" w:rsidR="00F22208" w:rsidRDefault="00F22208" w:rsidP="00CC3022">
                        <w:pPr>
                          <w:spacing w:line="180" w:lineRule="atLeast"/>
                        </w:pPr>
                        <w:r>
                          <w:rPr>
                            <w:b/>
                            <w:bCs/>
                            <w:noProof/>
                            <w:lang w:val="en-US"/>
                          </w:rPr>
                          <w:drawing>
                            <wp:inline distT="0" distB="0" distL="0" distR="0" wp14:anchorId="7076B015" wp14:editId="3D5E269A">
                              <wp:extent cx="123825" cy="114300"/>
                              <wp:effectExtent l="0" t="0" r="952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0D0F357" w14:textId="77777777" w:rsidR="00F22208" w:rsidRDefault="00F22208" w:rsidP="00CC3022"/>
                    </w:txbxContent>
                  </v:textbox>
                </v:rect>
                <w10:wrap anchorx="page"/>
              </v:group>
            </w:pict>
          </mc:Fallback>
        </mc:AlternateContent>
      </w:r>
      <w:r w:rsidRPr="00F22208">
        <w:rPr>
          <w:rFonts w:ascii="Cambria" w:eastAsia="Times New Roman" w:hAnsi="Cambria" w:cs="Cambria"/>
          <w:b/>
          <w:bCs/>
          <w:w w:val="95"/>
          <w:sz w:val="19"/>
          <w:szCs w:val="19"/>
          <w:lang w:val="en-GB" w:eastAsia="sq-AL"/>
        </w:rPr>
        <w:t>Declared</w:t>
      </w:r>
      <w:r w:rsidRPr="00F22208">
        <w:rPr>
          <w:rFonts w:ascii="Cambria" w:eastAsia="Times New Roman" w:hAnsi="Cambria" w:cs="Cambria"/>
          <w:b/>
          <w:bCs/>
          <w:spacing w:val="-15"/>
          <w:w w:val="95"/>
          <w:sz w:val="19"/>
          <w:szCs w:val="19"/>
          <w:lang w:val="en-GB" w:eastAsia="sq-AL"/>
        </w:rPr>
        <w:t xml:space="preserve"> </w:t>
      </w:r>
      <w:r w:rsidRPr="00F22208">
        <w:rPr>
          <w:rFonts w:ascii="Cambria" w:eastAsia="Times New Roman" w:hAnsi="Cambria" w:cs="Cambria"/>
          <w:b/>
          <w:bCs/>
          <w:w w:val="95"/>
          <w:sz w:val="19"/>
          <w:szCs w:val="19"/>
          <w:lang w:val="en-GB" w:eastAsia="sq-AL"/>
        </w:rPr>
        <w:t>training</w:t>
      </w:r>
      <w:r w:rsidRPr="00F22208">
        <w:rPr>
          <w:rFonts w:ascii="Cambria" w:eastAsia="Times New Roman" w:hAnsi="Cambria" w:cs="Cambria"/>
          <w:b/>
          <w:bCs/>
          <w:spacing w:val="-16"/>
          <w:w w:val="95"/>
          <w:sz w:val="19"/>
          <w:szCs w:val="19"/>
          <w:lang w:val="en-GB" w:eastAsia="sq-AL"/>
        </w:rPr>
        <w:t xml:space="preserve"> </w:t>
      </w:r>
      <w:r w:rsidRPr="00F22208">
        <w:rPr>
          <w:rFonts w:ascii="Cambria" w:eastAsia="Times New Roman" w:hAnsi="Cambria" w:cs="Cambria"/>
          <w:b/>
          <w:bCs/>
          <w:w w:val="95"/>
          <w:sz w:val="19"/>
          <w:szCs w:val="19"/>
          <w:lang w:val="en-GB" w:eastAsia="sq-AL"/>
        </w:rPr>
        <w:t>organisation</w:t>
      </w:r>
      <w:r w:rsidRPr="00F22208">
        <w:rPr>
          <w:rFonts w:ascii="Cambria" w:eastAsia="Times New Roman" w:hAnsi="Cambria" w:cs="Cambria"/>
          <w:b/>
          <w:bCs/>
          <w:spacing w:val="-15"/>
          <w:w w:val="95"/>
          <w:sz w:val="19"/>
          <w:szCs w:val="19"/>
          <w:lang w:val="en-GB" w:eastAsia="sq-AL"/>
        </w:rPr>
        <w:t xml:space="preserve"> </w:t>
      </w:r>
      <w:r w:rsidRPr="00F22208">
        <w:rPr>
          <w:rFonts w:ascii="Cambria" w:eastAsia="Times New Roman" w:hAnsi="Cambria" w:cs="Cambria"/>
          <w:b/>
          <w:bCs/>
          <w:w w:val="95"/>
          <w:sz w:val="19"/>
          <w:szCs w:val="19"/>
          <w:lang w:val="en-GB" w:eastAsia="sq-AL"/>
        </w:rPr>
        <w:t>(DTO)</w:t>
      </w:r>
    </w:p>
    <w:p w14:paraId="54CFE92B"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Name:</w:t>
      </w:r>
    </w:p>
    <w:p w14:paraId="4731055D"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14:paraId="3EA7AC75"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en-GB" w:eastAsia="sq-AL"/>
        </w:rPr>
      </w:pPr>
    </w:p>
    <w:p w14:paraId="418FDF04" w14:textId="77777777" w:rsidR="00CC3022" w:rsidRPr="00F22208" w:rsidRDefault="00CC3022" w:rsidP="005B416F">
      <w:pPr>
        <w:widowControl w:val="0"/>
        <w:numPr>
          <w:ilvl w:val="1"/>
          <w:numId w:val="39"/>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en-GB" w:eastAsia="sq-AL"/>
        </w:rPr>
      </w:pPr>
      <w:r w:rsidRPr="00F22208">
        <w:rPr>
          <w:rFonts w:ascii="Cambria" w:eastAsia="Times New Roman" w:hAnsi="Cambria" w:cs="Cambria"/>
          <w:b/>
          <w:bCs/>
          <w:w w:val="90"/>
          <w:sz w:val="19"/>
          <w:szCs w:val="19"/>
          <w:lang w:val="en-GB" w:eastAsia="sq-AL"/>
        </w:rPr>
        <w:t>Place(s)</w:t>
      </w:r>
      <w:r w:rsidRPr="00F22208">
        <w:rPr>
          <w:rFonts w:ascii="Cambria" w:eastAsia="Times New Roman" w:hAnsi="Cambria" w:cs="Cambria"/>
          <w:b/>
          <w:bCs/>
          <w:spacing w:val="9"/>
          <w:w w:val="90"/>
          <w:sz w:val="19"/>
          <w:szCs w:val="19"/>
          <w:lang w:val="en-GB" w:eastAsia="sq-AL"/>
        </w:rPr>
        <w:t xml:space="preserve"> </w:t>
      </w:r>
      <w:r w:rsidRPr="00F22208">
        <w:rPr>
          <w:rFonts w:ascii="Cambria" w:eastAsia="Times New Roman" w:hAnsi="Cambria" w:cs="Cambria"/>
          <w:b/>
          <w:bCs/>
          <w:w w:val="90"/>
          <w:sz w:val="19"/>
          <w:szCs w:val="19"/>
          <w:lang w:val="en-GB" w:eastAsia="sq-AL"/>
        </w:rPr>
        <w:t>of</w:t>
      </w:r>
      <w:r w:rsidRPr="00F22208">
        <w:rPr>
          <w:rFonts w:ascii="Cambria" w:eastAsia="Times New Roman" w:hAnsi="Cambria" w:cs="Cambria"/>
          <w:b/>
          <w:bCs/>
          <w:spacing w:val="8"/>
          <w:w w:val="90"/>
          <w:sz w:val="19"/>
          <w:szCs w:val="19"/>
          <w:lang w:val="en-GB" w:eastAsia="sq-AL"/>
        </w:rPr>
        <w:t xml:space="preserve"> </w:t>
      </w:r>
      <w:r w:rsidRPr="00F22208">
        <w:rPr>
          <w:rFonts w:ascii="Cambria" w:eastAsia="Times New Roman" w:hAnsi="Cambria" w:cs="Cambria"/>
          <w:b/>
          <w:bCs/>
          <w:w w:val="90"/>
          <w:sz w:val="19"/>
          <w:szCs w:val="19"/>
          <w:lang w:val="en-GB" w:eastAsia="sq-AL"/>
        </w:rPr>
        <w:t>business</w:t>
      </w:r>
    </w:p>
    <w:p w14:paraId="476B867A" w14:textId="77777777" w:rsidR="00CC3022" w:rsidRPr="00F22208" w:rsidRDefault="00CC3022" w:rsidP="00CC3022">
      <w:pPr>
        <w:widowControl w:val="0"/>
        <w:kinsoku w:val="0"/>
        <w:overflowPunct w:val="0"/>
        <w:autoSpaceDE w:val="0"/>
        <w:autoSpaceDN w:val="0"/>
        <w:adjustRightInd w:val="0"/>
        <w:spacing w:before="76" w:after="0" w:line="240" w:lineRule="auto"/>
        <w:ind w:left="703"/>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Contact</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details</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(address,</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phone,</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email)</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5"/>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DTO's</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principal</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place</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business:</w:t>
      </w:r>
    </w:p>
    <w:p w14:paraId="0312D0FD"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14:paraId="03E82526"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en-GB" w:eastAsia="sq-AL"/>
        </w:rPr>
      </w:pPr>
    </w:p>
    <w:p w14:paraId="7BE5CEDD" w14:textId="77777777" w:rsidR="00CC3022" w:rsidRPr="00F22208" w:rsidRDefault="00CC3022" w:rsidP="00CC3022">
      <w:pPr>
        <w:widowControl w:val="0"/>
        <w:tabs>
          <w:tab w:val="left" w:pos="703"/>
        </w:tabs>
        <w:kinsoku w:val="0"/>
        <w:overflowPunct w:val="0"/>
        <w:autoSpaceDE w:val="0"/>
        <w:autoSpaceDN w:val="0"/>
        <w:adjustRightInd w:val="0"/>
        <w:spacing w:after="0" w:line="240" w:lineRule="auto"/>
        <w:ind w:left="306"/>
        <w:outlineLvl w:val="0"/>
        <w:rPr>
          <w:rFonts w:ascii="Cambria" w:eastAsia="Times New Roman" w:hAnsi="Cambria" w:cs="Cambria"/>
          <w:sz w:val="19"/>
          <w:szCs w:val="19"/>
          <w:lang w:val="en-GB" w:eastAsia="sq-AL"/>
        </w:rPr>
      </w:pPr>
      <w:r w:rsidRPr="00F22208">
        <w:rPr>
          <w:rFonts w:ascii="Times" w:eastAsia="Times New Roman" w:hAnsi="Times" w:cs="Times"/>
          <w:sz w:val="19"/>
          <w:szCs w:val="19"/>
          <w:lang w:val="en-GB" w:eastAsia="sq-AL"/>
        </w:rPr>
        <w:t>3</w:t>
      </w:r>
      <w:r w:rsidRPr="00F22208">
        <w:rPr>
          <w:rFonts w:ascii="Times" w:eastAsia="Times New Roman" w:hAnsi="Times" w:cs="Times"/>
          <w:sz w:val="19"/>
          <w:szCs w:val="19"/>
          <w:lang w:val="en-GB" w:eastAsia="sq-AL"/>
        </w:rPr>
        <w:tab/>
      </w:r>
      <w:r w:rsidRPr="00F22208">
        <w:rPr>
          <w:rFonts w:ascii="Cambria" w:eastAsia="Times New Roman" w:hAnsi="Cambria" w:cs="Cambria"/>
          <w:b/>
          <w:bCs/>
          <w:sz w:val="19"/>
          <w:szCs w:val="19"/>
          <w:lang w:val="en-GB" w:eastAsia="sq-AL"/>
        </w:rPr>
        <w:t>Personnel</w:t>
      </w:r>
    </w:p>
    <w:p w14:paraId="3A3DDDA0"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Name</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contact</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details</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(address,</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phone,</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email)</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DTO's</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representative:</w:t>
      </w:r>
    </w:p>
    <w:p w14:paraId="726C1CA9"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4"/>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Name</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contact</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details</w:t>
      </w:r>
      <w:r w:rsidRPr="00F22208">
        <w:rPr>
          <w:rFonts w:ascii="Times" w:eastAsia="Times New Roman" w:hAnsi="Times" w:cs="Times"/>
          <w:spacing w:val="5"/>
          <w:sz w:val="19"/>
          <w:szCs w:val="19"/>
          <w:lang w:val="en-GB" w:eastAsia="sq-AL"/>
        </w:rPr>
        <w:t xml:space="preserve"> </w:t>
      </w:r>
      <w:r w:rsidRPr="00F22208">
        <w:rPr>
          <w:rFonts w:ascii="Times" w:eastAsia="Times New Roman" w:hAnsi="Times" w:cs="Times"/>
          <w:sz w:val="19"/>
          <w:szCs w:val="19"/>
          <w:lang w:val="en-GB" w:eastAsia="sq-AL"/>
        </w:rPr>
        <w:t>(address,</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phone,</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email)</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10"/>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DTO's</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head</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5"/>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if</w:t>
      </w:r>
      <w:r w:rsidRPr="00F22208">
        <w:rPr>
          <w:rFonts w:ascii="Times" w:eastAsia="Times New Roman" w:hAnsi="Times" w:cs="Times"/>
          <w:spacing w:val="5"/>
          <w:sz w:val="19"/>
          <w:szCs w:val="19"/>
          <w:lang w:val="en-GB" w:eastAsia="sq-AL"/>
        </w:rPr>
        <w:t xml:space="preserve"> </w:t>
      </w:r>
      <w:r w:rsidRPr="00F22208">
        <w:rPr>
          <w:rFonts w:ascii="Times" w:eastAsia="Times New Roman" w:hAnsi="Times" w:cs="Times"/>
          <w:sz w:val="19"/>
          <w:szCs w:val="19"/>
          <w:lang w:val="en-GB" w:eastAsia="sq-AL"/>
        </w:rPr>
        <w:t>applicable,</w:t>
      </w:r>
      <w:r w:rsidRPr="00F22208">
        <w:rPr>
          <w:rFonts w:ascii="Times" w:eastAsia="Times New Roman" w:hAnsi="Times" w:cs="Times"/>
          <w:spacing w:val="5"/>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10"/>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DTO's</w:t>
      </w:r>
      <w:r w:rsidRPr="00F22208">
        <w:rPr>
          <w:rFonts w:ascii="Times" w:eastAsia="Times New Roman" w:hAnsi="Times" w:cs="Times"/>
          <w:w w:val="95"/>
          <w:sz w:val="19"/>
          <w:szCs w:val="19"/>
          <w:lang w:val="en-GB" w:eastAsia="sq-AL"/>
        </w:rPr>
        <w:t xml:space="preserve"> </w:t>
      </w:r>
      <w:r w:rsidRPr="00F22208">
        <w:rPr>
          <w:rFonts w:ascii="Times" w:eastAsia="Times New Roman" w:hAnsi="Times" w:cs="Times"/>
          <w:sz w:val="19"/>
          <w:szCs w:val="19"/>
          <w:lang w:val="en-GB" w:eastAsia="sq-AL"/>
        </w:rPr>
        <w:t>deputy</w:t>
      </w:r>
      <w:r w:rsidRPr="00F22208">
        <w:rPr>
          <w:rFonts w:ascii="Times" w:eastAsia="Times New Roman" w:hAnsi="Times" w:cs="Times"/>
          <w:spacing w:val="-13"/>
          <w:sz w:val="19"/>
          <w:szCs w:val="19"/>
          <w:lang w:val="en-GB" w:eastAsia="sq-AL"/>
        </w:rPr>
        <w:t xml:space="preserve"> </w:t>
      </w:r>
      <w:r w:rsidRPr="00F22208">
        <w:rPr>
          <w:rFonts w:ascii="Times" w:eastAsia="Times New Roman" w:hAnsi="Times" w:cs="Times"/>
          <w:sz w:val="19"/>
          <w:szCs w:val="19"/>
          <w:lang w:val="en-GB" w:eastAsia="sq-AL"/>
        </w:rPr>
        <w:t>head(s)</w:t>
      </w:r>
      <w:r w:rsidRPr="00F22208">
        <w:rPr>
          <w:rFonts w:ascii="Times" w:eastAsia="Times New Roman" w:hAnsi="Times" w:cs="Times"/>
          <w:spacing w:val="-12"/>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10"/>
          <w:sz w:val="19"/>
          <w:szCs w:val="19"/>
          <w:lang w:val="en-GB" w:eastAsia="sq-AL"/>
        </w:rPr>
        <w:t xml:space="preserve"> </w:t>
      </w:r>
      <w:r w:rsidRPr="00F22208">
        <w:rPr>
          <w:rFonts w:ascii="Times" w:eastAsia="Times New Roman" w:hAnsi="Times" w:cs="Times"/>
          <w:sz w:val="19"/>
          <w:szCs w:val="19"/>
          <w:lang w:val="en-GB" w:eastAsia="sq-AL"/>
        </w:rPr>
        <w:t>training:</w:t>
      </w:r>
    </w:p>
    <w:p w14:paraId="389481EC"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14:paraId="3448FE65"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en-GB" w:eastAsia="sq-AL"/>
        </w:rPr>
      </w:pPr>
    </w:p>
    <w:p w14:paraId="6F54435A" w14:textId="77777777" w:rsidR="00CC3022" w:rsidRPr="00F22208" w:rsidRDefault="00CC3022" w:rsidP="005B416F">
      <w:pPr>
        <w:widowControl w:val="0"/>
        <w:numPr>
          <w:ilvl w:val="0"/>
          <w:numId w:val="40"/>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en-GB" w:eastAsia="sq-AL"/>
        </w:rPr>
      </w:pPr>
      <w:r w:rsidRPr="00F22208">
        <w:rPr>
          <w:rFonts w:ascii="Cambria" w:eastAsia="Times New Roman" w:hAnsi="Cambria" w:cs="Cambria"/>
          <w:b/>
          <w:bCs/>
          <w:spacing w:val="-1"/>
          <w:w w:val="90"/>
          <w:sz w:val="19"/>
          <w:szCs w:val="19"/>
          <w:lang w:val="en-GB" w:eastAsia="sq-AL"/>
        </w:rPr>
        <w:t>Training</w:t>
      </w:r>
      <w:r w:rsidRPr="00F22208">
        <w:rPr>
          <w:rFonts w:ascii="Cambria" w:eastAsia="Times New Roman" w:hAnsi="Cambria" w:cs="Cambria"/>
          <w:b/>
          <w:bCs/>
          <w:spacing w:val="35"/>
          <w:w w:val="90"/>
          <w:sz w:val="19"/>
          <w:szCs w:val="19"/>
          <w:lang w:val="en-GB" w:eastAsia="sq-AL"/>
        </w:rPr>
        <w:t xml:space="preserve"> </w:t>
      </w:r>
      <w:r w:rsidRPr="00F22208">
        <w:rPr>
          <w:rFonts w:ascii="Cambria" w:eastAsia="Times New Roman" w:hAnsi="Cambria" w:cs="Cambria"/>
          <w:b/>
          <w:bCs/>
          <w:w w:val="90"/>
          <w:sz w:val="19"/>
          <w:szCs w:val="19"/>
          <w:lang w:val="en-GB" w:eastAsia="sq-AL"/>
        </w:rPr>
        <w:t>scope</w:t>
      </w:r>
    </w:p>
    <w:p w14:paraId="0EA8CBA9"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List</w:t>
      </w:r>
      <w:r w:rsidRPr="00F22208">
        <w:rPr>
          <w:rFonts w:ascii="Times" w:eastAsia="Times New Roman" w:hAnsi="Times" w:cs="Times"/>
          <w:spacing w:val="-12"/>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11"/>
          <w:sz w:val="19"/>
          <w:szCs w:val="19"/>
          <w:lang w:val="en-GB" w:eastAsia="sq-AL"/>
        </w:rPr>
        <w:t xml:space="preserve"> </w:t>
      </w:r>
      <w:r w:rsidRPr="00F22208">
        <w:rPr>
          <w:rFonts w:ascii="Times" w:eastAsia="Times New Roman" w:hAnsi="Times" w:cs="Times"/>
          <w:sz w:val="19"/>
          <w:szCs w:val="19"/>
          <w:lang w:val="en-GB" w:eastAsia="sq-AL"/>
        </w:rPr>
        <w:t>all</w:t>
      </w:r>
      <w:r w:rsidRPr="00F22208">
        <w:rPr>
          <w:rFonts w:ascii="Times" w:eastAsia="Times New Roman" w:hAnsi="Times" w:cs="Times"/>
          <w:spacing w:val="-10"/>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10"/>
          <w:sz w:val="19"/>
          <w:szCs w:val="19"/>
          <w:lang w:val="en-GB" w:eastAsia="sq-AL"/>
        </w:rPr>
        <w:t xml:space="preserve"> </w:t>
      </w:r>
      <w:r w:rsidRPr="00F22208">
        <w:rPr>
          <w:rFonts w:ascii="Times" w:eastAsia="Times New Roman" w:hAnsi="Times" w:cs="Times"/>
          <w:spacing w:val="-1"/>
          <w:sz w:val="19"/>
          <w:szCs w:val="19"/>
          <w:lang w:val="en-GB" w:eastAsia="sq-AL"/>
        </w:rPr>
        <w:t>provi</w:t>
      </w:r>
      <w:r w:rsidRPr="00F22208">
        <w:rPr>
          <w:rFonts w:ascii="Times" w:eastAsia="Times New Roman" w:hAnsi="Times" w:cs="Times"/>
          <w:spacing w:val="-2"/>
          <w:sz w:val="19"/>
          <w:szCs w:val="19"/>
          <w:lang w:val="en-GB" w:eastAsia="sq-AL"/>
        </w:rPr>
        <w:t>ded:</w:t>
      </w:r>
    </w:p>
    <w:p w14:paraId="7C99BE86"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List</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all</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programmes</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used</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pacing w:val="-1"/>
          <w:sz w:val="19"/>
          <w:szCs w:val="19"/>
          <w:lang w:val="en-GB" w:eastAsia="sq-AL"/>
        </w:rPr>
        <w:t>provid</w:t>
      </w:r>
      <w:r w:rsidRPr="00F22208">
        <w:rPr>
          <w:rFonts w:ascii="Times" w:eastAsia="Times New Roman" w:hAnsi="Times" w:cs="Times"/>
          <w:spacing w:val="-2"/>
          <w:sz w:val="19"/>
          <w:szCs w:val="19"/>
          <w:lang w:val="en-GB" w:eastAsia="sq-AL"/>
        </w:rPr>
        <w:t>e</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(documents</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be</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pacing w:val="-1"/>
          <w:sz w:val="19"/>
          <w:szCs w:val="19"/>
          <w:lang w:val="en-GB" w:eastAsia="sq-AL"/>
        </w:rPr>
        <w:t>attached</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5"/>
          <w:sz w:val="19"/>
          <w:szCs w:val="19"/>
          <w:lang w:val="en-GB" w:eastAsia="sq-AL"/>
        </w:rPr>
        <w:t xml:space="preserve"> </w:t>
      </w:r>
      <w:r w:rsidRPr="00F22208">
        <w:rPr>
          <w:rFonts w:ascii="Times" w:eastAsia="Times New Roman" w:hAnsi="Times" w:cs="Times"/>
          <w:sz w:val="19"/>
          <w:szCs w:val="19"/>
          <w:lang w:val="en-GB" w:eastAsia="sq-AL"/>
        </w:rPr>
        <w:t>this</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declaration)</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pacing w:val="-3"/>
          <w:sz w:val="19"/>
          <w:szCs w:val="19"/>
          <w:lang w:val="en-GB" w:eastAsia="sq-AL"/>
        </w:rPr>
        <w:t>or</w:t>
      </w:r>
      <w:r w:rsidRPr="00F22208">
        <w:rPr>
          <w:rFonts w:ascii="Times" w:eastAsia="Times New Roman" w:hAnsi="Times" w:cs="Times"/>
          <w:spacing w:val="-4"/>
          <w:sz w:val="19"/>
          <w:szCs w:val="19"/>
          <w:lang w:val="en-GB" w:eastAsia="sq-AL"/>
        </w:rPr>
        <w:t>,</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in</w:t>
      </w:r>
      <w:r w:rsidRPr="00F22208">
        <w:rPr>
          <w:rFonts w:ascii="Times" w:eastAsia="Times New Roman" w:hAnsi="Times" w:cs="Times"/>
          <w:spacing w:val="30"/>
          <w:w w:val="99"/>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case</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referred</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to in point</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DTO.GEN.230(d)</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Annex</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VIII</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(Part-DTO)</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Regulation</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(CAA)</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No</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05/2015,</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26"/>
          <w:w w:val="101"/>
          <w:sz w:val="19"/>
          <w:szCs w:val="19"/>
          <w:lang w:val="en-GB" w:eastAsia="sq-AL"/>
        </w:rPr>
        <w:t xml:space="preserve"> </w:t>
      </w:r>
      <w:r w:rsidRPr="00F22208">
        <w:rPr>
          <w:rFonts w:ascii="Times" w:eastAsia="Times New Roman" w:hAnsi="Times" w:cs="Times"/>
          <w:sz w:val="19"/>
          <w:szCs w:val="19"/>
          <w:lang w:val="en-GB" w:eastAsia="sq-AL"/>
        </w:rPr>
        <w:t>reference</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to all</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approved training</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manuals</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used</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 xml:space="preserve">to </w:t>
      </w:r>
      <w:r w:rsidRPr="00F22208">
        <w:rPr>
          <w:rFonts w:ascii="Times" w:eastAsia="Times New Roman" w:hAnsi="Times" w:cs="Times"/>
          <w:spacing w:val="-1"/>
          <w:sz w:val="19"/>
          <w:szCs w:val="19"/>
          <w:lang w:val="en-GB" w:eastAsia="sq-AL"/>
        </w:rPr>
        <w:t>provi</w:t>
      </w:r>
      <w:r w:rsidRPr="00F22208">
        <w:rPr>
          <w:rFonts w:ascii="Times" w:eastAsia="Times New Roman" w:hAnsi="Times" w:cs="Times"/>
          <w:spacing w:val="-2"/>
          <w:sz w:val="19"/>
          <w:szCs w:val="19"/>
          <w:lang w:val="en-GB" w:eastAsia="sq-AL"/>
        </w:rPr>
        <w:t>de</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training:</w:t>
      </w:r>
    </w:p>
    <w:p w14:paraId="312F1A5C"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14:paraId="771302AD" w14:textId="77777777" w:rsidR="00CC3022" w:rsidRPr="00F22208" w:rsidRDefault="00CC3022" w:rsidP="00CC3022">
      <w:pPr>
        <w:widowControl w:val="0"/>
        <w:kinsoku w:val="0"/>
        <w:overflowPunct w:val="0"/>
        <w:autoSpaceDE w:val="0"/>
        <w:autoSpaceDN w:val="0"/>
        <w:adjustRightInd w:val="0"/>
        <w:spacing w:before="11" w:after="0" w:line="240" w:lineRule="auto"/>
        <w:rPr>
          <w:rFonts w:ascii="Times" w:eastAsia="Times New Roman" w:hAnsi="Times" w:cs="Times"/>
          <w:sz w:val="19"/>
          <w:szCs w:val="19"/>
          <w:lang w:val="en-GB" w:eastAsia="sq-AL"/>
        </w:rPr>
      </w:pPr>
    </w:p>
    <w:p w14:paraId="2F5A9D16" w14:textId="77777777" w:rsidR="00CC3022" w:rsidRPr="00F22208" w:rsidRDefault="00CC3022" w:rsidP="005B416F">
      <w:pPr>
        <w:widowControl w:val="0"/>
        <w:numPr>
          <w:ilvl w:val="0"/>
          <w:numId w:val="40"/>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en-GB" w:eastAsia="sq-AL"/>
        </w:rPr>
      </w:pPr>
      <w:r w:rsidRPr="00F22208">
        <w:rPr>
          <w:rFonts w:ascii="Cambria" w:eastAsia="Times New Roman" w:hAnsi="Cambria" w:cs="Cambria"/>
          <w:b/>
          <w:bCs/>
          <w:spacing w:val="-1"/>
          <w:w w:val="95"/>
          <w:sz w:val="19"/>
          <w:szCs w:val="19"/>
          <w:lang w:val="en-GB" w:eastAsia="sq-AL"/>
        </w:rPr>
        <w:t>T</w:t>
      </w:r>
      <w:r w:rsidRPr="00F22208">
        <w:rPr>
          <w:rFonts w:ascii="Cambria" w:eastAsia="Times New Roman" w:hAnsi="Cambria" w:cs="Cambria"/>
          <w:b/>
          <w:bCs/>
          <w:spacing w:val="-2"/>
          <w:w w:val="95"/>
          <w:sz w:val="19"/>
          <w:szCs w:val="19"/>
          <w:lang w:val="en-GB" w:eastAsia="sq-AL"/>
        </w:rPr>
        <w:t>raining</w:t>
      </w:r>
      <w:r w:rsidRPr="00F22208">
        <w:rPr>
          <w:rFonts w:ascii="Cambria" w:eastAsia="Times New Roman" w:hAnsi="Cambria" w:cs="Cambria"/>
          <w:b/>
          <w:bCs/>
          <w:spacing w:val="-8"/>
          <w:w w:val="95"/>
          <w:sz w:val="19"/>
          <w:szCs w:val="19"/>
          <w:lang w:val="en-GB" w:eastAsia="sq-AL"/>
        </w:rPr>
        <w:t xml:space="preserve"> </w:t>
      </w:r>
      <w:r w:rsidRPr="00F22208">
        <w:rPr>
          <w:rFonts w:ascii="Cambria" w:eastAsia="Times New Roman" w:hAnsi="Cambria" w:cs="Cambria"/>
          <w:b/>
          <w:bCs/>
          <w:w w:val="95"/>
          <w:sz w:val="19"/>
          <w:szCs w:val="19"/>
          <w:lang w:val="en-GB" w:eastAsia="sq-AL"/>
        </w:rPr>
        <w:t>aircraft</w:t>
      </w:r>
      <w:r w:rsidRPr="00F22208">
        <w:rPr>
          <w:rFonts w:ascii="Cambria" w:eastAsia="Times New Roman" w:hAnsi="Cambria" w:cs="Cambria"/>
          <w:b/>
          <w:bCs/>
          <w:spacing w:val="-7"/>
          <w:w w:val="95"/>
          <w:sz w:val="19"/>
          <w:szCs w:val="19"/>
          <w:lang w:val="en-GB" w:eastAsia="sq-AL"/>
        </w:rPr>
        <w:t xml:space="preserve"> </w:t>
      </w:r>
      <w:r w:rsidRPr="00F22208">
        <w:rPr>
          <w:rFonts w:ascii="Cambria" w:eastAsia="Times New Roman" w:hAnsi="Cambria" w:cs="Cambria"/>
          <w:b/>
          <w:bCs/>
          <w:w w:val="95"/>
          <w:sz w:val="19"/>
          <w:szCs w:val="19"/>
          <w:lang w:val="en-GB" w:eastAsia="sq-AL"/>
        </w:rPr>
        <w:t>and</w:t>
      </w:r>
      <w:r w:rsidRPr="00F22208">
        <w:rPr>
          <w:rFonts w:ascii="Cambria" w:eastAsia="Times New Roman" w:hAnsi="Cambria" w:cs="Cambria"/>
          <w:b/>
          <w:bCs/>
          <w:spacing w:val="-8"/>
          <w:w w:val="95"/>
          <w:sz w:val="19"/>
          <w:szCs w:val="19"/>
          <w:lang w:val="en-GB" w:eastAsia="sq-AL"/>
        </w:rPr>
        <w:t xml:space="preserve"> </w:t>
      </w:r>
      <w:r w:rsidRPr="00F22208">
        <w:rPr>
          <w:rFonts w:ascii="Cambria" w:eastAsia="Times New Roman" w:hAnsi="Cambria" w:cs="Cambria"/>
          <w:b/>
          <w:bCs/>
          <w:w w:val="95"/>
          <w:sz w:val="19"/>
          <w:szCs w:val="19"/>
          <w:lang w:val="en-GB" w:eastAsia="sq-AL"/>
        </w:rPr>
        <w:t>FSTDs</w:t>
      </w:r>
    </w:p>
    <w:p w14:paraId="424920BF" w14:textId="77777777" w:rsidR="00CC3022" w:rsidRPr="00F22208" w:rsidRDefault="00CC3022" w:rsidP="00CC3022">
      <w:pPr>
        <w:widowControl w:val="0"/>
        <w:kinsoku w:val="0"/>
        <w:overflowPunct w:val="0"/>
        <w:autoSpaceDE w:val="0"/>
        <w:autoSpaceDN w:val="0"/>
        <w:adjustRightInd w:val="0"/>
        <w:spacing w:before="76" w:after="0" w:line="240" w:lineRule="auto"/>
        <w:ind w:left="703"/>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List</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7"/>
          <w:sz w:val="19"/>
          <w:szCs w:val="19"/>
          <w:lang w:val="en-GB" w:eastAsia="sq-AL"/>
        </w:rPr>
        <w:t xml:space="preserve"> </w:t>
      </w:r>
      <w:r w:rsidRPr="00F22208">
        <w:rPr>
          <w:rFonts w:ascii="Times" w:eastAsia="Times New Roman" w:hAnsi="Times" w:cs="Times"/>
          <w:sz w:val="19"/>
          <w:szCs w:val="19"/>
          <w:lang w:val="en-GB" w:eastAsia="sq-AL"/>
        </w:rPr>
        <w:t>aircraft</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used</w:t>
      </w:r>
      <w:r w:rsidRPr="00F22208">
        <w:rPr>
          <w:rFonts w:ascii="Times" w:eastAsia="Times New Roman" w:hAnsi="Times" w:cs="Times"/>
          <w:spacing w:val="-5"/>
          <w:sz w:val="19"/>
          <w:szCs w:val="19"/>
          <w:lang w:val="en-GB" w:eastAsia="sq-AL"/>
        </w:rPr>
        <w:t xml:space="preserve"> </w:t>
      </w:r>
      <w:r w:rsidRPr="00F22208">
        <w:rPr>
          <w:rFonts w:ascii="Times" w:eastAsia="Times New Roman" w:hAnsi="Times" w:cs="Times"/>
          <w:spacing w:val="-3"/>
          <w:sz w:val="19"/>
          <w:szCs w:val="19"/>
          <w:lang w:val="en-GB" w:eastAsia="sq-AL"/>
        </w:rPr>
        <w:t>f</w:t>
      </w:r>
      <w:r w:rsidRPr="00F22208">
        <w:rPr>
          <w:rFonts w:ascii="Times" w:eastAsia="Times New Roman" w:hAnsi="Times" w:cs="Times"/>
          <w:spacing w:val="-2"/>
          <w:sz w:val="19"/>
          <w:szCs w:val="19"/>
          <w:lang w:val="en-GB" w:eastAsia="sq-AL"/>
        </w:rPr>
        <w:t>or</w:t>
      </w:r>
      <w:r w:rsidRPr="00F22208">
        <w:rPr>
          <w:rFonts w:ascii="Times" w:eastAsia="Times New Roman" w:hAnsi="Times" w:cs="Times"/>
          <w:sz w:val="19"/>
          <w:szCs w:val="19"/>
          <w:lang w:val="en-GB" w:eastAsia="sq-AL"/>
        </w:rPr>
        <w:t xml:space="preserve"> the</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training:</w:t>
      </w:r>
    </w:p>
    <w:p w14:paraId="0A7A0B5E"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List</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of qualified FSTDs</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used</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pacing w:val="-3"/>
          <w:sz w:val="19"/>
          <w:szCs w:val="19"/>
          <w:lang w:val="en-GB" w:eastAsia="sq-AL"/>
        </w:rPr>
        <w:t>f</w:t>
      </w:r>
      <w:r w:rsidRPr="00F22208">
        <w:rPr>
          <w:rFonts w:ascii="Times" w:eastAsia="Times New Roman" w:hAnsi="Times" w:cs="Times"/>
          <w:spacing w:val="-2"/>
          <w:sz w:val="19"/>
          <w:szCs w:val="19"/>
          <w:lang w:val="en-GB" w:eastAsia="sq-AL"/>
        </w:rPr>
        <w:t>or</w:t>
      </w:r>
      <w:r w:rsidRPr="00F22208">
        <w:rPr>
          <w:rFonts w:ascii="Times" w:eastAsia="Times New Roman" w:hAnsi="Times" w:cs="Times"/>
          <w:spacing w:val="4"/>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(if</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applicable,</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including</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pacing w:val="-2"/>
          <w:sz w:val="19"/>
          <w:szCs w:val="19"/>
          <w:lang w:val="en-GB" w:eastAsia="sq-AL"/>
        </w:rPr>
        <w:t>lette</w:t>
      </w:r>
      <w:r w:rsidRPr="00F22208">
        <w:rPr>
          <w:rFonts w:ascii="Times" w:eastAsia="Times New Roman" w:hAnsi="Times" w:cs="Times"/>
          <w:spacing w:val="-1"/>
          <w:sz w:val="19"/>
          <w:szCs w:val="19"/>
          <w:lang w:val="en-GB" w:eastAsia="sq-AL"/>
        </w:rPr>
        <w:t>r</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code as</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indicated</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on</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qualification</w:t>
      </w:r>
      <w:r w:rsidRPr="00F22208">
        <w:rPr>
          <w:rFonts w:ascii="Times" w:eastAsia="Times New Roman" w:hAnsi="Times" w:cs="Times"/>
          <w:spacing w:val="20"/>
          <w:w w:val="99"/>
          <w:sz w:val="19"/>
          <w:szCs w:val="19"/>
          <w:lang w:val="en-GB" w:eastAsia="sq-AL"/>
        </w:rPr>
        <w:t xml:space="preserve"> </w:t>
      </w:r>
      <w:r w:rsidRPr="00F22208">
        <w:rPr>
          <w:rFonts w:ascii="Times" w:eastAsia="Times New Roman" w:hAnsi="Times" w:cs="Times"/>
          <w:sz w:val="19"/>
          <w:szCs w:val="19"/>
          <w:lang w:val="en-GB" w:eastAsia="sq-AL"/>
        </w:rPr>
        <w:t>certificate):</w:t>
      </w:r>
    </w:p>
    <w:p w14:paraId="0712CFAC"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14:paraId="77B5A7A3" w14:textId="77777777" w:rsidR="00CC3022" w:rsidRPr="00F22208" w:rsidRDefault="00CC3022" w:rsidP="00CC3022">
      <w:pPr>
        <w:widowControl w:val="0"/>
        <w:kinsoku w:val="0"/>
        <w:overflowPunct w:val="0"/>
        <w:autoSpaceDE w:val="0"/>
        <w:autoSpaceDN w:val="0"/>
        <w:adjustRightInd w:val="0"/>
        <w:spacing w:before="11" w:after="0" w:line="240" w:lineRule="auto"/>
        <w:rPr>
          <w:rFonts w:ascii="Times" w:eastAsia="Times New Roman" w:hAnsi="Times" w:cs="Times"/>
          <w:sz w:val="19"/>
          <w:szCs w:val="19"/>
          <w:lang w:val="en-GB" w:eastAsia="sq-AL"/>
        </w:rPr>
      </w:pPr>
    </w:p>
    <w:p w14:paraId="0EED1439" w14:textId="77777777" w:rsidR="00CC3022" w:rsidRPr="00F22208" w:rsidRDefault="00CC3022" w:rsidP="005B416F">
      <w:pPr>
        <w:widowControl w:val="0"/>
        <w:numPr>
          <w:ilvl w:val="0"/>
          <w:numId w:val="40"/>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en-GB" w:eastAsia="sq-AL"/>
        </w:rPr>
      </w:pPr>
      <w:r w:rsidRPr="00F22208">
        <w:rPr>
          <w:rFonts w:ascii="Cambria" w:eastAsia="Times New Roman" w:hAnsi="Cambria" w:cs="Cambria"/>
          <w:b/>
          <w:bCs/>
          <w:w w:val="90"/>
          <w:sz w:val="19"/>
          <w:szCs w:val="19"/>
          <w:lang w:val="en-GB" w:eastAsia="sq-AL"/>
        </w:rPr>
        <w:t>Aerodrome(s)</w:t>
      </w:r>
      <w:r w:rsidRPr="00F22208">
        <w:rPr>
          <w:rFonts w:ascii="Cambria" w:eastAsia="Times New Roman" w:hAnsi="Cambria" w:cs="Cambria"/>
          <w:b/>
          <w:bCs/>
          <w:spacing w:val="16"/>
          <w:w w:val="90"/>
          <w:sz w:val="19"/>
          <w:szCs w:val="19"/>
          <w:lang w:val="en-GB" w:eastAsia="sq-AL"/>
        </w:rPr>
        <w:t xml:space="preserve"> </w:t>
      </w:r>
      <w:r w:rsidRPr="00F22208">
        <w:rPr>
          <w:rFonts w:ascii="Cambria" w:eastAsia="Times New Roman" w:hAnsi="Cambria" w:cs="Cambria"/>
          <w:b/>
          <w:bCs/>
          <w:w w:val="90"/>
          <w:sz w:val="19"/>
          <w:szCs w:val="19"/>
          <w:lang w:val="en-GB" w:eastAsia="sq-AL"/>
        </w:rPr>
        <w:t>and</w:t>
      </w:r>
      <w:r w:rsidRPr="00F22208">
        <w:rPr>
          <w:rFonts w:ascii="Cambria" w:eastAsia="Times New Roman" w:hAnsi="Cambria" w:cs="Cambria"/>
          <w:b/>
          <w:bCs/>
          <w:spacing w:val="17"/>
          <w:w w:val="90"/>
          <w:sz w:val="19"/>
          <w:szCs w:val="19"/>
          <w:lang w:val="en-GB" w:eastAsia="sq-AL"/>
        </w:rPr>
        <w:t xml:space="preserve"> </w:t>
      </w:r>
      <w:r w:rsidRPr="00F22208">
        <w:rPr>
          <w:rFonts w:ascii="Cambria" w:eastAsia="Times New Roman" w:hAnsi="Cambria" w:cs="Cambria"/>
          <w:b/>
          <w:bCs/>
          <w:w w:val="90"/>
          <w:sz w:val="19"/>
          <w:szCs w:val="19"/>
          <w:lang w:val="en-GB" w:eastAsia="sq-AL"/>
        </w:rPr>
        <w:t>the</w:t>
      </w:r>
      <w:r w:rsidRPr="00F22208">
        <w:rPr>
          <w:rFonts w:ascii="Cambria" w:eastAsia="Times New Roman" w:hAnsi="Cambria" w:cs="Cambria"/>
          <w:b/>
          <w:bCs/>
          <w:spacing w:val="17"/>
          <w:w w:val="90"/>
          <w:sz w:val="19"/>
          <w:szCs w:val="19"/>
          <w:lang w:val="en-GB" w:eastAsia="sq-AL"/>
        </w:rPr>
        <w:t xml:space="preserve"> </w:t>
      </w:r>
      <w:r w:rsidRPr="00F22208">
        <w:rPr>
          <w:rFonts w:ascii="Cambria" w:eastAsia="Times New Roman" w:hAnsi="Cambria" w:cs="Cambria"/>
          <w:b/>
          <w:bCs/>
          <w:w w:val="90"/>
          <w:sz w:val="19"/>
          <w:szCs w:val="19"/>
          <w:lang w:val="en-GB" w:eastAsia="sq-AL"/>
        </w:rPr>
        <w:t>operating</w:t>
      </w:r>
      <w:r w:rsidRPr="00F22208">
        <w:rPr>
          <w:rFonts w:ascii="Cambria" w:eastAsia="Times New Roman" w:hAnsi="Cambria" w:cs="Cambria"/>
          <w:b/>
          <w:bCs/>
          <w:spacing w:val="19"/>
          <w:w w:val="90"/>
          <w:sz w:val="19"/>
          <w:szCs w:val="19"/>
          <w:lang w:val="en-GB" w:eastAsia="sq-AL"/>
        </w:rPr>
        <w:t xml:space="preserve"> </w:t>
      </w:r>
      <w:r w:rsidRPr="00F22208">
        <w:rPr>
          <w:rFonts w:ascii="Cambria" w:eastAsia="Times New Roman" w:hAnsi="Cambria" w:cs="Cambria"/>
          <w:b/>
          <w:bCs/>
          <w:w w:val="90"/>
          <w:sz w:val="19"/>
          <w:szCs w:val="19"/>
          <w:lang w:val="en-GB" w:eastAsia="sq-AL"/>
        </w:rPr>
        <w:t>site(s)</w:t>
      </w:r>
    </w:p>
    <w:p w14:paraId="382D99DC" w14:textId="77777777" w:rsidR="00CC3022" w:rsidRPr="00F22208" w:rsidRDefault="00CC3022" w:rsidP="00CC3022">
      <w:pPr>
        <w:widowControl w:val="0"/>
        <w:kinsoku w:val="0"/>
        <w:overflowPunct w:val="0"/>
        <w:autoSpaceDE w:val="0"/>
        <w:autoSpaceDN w:val="0"/>
        <w:adjustRightInd w:val="0"/>
        <w:spacing w:before="85" w:after="0" w:line="210" w:lineRule="exact"/>
        <w:ind w:left="703" w:right="105"/>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Contact</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details</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(address,</w:t>
      </w:r>
      <w:r w:rsidRPr="00F22208">
        <w:rPr>
          <w:rFonts w:ascii="Times" w:eastAsia="Times New Roman" w:hAnsi="Times" w:cs="Times"/>
          <w:spacing w:val="20"/>
          <w:sz w:val="19"/>
          <w:szCs w:val="19"/>
          <w:lang w:val="en-GB" w:eastAsia="sq-AL"/>
        </w:rPr>
        <w:t xml:space="preserve"> </w:t>
      </w:r>
      <w:r w:rsidRPr="00F22208">
        <w:rPr>
          <w:rFonts w:ascii="Times" w:eastAsia="Times New Roman" w:hAnsi="Times" w:cs="Times"/>
          <w:sz w:val="19"/>
          <w:szCs w:val="19"/>
          <w:lang w:val="en-GB" w:eastAsia="sq-AL"/>
        </w:rPr>
        <w:t>phone,</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email)</w:t>
      </w:r>
      <w:r w:rsidRPr="00F22208">
        <w:rPr>
          <w:rFonts w:ascii="Times" w:eastAsia="Times New Roman" w:hAnsi="Times" w:cs="Times"/>
          <w:spacing w:val="20"/>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all</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aerodromes</w:t>
      </w:r>
      <w:r w:rsidRPr="00F22208">
        <w:rPr>
          <w:rFonts w:ascii="Times" w:eastAsia="Times New Roman" w:hAnsi="Times" w:cs="Times"/>
          <w:spacing w:val="20"/>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operating</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sites</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used</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by</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DTO</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pacing w:val="-1"/>
          <w:sz w:val="19"/>
          <w:szCs w:val="19"/>
          <w:lang w:val="en-GB" w:eastAsia="sq-AL"/>
        </w:rPr>
        <w:t>provi</w:t>
      </w:r>
      <w:r w:rsidRPr="00F22208">
        <w:rPr>
          <w:rFonts w:ascii="Times" w:eastAsia="Times New Roman" w:hAnsi="Times" w:cs="Times"/>
          <w:spacing w:val="-2"/>
          <w:sz w:val="19"/>
          <w:szCs w:val="19"/>
          <w:lang w:val="en-GB" w:eastAsia="sq-AL"/>
        </w:rPr>
        <w:t>de</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24"/>
          <w:w w:val="101"/>
          <w:sz w:val="19"/>
          <w:szCs w:val="19"/>
          <w:lang w:val="en-GB" w:eastAsia="sq-AL"/>
        </w:rPr>
        <w:t xml:space="preserve"> </w:t>
      </w:r>
      <w:r w:rsidRPr="00F22208">
        <w:rPr>
          <w:rFonts w:ascii="Times" w:eastAsia="Times New Roman" w:hAnsi="Times" w:cs="Times"/>
          <w:sz w:val="19"/>
          <w:szCs w:val="19"/>
          <w:lang w:val="en-GB" w:eastAsia="sq-AL"/>
        </w:rPr>
        <w:t>training:</w:t>
      </w:r>
    </w:p>
    <w:p w14:paraId="48746DE1"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14:paraId="35A82C3A"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en-GB" w:eastAsia="sq-AL"/>
        </w:rPr>
      </w:pPr>
    </w:p>
    <w:p w14:paraId="0FB57E98" w14:textId="77777777" w:rsidR="00CC3022" w:rsidRPr="00F22208" w:rsidRDefault="00CC3022" w:rsidP="00CC3022">
      <w:pPr>
        <w:widowControl w:val="0"/>
        <w:tabs>
          <w:tab w:val="left" w:pos="703"/>
        </w:tabs>
        <w:kinsoku w:val="0"/>
        <w:overflowPunct w:val="0"/>
        <w:autoSpaceDE w:val="0"/>
        <w:autoSpaceDN w:val="0"/>
        <w:adjustRightInd w:val="0"/>
        <w:spacing w:after="0" w:line="240" w:lineRule="auto"/>
        <w:ind w:left="306"/>
        <w:outlineLvl w:val="0"/>
        <w:rPr>
          <w:rFonts w:ascii="Cambria" w:eastAsia="Times New Roman" w:hAnsi="Cambria" w:cs="Cambria"/>
          <w:sz w:val="19"/>
          <w:szCs w:val="19"/>
          <w:lang w:val="en-GB" w:eastAsia="sq-AL"/>
        </w:rPr>
      </w:pPr>
      <w:r w:rsidRPr="00F22208">
        <w:rPr>
          <w:rFonts w:ascii="Times" w:eastAsia="Times New Roman" w:hAnsi="Times" w:cs="Times"/>
          <w:sz w:val="19"/>
          <w:szCs w:val="19"/>
          <w:lang w:val="en-GB" w:eastAsia="sq-AL"/>
        </w:rPr>
        <w:t>7</w:t>
      </w:r>
      <w:r w:rsidRPr="00F22208">
        <w:rPr>
          <w:rFonts w:ascii="Times" w:eastAsia="Times New Roman" w:hAnsi="Times" w:cs="Times"/>
          <w:sz w:val="19"/>
          <w:szCs w:val="19"/>
          <w:lang w:val="en-GB" w:eastAsia="sq-AL"/>
        </w:rPr>
        <w:tab/>
      </w:r>
      <w:r w:rsidRPr="00F22208">
        <w:rPr>
          <w:rFonts w:ascii="Cambria" w:eastAsia="Times New Roman" w:hAnsi="Cambria" w:cs="Cambria"/>
          <w:b/>
          <w:bCs/>
          <w:w w:val="95"/>
          <w:sz w:val="19"/>
          <w:szCs w:val="19"/>
          <w:lang w:val="en-GB" w:eastAsia="sq-AL"/>
        </w:rPr>
        <w:t>Date</w:t>
      </w:r>
      <w:r w:rsidRPr="00F22208">
        <w:rPr>
          <w:rFonts w:ascii="Cambria" w:eastAsia="Times New Roman" w:hAnsi="Cambria" w:cs="Cambria"/>
          <w:b/>
          <w:bCs/>
          <w:spacing w:val="-2"/>
          <w:w w:val="95"/>
          <w:sz w:val="19"/>
          <w:szCs w:val="19"/>
          <w:lang w:val="en-GB" w:eastAsia="sq-AL"/>
        </w:rPr>
        <w:t xml:space="preserve"> </w:t>
      </w:r>
      <w:r w:rsidRPr="00F22208">
        <w:rPr>
          <w:rFonts w:ascii="Cambria" w:eastAsia="Times New Roman" w:hAnsi="Cambria" w:cs="Cambria"/>
          <w:b/>
          <w:bCs/>
          <w:w w:val="95"/>
          <w:sz w:val="19"/>
          <w:szCs w:val="19"/>
          <w:lang w:val="en-GB" w:eastAsia="sq-AL"/>
        </w:rPr>
        <w:t>of</w:t>
      </w:r>
      <w:r w:rsidRPr="00F22208">
        <w:rPr>
          <w:rFonts w:ascii="Cambria" w:eastAsia="Times New Roman" w:hAnsi="Cambria" w:cs="Cambria"/>
          <w:b/>
          <w:bCs/>
          <w:spacing w:val="5"/>
          <w:w w:val="95"/>
          <w:sz w:val="19"/>
          <w:szCs w:val="19"/>
          <w:lang w:val="en-GB" w:eastAsia="sq-AL"/>
        </w:rPr>
        <w:t xml:space="preserve"> </w:t>
      </w:r>
      <w:r w:rsidRPr="00F22208">
        <w:rPr>
          <w:rFonts w:ascii="Cambria" w:eastAsia="Times New Roman" w:hAnsi="Cambria" w:cs="Cambria"/>
          <w:b/>
          <w:bCs/>
          <w:w w:val="95"/>
          <w:sz w:val="19"/>
          <w:szCs w:val="19"/>
          <w:lang w:val="en-GB" w:eastAsia="sq-AL"/>
        </w:rPr>
        <w:t>intended</w:t>
      </w:r>
      <w:r w:rsidRPr="00F22208">
        <w:rPr>
          <w:rFonts w:ascii="Cambria" w:eastAsia="Times New Roman" w:hAnsi="Cambria" w:cs="Cambria"/>
          <w:b/>
          <w:bCs/>
          <w:spacing w:val="-2"/>
          <w:w w:val="95"/>
          <w:sz w:val="19"/>
          <w:szCs w:val="19"/>
          <w:lang w:val="en-GB" w:eastAsia="sq-AL"/>
        </w:rPr>
        <w:t xml:space="preserve"> </w:t>
      </w:r>
      <w:r w:rsidRPr="00F22208">
        <w:rPr>
          <w:rFonts w:ascii="Cambria" w:eastAsia="Times New Roman" w:hAnsi="Cambria" w:cs="Cambria"/>
          <w:b/>
          <w:bCs/>
          <w:w w:val="95"/>
          <w:sz w:val="19"/>
          <w:szCs w:val="19"/>
          <w:lang w:val="en-GB" w:eastAsia="sq-AL"/>
        </w:rPr>
        <w:t>commencement</w:t>
      </w:r>
      <w:r w:rsidRPr="00F22208">
        <w:rPr>
          <w:rFonts w:ascii="Cambria" w:eastAsia="Times New Roman" w:hAnsi="Cambria" w:cs="Cambria"/>
          <w:b/>
          <w:bCs/>
          <w:spacing w:val="-3"/>
          <w:w w:val="95"/>
          <w:sz w:val="19"/>
          <w:szCs w:val="19"/>
          <w:lang w:val="en-GB" w:eastAsia="sq-AL"/>
        </w:rPr>
        <w:t xml:space="preserve"> </w:t>
      </w:r>
      <w:r w:rsidRPr="00F22208">
        <w:rPr>
          <w:rFonts w:ascii="Cambria" w:eastAsia="Times New Roman" w:hAnsi="Cambria" w:cs="Cambria"/>
          <w:b/>
          <w:bCs/>
          <w:w w:val="95"/>
          <w:sz w:val="19"/>
          <w:szCs w:val="19"/>
          <w:lang w:val="en-GB" w:eastAsia="sq-AL"/>
        </w:rPr>
        <w:t>of</w:t>
      </w:r>
      <w:r w:rsidRPr="00F22208">
        <w:rPr>
          <w:rFonts w:ascii="Cambria" w:eastAsia="Times New Roman" w:hAnsi="Cambria" w:cs="Cambria"/>
          <w:b/>
          <w:bCs/>
          <w:spacing w:val="3"/>
          <w:w w:val="95"/>
          <w:sz w:val="19"/>
          <w:szCs w:val="19"/>
          <w:lang w:val="en-GB" w:eastAsia="sq-AL"/>
        </w:rPr>
        <w:t xml:space="preserve"> </w:t>
      </w:r>
      <w:r w:rsidRPr="00F22208">
        <w:rPr>
          <w:rFonts w:ascii="Cambria" w:eastAsia="Times New Roman" w:hAnsi="Cambria" w:cs="Cambria"/>
          <w:b/>
          <w:bCs/>
          <w:w w:val="95"/>
          <w:sz w:val="19"/>
          <w:szCs w:val="19"/>
          <w:lang w:val="en-GB" w:eastAsia="sq-AL"/>
        </w:rPr>
        <w:t>training:</w:t>
      </w:r>
    </w:p>
    <w:p w14:paraId="40C658AC" w14:textId="77777777" w:rsidR="00CC3022" w:rsidRPr="00F22208" w:rsidRDefault="00CC3022" w:rsidP="00CC3022">
      <w:pPr>
        <w:widowControl w:val="0"/>
        <w:kinsoku w:val="0"/>
        <w:overflowPunct w:val="0"/>
        <w:autoSpaceDE w:val="0"/>
        <w:autoSpaceDN w:val="0"/>
        <w:adjustRightInd w:val="0"/>
        <w:spacing w:after="0" w:line="240" w:lineRule="auto"/>
        <w:rPr>
          <w:rFonts w:ascii="Cambria" w:eastAsia="Times New Roman" w:hAnsi="Cambria" w:cs="Cambria"/>
          <w:b/>
          <w:bCs/>
          <w:sz w:val="18"/>
          <w:szCs w:val="18"/>
          <w:lang w:val="en-GB" w:eastAsia="sq-AL"/>
        </w:rPr>
      </w:pPr>
    </w:p>
    <w:p w14:paraId="144494F4" w14:textId="77777777" w:rsidR="00CC3022" w:rsidRPr="00F22208" w:rsidRDefault="00CC3022" w:rsidP="00CC3022">
      <w:pPr>
        <w:widowControl w:val="0"/>
        <w:kinsoku w:val="0"/>
        <w:overflowPunct w:val="0"/>
        <w:autoSpaceDE w:val="0"/>
        <w:autoSpaceDN w:val="0"/>
        <w:adjustRightInd w:val="0"/>
        <w:spacing w:before="1" w:after="0" w:line="240" w:lineRule="auto"/>
        <w:rPr>
          <w:rFonts w:ascii="Cambria" w:eastAsia="Times New Roman" w:hAnsi="Cambria" w:cs="Cambria"/>
          <w:b/>
          <w:bCs/>
          <w:sz w:val="19"/>
          <w:szCs w:val="19"/>
          <w:lang w:val="en-GB" w:eastAsia="sq-AL"/>
        </w:rPr>
      </w:pPr>
    </w:p>
    <w:p w14:paraId="26131FA5" w14:textId="77777777" w:rsidR="00CC3022" w:rsidRPr="00F22208" w:rsidRDefault="00CC3022" w:rsidP="005B416F">
      <w:pPr>
        <w:widowControl w:val="0"/>
        <w:numPr>
          <w:ilvl w:val="0"/>
          <w:numId w:val="41"/>
        </w:numPr>
        <w:tabs>
          <w:tab w:val="left" w:pos="704"/>
        </w:tabs>
        <w:kinsoku w:val="0"/>
        <w:overflowPunct w:val="0"/>
        <w:autoSpaceDE w:val="0"/>
        <w:autoSpaceDN w:val="0"/>
        <w:adjustRightInd w:val="0"/>
        <w:spacing w:after="0" w:line="240" w:lineRule="auto"/>
        <w:ind w:hanging="418"/>
        <w:rPr>
          <w:rFonts w:ascii="Cambria" w:eastAsia="Times New Roman" w:hAnsi="Cambria" w:cs="Cambria"/>
          <w:sz w:val="19"/>
          <w:szCs w:val="19"/>
          <w:lang w:val="en-GB" w:eastAsia="sq-AL"/>
        </w:rPr>
      </w:pPr>
      <w:r w:rsidRPr="00F22208">
        <w:rPr>
          <w:rFonts w:ascii="Cambria" w:eastAsia="Times New Roman" w:hAnsi="Cambria" w:cs="Cambria"/>
          <w:b/>
          <w:bCs/>
          <w:w w:val="95"/>
          <w:sz w:val="19"/>
          <w:szCs w:val="19"/>
          <w:lang w:val="en-GB" w:eastAsia="sq-AL"/>
        </w:rPr>
        <w:t>Application</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spacing w:val="-1"/>
          <w:w w:val="95"/>
          <w:sz w:val="19"/>
          <w:szCs w:val="19"/>
          <w:lang w:val="en-GB" w:eastAsia="sq-AL"/>
        </w:rPr>
        <w:t>fo</w:t>
      </w:r>
      <w:r w:rsidRPr="00F22208">
        <w:rPr>
          <w:rFonts w:ascii="Cambria" w:eastAsia="Times New Roman" w:hAnsi="Cambria" w:cs="Cambria"/>
          <w:b/>
          <w:bCs/>
          <w:spacing w:val="-2"/>
          <w:w w:val="95"/>
          <w:sz w:val="19"/>
          <w:szCs w:val="19"/>
          <w:lang w:val="en-GB" w:eastAsia="sq-AL"/>
        </w:rPr>
        <w:t>r</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spacing w:val="-2"/>
          <w:w w:val="95"/>
          <w:sz w:val="19"/>
          <w:szCs w:val="19"/>
          <w:lang w:val="en-GB" w:eastAsia="sq-AL"/>
        </w:rPr>
        <w:t>approval</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w w:val="95"/>
          <w:sz w:val="19"/>
          <w:szCs w:val="19"/>
          <w:lang w:val="en-GB" w:eastAsia="sq-AL"/>
        </w:rPr>
        <w:t>of</w:t>
      </w:r>
      <w:r w:rsidRPr="00F22208">
        <w:rPr>
          <w:rFonts w:ascii="Cambria" w:eastAsia="Times New Roman" w:hAnsi="Cambria" w:cs="Cambria"/>
          <w:b/>
          <w:bCs/>
          <w:spacing w:val="-18"/>
          <w:w w:val="95"/>
          <w:sz w:val="19"/>
          <w:szCs w:val="19"/>
          <w:lang w:val="en-GB" w:eastAsia="sq-AL"/>
        </w:rPr>
        <w:t xml:space="preserve"> </w:t>
      </w:r>
      <w:r w:rsidRPr="00F22208">
        <w:rPr>
          <w:rFonts w:ascii="Cambria" w:eastAsia="Times New Roman" w:hAnsi="Cambria" w:cs="Cambria"/>
          <w:b/>
          <w:bCs/>
          <w:w w:val="95"/>
          <w:sz w:val="19"/>
          <w:szCs w:val="19"/>
          <w:lang w:val="en-GB" w:eastAsia="sq-AL"/>
        </w:rPr>
        <w:t>examiner</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w w:val="95"/>
          <w:sz w:val="19"/>
          <w:szCs w:val="19"/>
          <w:lang w:val="en-GB" w:eastAsia="sq-AL"/>
        </w:rPr>
        <w:t>standardisation</w:t>
      </w:r>
      <w:r w:rsidRPr="00F22208">
        <w:rPr>
          <w:rFonts w:ascii="Cambria" w:eastAsia="Times New Roman" w:hAnsi="Cambria" w:cs="Cambria"/>
          <w:b/>
          <w:bCs/>
          <w:spacing w:val="-18"/>
          <w:w w:val="95"/>
          <w:sz w:val="19"/>
          <w:szCs w:val="19"/>
          <w:lang w:val="en-GB" w:eastAsia="sq-AL"/>
        </w:rPr>
        <w:t xml:space="preserve"> </w:t>
      </w:r>
      <w:r w:rsidRPr="00F22208">
        <w:rPr>
          <w:rFonts w:ascii="Cambria" w:eastAsia="Times New Roman" w:hAnsi="Cambria" w:cs="Cambria"/>
          <w:b/>
          <w:bCs/>
          <w:w w:val="95"/>
          <w:sz w:val="19"/>
          <w:szCs w:val="19"/>
          <w:lang w:val="en-GB" w:eastAsia="sq-AL"/>
        </w:rPr>
        <w:t>courses</w:t>
      </w:r>
      <w:r w:rsidRPr="00F22208">
        <w:rPr>
          <w:rFonts w:ascii="Cambria" w:eastAsia="Times New Roman" w:hAnsi="Cambria" w:cs="Cambria"/>
          <w:b/>
          <w:bCs/>
          <w:spacing w:val="-16"/>
          <w:w w:val="95"/>
          <w:sz w:val="19"/>
          <w:szCs w:val="19"/>
          <w:lang w:val="en-GB" w:eastAsia="sq-AL"/>
        </w:rPr>
        <w:t xml:space="preserve"> </w:t>
      </w:r>
      <w:r w:rsidRPr="00F22208">
        <w:rPr>
          <w:rFonts w:ascii="Cambria" w:eastAsia="Times New Roman" w:hAnsi="Cambria" w:cs="Cambria"/>
          <w:b/>
          <w:bCs/>
          <w:w w:val="95"/>
          <w:sz w:val="19"/>
          <w:szCs w:val="19"/>
          <w:lang w:val="en-GB" w:eastAsia="sq-AL"/>
        </w:rPr>
        <w:t>and</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w w:val="95"/>
          <w:sz w:val="19"/>
          <w:szCs w:val="19"/>
          <w:lang w:val="en-GB" w:eastAsia="sq-AL"/>
        </w:rPr>
        <w:t>refresher</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w w:val="95"/>
          <w:sz w:val="19"/>
          <w:szCs w:val="19"/>
          <w:lang w:val="en-GB" w:eastAsia="sq-AL"/>
        </w:rPr>
        <w:t>seminars</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w w:val="95"/>
          <w:sz w:val="19"/>
          <w:szCs w:val="19"/>
          <w:lang w:val="en-GB" w:eastAsia="sq-AL"/>
        </w:rPr>
        <w:t>(if</w:t>
      </w:r>
      <w:r w:rsidRPr="00F22208">
        <w:rPr>
          <w:rFonts w:ascii="Cambria" w:eastAsia="Times New Roman" w:hAnsi="Cambria" w:cs="Cambria"/>
          <w:b/>
          <w:bCs/>
          <w:spacing w:val="-17"/>
          <w:w w:val="95"/>
          <w:sz w:val="19"/>
          <w:szCs w:val="19"/>
          <w:lang w:val="en-GB" w:eastAsia="sq-AL"/>
        </w:rPr>
        <w:t xml:space="preserve"> </w:t>
      </w:r>
      <w:r w:rsidRPr="00F22208">
        <w:rPr>
          <w:rFonts w:ascii="Cambria" w:eastAsia="Times New Roman" w:hAnsi="Cambria" w:cs="Cambria"/>
          <w:b/>
          <w:bCs/>
          <w:w w:val="95"/>
          <w:sz w:val="19"/>
          <w:szCs w:val="19"/>
          <w:lang w:val="en-GB" w:eastAsia="sq-AL"/>
        </w:rPr>
        <w:t>applicable)</w:t>
      </w:r>
    </w:p>
    <w:p w14:paraId="46B1CFF6"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firstLine="264"/>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The</w:t>
      </w:r>
      <w:r w:rsidRPr="00F22208">
        <w:rPr>
          <w:rFonts w:ascii="Times" w:eastAsia="Times New Roman" w:hAnsi="Times" w:cs="Times"/>
          <w:spacing w:val="14"/>
          <w:sz w:val="19"/>
          <w:szCs w:val="19"/>
          <w:lang w:val="en-GB" w:eastAsia="sq-AL"/>
        </w:rPr>
        <w:t xml:space="preserve"> </w:t>
      </w:r>
      <w:r w:rsidRPr="00F22208">
        <w:rPr>
          <w:rFonts w:ascii="Times" w:eastAsia="Times New Roman" w:hAnsi="Times" w:cs="Times"/>
          <w:sz w:val="19"/>
          <w:szCs w:val="19"/>
          <w:lang w:val="en-GB" w:eastAsia="sq-AL"/>
        </w:rPr>
        <w:t>DTO</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hereby</w:t>
      </w:r>
      <w:r w:rsidRPr="00F22208">
        <w:rPr>
          <w:rFonts w:ascii="Times" w:eastAsia="Times New Roman" w:hAnsi="Times" w:cs="Times"/>
          <w:spacing w:val="14"/>
          <w:sz w:val="19"/>
          <w:szCs w:val="19"/>
          <w:lang w:val="en-GB" w:eastAsia="sq-AL"/>
        </w:rPr>
        <w:t xml:space="preserve"> </w:t>
      </w:r>
      <w:r w:rsidRPr="00F22208">
        <w:rPr>
          <w:rFonts w:ascii="Times" w:eastAsia="Times New Roman" w:hAnsi="Times" w:cs="Times"/>
          <w:sz w:val="19"/>
          <w:szCs w:val="19"/>
          <w:lang w:val="en-GB" w:eastAsia="sq-AL"/>
        </w:rPr>
        <w:t>applies</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pacing w:val="-3"/>
          <w:sz w:val="19"/>
          <w:szCs w:val="19"/>
          <w:lang w:val="en-GB" w:eastAsia="sq-AL"/>
        </w:rPr>
        <w:t>f</w:t>
      </w:r>
      <w:r w:rsidRPr="00F22208">
        <w:rPr>
          <w:rFonts w:ascii="Times" w:eastAsia="Times New Roman" w:hAnsi="Times" w:cs="Times"/>
          <w:spacing w:val="-2"/>
          <w:sz w:val="19"/>
          <w:szCs w:val="19"/>
          <w:lang w:val="en-GB" w:eastAsia="sq-AL"/>
        </w:rPr>
        <w:t>or</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approval</w:t>
      </w:r>
      <w:r w:rsidRPr="00F22208">
        <w:rPr>
          <w:rFonts w:ascii="Times" w:eastAsia="Times New Roman" w:hAnsi="Times" w:cs="Times"/>
          <w:spacing w:val="14"/>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20"/>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pacing w:val="-1"/>
          <w:sz w:val="19"/>
          <w:szCs w:val="19"/>
          <w:lang w:val="en-GB" w:eastAsia="sq-AL"/>
        </w:rPr>
        <w:t>above-mentioned</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programme(s)</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pacing w:val="-3"/>
          <w:sz w:val="19"/>
          <w:szCs w:val="19"/>
          <w:lang w:val="en-GB" w:eastAsia="sq-AL"/>
        </w:rPr>
        <w:t>f</w:t>
      </w:r>
      <w:r w:rsidRPr="00F22208">
        <w:rPr>
          <w:rFonts w:ascii="Times" w:eastAsia="Times New Roman" w:hAnsi="Times" w:cs="Times"/>
          <w:spacing w:val="-2"/>
          <w:sz w:val="19"/>
          <w:szCs w:val="19"/>
          <w:lang w:val="en-GB" w:eastAsia="sq-AL"/>
        </w:rPr>
        <w:t>or</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z w:val="19"/>
          <w:szCs w:val="19"/>
          <w:lang w:val="en-GB" w:eastAsia="sq-AL"/>
        </w:rPr>
        <w:t>examiner</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courses</w:t>
      </w:r>
      <w:r w:rsidRPr="00F22208">
        <w:rPr>
          <w:rFonts w:ascii="Times" w:eastAsia="Times New Roman" w:hAnsi="Times" w:cs="Times"/>
          <w:spacing w:val="33"/>
          <w:w w:val="97"/>
          <w:sz w:val="19"/>
          <w:szCs w:val="19"/>
          <w:lang w:val="en-GB" w:eastAsia="sq-AL"/>
        </w:rPr>
        <w:t xml:space="preserve"> </w:t>
      </w:r>
      <w:r w:rsidRPr="00F22208">
        <w:rPr>
          <w:rFonts w:ascii="Times" w:eastAsia="Times New Roman" w:hAnsi="Times" w:cs="Times"/>
          <w:spacing w:val="-3"/>
          <w:sz w:val="19"/>
          <w:szCs w:val="19"/>
          <w:lang w:val="en-GB" w:eastAsia="sq-AL"/>
        </w:rPr>
        <w:t>f</w:t>
      </w:r>
      <w:r w:rsidRPr="00F22208">
        <w:rPr>
          <w:rFonts w:ascii="Times" w:eastAsia="Times New Roman" w:hAnsi="Times" w:cs="Times"/>
          <w:spacing w:val="-2"/>
          <w:sz w:val="19"/>
          <w:szCs w:val="19"/>
          <w:lang w:val="en-GB" w:eastAsia="sq-AL"/>
        </w:rPr>
        <w:t>or</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sailplanes</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or</w:t>
      </w:r>
      <w:r w:rsidRPr="00F22208">
        <w:rPr>
          <w:rFonts w:ascii="Times" w:eastAsia="Times New Roman" w:hAnsi="Times" w:cs="Times"/>
          <w:spacing w:val="28"/>
          <w:sz w:val="19"/>
          <w:szCs w:val="19"/>
          <w:lang w:val="en-GB" w:eastAsia="sq-AL"/>
        </w:rPr>
        <w:t xml:space="preserve"> </w:t>
      </w:r>
      <w:r w:rsidRPr="00F22208">
        <w:rPr>
          <w:rFonts w:ascii="Times" w:eastAsia="Times New Roman" w:hAnsi="Times" w:cs="Times"/>
          <w:sz w:val="19"/>
          <w:szCs w:val="19"/>
          <w:lang w:val="en-GB" w:eastAsia="sq-AL"/>
        </w:rPr>
        <w:t>balloons</w:t>
      </w:r>
      <w:r w:rsidRPr="00F22208">
        <w:rPr>
          <w:rFonts w:ascii="Times" w:eastAsia="Times New Roman" w:hAnsi="Times" w:cs="Times"/>
          <w:spacing w:val="30"/>
          <w:sz w:val="19"/>
          <w:szCs w:val="19"/>
          <w:lang w:val="en-GB" w:eastAsia="sq-AL"/>
        </w:rPr>
        <w:t xml:space="preserve"> </w:t>
      </w:r>
      <w:r w:rsidRPr="00F22208">
        <w:rPr>
          <w:rFonts w:ascii="Times" w:eastAsia="Times New Roman" w:hAnsi="Times" w:cs="Times"/>
          <w:sz w:val="19"/>
          <w:szCs w:val="19"/>
          <w:lang w:val="en-GB" w:eastAsia="sq-AL"/>
        </w:rPr>
        <w:t>in</w:t>
      </w:r>
      <w:r w:rsidRPr="00F22208">
        <w:rPr>
          <w:rFonts w:ascii="Times" w:eastAsia="Times New Roman" w:hAnsi="Times" w:cs="Times"/>
          <w:spacing w:val="28"/>
          <w:sz w:val="19"/>
          <w:szCs w:val="19"/>
          <w:lang w:val="en-GB" w:eastAsia="sq-AL"/>
        </w:rPr>
        <w:t xml:space="preserve"> </w:t>
      </w:r>
      <w:r w:rsidRPr="00F22208">
        <w:rPr>
          <w:rFonts w:ascii="Times" w:eastAsia="Times New Roman" w:hAnsi="Times" w:cs="Times"/>
          <w:sz w:val="19"/>
          <w:szCs w:val="19"/>
          <w:lang w:val="en-GB" w:eastAsia="sq-AL"/>
        </w:rPr>
        <w:t>accordance</w:t>
      </w:r>
      <w:r w:rsidRPr="00F22208">
        <w:rPr>
          <w:rFonts w:ascii="Times" w:eastAsia="Times New Roman" w:hAnsi="Times" w:cs="Times"/>
          <w:spacing w:val="30"/>
          <w:sz w:val="19"/>
          <w:szCs w:val="19"/>
          <w:lang w:val="en-GB" w:eastAsia="sq-AL"/>
        </w:rPr>
        <w:t xml:space="preserve"> </w:t>
      </w:r>
      <w:r w:rsidRPr="00F22208">
        <w:rPr>
          <w:rFonts w:ascii="Times" w:eastAsia="Times New Roman" w:hAnsi="Times" w:cs="Times"/>
          <w:sz w:val="19"/>
          <w:szCs w:val="19"/>
          <w:lang w:val="en-GB" w:eastAsia="sq-AL"/>
        </w:rPr>
        <w:t>with</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points</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DTO.GEN.110(b)</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DTO.GEN.230(c)</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Annex</w:t>
      </w:r>
      <w:r w:rsidRPr="00F22208">
        <w:rPr>
          <w:rFonts w:ascii="Times" w:eastAsia="Times New Roman" w:hAnsi="Times" w:cs="Times"/>
          <w:spacing w:val="29"/>
          <w:sz w:val="19"/>
          <w:szCs w:val="19"/>
          <w:lang w:val="en-GB" w:eastAsia="sq-AL"/>
        </w:rPr>
        <w:t xml:space="preserve"> </w:t>
      </w:r>
      <w:r w:rsidRPr="00F22208">
        <w:rPr>
          <w:rFonts w:ascii="Times" w:eastAsia="Times New Roman" w:hAnsi="Times" w:cs="Times"/>
          <w:sz w:val="19"/>
          <w:szCs w:val="19"/>
          <w:lang w:val="en-GB" w:eastAsia="sq-AL"/>
        </w:rPr>
        <w:t>VIII</w:t>
      </w:r>
      <w:r w:rsidRPr="00F22208">
        <w:rPr>
          <w:rFonts w:ascii="Times" w:eastAsia="Times New Roman" w:hAnsi="Times" w:cs="Times"/>
          <w:spacing w:val="22"/>
          <w:w w:val="83"/>
          <w:sz w:val="19"/>
          <w:szCs w:val="19"/>
          <w:lang w:val="en-GB" w:eastAsia="sq-AL"/>
        </w:rPr>
        <w:t xml:space="preserve"> </w:t>
      </w:r>
      <w:r w:rsidRPr="00F22208">
        <w:rPr>
          <w:rFonts w:ascii="Times" w:eastAsia="Times New Roman" w:hAnsi="Times" w:cs="Times"/>
          <w:sz w:val="19"/>
          <w:szCs w:val="19"/>
          <w:lang w:val="en-GB" w:eastAsia="sq-AL"/>
        </w:rPr>
        <w:t>(Part-DTO)</w:t>
      </w:r>
      <w:r w:rsidRPr="00F22208">
        <w:rPr>
          <w:rFonts w:ascii="Times" w:eastAsia="Times New Roman" w:hAnsi="Times" w:cs="Times"/>
          <w:spacing w:val="-11"/>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12"/>
          <w:sz w:val="19"/>
          <w:szCs w:val="19"/>
          <w:lang w:val="en-GB" w:eastAsia="sq-AL"/>
        </w:rPr>
        <w:t xml:space="preserve"> </w:t>
      </w:r>
      <w:r w:rsidRPr="00F22208">
        <w:rPr>
          <w:rFonts w:ascii="Times" w:eastAsia="Times New Roman" w:hAnsi="Times" w:cs="Times"/>
          <w:sz w:val="19"/>
          <w:szCs w:val="19"/>
          <w:lang w:val="en-GB" w:eastAsia="sq-AL"/>
        </w:rPr>
        <w:t>Regulation</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(CAA)</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No</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05/2015.</w:t>
      </w:r>
    </w:p>
    <w:p w14:paraId="2E83F419"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en-GB" w:eastAsia="sq-AL"/>
        </w:rPr>
      </w:pPr>
    </w:p>
    <w:p w14:paraId="173833DC"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en-GB" w:eastAsia="sq-AL"/>
        </w:rPr>
      </w:pPr>
    </w:p>
    <w:p w14:paraId="622A2B0E" w14:textId="77777777" w:rsidR="00CC3022" w:rsidRPr="00F22208" w:rsidRDefault="00CC3022" w:rsidP="005B416F">
      <w:pPr>
        <w:widowControl w:val="0"/>
        <w:numPr>
          <w:ilvl w:val="0"/>
          <w:numId w:val="41"/>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en-GB" w:eastAsia="sq-AL"/>
        </w:rPr>
      </w:pPr>
      <w:r w:rsidRPr="00F22208">
        <w:rPr>
          <w:rFonts w:ascii="Cambria" w:eastAsia="Times New Roman" w:hAnsi="Cambria" w:cs="Cambria"/>
          <w:b/>
          <w:bCs/>
          <w:sz w:val="19"/>
          <w:szCs w:val="19"/>
          <w:lang w:val="en-GB" w:eastAsia="sq-AL"/>
        </w:rPr>
        <w:t>Statements</w:t>
      </w:r>
    </w:p>
    <w:p w14:paraId="06C29167" w14:textId="77777777" w:rsidR="00CC3022" w:rsidRPr="00F22208" w:rsidRDefault="00CC3022" w:rsidP="00CC3022">
      <w:pPr>
        <w:widowControl w:val="0"/>
        <w:kinsoku w:val="0"/>
        <w:overflowPunct w:val="0"/>
        <w:autoSpaceDE w:val="0"/>
        <w:autoSpaceDN w:val="0"/>
        <w:adjustRightInd w:val="0"/>
        <w:spacing w:before="82" w:after="0" w:line="232" w:lineRule="auto"/>
        <w:ind w:left="703" w:right="105"/>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The DTO</w:t>
      </w:r>
      <w:r w:rsidRPr="00F22208">
        <w:rPr>
          <w:rFonts w:ascii="Times" w:eastAsia="Times New Roman" w:hAnsi="Times" w:cs="Times"/>
          <w:spacing w:val="47"/>
          <w:sz w:val="19"/>
          <w:szCs w:val="19"/>
          <w:lang w:val="en-GB" w:eastAsia="sq-AL"/>
        </w:rPr>
        <w:t xml:space="preserve"> </w:t>
      </w:r>
      <w:r w:rsidRPr="00F22208">
        <w:rPr>
          <w:rFonts w:ascii="Times" w:eastAsia="Times New Roman" w:hAnsi="Times" w:cs="Times"/>
          <w:sz w:val="19"/>
          <w:szCs w:val="19"/>
          <w:lang w:val="en-GB" w:eastAsia="sq-AL"/>
        </w:rPr>
        <w:t>has</w:t>
      </w:r>
      <w:r w:rsidRPr="00F22208">
        <w:rPr>
          <w:rFonts w:ascii="Times" w:eastAsia="Times New Roman" w:hAnsi="Times" w:cs="Times"/>
          <w:spacing w:val="46"/>
          <w:sz w:val="19"/>
          <w:szCs w:val="19"/>
          <w:lang w:val="en-GB" w:eastAsia="sq-AL"/>
        </w:rPr>
        <w:t xml:space="preserve"> </w:t>
      </w:r>
      <w:r w:rsidRPr="00F22208">
        <w:rPr>
          <w:rFonts w:ascii="Times" w:eastAsia="Times New Roman" w:hAnsi="Times" w:cs="Times"/>
          <w:sz w:val="19"/>
          <w:szCs w:val="19"/>
          <w:lang w:val="en-GB" w:eastAsia="sq-AL"/>
        </w:rPr>
        <w:t>developed</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a</w:t>
      </w:r>
      <w:r w:rsidRPr="00F22208">
        <w:rPr>
          <w:rFonts w:ascii="Times" w:eastAsia="Times New Roman" w:hAnsi="Times" w:cs="Times"/>
          <w:spacing w:val="47"/>
          <w:sz w:val="19"/>
          <w:szCs w:val="19"/>
          <w:lang w:val="en-GB" w:eastAsia="sq-AL"/>
        </w:rPr>
        <w:t xml:space="preserve"> </w:t>
      </w:r>
      <w:r w:rsidRPr="00F22208">
        <w:rPr>
          <w:rFonts w:ascii="Times" w:eastAsia="Times New Roman" w:hAnsi="Times" w:cs="Times"/>
          <w:sz w:val="19"/>
          <w:szCs w:val="19"/>
          <w:lang w:val="en-GB" w:eastAsia="sq-AL"/>
        </w:rPr>
        <w:t>safety</w:t>
      </w:r>
      <w:r w:rsidRPr="00F22208">
        <w:rPr>
          <w:rFonts w:ascii="Times" w:eastAsia="Times New Roman" w:hAnsi="Times" w:cs="Times"/>
          <w:spacing w:val="46"/>
          <w:sz w:val="19"/>
          <w:szCs w:val="19"/>
          <w:lang w:val="en-GB" w:eastAsia="sq-AL"/>
        </w:rPr>
        <w:t xml:space="preserve"> </w:t>
      </w:r>
      <w:r w:rsidRPr="00F22208">
        <w:rPr>
          <w:rFonts w:ascii="Times" w:eastAsia="Times New Roman" w:hAnsi="Times" w:cs="Times"/>
          <w:sz w:val="19"/>
          <w:szCs w:val="19"/>
          <w:lang w:val="en-GB" w:eastAsia="sq-AL"/>
        </w:rPr>
        <w:t>policy</w:t>
      </w:r>
      <w:r w:rsidRPr="00F22208">
        <w:rPr>
          <w:rFonts w:ascii="Times" w:eastAsia="Times New Roman" w:hAnsi="Times" w:cs="Times"/>
          <w:spacing w:val="47"/>
          <w:sz w:val="19"/>
          <w:szCs w:val="19"/>
          <w:lang w:val="en-GB" w:eastAsia="sq-AL"/>
        </w:rPr>
        <w:t xml:space="preserve"> </w:t>
      </w:r>
      <w:r w:rsidRPr="00F22208">
        <w:rPr>
          <w:rFonts w:ascii="Times" w:eastAsia="Times New Roman" w:hAnsi="Times" w:cs="Times"/>
          <w:sz w:val="19"/>
          <w:szCs w:val="19"/>
          <w:lang w:val="en-GB" w:eastAsia="sq-AL"/>
        </w:rPr>
        <w:t>in  accordance  with</w:t>
      </w:r>
      <w:r w:rsidRPr="00F22208">
        <w:rPr>
          <w:rFonts w:ascii="Times" w:eastAsia="Times New Roman" w:hAnsi="Times" w:cs="Times"/>
          <w:spacing w:val="46"/>
          <w:sz w:val="19"/>
          <w:szCs w:val="19"/>
          <w:lang w:val="en-GB" w:eastAsia="sq-AL"/>
        </w:rPr>
        <w:t xml:space="preserve"> </w:t>
      </w:r>
      <w:r w:rsidRPr="00F22208">
        <w:rPr>
          <w:rFonts w:ascii="Times" w:eastAsia="Times New Roman" w:hAnsi="Times" w:cs="Times"/>
          <w:sz w:val="19"/>
          <w:szCs w:val="19"/>
          <w:lang w:val="en-GB" w:eastAsia="sq-AL"/>
        </w:rPr>
        <w:t>Annex VIII  (Part-DTO)  of  Regulation</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(CAA)</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No</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05/2015,</w:t>
      </w:r>
      <w:r w:rsidRPr="00F22208">
        <w:rPr>
          <w:rFonts w:ascii="Times" w:eastAsia="Times New Roman" w:hAnsi="Times" w:cs="Times"/>
          <w:spacing w:val="1"/>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4"/>
          <w:sz w:val="19"/>
          <w:szCs w:val="19"/>
          <w:lang w:val="en-GB" w:eastAsia="sq-AL"/>
        </w:rPr>
        <w:t xml:space="preserve"> </w:t>
      </w:r>
      <w:r w:rsidRPr="00F22208">
        <w:rPr>
          <w:rFonts w:ascii="Times" w:eastAsia="Times New Roman" w:hAnsi="Times" w:cs="Times"/>
          <w:sz w:val="19"/>
          <w:szCs w:val="19"/>
          <w:lang w:val="en-GB" w:eastAsia="sq-AL"/>
        </w:rPr>
        <w:t>in particular</w:t>
      </w:r>
      <w:r w:rsidRPr="00F22208">
        <w:rPr>
          <w:rFonts w:ascii="Times" w:eastAsia="Times New Roman" w:hAnsi="Times" w:cs="Times"/>
          <w:spacing w:val="6"/>
          <w:sz w:val="19"/>
          <w:szCs w:val="19"/>
          <w:lang w:val="en-GB" w:eastAsia="sq-AL"/>
        </w:rPr>
        <w:t xml:space="preserve"> </w:t>
      </w:r>
      <w:r w:rsidRPr="00F22208">
        <w:rPr>
          <w:rFonts w:ascii="Times" w:eastAsia="Times New Roman" w:hAnsi="Times" w:cs="Times"/>
          <w:sz w:val="19"/>
          <w:szCs w:val="19"/>
          <w:lang w:val="en-GB" w:eastAsia="sq-AL"/>
        </w:rPr>
        <w:t>with</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point</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DTO.GEN.210(a)(1)(ii)</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thereof,</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will</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apply</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that</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policy</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during all</w:t>
      </w:r>
      <w:r w:rsidRPr="00F22208">
        <w:rPr>
          <w:rFonts w:ascii="Times" w:eastAsia="Times New Roman" w:hAnsi="Times" w:cs="Times"/>
          <w:spacing w:val="30"/>
          <w:w w:val="92"/>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11"/>
          <w:sz w:val="19"/>
          <w:szCs w:val="19"/>
          <w:lang w:val="en-GB" w:eastAsia="sq-AL"/>
        </w:rPr>
        <w:t xml:space="preserve"> </w:t>
      </w:r>
      <w:r w:rsidRPr="00F22208">
        <w:rPr>
          <w:rFonts w:ascii="Times" w:eastAsia="Times New Roman" w:hAnsi="Times" w:cs="Times"/>
          <w:sz w:val="19"/>
          <w:szCs w:val="19"/>
          <w:lang w:val="en-GB" w:eastAsia="sq-AL"/>
        </w:rPr>
        <w:t>activities</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pacing w:val="-1"/>
          <w:sz w:val="19"/>
          <w:szCs w:val="19"/>
          <w:lang w:val="en-GB" w:eastAsia="sq-AL"/>
        </w:rPr>
        <w:t>co</w:t>
      </w:r>
      <w:r w:rsidRPr="00F22208">
        <w:rPr>
          <w:rFonts w:ascii="Times" w:eastAsia="Times New Roman" w:hAnsi="Times" w:cs="Times"/>
          <w:spacing w:val="-2"/>
          <w:sz w:val="19"/>
          <w:szCs w:val="19"/>
          <w:lang w:val="en-GB" w:eastAsia="sq-AL"/>
        </w:rPr>
        <w:t>vered</w:t>
      </w:r>
      <w:r w:rsidRPr="00F22208">
        <w:rPr>
          <w:rFonts w:ascii="Times" w:eastAsia="Times New Roman" w:hAnsi="Times" w:cs="Times"/>
          <w:spacing w:val="-9"/>
          <w:sz w:val="19"/>
          <w:szCs w:val="19"/>
          <w:lang w:val="en-GB" w:eastAsia="sq-AL"/>
        </w:rPr>
        <w:t xml:space="preserve"> </w:t>
      </w:r>
      <w:r w:rsidRPr="00F22208">
        <w:rPr>
          <w:rFonts w:ascii="Times" w:eastAsia="Times New Roman" w:hAnsi="Times" w:cs="Times"/>
          <w:sz w:val="19"/>
          <w:szCs w:val="19"/>
          <w:lang w:val="en-GB" w:eastAsia="sq-AL"/>
        </w:rPr>
        <w:t>by</w:t>
      </w:r>
      <w:r w:rsidRPr="00F22208">
        <w:rPr>
          <w:rFonts w:ascii="Times" w:eastAsia="Times New Roman" w:hAnsi="Times" w:cs="Times"/>
          <w:spacing w:val="-11"/>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8"/>
          <w:sz w:val="19"/>
          <w:szCs w:val="19"/>
          <w:lang w:val="en-GB" w:eastAsia="sq-AL"/>
        </w:rPr>
        <w:t xml:space="preserve"> </w:t>
      </w:r>
      <w:r w:rsidRPr="00F22208">
        <w:rPr>
          <w:rFonts w:ascii="Times" w:eastAsia="Times New Roman" w:hAnsi="Times" w:cs="Times"/>
          <w:sz w:val="19"/>
          <w:szCs w:val="19"/>
          <w:lang w:val="en-GB" w:eastAsia="sq-AL"/>
        </w:rPr>
        <w:t>declaration.</w:t>
      </w:r>
    </w:p>
    <w:p w14:paraId="7150E3AC" w14:textId="77777777" w:rsidR="00CC3022" w:rsidRPr="00F22208" w:rsidRDefault="00CC3022" w:rsidP="00CC3022">
      <w:pPr>
        <w:widowControl w:val="0"/>
        <w:kinsoku w:val="0"/>
        <w:overflowPunct w:val="0"/>
        <w:autoSpaceDE w:val="0"/>
        <w:autoSpaceDN w:val="0"/>
        <w:adjustRightInd w:val="0"/>
        <w:spacing w:before="84" w:after="0" w:line="232" w:lineRule="auto"/>
        <w:ind w:left="703" w:right="105"/>
        <w:jc w:val="both"/>
        <w:rPr>
          <w:rFonts w:ascii="Times" w:eastAsia="Times New Roman" w:hAnsi="Times" w:cs="Times"/>
          <w:sz w:val="19"/>
          <w:szCs w:val="19"/>
          <w:lang w:val="en-GB" w:eastAsia="sq-AL"/>
        </w:rPr>
      </w:pPr>
      <w:r w:rsidRPr="00F22208">
        <w:rPr>
          <w:rFonts w:ascii="Times" w:eastAsia="Times New Roman" w:hAnsi="Times" w:cs="Times"/>
          <w:sz w:val="19"/>
          <w:szCs w:val="19"/>
          <w:lang w:val="en-GB" w:eastAsia="sq-AL"/>
        </w:rPr>
        <w:t>The</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DTO</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pacing w:val="-1"/>
          <w:sz w:val="19"/>
          <w:szCs w:val="19"/>
          <w:lang w:val="en-GB" w:eastAsia="sq-AL"/>
        </w:rPr>
        <w:t>compl</w:t>
      </w:r>
      <w:r w:rsidRPr="00F22208">
        <w:rPr>
          <w:rFonts w:ascii="Times" w:eastAsia="Times New Roman" w:hAnsi="Times" w:cs="Times"/>
          <w:spacing w:val="-2"/>
          <w:sz w:val="19"/>
          <w:szCs w:val="19"/>
          <w:lang w:val="en-GB" w:eastAsia="sq-AL"/>
        </w:rPr>
        <w:t>ies</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z w:val="19"/>
          <w:szCs w:val="19"/>
          <w:lang w:val="en-GB" w:eastAsia="sq-AL"/>
        </w:rPr>
        <w:t>will,</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during</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z w:val="19"/>
          <w:szCs w:val="19"/>
          <w:lang w:val="en-GB" w:eastAsia="sq-AL"/>
        </w:rPr>
        <w:t>all</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z w:val="19"/>
          <w:szCs w:val="19"/>
          <w:lang w:val="en-GB" w:eastAsia="sq-AL"/>
        </w:rPr>
        <w:t>training</w:t>
      </w:r>
      <w:r w:rsidRPr="00F22208">
        <w:rPr>
          <w:rFonts w:ascii="Times" w:eastAsia="Times New Roman" w:hAnsi="Times" w:cs="Times"/>
          <w:spacing w:val="14"/>
          <w:sz w:val="19"/>
          <w:szCs w:val="19"/>
          <w:lang w:val="en-GB" w:eastAsia="sq-AL"/>
        </w:rPr>
        <w:t xml:space="preserve"> </w:t>
      </w:r>
      <w:r w:rsidRPr="00F22208">
        <w:rPr>
          <w:rFonts w:ascii="Times" w:eastAsia="Times New Roman" w:hAnsi="Times" w:cs="Times"/>
          <w:sz w:val="19"/>
          <w:szCs w:val="19"/>
          <w:lang w:val="en-GB" w:eastAsia="sq-AL"/>
        </w:rPr>
        <w:t>activities</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pacing w:val="-1"/>
          <w:sz w:val="19"/>
          <w:szCs w:val="19"/>
          <w:lang w:val="en-GB" w:eastAsia="sq-AL"/>
        </w:rPr>
        <w:t>co</w:t>
      </w:r>
      <w:r w:rsidRPr="00F22208">
        <w:rPr>
          <w:rFonts w:ascii="Times" w:eastAsia="Times New Roman" w:hAnsi="Times" w:cs="Times"/>
          <w:spacing w:val="-2"/>
          <w:sz w:val="19"/>
          <w:szCs w:val="19"/>
          <w:lang w:val="en-GB" w:eastAsia="sq-AL"/>
        </w:rPr>
        <w:t>vered</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by</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z w:val="19"/>
          <w:szCs w:val="19"/>
          <w:lang w:val="en-GB" w:eastAsia="sq-AL"/>
        </w:rPr>
        <w:t>declaration,</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continue</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15"/>
          <w:sz w:val="19"/>
          <w:szCs w:val="19"/>
          <w:lang w:val="en-GB" w:eastAsia="sq-AL"/>
        </w:rPr>
        <w:t xml:space="preserve"> </w:t>
      </w:r>
      <w:r w:rsidRPr="00F22208">
        <w:rPr>
          <w:rFonts w:ascii="Times" w:eastAsia="Times New Roman" w:hAnsi="Times" w:cs="Times"/>
          <w:spacing w:val="-1"/>
          <w:sz w:val="19"/>
          <w:szCs w:val="19"/>
          <w:lang w:val="en-GB" w:eastAsia="sq-AL"/>
        </w:rPr>
        <w:t>compl</w:t>
      </w:r>
      <w:r w:rsidRPr="00F22208">
        <w:rPr>
          <w:rFonts w:ascii="Times" w:eastAsia="Times New Roman" w:hAnsi="Times" w:cs="Times"/>
          <w:spacing w:val="-2"/>
          <w:sz w:val="19"/>
          <w:szCs w:val="19"/>
          <w:lang w:val="en-GB" w:eastAsia="sq-AL"/>
        </w:rPr>
        <w:t>y</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with</w:t>
      </w:r>
      <w:r w:rsidRPr="00F22208">
        <w:rPr>
          <w:rFonts w:ascii="Times" w:eastAsia="Times New Roman" w:hAnsi="Times" w:cs="Times"/>
          <w:spacing w:val="33"/>
          <w:w w:val="99"/>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essential</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requirements</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set</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out</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in</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Annex</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III</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Regulation</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(CAA)</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No</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05/2020</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with</w:t>
      </w:r>
      <w:r w:rsidRPr="00F22208">
        <w:rPr>
          <w:rFonts w:ascii="Times" w:eastAsia="Times New Roman" w:hAnsi="Times" w:cs="Times"/>
          <w:spacing w:val="19"/>
          <w:sz w:val="19"/>
          <w:szCs w:val="19"/>
          <w:lang w:val="en-GB" w:eastAsia="sq-AL"/>
        </w:rPr>
        <w:t xml:space="preserve"> </w:t>
      </w:r>
      <w:r w:rsidRPr="00F22208">
        <w:rPr>
          <w:rFonts w:ascii="Times" w:eastAsia="Times New Roman" w:hAnsi="Times" w:cs="Times"/>
          <w:sz w:val="19"/>
          <w:szCs w:val="19"/>
          <w:lang w:val="en-GB" w:eastAsia="sq-AL"/>
        </w:rPr>
        <w:t>the</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requirements</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of</w:t>
      </w:r>
      <w:r w:rsidRPr="00F22208">
        <w:rPr>
          <w:rFonts w:ascii="Times" w:eastAsia="Times New Roman" w:hAnsi="Times" w:cs="Times"/>
          <w:w w:val="97"/>
          <w:sz w:val="19"/>
          <w:szCs w:val="19"/>
          <w:lang w:val="en-GB" w:eastAsia="sq-AL"/>
        </w:rPr>
        <w:t xml:space="preserve"> </w:t>
      </w:r>
      <w:r w:rsidRPr="00F22208">
        <w:rPr>
          <w:rFonts w:ascii="Times" w:eastAsia="Times New Roman" w:hAnsi="Times" w:cs="Times"/>
          <w:sz w:val="19"/>
          <w:szCs w:val="19"/>
          <w:lang w:val="en-GB" w:eastAsia="sq-AL"/>
        </w:rPr>
        <w:t>Annex</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I</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(Part-FCL)</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and</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Annex</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VIII</w:t>
      </w:r>
      <w:r w:rsidRPr="00F22208">
        <w:rPr>
          <w:rFonts w:ascii="Times" w:eastAsia="Times New Roman" w:hAnsi="Times" w:cs="Times"/>
          <w:spacing w:val="-16"/>
          <w:sz w:val="19"/>
          <w:szCs w:val="19"/>
          <w:lang w:val="en-GB" w:eastAsia="sq-AL"/>
        </w:rPr>
        <w:t xml:space="preserve"> </w:t>
      </w:r>
      <w:r w:rsidRPr="00F22208">
        <w:rPr>
          <w:rFonts w:ascii="Times" w:eastAsia="Times New Roman" w:hAnsi="Times" w:cs="Times"/>
          <w:sz w:val="19"/>
          <w:szCs w:val="19"/>
          <w:lang w:val="en-GB" w:eastAsia="sq-AL"/>
        </w:rPr>
        <w:t>(Part-DTO)</w:t>
      </w:r>
      <w:r w:rsidRPr="00F22208">
        <w:rPr>
          <w:rFonts w:ascii="Times" w:eastAsia="Times New Roman" w:hAnsi="Times" w:cs="Times"/>
          <w:spacing w:val="-17"/>
          <w:sz w:val="19"/>
          <w:szCs w:val="19"/>
          <w:lang w:val="en-GB" w:eastAsia="sq-AL"/>
        </w:rPr>
        <w:t xml:space="preserve"> </w:t>
      </w:r>
      <w:r w:rsidRPr="00F22208">
        <w:rPr>
          <w:rFonts w:ascii="Times" w:eastAsia="Times New Roman" w:hAnsi="Times" w:cs="Times"/>
          <w:sz w:val="19"/>
          <w:szCs w:val="19"/>
          <w:lang w:val="en-GB" w:eastAsia="sq-AL"/>
        </w:rPr>
        <w:t>to</w:t>
      </w:r>
      <w:r w:rsidRPr="00F22208">
        <w:rPr>
          <w:rFonts w:ascii="Times" w:eastAsia="Times New Roman" w:hAnsi="Times" w:cs="Times"/>
          <w:spacing w:val="-18"/>
          <w:sz w:val="19"/>
          <w:szCs w:val="19"/>
          <w:lang w:val="en-GB" w:eastAsia="sq-AL"/>
        </w:rPr>
        <w:t xml:space="preserve"> </w:t>
      </w:r>
      <w:r w:rsidRPr="00F22208">
        <w:rPr>
          <w:rFonts w:ascii="Times" w:eastAsia="Times New Roman" w:hAnsi="Times" w:cs="Times"/>
          <w:sz w:val="19"/>
          <w:szCs w:val="19"/>
          <w:lang w:val="en-GB" w:eastAsia="sq-AL"/>
        </w:rPr>
        <w:t>Regulation</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(CAA)</w:t>
      </w:r>
      <w:r w:rsidRPr="00F22208">
        <w:rPr>
          <w:rFonts w:ascii="Times" w:eastAsia="Times New Roman" w:hAnsi="Times" w:cs="Times"/>
          <w:spacing w:val="2"/>
          <w:sz w:val="19"/>
          <w:szCs w:val="19"/>
          <w:lang w:val="en-GB" w:eastAsia="sq-AL"/>
        </w:rPr>
        <w:t xml:space="preserve"> </w:t>
      </w:r>
      <w:r w:rsidRPr="00F22208">
        <w:rPr>
          <w:rFonts w:ascii="Times" w:eastAsia="Times New Roman" w:hAnsi="Times" w:cs="Times"/>
          <w:sz w:val="19"/>
          <w:szCs w:val="19"/>
          <w:lang w:val="en-GB" w:eastAsia="sq-AL"/>
        </w:rPr>
        <w:t>No</w:t>
      </w:r>
      <w:r w:rsidRPr="00F22208">
        <w:rPr>
          <w:rFonts w:ascii="Times" w:eastAsia="Times New Roman" w:hAnsi="Times" w:cs="Times"/>
          <w:spacing w:val="3"/>
          <w:sz w:val="19"/>
          <w:szCs w:val="19"/>
          <w:lang w:val="en-GB" w:eastAsia="sq-AL"/>
        </w:rPr>
        <w:t xml:space="preserve"> </w:t>
      </w:r>
      <w:r w:rsidRPr="00F22208">
        <w:rPr>
          <w:rFonts w:ascii="Times" w:eastAsia="Times New Roman" w:hAnsi="Times" w:cs="Times"/>
          <w:sz w:val="19"/>
          <w:szCs w:val="19"/>
          <w:lang w:val="en-GB" w:eastAsia="sq-AL"/>
        </w:rPr>
        <w:t>05/2015.</w:t>
      </w:r>
    </w:p>
    <w:p w14:paraId="473B33B9" w14:textId="77777777" w:rsidR="00CC3022" w:rsidRPr="00F22208" w:rsidRDefault="00CC3022" w:rsidP="00CC3022">
      <w:pPr>
        <w:widowControl w:val="0"/>
        <w:kinsoku w:val="0"/>
        <w:overflowPunct w:val="0"/>
        <w:autoSpaceDE w:val="0"/>
        <w:autoSpaceDN w:val="0"/>
        <w:adjustRightInd w:val="0"/>
        <w:spacing w:before="84" w:after="0" w:line="232" w:lineRule="auto"/>
        <w:ind w:left="703" w:right="105"/>
        <w:jc w:val="both"/>
        <w:rPr>
          <w:rFonts w:ascii="Times" w:eastAsia="Times New Roman" w:hAnsi="Times" w:cs="Times"/>
          <w:sz w:val="19"/>
          <w:szCs w:val="19"/>
          <w:lang w:val="en-GB" w:eastAsia="sq-AL"/>
        </w:rPr>
        <w:sectPr w:rsidR="00CC3022" w:rsidRPr="00F22208" w:rsidSect="00CC3022">
          <w:headerReference w:type="default" r:id="rId13"/>
          <w:pgSz w:w="11910" w:h="16840"/>
          <w:pgMar w:top="1134" w:right="1134" w:bottom="1134" w:left="1134" w:header="0" w:footer="0" w:gutter="0"/>
          <w:cols w:space="720"/>
          <w:noEndnote/>
        </w:sectPr>
      </w:pPr>
    </w:p>
    <w:p w14:paraId="453C0BF6" w14:textId="77777777" w:rsidR="00CC3022" w:rsidRPr="00F22208" w:rsidRDefault="00CC3022" w:rsidP="00CC3022">
      <w:pPr>
        <w:widowControl w:val="0"/>
        <w:kinsoku w:val="0"/>
        <w:overflowPunct w:val="0"/>
        <w:autoSpaceDE w:val="0"/>
        <w:autoSpaceDN w:val="0"/>
        <w:adjustRightInd w:val="0"/>
        <w:spacing w:before="8" w:after="0" w:line="240" w:lineRule="auto"/>
        <w:rPr>
          <w:rFonts w:ascii="Times" w:eastAsia="Times New Roman" w:hAnsi="Times" w:cs="Times"/>
          <w:sz w:val="6"/>
          <w:szCs w:val="6"/>
          <w:lang w:val="en-GB" w:eastAsia="sq-AL"/>
        </w:rPr>
      </w:pPr>
    </w:p>
    <w:p w14:paraId="2BA3A859" w14:textId="66B0DBCA" w:rsidR="00CC3022" w:rsidRPr="00F22208" w:rsidRDefault="00CC3022" w:rsidP="00CC3022">
      <w:pPr>
        <w:widowControl w:val="0"/>
        <w:kinsoku w:val="0"/>
        <w:overflowPunct w:val="0"/>
        <w:autoSpaceDE w:val="0"/>
        <w:autoSpaceDN w:val="0"/>
        <w:adjustRightInd w:val="0"/>
        <w:spacing w:after="0" w:line="200" w:lineRule="atLeast"/>
        <w:ind w:left="100"/>
        <w:rPr>
          <w:rFonts w:ascii="Times" w:eastAsia="Times New Roman" w:hAnsi="Times" w:cs="Times"/>
          <w:sz w:val="20"/>
          <w:szCs w:val="20"/>
          <w:lang w:val="en-GB" w:eastAsia="sq-AL"/>
        </w:rPr>
      </w:pPr>
      <w:r w:rsidRPr="00F22208">
        <w:rPr>
          <w:rFonts w:ascii="Times" w:eastAsia="Times New Roman" w:hAnsi="Times" w:cs="Times"/>
          <w:noProof/>
          <w:sz w:val="20"/>
          <w:szCs w:val="20"/>
          <w:lang w:val="en-US"/>
        </w:rPr>
        <mc:AlternateContent>
          <mc:Choice Requires="wpg">
            <w:drawing>
              <wp:inline distT="0" distB="0" distL="0" distR="0" wp14:anchorId="56B7478D" wp14:editId="2BA7FD65">
                <wp:extent cx="5857875" cy="1362075"/>
                <wp:effectExtent l="2540" t="6985" r="6985" b="2540"/>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362075"/>
                          <a:chOff x="0" y="0"/>
                          <a:chExt cx="9225" cy="2145"/>
                        </a:xfrm>
                      </wpg:grpSpPr>
                      <wps:wsp>
                        <wps:cNvPr id="326" name="Freeform 247"/>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48"/>
                        <wps:cNvSpPr>
                          <a:spLocks/>
                        </wps:cNvSpPr>
                        <wps:spPr bwMode="auto">
                          <a:xfrm>
                            <a:off x="512" y="11"/>
                            <a:ext cx="20" cy="2122"/>
                          </a:xfrm>
                          <a:custGeom>
                            <a:avLst/>
                            <a:gdLst>
                              <a:gd name="T0" fmla="*/ 0 w 20"/>
                              <a:gd name="T1" fmla="*/ 0 h 2122"/>
                              <a:gd name="T2" fmla="*/ 0 w 20"/>
                              <a:gd name="T3" fmla="*/ 2121 h 2122"/>
                            </a:gdLst>
                            <a:ahLst/>
                            <a:cxnLst>
                              <a:cxn ang="0">
                                <a:pos x="T0" y="T1"/>
                              </a:cxn>
                              <a:cxn ang="0">
                                <a:pos x="T2" y="T3"/>
                              </a:cxn>
                            </a:cxnLst>
                            <a:rect l="0" t="0" r="r" b="b"/>
                            <a:pathLst>
                              <a:path w="20" h="2122">
                                <a:moveTo>
                                  <a:pt x="0" y="0"/>
                                </a:moveTo>
                                <a:lnTo>
                                  <a:pt x="0" y="2121"/>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49"/>
                        <wps:cNvSpPr>
                          <a:spLocks/>
                        </wps:cNvSpPr>
                        <wps:spPr bwMode="auto">
                          <a:xfrm>
                            <a:off x="6" y="2138"/>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Text Box 250"/>
                        <wps:cNvSpPr txBox="1">
                          <a:spLocks noChangeArrowheads="1"/>
                        </wps:cNvSpPr>
                        <wps:spPr bwMode="auto">
                          <a:xfrm>
                            <a:off x="603" y="103"/>
                            <a:ext cx="86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3FBEA" w14:textId="77777777" w:rsidR="00F22208" w:rsidRDefault="00F22208" w:rsidP="00CC3022">
                              <w:pPr>
                                <w:pStyle w:val="BodyText"/>
                                <w:kinsoku w:val="0"/>
                                <w:overflowPunct w:val="0"/>
                                <w:spacing w:line="190" w:lineRule="exact"/>
                                <w:ind w:left="0"/>
                              </w:pPr>
                              <w:r>
                                <w:rPr>
                                  <w:spacing w:val="-6"/>
                                </w:rPr>
                                <w:t>We</w:t>
                              </w:r>
                              <w:r>
                                <w:rPr>
                                  <w:spacing w:val="11"/>
                                </w:rPr>
                                <w:t xml:space="preserve"> </w:t>
                              </w:r>
                              <w:r>
                                <w:t>confirm</w:t>
                              </w:r>
                              <w:r>
                                <w:rPr>
                                  <w:spacing w:val="12"/>
                                </w:rPr>
                                <w:t xml:space="preserve"> </w:t>
                              </w:r>
                              <w:r>
                                <w:t>that</w:t>
                              </w:r>
                              <w:r>
                                <w:rPr>
                                  <w:spacing w:val="11"/>
                                </w:rPr>
                                <w:t xml:space="preserve"> </w:t>
                              </w:r>
                              <w:r>
                                <w:t>all</w:t>
                              </w:r>
                              <w:r>
                                <w:rPr>
                                  <w:spacing w:val="12"/>
                                </w:rPr>
                                <w:t xml:space="preserve"> </w:t>
                              </w:r>
                              <w:r>
                                <w:rPr>
                                  <w:spacing w:val="-2"/>
                                </w:rPr>
                                <w:t>inf</w:t>
                              </w:r>
                              <w:r>
                                <w:rPr>
                                  <w:spacing w:val="-1"/>
                                </w:rPr>
                                <w:t>ormation</w:t>
                              </w:r>
                              <w:r>
                                <w:rPr>
                                  <w:spacing w:val="12"/>
                                </w:rPr>
                                <w:t xml:space="preserve"> </w:t>
                              </w:r>
                              <w:r>
                                <w:t>contained</w:t>
                              </w:r>
                              <w:r>
                                <w:rPr>
                                  <w:spacing w:val="12"/>
                                </w:rPr>
                                <w:t xml:space="preserve"> </w:t>
                              </w:r>
                              <w:r>
                                <w:t>in</w:t>
                              </w:r>
                              <w:r>
                                <w:rPr>
                                  <w:spacing w:val="11"/>
                                </w:rPr>
                                <w:t xml:space="preserve"> </w:t>
                              </w:r>
                              <w:r>
                                <w:t>this</w:t>
                              </w:r>
                              <w:r>
                                <w:rPr>
                                  <w:spacing w:val="12"/>
                                </w:rPr>
                                <w:t xml:space="preserve"> </w:t>
                              </w:r>
                              <w:r>
                                <w:t>declaration,</w:t>
                              </w:r>
                              <w:r>
                                <w:rPr>
                                  <w:spacing w:val="12"/>
                                </w:rPr>
                                <w:t xml:space="preserve"> </w:t>
                              </w:r>
                              <w:r>
                                <w:t>including</w:t>
                              </w:r>
                              <w:r>
                                <w:rPr>
                                  <w:spacing w:val="12"/>
                                </w:rPr>
                                <w:t xml:space="preserve"> </w:t>
                              </w:r>
                              <w:r>
                                <w:t>its</w:t>
                              </w:r>
                              <w:r>
                                <w:rPr>
                                  <w:spacing w:val="11"/>
                                </w:rPr>
                                <w:t xml:space="preserve"> </w:t>
                              </w:r>
                              <w:r>
                                <w:t>annexes</w:t>
                              </w:r>
                              <w:r>
                                <w:rPr>
                                  <w:spacing w:val="10"/>
                                </w:rPr>
                                <w:t xml:space="preserve"> </w:t>
                              </w:r>
                              <w:r>
                                <w:t>(if</w:t>
                              </w:r>
                              <w:r>
                                <w:rPr>
                                  <w:spacing w:val="10"/>
                                </w:rPr>
                                <w:t xml:space="preserve"> </w:t>
                              </w:r>
                              <w:r>
                                <w:t>applicable),</w:t>
                              </w:r>
                              <w:r>
                                <w:rPr>
                                  <w:spacing w:val="12"/>
                                </w:rPr>
                                <w:t xml:space="preserve"> </w:t>
                              </w:r>
                              <w:r>
                                <w:t>is</w:t>
                              </w:r>
                              <w:r>
                                <w:rPr>
                                  <w:spacing w:val="11"/>
                                </w:rPr>
                                <w:t xml:space="preserve"> </w:t>
                              </w:r>
                              <w:r>
                                <w:rPr>
                                  <w:spacing w:val="-1"/>
                                </w:rPr>
                                <w:t>compl</w:t>
                              </w:r>
                              <w:r>
                                <w:rPr>
                                  <w:spacing w:val="-2"/>
                                </w:rPr>
                                <w:t>ete</w:t>
                              </w:r>
                            </w:p>
                            <w:p w14:paraId="08B41967" w14:textId="77777777" w:rsidR="00F22208" w:rsidRDefault="00F22208" w:rsidP="00CC3022">
                              <w:pPr>
                                <w:pStyle w:val="BodyText"/>
                                <w:kinsoku w:val="0"/>
                                <w:overflowPunct w:val="0"/>
                                <w:spacing w:line="213" w:lineRule="exact"/>
                                <w:ind w:left="0"/>
                              </w:pPr>
                              <w:r>
                                <w:t>and</w:t>
                              </w:r>
                              <w:r>
                                <w:rPr>
                                  <w:spacing w:val="-4"/>
                                </w:rPr>
                                <w:t xml:space="preserve"> </w:t>
                              </w:r>
                              <w:r>
                                <w:t>correct.</w:t>
                              </w:r>
                            </w:p>
                          </w:txbxContent>
                        </wps:txbx>
                        <wps:bodyPr rot="0" vert="horz" wrap="square" lIns="0" tIns="0" rIns="0" bIns="0" anchor="t" anchorCtr="0" upright="1">
                          <a:noAutofit/>
                        </wps:bodyPr>
                      </wps:wsp>
                      <wps:wsp>
                        <wps:cNvPr id="330" name="Text Box 251"/>
                        <wps:cNvSpPr txBox="1">
                          <a:spLocks noChangeArrowheads="1"/>
                        </wps:cNvSpPr>
                        <wps:spPr bwMode="auto">
                          <a:xfrm>
                            <a:off x="603" y="1037"/>
                            <a:ext cx="447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2C49" w14:textId="77777777" w:rsidR="00F22208" w:rsidRDefault="00F22208" w:rsidP="00CC3022">
                              <w:pPr>
                                <w:pStyle w:val="BodyText"/>
                                <w:kinsoku w:val="0"/>
                                <w:overflowPunct w:val="0"/>
                                <w:spacing w:line="192" w:lineRule="exact"/>
                                <w:ind w:left="0"/>
                              </w:pPr>
                              <w:r>
                                <w:t>Name, date and</w:t>
                              </w:r>
                              <w:r>
                                <w:rPr>
                                  <w:spacing w:val="-1"/>
                                </w:rPr>
                                <w:t xml:space="preserve"> </w:t>
                              </w:r>
                              <w:r>
                                <w:t>signature</w:t>
                              </w:r>
                              <w:r>
                                <w:rPr>
                                  <w:spacing w:val="1"/>
                                </w:rPr>
                                <w:t xml:space="preserve"> </w:t>
                              </w:r>
                              <w:r>
                                <w:t>of</w:t>
                              </w:r>
                              <w:r>
                                <w:rPr>
                                  <w:spacing w:val="4"/>
                                </w:rPr>
                                <w:t xml:space="preserve"> </w:t>
                              </w:r>
                              <w:r>
                                <w:t>the representative of</w:t>
                              </w:r>
                              <w:r>
                                <w:rPr>
                                  <w:spacing w:val="3"/>
                                </w:rPr>
                                <w:t xml:space="preserve"> </w:t>
                              </w:r>
                              <w:r>
                                <w:t>the</w:t>
                              </w:r>
                              <w:r>
                                <w:rPr>
                                  <w:spacing w:val="2"/>
                                </w:rPr>
                                <w:t xml:space="preserve"> </w:t>
                              </w:r>
                              <w:r>
                                <w:t>DTO</w:t>
                              </w:r>
                            </w:p>
                          </w:txbxContent>
                        </wps:txbx>
                        <wps:bodyPr rot="0" vert="horz" wrap="square" lIns="0" tIns="0" rIns="0" bIns="0" anchor="t" anchorCtr="0" upright="1">
                          <a:noAutofit/>
                        </wps:bodyPr>
                      </wps:wsp>
                      <wps:wsp>
                        <wps:cNvPr id="331" name="Text Box 252"/>
                        <wps:cNvSpPr txBox="1">
                          <a:spLocks noChangeArrowheads="1"/>
                        </wps:cNvSpPr>
                        <wps:spPr bwMode="auto">
                          <a:xfrm>
                            <a:off x="603" y="1761"/>
                            <a:ext cx="464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91E9" w14:textId="77777777" w:rsidR="00F22208" w:rsidRDefault="00F22208" w:rsidP="00CC3022">
                              <w:pPr>
                                <w:pStyle w:val="BodyText"/>
                                <w:kinsoku w:val="0"/>
                                <w:overflowPunct w:val="0"/>
                                <w:spacing w:line="192" w:lineRule="exact"/>
                                <w:ind w:left="0"/>
                              </w:pPr>
                              <w:r>
                                <w:t>Name,</w:t>
                              </w:r>
                              <w:r>
                                <w:rPr>
                                  <w:spacing w:val="2"/>
                                </w:rPr>
                                <w:t xml:space="preserve"> </w:t>
                              </w:r>
                              <w:r>
                                <w:t>date</w:t>
                              </w:r>
                              <w:r>
                                <w:rPr>
                                  <w:spacing w:val="2"/>
                                </w:rPr>
                                <w:t xml:space="preserve"> </w:t>
                              </w:r>
                              <w:r>
                                <w:t>and</w:t>
                              </w:r>
                              <w:r>
                                <w:rPr>
                                  <w:spacing w:val="2"/>
                                </w:rPr>
                                <w:t xml:space="preserve"> </w:t>
                              </w:r>
                              <w:r>
                                <w:t>signature</w:t>
                              </w:r>
                              <w:r>
                                <w:rPr>
                                  <w:spacing w:val="2"/>
                                </w:rPr>
                                <w:t xml:space="preserve"> </w:t>
                              </w:r>
                              <w:r>
                                <w:t>of</w:t>
                              </w:r>
                              <w:r>
                                <w:rPr>
                                  <w:spacing w:val="6"/>
                                </w:rPr>
                                <w:t xml:space="preserve"> </w:t>
                              </w:r>
                              <w:r>
                                <w:t>the</w:t>
                              </w:r>
                              <w:r>
                                <w:rPr>
                                  <w:spacing w:val="2"/>
                                </w:rPr>
                                <w:t xml:space="preserve"> </w:t>
                              </w:r>
                              <w:r>
                                <w:t>head</w:t>
                              </w:r>
                              <w:r>
                                <w:rPr>
                                  <w:spacing w:val="3"/>
                                </w:rPr>
                                <w:t xml:space="preserve"> </w:t>
                              </w:r>
                              <w:r>
                                <w:t>of</w:t>
                              </w:r>
                              <w:r>
                                <w:rPr>
                                  <w:spacing w:val="6"/>
                                </w:rPr>
                                <w:t xml:space="preserve"> </w:t>
                              </w:r>
                              <w:r>
                                <w:t>training</w:t>
                              </w:r>
                              <w:r>
                                <w:rPr>
                                  <w:spacing w:val="2"/>
                                </w:rPr>
                                <w:t xml:space="preserve"> </w:t>
                              </w:r>
                              <w:r>
                                <w:t>of</w:t>
                              </w:r>
                              <w:r>
                                <w:rPr>
                                  <w:spacing w:val="6"/>
                                </w:rPr>
                                <w:t xml:space="preserve"> </w:t>
                              </w:r>
                              <w:r>
                                <w:t>the</w:t>
                              </w:r>
                              <w:r>
                                <w:rPr>
                                  <w:spacing w:val="2"/>
                                </w:rPr>
                                <w:t xml:space="preserve"> </w:t>
                              </w:r>
                              <w:r>
                                <w:t>DTO</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w14:anchorId="56B7478D" id="Group 325" o:spid="_x0000_s1059" style="width:461.25pt;height:107.25pt;mso-position-horizontal-relative:char;mso-position-vertical-relative:line" coordsize="922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">
                <v:shape id="Freeform 247" o:spid="_x0000_s1060"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" path="m,l9211,e" filled="f" strokeweight=".22331mm">
                  <v:path arrowok="t" o:connecttype="custom" o:connectlocs="0,0;9211,0" o:connectangles="0,0"/>
                </v:shape>
                <v:shape id="Freeform 248" o:spid="_x0000_s1061" style="position:absolute;left:512;top:11;width:20;height:2122;visibility:visible;mso-wrap-style:square;v-text-anchor:top" coordsize="2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" path="m,l,2121e" filled="f" strokeweight=".22331mm">
                  <v:path arrowok="t" o:connecttype="custom" o:connectlocs="0,0;0,2121" o:connectangles="0,0"/>
                </v:shape>
                <v:shape id="Freeform 249" o:spid="_x0000_s1062" style="position:absolute;left:6;top:2138;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" path="m,l9211,e" filled="f" strokeweight=".22331mm">
                  <v:path arrowok="t" o:connecttype="custom" o:connectlocs="0,0;9211,0" o:connectangles="0,0"/>
                </v:shape>
                <v:shape id="Text Box 250" o:spid="_x0000_s1063" type="#_x0000_t202" style="position:absolute;left:603;top:103;width:861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3B13FBEA" w14:textId="77777777" w:rsidR="00F22208" w:rsidRDefault="00F22208" w:rsidP="00CC3022">
                        <w:pPr>
                          <w:pStyle w:val="BodyText"/>
                          <w:kinsoku w:val="0"/>
                          <w:overflowPunct w:val="0"/>
                          <w:spacing w:line="190" w:lineRule="exact"/>
                          <w:ind w:left="0"/>
                        </w:pPr>
                        <w:r>
                          <w:rPr>
                            <w:spacing w:val="-6"/>
                          </w:rPr>
                          <w:t>We</w:t>
                        </w:r>
                        <w:r>
                          <w:rPr>
                            <w:spacing w:val="11"/>
                          </w:rPr>
                          <w:t xml:space="preserve"> </w:t>
                        </w:r>
                        <w:r>
                          <w:t>confirm</w:t>
                        </w:r>
                        <w:r>
                          <w:rPr>
                            <w:spacing w:val="12"/>
                          </w:rPr>
                          <w:t xml:space="preserve"> </w:t>
                        </w:r>
                        <w:r>
                          <w:t>that</w:t>
                        </w:r>
                        <w:r>
                          <w:rPr>
                            <w:spacing w:val="11"/>
                          </w:rPr>
                          <w:t xml:space="preserve"> </w:t>
                        </w:r>
                        <w:r>
                          <w:t>all</w:t>
                        </w:r>
                        <w:r>
                          <w:rPr>
                            <w:spacing w:val="12"/>
                          </w:rPr>
                          <w:t xml:space="preserve"> </w:t>
                        </w:r>
                        <w:r>
                          <w:rPr>
                            <w:spacing w:val="-2"/>
                          </w:rPr>
                          <w:t>inf</w:t>
                        </w:r>
                        <w:r>
                          <w:rPr>
                            <w:spacing w:val="-1"/>
                          </w:rPr>
                          <w:t>ormation</w:t>
                        </w:r>
                        <w:r>
                          <w:rPr>
                            <w:spacing w:val="12"/>
                          </w:rPr>
                          <w:t xml:space="preserve"> </w:t>
                        </w:r>
                        <w:r>
                          <w:t>contained</w:t>
                        </w:r>
                        <w:r>
                          <w:rPr>
                            <w:spacing w:val="12"/>
                          </w:rPr>
                          <w:t xml:space="preserve"> </w:t>
                        </w:r>
                        <w:r>
                          <w:t>in</w:t>
                        </w:r>
                        <w:r>
                          <w:rPr>
                            <w:spacing w:val="11"/>
                          </w:rPr>
                          <w:t xml:space="preserve"> </w:t>
                        </w:r>
                        <w:r>
                          <w:t>this</w:t>
                        </w:r>
                        <w:r>
                          <w:rPr>
                            <w:spacing w:val="12"/>
                          </w:rPr>
                          <w:t xml:space="preserve"> </w:t>
                        </w:r>
                        <w:r>
                          <w:t>declaration,</w:t>
                        </w:r>
                        <w:r>
                          <w:rPr>
                            <w:spacing w:val="12"/>
                          </w:rPr>
                          <w:t xml:space="preserve"> </w:t>
                        </w:r>
                        <w:r>
                          <w:t>including</w:t>
                        </w:r>
                        <w:r>
                          <w:rPr>
                            <w:spacing w:val="12"/>
                          </w:rPr>
                          <w:t xml:space="preserve"> </w:t>
                        </w:r>
                        <w:r>
                          <w:t>its</w:t>
                        </w:r>
                        <w:r>
                          <w:rPr>
                            <w:spacing w:val="11"/>
                          </w:rPr>
                          <w:t xml:space="preserve"> </w:t>
                        </w:r>
                        <w:r>
                          <w:t>annexes</w:t>
                        </w:r>
                        <w:r>
                          <w:rPr>
                            <w:spacing w:val="10"/>
                          </w:rPr>
                          <w:t xml:space="preserve"> </w:t>
                        </w:r>
                        <w:r>
                          <w:t>(if</w:t>
                        </w:r>
                        <w:r>
                          <w:rPr>
                            <w:spacing w:val="10"/>
                          </w:rPr>
                          <w:t xml:space="preserve"> </w:t>
                        </w:r>
                        <w:r>
                          <w:t>applicable),</w:t>
                        </w:r>
                        <w:r>
                          <w:rPr>
                            <w:spacing w:val="12"/>
                          </w:rPr>
                          <w:t xml:space="preserve"> </w:t>
                        </w:r>
                        <w:r>
                          <w:t>is</w:t>
                        </w:r>
                        <w:r>
                          <w:rPr>
                            <w:spacing w:val="11"/>
                          </w:rPr>
                          <w:t xml:space="preserve"> </w:t>
                        </w:r>
                        <w:r>
                          <w:rPr>
                            <w:spacing w:val="-1"/>
                          </w:rPr>
                          <w:t>compl</w:t>
                        </w:r>
                        <w:r>
                          <w:rPr>
                            <w:spacing w:val="-2"/>
                          </w:rPr>
                          <w:t>ete</w:t>
                        </w:r>
                      </w:p>
                      <w:p w14:paraId="08B41967" w14:textId="77777777" w:rsidR="00F22208" w:rsidRDefault="00F22208" w:rsidP="00CC3022">
                        <w:pPr>
                          <w:pStyle w:val="BodyText"/>
                          <w:kinsoku w:val="0"/>
                          <w:overflowPunct w:val="0"/>
                          <w:spacing w:line="213" w:lineRule="exact"/>
                          <w:ind w:left="0"/>
                        </w:pPr>
                        <w:r>
                          <w:t>and</w:t>
                        </w:r>
                        <w:r>
                          <w:rPr>
                            <w:spacing w:val="-4"/>
                          </w:rPr>
                          <w:t xml:space="preserve"> </w:t>
                        </w:r>
                        <w:r>
                          <w:t>correct.</w:t>
                        </w:r>
                      </w:p>
                    </w:txbxContent>
                  </v:textbox>
                </v:shape>
                <v:shape id="Text Box 251" o:spid="_x0000_s1064" type="#_x0000_t202" style="position:absolute;left:603;top:1037;width:447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003F2C49" w14:textId="77777777" w:rsidR="00F22208" w:rsidRDefault="00F22208" w:rsidP="00CC3022">
                        <w:pPr>
                          <w:pStyle w:val="BodyText"/>
                          <w:kinsoku w:val="0"/>
                          <w:overflowPunct w:val="0"/>
                          <w:spacing w:line="192" w:lineRule="exact"/>
                          <w:ind w:left="0"/>
                        </w:pPr>
                        <w:r>
                          <w:t>Name, date and</w:t>
                        </w:r>
                        <w:r>
                          <w:rPr>
                            <w:spacing w:val="-1"/>
                          </w:rPr>
                          <w:t xml:space="preserve"> </w:t>
                        </w:r>
                        <w:r>
                          <w:t>signature</w:t>
                        </w:r>
                        <w:r>
                          <w:rPr>
                            <w:spacing w:val="1"/>
                          </w:rPr>
                          <w:t xml:space="preserve"> </w:t>
                        </w:r>
                        <w:r>
                          <w:t>of</w:t>
                        </w:r>
                        <w:r>
                          <w:rPr>
                            <w:spacing w:val="4"/>
                          </w:rPr>
                          <w:t xml:space="preserve"> </w:t>
                        </w:r>
                        <w:r>
                          <w:t>the representative of</w:t>
                        </w:r>
                        <w:r>
                          <w:rPr>
                            <w:spacing w:val="3"/>
                          </w:rPr>
                          <w:t xml:space="preserve"> </w:t>
                        </w:r>
                        <w:r>
                          <w:t>the</w:t>
                        </w:r>
                        <w:r>
                          <w:rPr>
                            <w:spacing w:val="2"/>
                          </w:rPr>
                          <w:t xml:space="preserve"> </w:t>
                        </w:r>
                        <w:r>
                          <w:t>DTO</w:t>
                        </w:r>
                      </w:p>
                    </w:txbxContent>
                  </v:textbox>
                </v:shape>
                <v:shape id="Text Box 252" o:spid="_x0000_s1065" type="#_x0000_t202" style="position:absolute;left:603;top:1761;width:464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129291E9" w14:textId="77777777" w:rsidR="00F22208" w:rsidRDefault="00F22208" w:rsidP="00CC3022">
                        <w:pPr>
                          <w:pStyle w:val="BodyText"/>
                          <w:kinsoku w:val="0"/>
                          <w:overflowPunct w:val="0"/>
                          <w:spacing w:line="192" w:lineRule="exact"/>
                          <w:ind w:left="0"/>
                        </w:pPr>
                        <w:r>
                          <w:t>Name,</w:t>
                        </w:r>
                        <w:r>
                          <w:rPr>
                            <w:spacing w:val="2"/>
                          </w:rPr>
                          <w:t xml:space="preserve"> </w:t>
                        </w:r>
                        <w:r>
                          <w:t>date</w:t>
                        </w:r>
                        <w:r>
                          <w:rPr>
                            <w:spacing w:val="2"/>
                          </w:rPr>
                          <w:t xml:space="preserve"> </w:t>
                        </w:r>
                        <w:r>
                          <w:t>and</w:t>
                        </w:r>
                        <w:r>
                          <w:rPr>
                            <w:spacing w:val="2"/>
                          </w:rPr>
                          <w:t xml:space="preserve"> </w:t>
                        </w:r>
                        <w:r>
                          <w:t>signature</w:t>
                        </w:r>
                        <w:r>
                          <w:rPr>
                            <w:spacing w:val="2"/>
                          </w:rPr>
                          <w:t xml:space="preserve"> </w:t>
                        </w:r>
                        <w:r>
                          <w:t>of</w:t>
                        </w:r>
                        <w:r>
                          <w:rPr>
                            <w:spacing w:val="6"/>
                          </w:rPr>
                          <w:t xml:space="preserve"> </w:t>
                        </w:r>
                        <w:r>
                          <w:t>the</w:t>
                        </w:r>
                        <w:r>
                          <w:rPr>
                            <w:spacing w:val="2"/>
                          </w:rPr>
                          <w:t xml:space="preserve"> </w:t>
                        </w:r>
                        <w:r>
                          <w:t>head</w:t>
                        </w:r>
                        <w:r>
                          <w:rPr>
                            <w:spacing w:val="3"/>
                          </w:rPr>
                          <w:t xml:space="preserve"> </w:t>
                        </w:r>
                        <w:r>
                          <w:t>of</w:t>
                        </w:r>
                        <w:r>
                          <w:rPr>
                            <w:spacing w:val="6"/>
                          </w:rPr>
                          <w:t xml:space="preserve"> </w:t>
                        </w:r>
                        <w:r>
                          <w:t>training</w:t>
                        </w:r>
                        <w:r>
                          <w:rPr>
                            <w:spacing w:val="2"/>
                          </w:rPr>
                          <w:t xml:space="preserve"> </w:t>
                        </w:r>
                        <w:r>
                          <w:t>of</w:t>
                        </w:r>
                        <w:r>
                          <w:rPr>
                            <w:spacing w:val="6"/>
                          </w:rPr>
                          <w:t xml:space="preserve"> </w:t>
                        </w:r>
                        <w:r>
                          <w:t>the</w:t>
                        </w:r>
                        <w:r>
                          <w:rPr>
                            <w:spacing w:val="2"/>
                          </w:rPr>
                          <w:t xml:space="preserve"> </w:t>
                        </w:r>
                        <w:r>
                          <w:t>DTO</w:t>
                        </w:r>
                      </w:p>
                    </w:txbxContent>
                  </v:textbox>
                </v:shape>
                <w10:anchorlock/>
              </v:group>
            </w:pict>
          </mc:Fallback>
        </mc:AlternateContent>
      </w:r>
    </w:p>
    <w:p w14:paraId="407E18DA" w14:textId="77777777" w:rsidR="00CC3022" w:rsidRPr="00F22208" w:rsidRDefault="00CC3022" w:rsidP="00CC3022">
      <w:pPr>
        <w:widowControl w:val="0"/>
        <w:kinsoku w:val="0"/>
        <w:overflowPunct w:val="0"/>
        <w:autoSpaceDE w:val="0"/>
        <w:autoSpaceDN w:val="0"/>
        <w:adjustRightInd w:val="0"/>
        <w:spacing w:before="66" w:after="0" w:line="240" w:lineRule="auto"/>
        <w:ind w:left="107"/>
        <w:rPr>
          <w:rFonts w:ascii="Times" w:eastAsia="Times New Roman" w:hAnsi="Times" w:cs="Times"/>
          <w:sz w:val="17"/>
          <w:szCs w:val="17"/>
          <w:lang w:val="en-GB" w:eastAsia="sq-AL"/>
        </w:rPr>
      </w:pPr>
      <w:r w:rsidRPr="00F22208">
        <w:rPr>
          <w:rFonts w:ascii="Times" w:eastAsia="Times New Roman" w:hAnsi="Times" w:cs="Times"/>
          <w:spacing w:val="-2"/>
          <w:sz w:val="17"/>
          <w:szCs w:val="17"/>
          <w:lang w:val="en-GB" w:eastAsia="sq-AL"/>
        </w:rPr>
        <w:t>(</w:t>
      </w:r>
      <w:r w:rsidRPr="00F22208">
        <w:rPr>
          <w:rFonts w:ascii="Times" w:eastAsia="Times New Roman" w:hAnsi="Times" w:cs="Times"/>
          <w:spacing w:val="-1"/>
          <w:position w:val="5"/>
          <w:sz w:val="10"/>
          <w:szCs w:val="10"/>
          <w:lang w:val="en-GB" w:eastAsia="sq-AL"/>
        </w:rPr>
        <w:t>1</w:t>
      </w:r>
      <w:r w:rsidRPr="00F22208">
        <w:rPr>
          <w:rFonts w:ascii="Times" w:eastAsia="Times New Roman" w:hAnsi="Times" w:cs="Times"/>
          <w:spacing w:val="-2"/>
          <w:sz w:val="17"/>
          <w:szCs w:val="17"/>
          <w:lang w:val="en-GB" w:eastAsia="sq-AL"/>
        </w:rPr>
        <w:t>)</w:t>
      </w:r>
      <w:r w:rsidRPr="00F22208">
        <w:rPr>
          <w:rFonts w:ascii="Times" w:eastAsia="Times New Roman" w:hAnsi="Times" w:cs="Times"/>
          <w:sz w:val="17"/>
          <w:szCs w:val="17"/>
          <w:lang w:val="en-GB" w:eastAsia="sq-AL"/>
        </w:rPr>
        <w:t xml:space="preserve"> </w:t>
      </w:r>
      <w:r w:rsidRPr="00F22208">
        <w:rPr>
          <w:rFonts w:ascii="Times" w:eastAsia="Times New Roman" w:hAnsi="Times" w:cs="Times"/>
          <w:spacing w:val="15"/>
          <w:sz w:val="17"/>
          <w:szCs w:val="17"/>
          <w:lang w:val="en-GB" w:eastAsia="sq-AL"/>
        </w:rPr>
        <w:t xml:space="preserve"> </w:t>
      </w:r>
      <w:r w:rsidRPr="00F22208">
        <w:rPr>
          <w:rFonts w:ascii="Times" w:eastAsia="Times New Roman" w:hAnsi="Times" w:cs="Times"/>
          <w:sz w:val="17"/>
          <w:szCs w:val="17"/>
          <w:lang w:val="en-GB" w:eastAsia="sq-AL"/>
        </w:rPr>
        <w:t>In</w:t>
      </w:r>
      <w:r w:rsidRPr="00F22208">
        <w:rPr>
          <w:rFonts w:ascii="Times" w:eastAsia="Times New Roman" w:hAnsi="Times" w:cs="Times"/>
          <w:spacing w:val="-1"/>
          <w:sz w:val="17"/>
          <w:szCs w:val="17"/>
          <w:lang w:val="en-GB" w:eastAsia="sq-AL"/>
        </w:rPr>
        <w:t xml:space="preserve"> </w:t>
      </w:r>
      <w:r w:rsidRPr="00F22208">
        <w:rPr>
          <w:rFonts w:ascii="Times" w:eastAsia="Times New Roman" w:hAnsi="Times" w:cs="Times"/>
          <w:sz w:val="17"/>
          <w:szCs w:val="17"/>
          <w:lang w:val="en-GB" w:eastAsia="sq-AL"/>
        </w:rPr>
        <w:t>the</w:t>
      </w:r>
      <w:r w:rsidRPr="00F22208">
        <w:rPr>
          <w:rFonts w:ascii="Times" w:eastAsia="Times New Roman" w:hAnsi="Times" w:cs="Times"/>
          <w:spacing w:val="-1"/>
          <w:sz w:val="17"/>
          <w:szCs w:val="17"/>
          <w:lang w:val="en-GB" w:eastAsia="sq-AL"/>
        </w:rPr>
        <w:t xml:space="preserve"> </w:t>
      </w:r>
      <w:r w:rsidRPr="00F22208">
        <w:rPr>
          <w:rFonts w:ascii="Times" w:eastAsia="Times New Roman" w:hAnsi="Times" w:cs="Times"/>
          <w:sz w:val="17"/>
          <w:szCs w:val="17"/>
          <w:lang w:val="en-GB" w:eastAsia="sq-AL"/>
        </w:rPr>
        <w:t>case</w:t>
      </w:r>
      <w:r w:rsidRPr="00F22208">
        <w:rPr>
          <w:rFonts w:ascii="Times" w:eastAsia="Times New Roman" w:hAnsi="Times" w:cs="Times"/>
          <w:spacing w:val="-2"/>
          <w:sz w:val="17"/>
          <w:szCs w:val="17"/>
          <w:lang w:val="en-GB" w:eastAsia="sq-AL"/>
        </w:rPr>
        <w:t xml:space="preserve"> </w:t>
      </w:r>
      <w:r w:rsidRPr="00F22208">
        <w:rPr>
          <w:rFonts w:ascii="Times" w:eastAsia="Times New Roman" w:hAnsi="Times" w:cs="Times"/>
          <w:sz w:val="17"/>
          <w:szCs w:val="17"/>
          <w:lang w:val="en-GB" w:eastAsia="sq-AL"/>
        </w:rPr>
        <w:t xml:space="preserve">of </w:t>
      </w:r>
      <w:r w:rsidRPr="00F22208">
        <w:rPr>
          <w:rFonts w:ascii="Times" w:eastAsia="Times New Roman" w:hAnsi="Times" w:cs="Times"/>
          <w:spacing w:val="-2"/>
          <w:sz w:val="17"/>
          <w:szCs w:val="17"/>
          <w:lang w:val="en-GB" w:eastAsia="sq-AL"/>
        </w:rPr>
        <w:t xml:space="preserve">changes, </w:t>
      </w:r>
      <w:r w:rsidRPr="00F22208">
        <w:rPr>
          <w:rFonts w:ascii="Times" w:eastAsia="Times New Roman" w:hAnsi="Times" w:cs="Times"/>
          <w:sz w:val="17"/>
          <w:szCs w:val="17"/>
          <w:lang w:val="en-GB" w:eastAsia="sq-AL"/>
        </w:rPr>
        <w:t>only</w:t>
      </w:r>
      <w:r w:rsidRPr="00F22208">
        <w:rPr>
          <w:rFonts w:ascii="Times" w:eastAsia="Times New Roman" w:hAnsi="Times" w:cs="Times"/>
          <w:spacing w:val="-2"/>
          <w:sz w:val="17"/>
          <w:szCs w:val="17"/>
          <w:lang w:val="en-GB" w:eastAsia="sq-AL"/>
        </w:rPr>
        <w:t xml:space="preserve"> </w:t>
      </w:r>
      <w:r w:rsidRPr="00F22208">
        <w:rPr>
          <w:rFonts w:ascii="Times" w:eastAsia="Times New Roman" w:hAnsi="Times" w:cs="Times"/>
          <w:sz w:val="17"/>
          <w:szCs w:val="17"/>
          <w:lang w:val="en-GB" w:eastAsia="sq-AL"/>
        </w:rPr>
        <w:t>point 1</w:t>
      </w:r>
      <w:r w:rsidRPr="00F22208">
        <w:rPr>
          <w:rFonts w:ascii="Times" w:eastAsia="Times New Roman" w:hAnsi="Times" w:cs="Times"/>
          <w:spacing w:val="-2"/>
          <w:sz w:val="17"/>
          <w:szCs w:val="17"/>
          <w:lang w:val="en-GB" w:eastAsia="sq-AL"/>
        </w:rPr>
        <w:t xml:space="preserve"> </w:t>
      </w:r>
      <w:r w:rsidRPr="00F22208">
        <w:rPr>
          <w:rFonts w:ascii="Times" w:eastAsia="Times New Roman" w:hAnsi="Times" w:cs="Times"/>
          <w:sz w:val="17"/>
          <w:szCs w:val="17"/>
          <w:lang w:val="en-GB" w:eastAsia="sq-AL"/>
        </w:rPr>
        <w:t>and</w:t>
      </w:r>
      <w:r w:rsidRPr="00F22208">
        <w:rPr>
          <w:rFonts w:ascii="Times" w:eastAsia="Times New Roman" w:hAnsi="Times" w:cs="Times"/>
          <w:spacing w:val="-1"/>
          <w:sz w:val="17"/>
          <w:szCs w:val="17"/>
          <w:lang w:val="en-GB" w:eastAsia="sq-AL"/>
        </w:rPr>
        <w:t xml:space="preserve"> </w:t>
      </w:r>
      <w:r w:rsidRPr="00F22208">
        <w:rPr>
          <w:rFonts w:ascii="Times" w:eastAsia="Times New Roman" w:hAnsi="Times" w:cs="Times"/>
          <w:sz w:val="17"/>
          <w:szCs w:val="17"/>
          <w:lang w:val="en-GB" w:eastAsia="sq-AL"/>
        </w:rPr>
        <w:t>those</w:t>
      </w:r>
      <w:r w:rsidRPr="00F22208">
        <w:rPr>
          <w:rFonts w:ascii="Times" w:eastAsia="Times New Roman" w:hAnsi="Times" w:cs="Times"/>
          <w:spacing w:val="-2"/>
          <w:sz w:val="17"/>
          <w:szCs w:val="17"/>
          <w:lang w:val="en-GB" w:eastAsia="sq-AL"/>
        </w:rPr>
        <w:t xml:space="preserve"> </w:t>
      </w:r>
      <w:r w:rsidRPr="00F22208">
        <w:rPr>
          <w:rFonts w:ascii="Times" w:eastAsia="Times New Roman" w:hAnsi="Times" w:cs="Times"/>
          <w:sz w:val="17"/>
          <w:szCs w:val="17"/>
          <w:lang w:val="en-GB" w:eastAsia="sq-AL"/>
        </w:rPr>
        <w:t>fields</w:t>
      </w:r>
      <w:r w:rsidRPr="00F22208">
        <w:rPr>
          <w:rFonts w:ascii="Times" w:eastAsia="Times New Roman" w:hAnsi="Times" w:cs="Times"/>
          <w:spacing w:val="-1"/>
          <w:sz w:val="17"/>
          <w:szCs w:val="17"/>
          <w:lang w:val="en-GB" w:eastAsia="sq-AL"/>
        </w:rPr>
        <w:t xml:space="preserve"> </w:t>
      </w:r>
      <w:r w:rsidRPr="00F22208">
        <w:rPr>
          <w:rFonts w:ascii="Times" w:eastAsia="Times New Roman" w:hAnsi="Times" w:cs="Times"/>
          <w:sz w:val="17"/>
          <w:szCs w:val="17"/>
          <w:lang w:val="en-GB" w:eastAsia="sq-AL"/>
        </w:rPr>
        <w:t>containing</w:t>
      </w:r>
      <w:r w:rsidRPr="00F22208">
        <w:rPr>
          <w:rFonts w:ascii="Times" w:eastAsia="Times New Roman" w:hAnsi="Times" w:cs="Times"/>
          <w:spacing w:val="-2"/>
          <w:sz w:val="17"/>
          <w:szCs w:val="17"/>
          <w:lang w:val="en-GB" w:eastAsia="sq-AL"/>
        </w:rPr>
        <w:t xml:space="preserve"> </w:t>
      </w:r>
      <w:r w:rsidRPr="00F22208">
        <w:rPr>
          <w:rFonts w:ascii="Times" w:eastAsia="Times New Roman" w:hAnsi="Times" w:cs="Times"/>
          <w:spacing w:val="-1"/>
          <w:sz w:val="17"/>
          <w:szCs w:val="17"/>
          <w:lang w:val="en-GB" w:eastAsia="sq-AL"/>
        </w:rPr>
        <w:t>chang</w:t>
      </w:r>
      <w:r w:rsidRPr="00F22208">
        <w:rPr>
          <w:rFonts w:ascii="Times" w:eastAsia="Times New Roman" w:hAnsi="Times" w:cs="Times"/>
          <w:spacing w:val="-2"/>
          <w:sz w:val="17"/>
          <w:szCs w:val="17"/>
          <w:lang w:val="en-GB" w:eastAsia="sq-AL"/>
        </w:rPr>
        <w:t>es</w:t>
      </w:r>
      <w:r w:rsidRPr="00F22208">
        <w:rPr>
          <w:rFonts w:ascii="Times" w:eastAsia="Times New Roman" w:hAnsi="Times" w:cs="Times"/>
          <w:sz w:val="17"/>
          <w:szCs w:val="17"/>
          <w:lang w:val="en-GB" w:eastAsia="sq-AL"/>
        </w:rPr>
        <w:t xml:space="preserve"> need</w:t>
      </w:r>
      <w:r w:rsidRPr="00F22208">
        <w:rPr>
          <w:rFonts w:ascii="Times" w:eastAsia="Times New Roman" w:hAnsi="Times" w:cs="Times"/>
          <w:spacing w:val="-2"/>
          <w:sz w:val="17"/>
          <w:szCs w:val="17"/>
          <w:lang w:val="en-GB" w:eastAsia="sq-AL"/>
        </w:rPr>
        <w:t xml:space="preserve"> to</w:t>
      </w:r>
      <w:r w:rsidRPr="00F22208">
        <w:rPr>
          <w:rFonts w:ascii="Times" w:eastAsia="Times New Roman" w:hAnsi="Times" w:cs="Times"/>
          <w:sz w:val="17"/>
          <w:szCs w:val="17"/>
          <w:lang w:val="en-GB" w:eastAsia="sq-AL"/>
        </w:rPr>
        <w:t xml:space="preserve"> be</w:t>
      </w:r>
      <w:r w:rsidRPr="00F22208">
        <w:rPr>
          <w:rFonts w:ascii="Times" w:eastAsia="Times New Roman" w:hAnsi="Times" w:cs="Times"/>
          <w:spacing w:val="-2"/>
          <w:sz w:val="17"/>
          <w:szCs w:val="17"/>
          <w:lang w:val="en-GB" w:eastAsia="sq-AL"/>
        </w:rPr>
        <w:t xml:space="preserve"> </w:t>
      </w:r>
      <w:r w:rsidRPr="00F22208">
        <w:rPr>
          <w:rFonts w:ascii="Times" w:eastAsia="Times New Roman" w:hAnsi="Times" w:cs="Times"/>
          <w:spacing w:val="-1"/>
          <w:sz w:val="17"/>
          <w:szCs w:val="17"/>
          <w:lang w:val="en-GB" w:eastAsia="sq-AL"/>
        </w:rPr>
        <w:t>complet</w:t>
      </w:r>
      <w:r w:rsidRPr="00F22208">
        <w:rPr>
          <w:rFonts w:ascii="Times" w:eastAsia="Times New Roman" w:hAnsi="Times" w:cs="Times"/>
          <w:spacing w:val="-2"/>
          <w:sz w:val="17"/>
          <w:szCs w:val="17"/>
          <w:lang w:val="en-GB" w:eastAsia="sq-AL"/>
        </w:rPr>
        <w:t>ed.’</w:t>
      </w:r>
    </w:p>
    <w:p w14:paraId="408C37B7" w14:textId="77777777" w:rsidR="00CC3022" w:rsidRPr="00F22208" w:rsidRDefault="00CC3022" w:rsidP="00CC3022">
      <w:pPr>
        <w:widowControl w:val="0"/>
        <w:kinsoku w:val="0"/>
        <w:overflowPunct w:val="0"/>
        <w:autoSpaceDE w:val="0"/>
        <w:autoSpaceDN w:val="0"/>
        <w:adjustRightInd w:val="0"/>
        <w:spacing w:before="3" w:after="0" w:line="240" w:lineRule="auto"/>
        <w:rPr>
          <w:rFonts w:ascii="Times" w:eastAsia="Times New Roman" w:hAnsi="Times" w:cs="Times"/>
          <w:sz w:val="8"/>
          <w:szCs w:val="8"/>
          <w:lang w:val="en-GB" w:eastAsia="sq-AL"/>
        </w:rPr>
      </w:pPr>
    </w:p>
    <w:p w14:paraId="5E423D1F" w14:textId="1A990FD5" w:rsidR="00CC3022" w:rsidRPr="00F22208" w:rsidRDefault="00CC3022" w:rsidP="00CC3022">
      <w:pPr>
        <w:widowControl w:val="0"/>
        <w:kinsoku w:val="0"/>
        <w:overflowPunct w:val="0"/>
        <w:autoSpaceDE w:val="0"/>
        <w:autoSpaceDN w:val="0"/>
        <w:adjustRightInd w:val="0"/>
        <w:spacing w:after="0" w:line="20" w:lineRule="atLeast"/>
        <w:ind w:left="100"/>
        <w:rPr>
          <w:rFonts w:ascii="Times" w:eastAsia="Times New Roman" w:hAnsi="Times" w:cs="Times"/>
          <w:sz w:val="2"/>
          <w:szCs w:val="2"/>
          <w:lang w:val="en-GB" w:eastAsia="sq-AL"/>
        </w:rPr>
      </w:pPr>
      <w:r w:rsidRPr="00F22208">
        <w:rPr>
          <w:rFonts w:ascii="Times" w:eastAsia="Times New Roman" w:hAnsi="Times" w:cs="Times"/>
          <w:noProof/>
          <w:sz w:val="2"/>
          <w:szCs w:val="2"/>
          <w:lang w:val="en-US"/>
        </w:rPr>
        <mc:AlternateContent>
          <mc:Choice Requires="wpg">
            <w:drawing>
              <wp:inline distT="0" distB="0" distL="0" distR="0" wp14:anchorId="5040DBB7" wp14:editId="2C64302E">
                <wp:extent cx="5857875" cy="12700"/>
                <wp:effectExtent l="2540" t="5715" r="6985" b="635"/>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324" name="Freeform 245"/>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074F13D" id="Group 323"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">
                <v:shape id="Freeform 245"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" path="m,l9211,e" filled="f" strokeweight=".22331mm">
                  <v:path arrowok="t" o:connecttype="custom" o:connectlocs="0,0;9211,0" o:connectangles="0,0"/>
                </v:shape>
                <w10:anchorlock/>
              </v:group>
            </w:pict>
          </mc:Fallback>
        </mc:AlternateContent>
      </w:r>
    </w:p>
    <w:p w14:paraId="4885CF78" w14:textId="5B936930" w:rsidR="00CC3022" w:rsidRPr="00F22208" w:rsidRDefault="00CC3022" w:rsidP="00845754">
      <w:pPr>
        <w:pStyle w:val="BodyText"/>
        <w:kinsoku w:val="0"/>
        <w:overflowPunct w:val="0"/>
        <w:ind w:left="0"/>
        <w:rPr>
          <w:rFonts w:ascii="Times" w:hAnsi="Times" w:cs="Times"/>
          <w:sz w:val="20"/>
          <w:szCs w:val="20"/>
          <w:lang w:val="en-GB"/>
        </w:rPr>
      </w:pPr>
    </w:p>
    <w:p w14:paraId="41373B37" w14:textId="77777777" w:rsidR="00CC3022" w:rsidRPr="00F22208" w:rsidRDefault="00CC3022" w:rsidP="00845754">
      <w:pPr>
        <w:pStyle w:val="BodyText"/>
        <w:kinsoku w:val="0"/>
        <w:overflowPunct w:val="0"/>
        <w:ind w:left="0"/>
        <w:rPr>
          <w:rFonts w:ascii="Times" w:hAnsi="Times" w:cs="Times"/>
          <w:sz w:val="20"/>
          <w:szCs w:val="20"/>
          <w:lang w:val="en-GB"/>
        </w:rPr>
      </w:pPr>
    </w:p>
    <w:p w14:paraId="26C751C0" w14:textId="77777777" w:rsidR="00845754" w:rsidRPr="00F22208" w:rsidRDefault="00845754" w:rsidP="00845754">
      <w:pPr>
        <w:pStyle w:val="BodyText"/>
        <w:kinsoku w:val="0"/>
        <w:overflowPunct w:val="0"/>
        <w:spacing w:before="8"/>
        <w:ind w:left="0"/>
        <w:rPr>
          <w:sz w:val="27"/>
          <w:szCs w:val="27"/>
          <w:lang w:val="en-GB"/>
        </w:rPr>
      </w:pPr>
    </w:p>
    <w:p w14:paraId="479803BF" w14:textId="77777777" w:rsidR="00845754" w:rsidRPr="00F22208" w:rsidRDefault="00845754" w:rsidP="00845754">
      <w:pPr>
        <w:pStyle w:val="BodyText"/>
        <w:kinsoku w:val="0"/>
        <w:overflowPunct w:val="0"/>
        <w:spacing w:line="20" w:lineRule="atLeast"/>
        <w:ind w:left="4450"/>
        <w:rPr>
          <w:sz w:val="2"/>
          <w:szCs w:val="2"/>
          <w:lang w:val="en-GB"/>
        </w:rPr>
      </w:pPr>
    </w:p>
    <w:p w14:paraId="2DD49DCA" w14:textId="77777777" w:rsidR="00845754" w:rsidRPr="00F22208" w:rsidRDefault="00845754" w:rsidP="00845754">
      <w:pPr>
        <w:rPr>
          <w:rFonts w:ascii="Times" w:hAnsi="Times" w:cs="Times"/>
          <w:sz w:val="2"/>
          <w:szCs w:val="2"/>
          <w:lang w:val="en-GB"/>
        </w:rPr>
        <w:sectPr w:rsidR="00845754" w:rsidRPr="00F22208">
          <w:pgSz w:w="11910" w:h="16840"/>
          <w:pgMar w:top="1134" w:right="1134" w:bottom="1134" w:left="1134" w:header="0" w:footer="0" w:gutter="0"/>
          <w:cols w:space="720"/>
        </w:sectPr>
      </w:pPr>
    </w:p>
    <w:p w14:paraId="4A5F48BA" w14:textId="77777777" w:rsidR="00845754" w:rsidRPr="00F22208" w:rsidRDefault="00845754" w:rsidP="00845754">
      <w:pPr>
        <w:pStyle w:val="BodyText"/>
        <w:kinsoku w:val="0"/>
        <w:overflowPunct w:val="0"/>
        <w:spacing w:before="53"/>
        <w:ind w:left="4011" w:right="4011"/>
        <w:jc w:val="center"/>
        <w:rPr>
          <w:rFonts w:ascii="Times New Roman" w:hAnsi="Times New Roman" w:cs="Times New Roman"/>
          <w:b/>
          <w:szCs w:val="17"/>
        </w:rPr>
      </w:pPr>
      <w:r w:rsidRPr="00F22208">
        <w:rPr>
          <w:rFonts w:ascii="Times New Roman" w:hAnsi="Times New Roman" w:cs="Times New Roman"/>
          <w:b/>
        </w:rPr>
        <w:lastRenderedPageBreak/>
        <w:t>ANEKS I</w:t>
      </w:r>
    </w:p>
    <w:p w14:paraId="4475EF6C" w14:textId="77777777" w:rsidR="00845754" w:rsidRPr="00F22208" w:rsidRDefault="00845754" w:rsidP="00845754">
      <w:pPr>
        <w:pStyle w:val="BodyText"/>
        <w:kinsoku w:val="0"/>
        <w:overflowPunct w:val="0"/>
        <w:ind w:left="0"/>
        <w:rPr>
          <w:rFonts w:ascii="Times New Roman" w:hAnsi="Times New Roman" w:cs="Times New Roman"/>
          <w:i/>
          <w:iCs/>
          <w:sz w:val="16"/>
          <w:szCs w:val="16"/>
        </w:rPr>
      </w:pPr>
    </w:p>
    <w:p w14:paraId="7B6ED2A1" w14:textId="77777777" w:rsidR="00845754" w:rsidRPr="00F22208" w:rsidRDefault="00845754" w:rsidP="00845754">
      <w:pPr>
        <w:pStyle w:val="BodyText"/>
        <w:kinsoku w:val="0"/>
        <w:overflowPunct w:val="0"/>
        <w:spacing w:before="8"/>
        <w:ind w:left="0"/>
        <w:rPr>
          <w:rFonts w:ascii="Times New Roman" w:hAnsi="Times New Roman" w:cs="Times New Roman"/>
          <w:i/>
          <w:iCs/>
          <w:sz w:val="15"/>
          <w:szCs w:val="15"/>
        </w:rPr>
      </w:pPr>
    </w:p>
    <w:p w14:paraId="659366DE" w14:textId="77777777" w:rsidR="00845754" w:rsidRPr="00F22208" w:rsidRDefault="00845754" w:rsidP="00845754">
      <w:pPr>
        <w:pStyle w:val="BodyText"/>
        <w:kinsoku w:val="0"/>
        <w:overflowPunct w:val="0"/>
        <w:ind w:left="107"/>
        <w:rPr>
          <w:rFonts w:ascii="Times New Roman" w:hAnsi="Times New Roman" w:cs="Times New Roman"/>
          <w:sz w:val="19"/>
          <w:szCs w:val="19"/>
        </w:rPr>
      </w:pPr>
      <w:r w:rsidRPr="00F22208">
        <w:rPr>
          <w:rFonts w:ascii="Times New Roman" w:hAnsi="Times New Roman" w:cs="Times New Roman"/>
        </w:rPr>
        <w:t>Aneks I. Uredbe (ACV) br. 05/2015 (Deo-FCL) menja se kako sledi:</w:t>
      </w:r>
    </w:p>
    <w:p w14:paraId="62DE4091" w14:textId="77777777" w:rsidR="00845754" w:rsidRPr="00F22208" w:rsidRDefault="00845754" w:rsidP="005B416F">
      <w:pPr>
        <w:pStyle w:val="BodyText"/>
        <w:numPr>
          <w:ilvl w:val="0"/>
          <w:numId w:val="10"/>
        </w:numPr>
        <w:tabs>
          <w:tab w:val="left" w:pos="511"/>
        </w:tabs>
        <w:kinsoku w:val="0"/>
        <w:overflowPunct w:val="0"/>
        <w:autoSpaceDE w:val="0"/>
        <w:autoSpaceDN w:val="0"/>
        <w:adjustRightInd w:val="0"/>
        <w:spacing w:before="132"/>
        <w:ind w:hanging="927"/>
        <w:rPr>
          <w:rFonts w:ascii="Times New Roman" w:hAnsi="Times New Roman" w:cs="Times New Roman"/>
        </w:rPr>
      </w:pPr>
      <w:r w:rsidRPr="00F22208">
        <w:rPr>
          <w:rFonts w:ascii="Times New Roman" w:hAnsi="Times New Roman" w:cs="Times New Roman"/>
        </w:rPr>
        <w:t>u tački FCL.010, briše se definicija „uređaj za vežbanje osnovnih instrumentalnih procedura”.</w:t>
      </w:r>
    </w:p>
    <w:p w14:paraId="035FE66D" w14:textId="77777777" w:rsidR="00845754" w:rsidRPr="00F22208" w:rsidRDefault="00845754" w:rsidP="005B416F">
      <w:pPr>
        <w:pStyle w:val="BodyText"/>
        <w:numPr>
          <w:ilvl w:val="0"/>
          <w:numId w:val="10"/>
        </w:numPr>
        <w:tabs>
          <w:tab w:val="left" w:pos="511"/>
        </w:tabs>
        <w:kinsoku w:val="0"/>
        <w:overflowPunct w:val="0"/>
        <w:autoSpaceDE w:val="0"/>
        <w:autoSpaceDN w:val="0"/>
        <w:adjustRightInd w:val="0"/>
        <w:spacing w:before="132"/>
        <w:ind w:left="510" w:hanging="299"/>
        <w:rPr>
          <w:rFonts w:ascii="Times New Roman" w:hAnsi="Times New Roman" w:cs="Times New Roman"/>
        </w:rPr>
      </w:pPr>
      <w:r w:rsidRPr="00F22208">
        <w:rPr>
          <w:rFonts w:ascii="Times New Roman" w:hAnsi="Times New Roman" w:cs="Times New Roman"/>
        </w:rPr>
        <w:t>tačka FCL.025 se menja kako sledi:</w:t>
      </w:r>
    </w:p>
    <w:p w14:paraId="11179EB8" w14:textId="77777777" w:rsidR="00845754" w:rsidRPr="00F22208" w:rsidRDefault="00845754" w:rsidP="005B416F">
      <w:pPr>
        <w:pStyle w:val="BodyText"/>
        <w:numPr>
          <w:ilvl w:val="1"/>
          <w:numId w:val="10"/>
        </w:numPr>
        <w:tabs>
          <w:tab w:val="left" w:pos="806"/>
        </w:tabs>
        <w:kinsoku w:val="0"/>
        <w:overflowPunct w:val="0"/>
        <w:autoSpaceDE w:val="0"/>
        <w:autoSpaceDN w:val="0"/>
        <w:adjustRightInd w:val="0"/>
        <w:spacing w:before="132"/>
        <w:rPr>
          <w:rFonts w:ascii="Times New Roman" w:hAnsi="Times New Roman" w:cs="Times New Roman"/>
        </w:rPr>
      </w:pPr>
      <w:r w:rsidRPr="00F22208">
        <w:rPr>
          <w:rFonts w:ascii="Times New Roman" w:hAnsi="Times New Roman" w:cs="Times New Roman"/>
        </w:rPr>
        <w:t>u tački (a) točke (2) i (3) zamjenjuju se sljedećim:</w:t>
      </w:r>
    </w:p>
    <w:p w14:paraId="5230B862" w14:textId="77777777" w:rsidR="00845754" w:rsidRPr="00F22208" w:rsidRDefault="00845754" w:rsidP="00845754">
      <w:pPr>
        <w:pStyle w:val="BodyText"/>
        <w:kinsoku w:val="0"/>
        <w:overflowPunct w:val="0"/>
        <w:spacing w:before="141" w:line="225" w:lineRule="auto"/>
        <w:ind w:left="1138" w:right="103" w:hanging="332"/>
        <w:jc w:val="both"/>
        <w:rPr>
          <w:rFonts w:ascii="Times New Roman" w:hAnsi="Times New Roman" w:cs="Times New Roman"/>
        </w:rPr>
      </w:pPr>
      <w:r w:rsidRPr="00F22208">
        <w:rPr>
          <w:rFonts w:ascii="Times New Roman" w:hAnsi="Times New Roman" w:cs="Times New Roman"/>
        </w:rPr>
        <w:t>'(2) Podnosioci zahteva mogu pristupiti ispitu teorijskog znanja ako ih preporuči prijavljena organizacija za osposobljavanje (DTO) ili odobrena organizacija za osposobljavanje (ATO), odgovorna za njihovo osposobljavanje, i to nakon što su završili odgovarajuće elemente obuke teorijskog dela osposobljavanja u zadovoljavajućem standardu.</w:t>
      </w:r>
    </w:p>
    <w:p w14:paraId="321E62A4" w14:textId="77777777" w:rsidR="00845754" w:rsidRPr="00F22208" w:rsidRDefault="00845754" w:rsidP="005B416F">
      <w:pPr>
        <w:pStyle w:val="BodyText"/>
        <w:numPr>
          <w:ilvl w:val="0"/>
          <w:numId w:val="10"/>
        </w:numPr>
        <w:tabs>
          <w:tab w:val="left" w:pos="1139"/>
        </w:tabs>
        <w:kinsoku w:val="0"/>
        <w:overflowPunct w:val="0"/>
        <w:autoSpaceDE w:val="0"/>
        <w:autoSpaceDN w:val="0"/>
        <w:adjustRightInd w:val="0"/>
        <w:spacing w:before="146" w:line="210" w:lineRule="exact"/>
        <w:ind w:right="103" w:hanging="298"/>
        <w:jc w:val="both"/>
        <w:rPr>
          <w:rFonts w:ascii="Times New Roman" w:hAnsi="Times New Roman" w:cs="Times New Roman"/>
        </w:rPr>
      </w:pPr>
      <w:r w:rsidRPr="00F22208">
        <w:rPr>
          <w:rFonts w:ascii="Times New Roman" w:hAnsi="Times New Roman" w:cs="Times New Roman"/>
        </w:rPr>
        <w:t>Preporuka DTO ili ATO važi 12 meseci. Ako podnosilac nije uspeo da pokuša barem jedan teorijski ispit u okviru ovog roka važenja, potrebu za daljom obukom utvrđuje DTO ili ATO, na osnovu potreba kandidata.’;</w:t>
      </w:r>
    </w:p>
    <w:p w14:paraId="52BAFBA7" w14:textId="77777777" w:rsidR="00845754" w:rsidRPr="00F22208" w:rsidRDefault="00845754" w:rsidP="005B416F">
      <w:pPr>
        <w:pStyle w:val="BodyText"/>
        <w:numPr>
          <w:ilvl w:val="0"/>
          <w:numId w:val="11"/>
        </w:numPr>
        <w:tabs>
          <w:tab w:val="left" w:pos="806"/>
        </w:tabs>
        <w:kinsoku w:val="0"/>
        <w:overflowPunct w:val="0"/>
        <w:autoSpaceDE w:val="0"/>
        <w:autoSpaceDN w:val="0"/>
        <w:adjustRightInd w:val="0"/>
        <w:spacing w:before="132"/>
        <w:rPr>
          <w:rFonts w:ascii="Times New Roman" w:hAnsi="Times New Roman" w:cs="Times New Roman"/>
        </w:rPr>
      </w:pPr>
      <w:r w:rsidRPr="00F22208">
        <w:rPr>
          <w:rFonts w:ascii="Times New Roman" w:hAnsi="Times New Roman" w:cs="Times New Roman"/>
        </w:rPr>
        <w:t>tačka (b) se menja kako sledi:</w:t>
      </w:r>
    </w:p>
    <w:p w14:paraId="6A5519D8" w14:textId="77777777" w:rsidR="00845754" w:rsidRPr="00F22208" w:rsidRDefault="00845754" w:rsidP="005B416F">
      <w:pPr>
        <w:pStyle w:val="BodyText"/>
        <w:numPr>
          <w:ilvl w:val="1"/>
          <w:numId w:val="11"/>
        </w:numPr>
        <w:tabs>
          <w:tab w:val="left" w:pos="1098"/>
        </w:tabs>
        <w:kinsoku w:val="0"/>
        <w:overflowPunct w:val="0"/>
        <w:autoSpaceDE w:val="0"/>
        <w:autoSpaceDN w:val="0"/>
        <w:adjustRightInd w:val="0"/>
        <w:spacing w:before="133"/>
        <w:ind w:hanging="292"/>
        <w:rPr>
          <w:rFonts w:ascii="Times New Roman" w:hAnsi="Times New Roman" w:cs="Times New Roman"/>
        </w:rPr>
      </w:pPr>
      <w:r w:rsidRPr="00F22208">
        <w:rPr>
          <w:rFonts w:ascii="Times New Roman" w:hAnsi="Times New Roman" w:cs="Times New Roman"/>
        </w:rPr>
        <w:t>u prvom stavu tačka (3) zamenjuje se i glasi:</w:t>
      </w:r>
    </w:p>
    <w:p w14:paraId="5DCD6E0D" w14:textId="77777777" w:rsidR="00845754" w:rsidRPr="00F22208" w:rsidRDefault="00845754" w:rsidP="00845754">
      <w:pPr>
        <w:pStyle w:val="BodyText"/>
        <w:kinsoku w:val="0"/>
        <w:overflowPunct w:val="0"/>
        <w:spacing w:before="144" w:line="210" w:lineRule="exact"/>
        <w:ind w:left="1431" w:right="105" w:hanging="334"/>
        <w:jc w:val="both"/>
        <w:rPr>
          <w:rFonts w:ascii="Times New Roman" w:hAnsi="Times New Roman" w:cs="Times New Roman"/>
        </w:rPr>
      </w:pPr>
      <w:r w:rsidRPr="00F22208">
        <w:rPr>
          <w:rFonts w:ascii="Times New Roman" w:hAnsi="Times New Roman" w:cs="Times New Roman"/>
        </w:rPr>
        <w:t>'(3) Ako podnosilac zahteva nije uspeo položiti pojedini ispit teorijskog znanja u četiri pokušaja, ili nije uspeo položiti celokupan set ispita teorijskog znanja tokom šest ispitnih rokova ili u razdoblju iz tačke 2., mora ponovno polagati celokupan set ispita teorijskog znanja.</w:t>
      </w:r>
    </w:p>
    <w:p w14:paraId="2D03C8DB" w14:textId="77777777" w:rsidR="00845754" w:rsidRPr="00F22208" w:rsidRDefault="00845754" w:rsidP="00845754">
      <w:pPr>
        <w:pStyle w:val="BodyText"/>
        <w:kinsoku w:val="0"/>
        <w:overflowPunct w:val="0"/>
        <w:spacing w:before="141" w:line="225" w:lineRule="auto"/>
        <w:ind w:left="1431" w:right="105"/>
        <w:jc w:val="both"/>
        <w:rPr>
          <w:rFonts w:ascii="Times New Roman" w:hAnsi="Times New Roman" w:cs="Times New Roman"/>
        </w:rPr>
      </w:pPr>
      <w:r w:rsidRPr="00F22208">
        <w:rPr>
          <w:rFonts w:ascii="Times New Roman" w:hAnsi="Times New Roman" w:cs="Times New Roman"/>
        </w:rPr>
        <w:t>Pre ponovnog polaganja teorijskih ispita, podnosilac mora proći dalju obuku u DTO ili ATO. Obim i trajanje osposobljavanja odrediće DTO ili ATO, na osnovu potreba podnosioca.’;</w:t>
      </w:r>
    </w:p>
    <w:p w14:paraId="053D5520" w14:textId="77777777" w:rsidR="00845754" w:rsidRPr="00F22208" w:rsidRDefault="00845754" w:rsidP="005B416F">
      <w:pPr>
        <w:pStyle w:val="BodyText"/>
        <w:numPr>
          <w:ilvl w:val="1"/>
          <w:numId w:val="11"/>
        </w:numPr>
        <w:tabs>
          <w:tab w:val="left" w:pos="1098"/>
        </w:tabs>
        <w:kinsoku w:val="0"/>
        <w:overflowPunct w:val="0"/>
        <w:autoSpaceDE w:val="0"/>
        <w:autoSpaceDN w:val="0"/>
        <w:adjustRightInd w:val="0"/>
        <w:spacing w:before="134"/>
        <w:ind w:hanging="292"/>
        <w:rPr>
          <w:rFonts w:ascii="Times New Roman" w:hAnsi="Times New Roman" w:cs="Times New Roman"/>
        </w:rPr>
      </w:pPr>
      <w:r w:rsidRPr="00F22208">
        <w:rPr>
          <w:rFonts w:ascii="Times New Roman" w:hAnsi="Times New Roman" w:cs="Times New Roman"/>
        </w:rPr>
        <w:t>drugi stav se briše;</w:t>
      </w:r>
    </w:p>
    <w:p w14:paraId="1CF75EC1"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132" w:line="496" w:lineRule="auto"/>
        <w:ind w:right="5619" w:hanging="299"/>
        <w:rPr>
          <w:rFonts w:ascii="Times New Roman" w:hAnsi="Times New Roman" w:cs="Times New Roman"/>
        </w:rPr>
      </w:pPr>
      <w:r w:rsidRPr="00F22208">
        <w:rPr>
          <w:rFonts w:ascii="Times New Roman" w:hAnsi="Times New Roman" w:cs="Times New Roman"/>
        </w:rPr>
        <w:t>tačka FCL.115 zamenjuje se sledećim: '</w:t>
      </w:r>
      <w:r w:rsidRPr="00F22208">
        <w:rPr>
          <w:rFonts w:ascii="Times New Roman" w:hAnsi="Times New Roman" w:cs="Times New Roman"/>
          <w:b/>
        </w:rPr>
        <w:t>FCL.115 LAPL — Kurs za obuku</w:t>
      </w:r>
    </w:p>
    <w:p w14:paraId="58FAD972"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171" w:lineRule="exact"/>
        <w:rPr>
          <w:rFonts w:ascii="Times New Roman" w:hAnsi="Times New Roman" w:cs="Times New Roman"/>
        </w:rPr>
      </w:pPr>
      <w:r w:rsidRPr="00F22208">
        <w:rPr>
          <w:rFonts w:ascii="Times New Roman" w:hAnsi="Times New Roman" w:cs="Times New Roman"/>
        </w:rPr>
        <w:t>Podnosioci zahteva za LAPL moraju završiti kurs obuke u DTO ili ATO.</w:t>
      </w:r>
    </w:p>
    <w:p w14:paraId="2A74C142"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before="144" w:line="210" w:lineRule="exact"/>
        <w:ind w:right="107"/>
        <w:rPr>
          <w:rFonts w:ascii="Times New Roman" w:hAnsi="Times New Roman" w:cs="Times New Roman"/>
        </w:rPr>
      </w:pPr>
      <w:r w:rsidRPr="00F22208">
        <w:rPr>
          <w:rFonts w:ascii="Times New Roman" w:hAnsi="Times New Roman" w:cs="Times New Roman"/>
        </w:rPr>
        <w:t>Kurs će uključivati teorijsko znanje i obuku letenja u skladu sa privilegijama LAPL za koje se prijavljuje.</w:t>
      </w:r>
    </w:p>
    <w:p w14:paraId="5C26C875"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before="146" w:line="210" w:lineRule="exact"/>
        <w:ind w:right="107"/>
        <w:rPr>
          <w:rFonts w:ascii="Times New Roman" w:hAnsi="Times New Roman" w:cs="Times New Roman"/>
        </w:rPr>
      </w:pPr>
      <w:r w:rsidRPr="00F22208">
        <w:rPr>
          <w:rFonts w:ascii="Times New Roman" w:hAnsi="Times New Roman" w:cs="Times New Roman"/>
        </w:rPr>
        <w:t>Teorijsko osposobljavanje i obuka za letenje mogu se završiti u DTO-u ili u ATO-u, različito od onog u kojem su podnosioci započeli obuku.’;</w:t>
      </w:r>
    </w:p>
    <w:p w14:paraId="56E51548"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132"/>
        <w:ind w:hanging="299"/>
        <w:rPr>
          <w:rFonts w:ascii="Times New Roman" w:hAnsi="Times New Roman" w:cs="Times New Roman"/>
        </w:rPr>
      </w:pPr>
      <w:r w:rsidRPr="00F22208">
        <w:rPr>
          <w:rFonts w:ascii="Times New Roman" w:hAnsi="Times New Roman" w:cs="Times New Roman"/>
        </w:rPr>
        <w:t>u tački FCL.110.A, tačke (b) i (c) zamenjuju se sledećim:</w:t>
      </w:r>
    </w:p>
    <w:p w14:paraId="2D6E50C3" w14:textId="77777777" w:rsidR="00845754" w:rsidRPr="00F22208" w:rsidRDefault="00845754" w:rsidP="00845754">
      <w:pPr>
        <w:pStyle w:val="BodyText"/>
        <w:kinsoku w:val="0"/>
        <w:overflowPunct w:val="0"/>
        <w:spacing w:before="141" w:line="225" w:lineRule="auto"/>
        <w:ind w:left="837" w:right="105" w:hanging="327"/>
        <w:jc w:val="both"/>
        <w:rPr>
          <w:rFonts w:ascii="Times New Roman" w:hAnsi="Times New Roman" w:cs="Times New Roman"/>
        </w:rPr>
      </w:pPr>
      <w:r w:rsidRPr="00F22208">
        <w:rPr>
          <w:rFonts w:ascii="Times New Roman" w:hAnsi="Times New Roman" w:cs="Times New Roman"/>
        </w:rPr>
        <w:t>„(b) Posebni zahtevi za kandidate koji imaju LAPL(S) ili SPL sa produženjem TMG. Podnosioci zahteva za LAPL(A) koji imaju LAPL(S) ili SPL sa produženjem TMG moraju imati najmanje 21 sat leta na TMG nakon odobrenja TMG produženja i ispuniti zahteve iz tačke FCL.135.A (a) na avionima.</w:t>
      </w:r>
    </w:p>
    <w:p w14:paraId="7C1D0800" w14:textId="77777777" w:rsidR="00845754" w:rsidRPr="00F22208" w:rsidRDefault="00845754" w:rsidP="005B416F">
      <w:pPr>
        <w:pStyle w:val="BodyText"/>
        <w:numPr>
          <w:ilvl w:val="0"/>
          <w:numId w:val="11"/>
        </w:numPr>
        <w:tabs>
          <w:tab w:val="left" w:pos="838"/>
        </w:tabs>
        <w:kinsoku w:val="0"/>
        <w:overflowPunct w:val="0"/>
        <w:autoSpaceDE w:val="0"/>
        <w:autoSpaceDN w:val="0"/>
        <w:adjustRightInd w:val="0"/>
        <w:spacing w:before="134"/>
        <w:ind w:left="837" w:hanging="327"/>
        <w:rPr>
          <w:rFonts w:ascii="Times New Roman" w:hAnsi="Times New Roman" w:cs="Times New Roman"/>
        </w:rPr>
      </w:pPr>
      <w:r w:rsidRPr="00F22208">
        <w:rPr>
          <w:rFonts w:ascii="Times New Roman" w:hAnsi="Times New Roman" w:cs="Times New Roman"/>
        </w:rPr>
        <w:t>Priznavanje. Podnosioci sa prethodnim iskustvom kao PIC mogu se upisati u ispunjavanje uslova iz tačke (a).</w:t>
      </w:r>
    </w:p>
    <w:p w14:paraId="00C8ECED" w14:textId="77777777" w:rsidR="00845754" w:rsidRPr="00F22208" w:rsidRDefault="00845754" w:rsidP="00845754">
      <w:pPr>
        <w:pStyle w:val="BodyText"/>
        <w:kinsoku w:val="0"/>
        <w:overflowPunct w:val="0"/>
        <w:spacing w:before="144" w:line="210" w:lineRule="exact"/>
        <w:ind w:left="837" w:right="107"/>
        <w:rPr>
          <w:rFonts w:ascii="Times New Roman" w:hAnsi="Times New Roman" w:cs="Times New Roman"/>
        </w:rPr>
      </w:pPr>
      <w:r w:rsidRPr="00F22208">
        <w:rPr>
          <w:rFonts w:ascii="Times New Roman" w:hAnsi="Times New Roman" w:cs="Times New Roman"/>
        </w:rPr>
        <w:t>O iznosu priznanja odlučuje DTO ili ATO u kojem pilot pohađa kurs osposobljavanja, na osnovu prijemnog ispita leta, ali će u svakom slučaju:</w:t>
      </w:r>
    </w:p>
    <w:p w14:paraId="3735FC91" w14:textId="77777777" w:rsidR="00845754" w:rsidRPr="00F22208" w:rsidRDefault="00845754" w:rsidP="005B416F">
      <w:pPr>
        <w:pStyle w:val="BodyText"/>
        <w:numPr>
          <w:ilvl w:val="0"/>
          <w:numId w:val="13"/>
        </w:numPr>
        <w:tabs>
          <w:tab w:val="left" w:pos="1139"/>
        </w:tabs>
        <w:kinsoku w:val="0"/>
        <w:overflowPunct w:val="0"/>
        <w:autoSpaceDE w:val="0"/>
        <w:autoSpaceDN w:val="0"/>
        <w:adjustRightInd w:val="0"/>
        <w:spacing w:before="132"/>
        <w:ind w:hanging="298"/>
        <w:rPr>
          <w:rFonts w:ascii="Times New Roman" w:hAnsi="Times New Roman" w:cs="Times New Roman"/>
        </w:rPr>
      </w:pPr>
      <w:r w:rsidRPr="00F22208">
        <w:rPr>
          <w:rFonts w:ascii="Times New Roman" w:hAnsi="Times New Roman" w:cs="Times New Roman"/>
        </w:rPr>
        <w:t>ne prelazi ukupno vreme leta kao PIC;</w:t>
      </w:r>
    </w:p>
    <w:p w14:paraId="2D27108F" w14:textId="77777777" w:rsidR="00845754" w:rsidRPr="00F22208" w:rsidRDefault="00845754" w:rsidP="005B416F">
      <w:pPr>
        <w:pStyle w:val="BodyText"/>
        <w:numPr>
          <w:ilvl w:val="0"/>
          <w:numId w:val="13"/>
        </w:numPr>
        <w:tabs>
          <w:tab w:val="left" w:pos="1139"/>
        </w:tabs>
        <w:kinsoku w:val="0"/>
        <w:overflowPunct w:val="0"/>
        <w:autoSpaceDE w:val="0"/>
        <w:autoSpaceDN w:val="0"/>
        <w:adjustRightInd w:val="0"/>
        <w:spacing w:before="132"/>
        <w:ind w:hanging="298"/>
        <w:rPr>
          <w:rFonts w:ascii="Times New Roman" w:hAnsi="Times New Roman" w:cs="Times New Roman"/>
        </w:rPr>
      </w:pPr>
      <w:r w:rsidRPr="00F22208">
        <w:rPr>
          <w:rFonts w:ascii="Times New Roman" w:hAnsi="Times New Roman" w:cs="Times New Roman"/>
        </w:rPr>
        <w:t>ne prelazi 50 % sati zahtevanih u tački (a);</w:t>
      </w:r>
    </w:p>
    <w:p w14:paraId="4EB300A3" w14:textId="77777777" w:rsidR="00845754" w:rsidRPr="00F22208" w:rsidRDefault="00845754" w:rsidP="005B416F">
      <w:pPr>
        <w:pStyle w:val="BodyText"/>
        <w:numPr>
          <w:ilvl w:val="0"/>
          <w:numId w:val="13"/>
        </w:numPr>
        <w:tabs>
          <w:tab w:val="left" w:pos="1139"/>
        </w:tabs>
        <w:kinsoku w:val="0"/>
        <w:overflowPunct w:val="0"/>
        <w:autoSpaceDE w:val="0"/>
        <w:autoSpaceDN w:val="0"/>
        <w:adjustRightInd w:val="0"/>
        <w:spacing w:before="133"/>
        <w:ind w:hanging="298"/>
        <w:rPr>
          <w:rFonts w:ascii="Times New Roman" w:hAnsi="Times New Roman" w:cs="Times New Roman"/>
        </w:rPr>
      </w:pPr>
      <w:r w:rsidRPr="00F22208">
        <w:rPr>
          <w:rFonts w:ascii="Times New Roman" w:hAnsi="Times New Roman" w:cs="Times New Roman"/>
        </w:rPr>
        <w:lastRenderedPageBreak/>
        <w:t>ne uključuje zahteve tačke (a)(2).’;</w:t>
      </w:r>
    </w:p>
    <w:p w14:paraId="442C3A04"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132"/>
        <w:ind w:hanging="299"/>
        <w:rPr>
          <w:rFonts w:ascii="Times New Roman" w:hAnsi="Times New Roman" w:cs="Times New Roman"/>
        </w:rPr>
      </w:pPr>
      <w:r w:rsidRPr="00F22208">
        <w:rPr>
          <w:rFonts w:ascii="Times New Roman" w:hAnsi="Times New Roman" w:cs="Times New Roman"/>
        </w:rPr>
        <w:t>u tački FCL.110.H, tačka (b) zamenjuje se sledećim:</w:t>
      </w:r>
    </w:p>
    <w:p w14:paraId="6FBA8C42" w14:textId="77777777" w:rsidR="00845754" w:rsidRPr="00F22208" w:rsidRDefault="00845754" w:rsidP="00845754">
      <w:pPr>
        <w:pStyle w:val="BodyText"/>
        <w:kinsoku w:val="0"/>
        <w:overflowPunct w:val="0"/>
        <w:spacing w:before="132"/>
        <w:ind w:left="510"/>
        <w:rPr>
          <w:rFonts w:ascii="Times New Roman" w:hAnsi="Times New Roman" w:cs="Times New Roman"/>
        </w:rPr>
      </w:pPr>
      <w:r w:rsidRPr="00F22208">
        <w:rPr>
          <w:rFonts w:ascii="Times New Roman" w:hAnsi="Times New Roman" w:cs="Times New Roman"/>
        </w:rPr>
        <w:t>„(b) Priznavanje. Podnosioci sa prethodnim iskustvom kao PIC mogu se upisati u ispunjavanje uslova iz tačke (a).</w:t>
      </w:r>
    </w:p>
    <w:p w14:paraId="62A3B3E4" w14:textId="77777777" w:rsidR="00845754" w:rsidRPr="00F22208" w:rsidRDefault="00845754" w:rsidP="00845754">
      <w:pPr>
        <w:pStyle w:val="BodyText"/>
        <w:kinsoku w:val="0"/>
        <w:overflowPunct w:val="0"/>
        <w:spacing w:before="144" w:line="210" w:lineRule="exact"/>
        <w:ind w:left="837" w:right="105"/>
        <w:rPr>
          <w:rFonts w:ascii="Times New Roman" w:hAnsi="Times New Roman" w:cs="Times New Roman"/>
        </w:rPr>
      </w:pPr>
      <w:r w:rsidRPr="00F22208">
        <w:rPr>
          <w:rFonts w:ascii="Times New Roman" w:hAnsi="Times New Roman" w:cs="Times New Roman"/>
        </w:rPr>
        <w:t>O iznosu priznanja odlučuje DTO ili ATO u kojem pilot pohađa kurs osposobljavanja, na osnovu prijemnog ispita leta, ali će u svakom slučaju:</w:t>
      </w:r>
    </w:p>
    <w:p w14:paraId="3D390BAB" w14:textId="77777777" w:rsidR="00845754" w:rsidRPr="00F22208" w:rsidRDefault="00845754" w:rsidP="005B416F">
      <w:pPr>
        <w:pStyle w:val="BodyText"/>
        <w:numPr>
          <w:ilvl w:val="0"/>
          <w:numId w:val="14"/>
        </w:numPr>
        <w:tabs>
          <w:tab w:val="left" w:pos="1140"/>
        </w:tabs>
        <w:kinsoku w:val="0"/>
        <w:overflowPunct w:val="0"/>
        <w:autoSpaceDE w:val="0"/>
        <w:autoSpaceDN w:val="0"/>
        <w:adjustRightInd w:val="0"/>
        <w:spacing w:before="132"/>
        <w:rPr>
          <w:rFonts w:ascii="Times New Roman" w:hAnsi="Times New Roman" w:cs="Times New Roman"/>
        </w:rPr>
      </w:pPr>
      <w:r w:rsidRPr="00F22208">
        <w:rPr>
          <w:rFonts w:ascii="Times New Roman" w:hAnsi="Times New Roman" w:cs="Times New Roman"/>
        </w:rPr>
        <w:t>ne prelazi ukupno vreme leta kao PIC;</w:t>
      </w:r>
    </w:p>
    <w:p w14:paraId="508170CB" w14:textId="77777777" w:rsidR="00845754" w:rsidRPr="00F22208" w:rsidRDefault="00845754" w:rsidP="005B416F">
      <w:pPr>
        <w:pStyle w:val="BodyText"/>
        <w:numPr>
          <w:ilvl w:val="0"/>
          <w:numId w:val="14"/>
        </w:numPr>
        <w:tabs>
          <w:tab w:val="left" w:pos="1140"/>
        </w:tabs>
        <w:kinsoku w:val="0"/>
        <w:overflowPunct w:val="0"/>
        <w:autoSpaceDE w:val="0"/>
        <w:autoSpaceDN w:val="0"/>
        <w:adjustRightInd w:val="0"/>
        <w:spacing w:before="133"/>
        <w:rPr>
          <w:rFonts w:ascii="Times New Roman" w:hAnsi="Times New Roman" w:cs="Times New Roman"/>
        </w:rPr>
      </w:pPr>
      <w:r w:rsidRPr="00F22208">
        <w:rPr>
          <w:rFonts w:ascii="Times New Roman" w:hAnsi="Times New Roman" w:cs="Times New Roman"/>
        </w:rPr>
        <w:t>ne prelazi 50 % sati zahtevanih u tački (a);</w:t>
      </w:r>
    </w:p>
    <w:p w14:paraId="10D0F524" w14:textId="77777777" w:rsidR="00845754" w:rsidRPr="00F22208" w:rsidRDefault="00845754" w:rsidP="005B416F">
      <w:pPr>
        <w:pStyle w:val="BodyText"/>
        <w:numPr>
          <w:ilvl w:val="0"/>
          <w:numId w:val="14"/>
        </w:numPr>
        <w:tabs>
          <w:tab w:val="left" w:pos="1140"/>
        </w:tabs>
        <w:kinsoku w:val="0"/>
        <w:overflowPunct w:val="0"/>
        <w:autoSpaceDE w:val="0"/>
        <w:autoSpaceDN w:val="0"/>
        <w:adjustRightInd w:val="0"/>
        <w:spacing w:before="132"/>
        <w:rPr>
          <w:rFonts w:ascii="Times New Roman" w:hAnsi="Times New Roman" w:cs="Times New Roman"/>
        </w:rPr>
      </w:pPr>
      <w:r w:rsidRPr="00F22208">
        <w:rPr>
          <w:rFonts w:ascii="Times New Roman" w:hAnsi="Times New Roman" w:cs="Times New Roman"/>
        </w:rPr>
        <w:t>ne uključuje zahteve tačke (a)(2).’;</w:t>
      </w:r>
    </w:p>
    <w:p w14:paraId="3B590DF1" w14:textId="77777777" w:rsidR="00845754" w:rsidRPr="00F22208" w:rsidRDefault="00845754" w:rsidP="00845754">
      <w:pPr>
        <w:spacing w:after="0" w:line="240" w:lineRule="auto"/>
        <w:rPr>
          <w:rFonts w:ascii="Times New Roman" w:eastAsia="Times New Roman" w:hAnsi="Times New Roman"/>
          <w:sz w:val="19"/>
          <w:szCs w:val="19"/>
          <w:lang w:val="sr-Latn-CS"/>
        </w:rPr>
        <w:sectPr w:rsidR="00845754" w:rsidRPr="00F22208">
          <w:pgSz w:w="11910" w:h="16840"/>
          <w:pgMar w:top="1134" w:right="1134" w:bottom="1134" w:left="1134" w:header="720" w:footer="720" w:gutter="0"/>
          <w:cols w:space="720"/>
        </w:sectPr>
      </w:pPr>
    </w:p>
    <w:p w14:paraId="6278A24D"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44"/>
        <w:ind w:hanging="299"/>
        <w:rPr>
          <w:rFonts w:ascii="Times New Roman" w:hAnsi="Times New Roman" w:cs="Times New Roman"/>
        </w:rPr>
      </w:pPr>
      <w:r w:rsidRPr="00F22208">
        <w:rPr>
          <w:rFonts w:ascii="Times New Roman" w:hAnsi="Times New Roman" w:cs="Times New Roman"/>
        </w:rPr>
        <w:lastRenderedPageBreak/>
        <w:t>u tački FCL.110.S, tačka (c) zamenjuje se sledećim:</w:t>
      </w:r>
    </w:p>
    <w:p w14:paraId="48F75650"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53B71BF2" w14:textId="77777777" w:rsidR="00845754" w:rsidRPr="00F22208" w:rsidRDefault="00845754" w:rsidP="00845754">
      <w:pPr>
        <w:pStyle w:val="BodyText"/>
        <w:kinsoku w:val="0"/>
        <w:overflowPunct w:val="0"/>
        <w:ind w:left="510"/>
        <w:rPr>
          <w:rFonts w:ascii="Times New Roman" w:hAnsi="Times New Roman" w:cs="Times New Roman"/>
          <w:sz w:val="19"/>
          <w:szCs w:val="19"/>
        </w:rPr>
      </w:pPr>
      <w:r w:rsidRPr="00F22208">
        <w:rPr>
          <w:rFonts w:ascii="Times New Roman" w:hAnsi="Times New Roman" w:cs="Times New Roman"/>
        </w:rPr>
        <w:t>„(c) Priznavanje. Podnosioci sa prethodnim iskustvom kao PIC mogu se upisati u ispunjavanje uslova iz tačke (a).</w:t>
      </w:r>
    </w:p>
    <w:p w14:paraId="32B7E76F" w14:textId="77777777" w:rsidR="00845754" w:rsidRPr="00F22208" w:rsidRDefault="00845754" w:rsidP="00845754">
      <w:pPr>
        <w:pStyle w:val="BodyText"/>
        <w:kinsoku w:val="0"/>
        <w:overflowPunct w:val="0"/>
        <w:spacing w:before="5"/>
        <w:ind w:left="0"/>
        <w:rPr>
          <w:rFonts w:ascii="Times New Roman" w:hAnsi="Times New Roman" w:cs="Times New Roman"/>
        </w:rPr>
      </w:pPr>
    </w:p>
    <w:p w14:paraId="543662F7" w14:textId="77777777" w:rsidR="00845754" w:rsidRPr="00F22208" w:rsidRDefault="00845754" w:rsidP="00845754">
      <w:pPr>
        <w:pStyle w:val="BodyText"/>
        <w:kinsoku w:val="0"/>
        <w:overflowPunct w:val="0"/>
        <w:spacing w:line="210" w:lineRule="exact"/>
        <w:ind w:left="820" w:right="107"/>
        <w:rPr>
          <w:rFonts w:ascii="Times New Roman" w:hAnsi="Times New Roman" w:cs="Times New Roman"/>
        </w:rPr>
      </w:pPr>
      <w:r w:rsidRPr="00F22208">
        <w:rPr>
          <w:rFonts w:ascii="Times New Roman" w:hAnsi="Times New Roman" w:cs="Times New Roman"/>
        </w:rPr>
        <w:t>O iznosu priznanja odlučuje DTO ili ATO u kojem pilot pohađa kurs osposobljavanja, na osnovu prijemnog ispita leta, ali će u svakom slučaju:</w:t>
      </w:r>
    </w:p>
    <w:p w14:paraId="457F8F2C"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49A464F9" w14:textId="77777777" w:rsidR="00845754" w:rsidRPr="00F22208" w:rsidRDefault="00845754" w:rsidP="005B416F">
      <w:pPr>
        <w:pStyle w:val="BodyText"/>
        <w:numPr>
          <w:ilvl w:val="0"/>
          <w:numId w:val="15"/>
        </w:numPr>
        <w:tabs>
          <w:tab w:val="left" w:pos="112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ne prelazi ukupno vreme leta kao PIC;</w:t>
      </w:r>
    </w:p>
    <w:p w14:paraId="42C28411"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3B515153" w14:textId="77777777" w:rsidR="00845754" w:rsidRPr="00F22208" w:rsidRDefault="00845754" w:rsidP="005B416F">
      <w:pPr>
        <w:pStyle w:val="BodyText"/>
        <w:numPr>
          <w:ilvl w:val="0"/>
          <w:numId w:val="15"/>
        </w:numPr>
        <w:tabs>
          <w:tab w:val="left" w:pos="112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ne prelazi 50 % sati zahtevanih u tački (a);</w:t>
      </w:r>
    </w:p>
    <w:p w14:paraId="39A9AC21"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3D3D32B3" w14:textId="77777777" w:rsidR="00845754" w:rsidRPr="00F22208" w:rsidRDefault="00845754" w:rsidP="005B416F">
      <w:pPr>
        <w:pStyle w:val="BodyText"/>
        <w:numPr>
          <w:ilvl w:val="0"/>
          <w:numId w:val="15"/>
        </w:numPr>
        <w:tabs>
          <w:tab w:val="left" w:pos="112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ne uključuje zahtjeve iz tačaka (2), (3) i (4) tačke (a).’;</w:t>
      </w:r>
    </w:p>
    <w:p w14:paraId="6FCEC628" w14:textId="77777777" w:rsidR="00845754" w:rsidRPr="00F22208" w:rsidRDefault="00845754" w:rsidP="00845754">
      <w:pPr>
        <w:pStyle w:val="BodyText"/>
        <w:kinsoku w:val="0"/>
        <w:overflowPunct w:val="0"/>
        <w:spacing w:before="4"/>
        <w:ind w:left="0"/>
        <w:rPr>
          <w:rFonts w:ascii="Times New Roman" w:hAnsi="Times New Roman" w:cs="Times New Roman"/>
          <w:sz w:val="18"/>
          <w:szCs w:val="18"/>
        </w:rPr>
      </w:pPr>
    </w:p>
    <w:p w14:paraId="6A94D128"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299"/>
        <w:rPr>
          <w:rFonts w:ascii="Times New Roman" w:hAnsi="Times New Roman" w:cs="Times New Roman"/>
          <w:sz w:val="19"/>
          <w:szCs w:val="19"/>
        </w:rPr>
      </w:pPr>
      <w:r w:rsidRPr="00F22208">
        <w:rPr>
          <w:rFonts w:ascii="Times New Roman" w:hAnsi="Times New Roman" w:cs="Times New Roman"/>
        </w:rPr>
        <w:t>u tački FCL.135.S, uvodna rečenica zamenjuje se sledećom:</w:t>
      </w:r>
    </w:p>
    <w:p w14:paraId="6A28E9A2" w14:textId="77777777" w:rsidR="00845754" w:rsidRPr="00F22208" w:rsidRDefault="00845754" w:rsidP="00845754">
      <w:pPr>
        <w:pStyle w:val="BodyText"/>
        <w:kinsoku w:val="0"/>
        <w:overflowPunct w:val="0"/>
        <w:spacing w:before="6"/>
        <w:ind w:left="0"/>
        <w:rPr>
          <w:rFonts w:ascii="Times New Roman" w:hAnsi="Times New Roman" w:cs="Times New Roman"/>
        </w:rPr>
      </w:pPr>
    </w:p>
    <w:p w14:paraId="3E97E097" w14:textId="77777777" w:rsidR="00845754" w:rsidRPr="00F22208" w:rsidRDefault="00845754" w:rsidP="00845754">
      <w:pPr>
        <w:pStyle w:val="BodyText"/>
        <w:kinsoku w:val="0"/>
        <w:overflowPunct w:val="0"/>
        <w:spacing w:line="210" w:lineRule="exact"/>
        <w:ind w:left="510" w:right="107"/>
        <w:rPr>
          <w:rFonts w:ascii="Times New Roman" w:hAnsi="Times New Roman" w:cs="Times New Roman"/>
        </w:rPr>
      </w:pPr>
      <w:r w:rsidRPr="00F22208">
        <w:rPr>
          <w:rFonts w:ascii="Times New Roman" w:hAnsi="Times New Roman" w:cs="Times New Roman"/>
        </w:rPr>
        <w:t>„Privilegije LAPL(S) će se proširiti na TMG kada pilot završi, u DTO ili ATO, najmanje:”;</w:t>
      </w:r>
    </w:p>
    <w:p w14:paraId="638FDA8B"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20BFF099"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299"/>
        <w:rPr>
          <w:rFonts w:ascii="Times New Roman" w:hAnsi="Times New Roman" w:cs="Times New Roman"/>
          <w:sz w:val="19"/>
          <w:szCs w:val="19"/>
        </w:rPr>
      </w:pPr>
      <w:r w:rsidRPr="00F22208">
        <w:rPr>
          <w:rFonts w:ascii="Times New Roman" w:hAnsi="Times New Roman" w:cs="Times New Roman"/>
        </w:rPr>
        <w:t>u tački FCL.110.B, tačka (b) zamenuje se sledećim:</w:t>
      </w:r>
    </w:p>
    <w:p w14:paraId="7E7DD8D9" w14:textId="77777777" w:rsidR="00845754" w:rsidRPr="00F22208" w:rsidRDefault="00845754" w:rsidP="00845754">
      <w:pPr>
        <w:pStyle w:val="BodyText"/>
        <w:kinsoku w:val="0"/>
        <w:overflowPunct w:val="0"/>
        <w:spacing w:before="6"/>
        <w:ind w:left="0"/>
        <w:rPr>
          <w:rFonts w:ascii="Times New Roman" w:hAnsi="Times New Roman" w:cs="Times New Roman"/>
        </w:rPr>
      </w:pPr>
    </w:p>
    <w:p w14:paraId="3CF4F0AC" w14:textId="77777777" w:rsidR="00845754" w:rsidRPr="00F22208" w:rsidRDefault="00845754" w:rsidP="00845754">
      <w:pPr>
        <w:pStyle w:val="BodyText"/>
        <w:kinsoku w:val="0"/>
        <w:overflowPunct w:val="0"/>
        <w:spacing w:line="210" w:lineRule="exact"/>
        <w:ind w:left="837" w:right="105" w:hanging="327"/>
        <w:jc w:val="both"/>
        <w:rPr>
          <w:rFonts w:ascii="Times New Roman" w:hAnsi="Times New Roman" w:cs="Times New Roman"/>
        </w:rPr>
      </w:pPr>
      <w:r w:rsidRPr="00F22208">
        <w:rPr>
          <w:rFonts w:ascii="Times New Roman" w:hAnsi="Times New Roman" w:cs="Times New Roman"/>
        </w:rPr>
        <w:t>„(b) Priznavanje. Podnosiocima sa prethodnim iskustvom kao PIC na balonima može se priznati u skladu sa zahtevima tačke (a).</w:t>
      </w:r>
    </w:p>
    <w:p w14:paraId="1BC1C96F" w14:textId="77777777" w:rsidR="00845754" w:rsidRPr="00F22208" w:rsidRDefault="00845754" w:rsidP="00845754">
      <w:pPr>
        <w:pStyle w:val="BodyText"/>
        <w:kinsoku w:val="0"/>
        <w:overflowPunct w:val="0"/>
        <w:spacing w:before="6"/>
        <w:ind w:left="0"/>
        <w:rPr>
          <w:rFonts w:ascii="Times New Roman" w:hAnsi="Times New Roman" w:cs="Times New Roman"/>
        </w:rPr>
      </w:pPr>
    </w:p>
    <w:p w14:paraId="74595DB8" w14:textId="77777777" w:rsidR="00845754" w:rsidRPr="00F22208" w:rsidRDefault="00845754" w:rsidP="00845754">
      <w:pPr>
        <w:pStyle w:val="BodyText"/>
        <w:kinsoku w:val="0"/>
        <w:overflowPunct w:val="0"/>
        <w:spacing w:line="210" w:lineRule="exact"/>
        <w:ind w:left="837" w:right="105"/>
        <w:rPr>
          <w:rFonts w:ascii="Times New Roman" w:hAnsi="Times New Roman" w:cs="Times New Roman"/>
        </w:rPr>
      </w:pPr>
      <w:r w:rsidRPr="00F22208">
        <w:rPr>
          <w:rFonts w:ascii="Times New Roman" w:hAnsi="Times New Roman" w:cs="Times New Roman"/>
        </w:rPr>
        <w:t>O iznosu priznanja odlučuje DTO ili ATO u kojem pilot pohađa kurs osposobljavanja, na osnovu prijemnog ispita leta, ali se u svakom slučaju:</w:t>
      </w:r>
    </w:p>
    <w:p w14:paraId="236D571A"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34B352A5" w14:textId="77777777" w:rsidR="00845754" w:rsidRPr="00F22208" w:rsidRDefault="00845754"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neće priznati više od ukupnog naleta kao PIC na balonima;</w:t>
      </w:r>
    </w:p>
    <w:p w14:paraId="5E764162" w14:textId="77777777" w:rsidR="00845754" w:rsidRPr="00F22208" w:rsidRDefault="00845754" w:rsidP="00845754">
      <w:pPr>
        <w:pStyle w:val="BodyText"/>
        <w:kinsoku w:val="0"/>
        <w:overflowPunct w:val="0"/>
        <w:spacing w:before="4"/>
        <w:ind w:left="0"/>
        <w:rPr>
          <w:rFonts w:ascii="Times New Roman" w:hAnsi="Times New Roman" w:cs="Times New Roman"/>
          <w:sz w:val="18"/>
          <w:szCs w:val="18"/>
        </w:rPr>
      </w:pPr>
    </w:p>
    <w:p w14:paraId="79B72457" w14:textId="77777777" w:rsidR="00845754" w:rsidRPr="00F22208" w:rsidRDefault="00845754"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neće se priznati više od 50 % naleta zahtevanih u tački (a);</w:t>
      </w:r>
    </w:p>
    <w:p w14:paraId="01FA1259"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719E93CE" w14:textId="77777777" w:rsidR="00845754" w:rsidRPr="00F22208" w:rsidRDefault="00845754" w:rsidP="005B416F">
      <w:pPr>
        <w:pStyle w:val="BodyText"/>
        <w:numPr>
          <w:ilvl w:val="0"/>
          <w:numId w:val="16"/>
        </w:numPr>
        <w:tabs>
          <w:tab w:val="left" w:pos="1140"/>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neće uključivati zahteve iz tačke (a), podtačke (2) i (3).’;</w:t>
      </w:r>
    </w:p>
    <w:p w14:paraId="6B993DDF"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70E7847A" w14:textId="77777777" w:rsidR="00845754" w:rsidRPr="00F22208" w:rsidRDefault="00845754" w:rsidP="005B416F">
      <w:pPr>
        <w:pStyle w:val="BodyText"/>
        <w:numPr>
          <w:ilvl w:val="0"/>
          <w:numId w:val="12"/>
        </w:numPr>
        <w:tabs>
          <w:tab w:val="left" w:pos="512"/>
        </w:tabs>
        <w:kinsoku w:val="0"/>
        <w:overflowPunct w:val="0"/>
        <w:autoSpaceDE w:val="0"/>
        <w:autoSpaceDN w:val="0"/>
        <w:adjustRightInd w:val="0"/>
        <w:ind w:left="511"/>
        <w:rPr>
          <w:rFonts w:ascii="Times New Roman" w:hAnsi="Times New Roman" w:cs="Times New Roman"/>
          <w:sz w:val="19"/>
          <w:szCs w:val="19"/>
        </w:rPr>
      </w:pPr>
      <w:r w:rsidRPr="00F22208">
        <w:rPr>
          <w:rFonts w:ascii="Times New Roman" w:hAnsi="Times New Roman" w:cs="Times New Roman"/>
        </w:rPr>
        <w:t>u tački FCL.135.B, uvodna rečenica zamenjuje se sledećom:</w:t>
      </w:r>
    </w:p>
    <w:p w14:paraId="7CD22EE2" w14:textId="77777777" w:rsidR="00845754" w:rsidRPr="00F22208" w:rsidRDefault="00845754" w:rsidP="00845754">
      <w:pPr>
        <w:pStyle w:val="BodyText"/>
        <w:kinsoku w:val="0"/>
        <w:overflowPunct w:val="0"/>
        <w:spacing w:before="6"/>
        <w:ind w:left="0"/>
        <w:rPr>
          <w:rFonts w:ascii="Times New Roman" w:hAnsi="Times New Roman" w:cs="Times New Roman"/>
        </w:rPr>
      </w:pPr>
    </w:p>
    <w:p w14:paraId="265D89F7" w14:textId="77777777" w:rsidR="00845754" w:rsidRPr="00F22208" w:rsidRDefault="00845754" w:rsidP="00845754">
      <w:pPr>
        <w:pStyle w:val="BodyText"/>
        <w:kinsoku w:val="0"/>
        <w:overflowPunct w:val="0"/>
        <w:spacing w:line="210" w:lineRule="exact"/>
        <w:ind w:left="511" w:right="107"/>
        <w:rPr>
          <w:rFonts w:ascii="Times New Roman" w:hAnsi="Times New Roman" w:cs="Times New Roman"/>
        </w:rPr>
      </w:pPr>
      <w:r w:rsidRPr="00F22208">
        <w:rPr>
          <w:rFonts w:ascii="Times New Roman" w:hAnsi="Times New Roman" w:cs="Times New Roman"/>
        </w:rPr>
        <w:t>„Privilegije LAPL(B) biće ograničene na klasu balona na kojoj je sproveden praktični ispit. Ovo ograničenje može biti uklonjeno kada pilot završi u drugoj klasi balona, u DTO-u ili ATO-u, najmanje:’;</w:t>
      </w:r>
    </w:p>
    <w:p w14:paraId="6D8297ED"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460B5F13" w14:textId="77777777" w:rsidR="00845754" w:rsidRPr="00F22208" w:rsidRDefault="00845754" w:rsidP="005B416F">
      <w:pPr>
        <w:pStyle w:val="BodyText"/>
        <w:numPr>
          <w:ilvl w:val="0"/>
          <w:numId w:val="12"/>
        </w:numPr>
        <w:tabs>
          <w:tab w:val="left" w:pos="512"/>
        </w:tabs>
        <w:kinsoku w:val="0"/>
        <w:overflowPunct w:val="0"/>
        <w:autoSpaceDE w:val="0"/>
        <w:autoSpaceDN w:val="0"/>
        <w:adjustRightInd w:val="0"/>
        <w:ind w:left="511" w:hanging="402"/>
        <w:rPr>
          <w:rFonts w:ascii="Times New Roman" w:hAnsi="Times New Roman" w:cs="Times New Roman"/>
          <w:sz w:val="19"/>
          <w:szCs w:val="19"/>
        </w:rPr>
      </w:pPr>
      <w:r w:rsidRPr="00F22208">
        <w:rPr>
          <w:rFonts w:ascii="Times New Roman" w:hAnsi="Times New Roman" w:cs="Times New Roman"/>
        </w:rPr>
        <w:t>tačka FCL.210 zamenjuje se sledećim:</w:t>
      </w:r>
    </w:p>
    <w:p w14:paraId="3D4B3F08" w14:textId="77777777" w:rsidR="00845754" w:rsidRPr="00F22208" w:rsidRDefault="00845754" w:rsidP="00845754">
      <w:pPr>
        <w:pStyle w:val="BodyText"/>
        <w:kinsoku w:val="0"/>
        <w:overflowPunct w:val="0"/>
        <w:ind w:left="0"/>
        <w:rPr>
          <w:rFonts w:ascii="Times New Roman" w:hAnsi="Times New Roman" w:cs="Times New Roman"/>
          <w:sz w:val="18"/>
          <w:szCs w:val="18"/>
        </w:rPr>
      </w:pPr>
    </w:p>
    <w:p w14:paraId="0ABDFBAA" w14:textId="77777777" w:rsidR="00845754" w:rsidRPr="00F22208" w:rsidRDefault="00845754" w:rsidP="00845754">
      <w:pPr>
        <w:pStyle w:val="BodyText"/>
        <w:kinsoku w:val="0"/>
        <w:overflowPunct w:val="0"/>
        <w:spacing w:before="11"/>
        <w:ind w:left="0"/>
        <w:rPr>
          <w:rFonts w:ascii="Times New Roman" w:hAnsi="Times New Roman" w:cs="Times New Roman"/>
          <w:sz w:val="14"/>
          <w:szCs w:val="14"/>
        </w:rPr>
      </w:pPr>
    </w:p>
    <w:p w14:paraId="356C4F7F" w14:textId="77777777" w:rsidR="00845754" w:rsidRPr="00F22208" w:rsidRDefault="00845754" w:rsidP="00845754">
      <w:pPr>
        <w:pStyle w:val="Heading1"/>
        <w:kinsoku w:val="0"/>
        <w:overflowPunct w:val="0"/>
        <w:ind w:left="511"/>
        <w:rPr>
          <w:rFonts w:ascii="Times New Roman" w:hAnsi="Times New Roman" w:cs="Times New Roman"/>
          <w:b w:val="0"/>
          <w:bCs w:val="0"/>
          <w:sz w:val="19"/>
          <w:szCs w:val="19"/>
        </w:rPr>
      </w:pPr>
      <w:r w:rsidRPr="00F22208">
        <w:rPr>
          <w:rFonts w:ascii="Times New Roman" w:hAnsi="Times New Roman" w:cs="Times New Roman"/>
          <w:b w:val="0"/>
        </w:rPr>
        <w:t>'</w:t>
      </w:r>
      <w:r w:rsidRPr="00F22208">
        <w:rPr>
          <w:rFonts w:ascii="Times New Roman" w:hAnsi="Times New Roman" w:cs="Times New Roman"/>
        </w:rPr>
        <w:t>FCL.210 Kurs osposobljavanja</w:t>
      </w:r>
    </w:p>
    <w:p w14:paraId="17329175" w14:textId="77777777" w:rsidR="00845754" w:rsidRPr="00F22208" w:rsidRDefault="00845754" w:rsidP="00845754">
      <w:pPr>
        <w:pStyle w:val="BodyText"/>
        <w:kinsoku w:val="0"/>
        <w:overflowPunct w:val="0"/>
        <w:spacing w:before="8"/>
        <w:ind w:left="0"/>
        <w:rPr>
          <w:rFonts w:ascii="Times New Roman" w:hAnsi="Times New Roman" w:cs="Times New Roman"/>
          <w:b/>
          <w:bCs/>
          <w:sz w:val="26"/>
          <w:szCs w:val="26"/>
        </w:rPr>
      </w:pPr>
    </w:p>
    <w:p w14:paraId="0A02F293"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Podnosioci zahteva za BPL, SPL ili PPL moraju završiti kurs obuke u DTO-u ili ATO-u.</w:t>
      </w:r>
    </w:p>
    <w:p w14:paraId="2E20A64E" w14:textId="77777777" w:rsidR="00845754" w:rsidRPr="00F22208" w:rsidRDefault="00845754" w:rsidP="00845754">
      <w:pPr>
        <w:pStyle w:val="BodyText"/>
        <w:kinsoku w:val="0"/>
        <w:overflowPunct w:val="0"/>
        <w:spacing w:before="6"/>
        <w:ind w:left="0"/>
        <w:rPr>
          <w:rFonts w:ascii="Times New Roman" w:hAnsi="Times New Roman" w:cs="Times New Roman"/>
        </w:rPr>
      </w:pPr>
    </w:p>
    <w:p w14:paraId="3598BAF4"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210" w:lineRule="exact"/>
        <w:ind w:right="104" w:hanging="294"/>
        <w:jc w:val="both"/>
        <w:rPr>
          <w:rFonts w:ascii="Times New Roman" w:hAnsi="Times New Roman" w:cs="Times New Roman"/>
        </w:rPr>
      </w:pPr>
      <w:r w:rsidRPr="00F22208">
        <w:rPr>
          <w:rFonts w:ascii="Times New Roman" w:hAnsi="Times New Roman" w:cs="Times New Roman"/>
        </w:rPr>
        <w:t>Kurs će uključivati teorijsko znanje i obuku letenja u skladu sa privilegijama BPL, SPL ili PPL za koje se prijavljuje.</w:t>
      </w:r>
    </w:p>
    <w:p w14:paraId="3F48FA75" w14:textId="77777777" w:rsidR="00845754" w:rsidRPr="00F22208" w:rsidRDefault="00845754" w:rsidP="00845754">
      <w:pPr>
        <w:pStyle w:val="BodyText"/>
        <w:kinsoku w:val="0"/>
        <w:overflowPunct w:val="0"/>
        <w:spacing w:before="6"/>
        <w:ind w:left="0"/>
        <w:rPr>
          <w:rFonts w:ascii="Times New Roman" w:hAnsi="Times New Roman" w:cs="Times New Roman"/>
        </w:rPr>
      </w:pPr>
    </w:p>
    <w:p w14:paraId="6DBD2FD8"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210" w:lineRule="exact"/>
        <w:ind w:right="105" w:hanging="294"/>
        <w:jc w:val="both"/>
        <w:rPr>
          <w:rFonts w:ascii="Times New Roman" w:hAnsi="Times New Roman" w:cs="Times New Roman"/>
        </w:rPr>
      </w:pPr>
      <w:r w:rsidRPr="00F22208">
        <w:rPr>
          <w:rFonts w:ascii="Times New Roman" w:hAnsi="Times New Roman" w:cs="Times New Roman"/>
        </w:rPr>
        <w:t>Teorijsko osposobljavanje i obuka za letenje mogu se završiti u DTO-u ili u ATO-u, različito od onog u kojem su podnosioci započeli obuku.’;</w:t>
      </w:r>
    </w:p>
    <w:p w14:paraId="0DE16D67" w14:textId="77777777" w:rsidR="00845754" w:rsidRPr="00F22208" w:rsidRDefault="00845754" w:rsidP="00845754">
      <w:pPr>
        <w:pStyle w:val="BodyText"/>
        <w:kinsoku w:val="0"/>
        <w:overflowPunct w:val="0"/>
        <w:spacing w:before="4"/>
        <w:ind w:left="0"/>
        <w:rPr>
          <w:rFonts w:ascii="Times New Roman" w:hAnsi="Times New Roman" w:cs="Times New Roman"/>
          <w:sz w:val="18"/>
          <w:szCs w:val="18"/>
        </w:rPr>
      </w:pPr>
    </w:p>
    <w:p w14:paraId="1C2ECCAE"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left="511" w:hanging="402"/>
        <w:rPr>
          <w:rFonts w:ascii="Times New Roman" w:hAnsi="Times New Roman" w:cs="Times New Roman"/>
          <w:sz w:val="19"/>
          <w:szCs w:val="19"/>
        </w:rPr>
      </w:pPr>
      <w:r w:rsidRPr="00F22208">
        <w:rPr>
          <w:rFonts w:ascii="Times New Roman" w:hAnsi="Times New Roman" w:cs="Times New Roman"/>
        </w:rPr>
        <w:t>u tački FCL.210.A, tačke (b) i (c) zamenjuju se sledećim:</w:t>
      </w:r>
    </w:p>
    <w:p w14:paraId="4A6EF4E5" w14:textId="77777777" w:rsidR="00845754" w:rsidRPr="00F22208" w:rsidRDefault="00845754" w:rsidP="00845754">
      <w:pPr>
        <w:pStyle w:val="BodyText"/>
        <w:kinsoku w:val="0"/>
        <w:overflowPunct w:val="0"/>
        <w:spacing w:before="3"/>
        <w:ind w:left="0"/>
        <w:rPr>
          <w:rFonts w:ascii="Times New Roman" w:hAnsi="Times New Roman" w:cs="Times New Roman"/>
        </w:rPr>
      </w:pPr>
    </w:p>
    <w:p w14:paraId="1DB5CC30" w14:textId="77777777" w:rsidR="00845754" w:rsidRPr="00F22208" w:rsidRDefault="00845754" w:rsidP="00845754">
      <w:pPr>
        <w:pStyle w:val="BodyText"/>
        <w:kinsoku w:val="0"/>
        <w:overflowPunct w:val="0"/>
        <w:spacing w:line="225" w:lineRule="auto"/>
        <w:ind w:left="837" w:right="102" w:hanging="327"/>
        <w:jc w:val="both"/>
        <w:rPr>
          <w:rFonts w:ascii="Times New Roman" w:hAnsi="Times New Roman" w:cs="Times New Roman"/>
        </w:rPr>
      </w:pPr>
      <w:r w:rsidRPr="00F22208">
        <w:rPr>
          <w:rFonts w:ascii="Times New Roman" w:hAnsi="Times New Roman" w:cs="Times New Roman"/>
        </w:rPr>
        <w:t xml:space="preserve">„(b) Posebni zahtevi za podnosioce zahteva koji imaju LAPL(A). Podnosioci zahteva za PPL(A) koji imaju LAPL(A) moraju imati najmanje 15 sati naleta na avionima nakon izdavanja LAPL(A), od čega najmanje 10 sati mora biti letačko osposobljavanje, završeno kao kursu obuke u DTO-u ili ATO-u. Taj kurs osposobljavanje uključivaće najmanje četiri sata samostalnog letenja pod nadzorom instruktora, uključujući najmanje dva sata </w:t>
      </w:r>
      <w:r w:rsidRPr="00F22208">
        <w:rPr>
          <w:rFonts w:ascii="Times New Roman" w:hAnsi="Times New Roman" w:cs="Times New Roman"/>
        </w:rPr>
        <w:lastRenderedPageBreak/>
        <w:t>samostalnog rutnog letenja sa najmanje jednim rutnim letom od 270 km (150 NM), tokom kojeg se mora obaviti sletanje sa potpunim zaustavljanjem na dva različita aerodroma od aerodroma poletanja.</w:t>
      </w:r>
    </w:p>
    <w:p w14:paraId="6266FC7E" w14:textId="77777777" w:rsidR="00845754" w:rsidRPr="00F22208" w:rsidRDefault="00845754" w:rsidP="00845754">
      <w:pPr>
        <w:pStyle w:val="BodyText"/>
        <w:kinsoku w:val="0"/>
        <w:overflowPunct w:val="0"/>
        <w:spacing w:before="8"/>
        <w:ind w:left="0"/>
        <w:rPr>
          <w:rFonts w:ascii="Times New Roman" w:hAnsi="Times New Roman" w:cs="Times New Roman"/>
        </w:rPr>
      </w:pPr>
    </w:p>
    <w:p w14:paraId="23F14A50" w14:textId="77777777" w:rsidR="00845754" w:rsidRPr="00F22208" w:rsidRDefault="00845754" w:rsidP="005B416F">
      <w:pPr>
        <w:pStyle w:val="BodyText"/>
        <w:numPr>
          <w:ilvl w:val="0"/>
          <w:numId w:val="17"/>
        </w:numPr>
        <w:tabs>
          <w:tab w:val="left" w:pos="838"/>
        </w:tabs>
        <w:kinsoku w:val="0"/>
        <w:overflowPunct w:val="0"/>
        <w:autoSpaceDE w:val="0"/>
        <w:autoSpaceDN w:val="0"/>
        <w:adjustRightInd w:val="0"/>
        <w:spacing w:line="210" w:lineRule="exact"/>
        <w:ind w:right="105"/>
        <w:jc w:val="both"/>
        <w:rPr>
          <w:rFonts w:ascii="Times New Roman" w:hAnsi="Times New Roman" w:cs="Times New Roman"/>
        </w:rPr>
      </w:pPr>
      <w:r w:rsidRPr="00F22208">
        <w:rPr>
          <w:rFonts w:ascii="Times New Roman" w:hAnsi="Times New Roman" w:cs="Times New Roman"/>
        </w:rPr>
        <w:t>Posebni zahtevi za kandidate koji imaju LAPL(S) ili SPL sa proširenjem TMG-a. Podnosioci zahteva za PPL(A) koji imaju LAPL(S) ili SPL sa proširenjem TMG-a moraju završiti:</w:t>
      </w:r>
    </w:p>
    <w:p w14:paraId="7ABC9F0C" w14:textId="77777777" w:rsidR="00845754" w:rsidRPr="00F22208" w:rsidRDefault="00845754" w:rsidP="00845754">
      <w:pPr>
        <w:pStyle w:val="BodyText"/>
        <w:kinsoku w:val="0"/>
        <w:overflowPunct w:val="0"/>
        <w:spacing w:before="5"/>
        <w:ind w:left="0"/>
        <w:rPr>
          <w:rFonts w:ascii="Times New Roman" w:hAnsi="Times New Roman" w:cs="Times New Roman"/>
          <w:sz w:val="18"/>
          <w:szCs w:val="18"/>
        </w:rPr>
      </w:pPr>
    </w:p>
    <w:p w14:paraId="312E9435" w14:textId="77777777" w:rsidR="00845754" w:rsidRPr="00F22208" w:rsidRDefault="00845754" w:rsidP="005B416F">
      <w:pPr>
        <w:pStyle w:val="BodyText"/>
        <w:numPr>
          <w:ilvl w:val="1"/>
          <w:numId w:val="17"/>
        </w:numPr>
        <w:tabs>
          <w:tab w:val="left" w:pos="1140"/>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najmanje 24 sata naleta na TMG-u nakon odobrenja TMG proširenja; i</w:t>
      </w:r>
    </w:p>
    <w:p w14:paraId="62F8910A" w14:textId="77777777" w:rsidR="00845754" w:rsidRPr="00F22208" w:rsidRDefault="00845754" w:rsidP="00845754">
      <w:pPr>
        <w:pStyle w:val="BodyText"/>
        <w:kinsoku w:val="0"/>
        <w:overflowPunct w:val="0"/>
        <w:spacing w:before="6"/>
        <w:ind w:left="0"/>
        <w:rPr>
          <w:rFonts w:ascii="Times New Roman" w:hAnsi="Times New Roman" w:cs="Times New Roman"/>
        </w:rPr>
      </w:pPr>
    </w:p>
    <w:p w14:paraId="74E11A06" w14:textId="77777777" w:rsidR="00845754" w:rsidRPr="00F22208" w:rsidRDefault="00845754" w:rsidP="005B416F">
      <w:pPr>
        <w:pStyle w:val="BodyText"/>
        <w:numPr>
          <w:ilvl w:val="1"/>
          <w:numId w:val="17"/>
        </w:numPr>
        <w:tabs>
          <w:tab w:val="left" w:pos="1140"/>
        </w:tabs>
        <w:kinsoku w:val="0"/>
        <w:overflowPunct w:val="0"/>
        <w:autoSpaceDE w:val="0"/>
        <w:autoSpaceDN w:val="0"/>
        <w:adjustRightInd w:val="0"/>
        <w:spacing w:line="210" w:lineRule="exact"/>
        <w:ind w:right="105" w:hanging="298"/>
        <w:rPr>
          <w:rFonts w:ascii="Times New Roman" w:hAnsi="Times New Roman" w:cs="Times New Roman"/>
        </w:rPr>
      </w:pPr>
      <w:r w:rsidRPr="00F22208">
        <w:rPr>
          <w:rFonts w:ascii="Times New Roman" w:hAnsi="Times New Roman" w:cs="Times New Roman"/>
        </w:rPr>
        <w:t>najmanje 15 sati letačkog osposobljavanja na avionima u okviru kursa osposobljavanja u DTO-u ili u ATO-u, uključujući najmanje zahteve iz tačke (a)(2).’;</w:t>
      </w:r>
    </w:p>
    <w:p w14:paraId="7AB05FDF" w14:textId="77777777" w:rsidR="00845754" w:rsidRPr="00F22208" w:rsidRDefault="00845754" w:rsidP="00845754">
      <w:pPr>
        <w:spacing w:after="0" w:line="240" w:lineRule="auto"/>
        <w:rPr>
          <w:rFonts w:ascii="Times New Roman" w:eastAsia="Times New Roman" w:hAnsi="Times New Roman"/>
          <w:sz w:val="19"/>
          <w:szCs w:val="19"/>
          <w:lang w:val="sr-Latn-CS"/>
        </w:rPr>
        <w:sectPr w:rsidR="00845754" w:rsidRPr="00F22208">
          <w:pgSz w:w="11910" w:h="16840"/>
          <w:pgMar w:top="1134" w:right="1134" w:bottom="1134" w:left="1134" w:header="720" w:footer="720" w:gutter="0"/>
          <w:cols w:space="720"/>
        </w:sectPr>
      </w:pPr>
    </w:p>
    <w:p w14:paraId="5B5AEC6A"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before="44"/>
        <w:ind w:hanging="401"/>
        <w:rPr>
          <w:rFonts w:ascii="Times New Roman" w:hAnsi="Times New Roman" w:cs="Times New Roman"/>
        </w:rPr>
      </w:pPr>
      <w:r w:rsidRPr="00F22208">
        <w:rPr>
          <w:rFonts w:ascii="Times New Roman" w:hAnsi="Times New Roman" w:cs="Times New Roman"/>
        </w:rPr>
        <w:lastRenderedPageBreak/>
        <w:t>u tački FCL.210.H, tačka (b) zamenuje se sledećim:</w:t>
      </w:r>
    </w:p>
    <w:p w14:paraId="4A2C88D5" w14:textId="77777777" w:rsidR="00845754" w:rsidRPr="00F22208" w:rsidRDefault="00845754" w:rsidP="00845754">
      <w:pPr>
        <w:pStyle w:val="BodyText"/>
        <w:kinsoku w:val="0"/>
        <w:overflowPunct w:val="0"/>
        <w:spacing w:before="7"/>
        <w:ind w:left="0"/>
        <w:rPr>
          <w:rFonts w:ascii="Times New Roman" w:hAnsi="Times New Roman" w:cs="Times New Roman"/>
          <w:sz w:val="17"/>
          <w:szCs w:val="17"/>
        </w:rPr>
      </w:pPr>
    </w:p>
    <w:p w14:paraId="298A238E" w14:textId="77777777" w:rsidR="00845754" w:rsidRPr="00F22208" w:rsidRDefault="00845754" w:rsidP="00845754">
      <w:pPr>
        <w:pStyle w:val="BodyText"/>
        <w:kinsoku w:val="0"/>
        <w:overflowPunct w:val="0"/>
        <w:spacing w:line="210" w:lineRule="exact"/>
        <w:ind w:left="837" w:right="105" w:hanging="327"/>
        <w:jc w:val="both"/>
        <w:rPr>
          <w:rFonts w:ascii="Times New Roman" w:hAnsi="Times New Roman" w:cs="Times New Roman"/>
          <w:sz w:val="19"/>
          <w:szCs w:val="19"/>
        </w:rPr>
      </w:pPr>
      <w:r w:rsidRPr="00F22208">
        <w:rPr>
          <w:rFonts w:ascii="Times New Roman" w:hAnsi="Times New Roman" w:cs="Times New Roman"/>
        </w:rPr>
        <w:t>„(b) Posebni zahtevi za podnosioce zahteva koji ima LAPL(H). Podnosioci zahteva za PPL(H) koji imaju LAPL(H) moraju završiti kurs obuke u DTO-u ili ATO-u. Taj kurs osposobljavanja uključuje najmanje pet sati letačkog osposobljavanja sa instruktorom i najmanje jedan nadzirani solo let od najmanje 185 km (100 NM), uz sletanje sa punim zaustavljanjem na dva različita aerodroma od aerodroma poletanja.’;</w:t>
      </w:r>
    </w:p>
    <w:p w14:paraId="3382BFB3"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3A0109F3"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19"/>
          <w:szCs w:val="19"/>
        </w:rPr>
      </w:pPr>
      <w:r w:rsidRPr="00F22208">
        <w:rPr>
          <w:rFonts w:ascii="Times New Roman" w:hAnsi="Times New Roman" w:cs="Times New Roman"/>
        </w:rPr>
        <w:t>u tački FCL.725, tačka (a) zamjenjuje se sledećim:</w:t>
      </w:r>
    </w:p>
    <w:p w14:paraId="54E77389" w14:textId="77777777" w:rsidR="00845754" w:rsidRPr="00F22208" w:rsidRDefault="00845754" w:rsidP="00845754">
      <w:pPr>
        <w:pStyle w:val="BodyText"/>
        <w:kinsoku w:val="0"/>
        <w:overflowPunct w:val="0"/>
        <w:spacing w:before="3"/>
        <w:ind w:left="0"/>
        <w:rPr>
          <w:rFonts w:ascii="Times New Roman" w:hAnsi="Times New Roman" w:cs="Times New Roman"/>
          <w:sz w:val="17"/>
          <w:szCs w:val="17"/>
        </w:rPr>
      </w:pPr>
    </w:p>
    <w:p w14:paraId="4E483AD1" w14:textId="77777777" w:rsidR="00845754" w:rsidRPr="00F22208" w:rsidRDefault="00845754" w:rsidP="00845754">
      <w:pPr>
        <w:pStyle w:val="BodyText"/>
        <w:kinsoku w:val="0"/>
        <w:overflowPunct w:val="0"/>
        <w:spacing w:line="225" w:lineRule="auto"/>
        <w:ind w:left="822" w:right="103" w:hanging="312"/>
        <w:jc w:val="both"/>
        <w:rPr>
          <w:rFonts w:ascii="Times New Roman" w:hAnsi="Times New Roman" w:cs="Times New Roman"/>
          <w:sz w:val="19"/>
          <w:szCs w:val="19"/>
        </w:rPr>
      </w:pPr>
      <w:r w:rsidRPr="00F22208">
        <w:rPr>
          <w:rFonts w:ascii="Times New Roman" w:hAnsi="Times New Roman" w:cs="Times New Roman"/>
        </w:rPr>
        <w:t>„(a) Kurs osposobljavanja. Podnosilac zahteva za ovlašćenje za klasu ili tip mora završiti kurs osposobljavanja u ATO-u. Podnosilac zahteva za klasu jednomotornog klipnog aviona bez visokih performansi, ovlaštenje za klasu TMG-a ili ovlaštenje za tip s jednomotornog helikoptera iz tačke DTO.GEN.110(a)(2)(c) Aneksa VIII (Deo-DTO) može završiti kurs osposobljavanja u DTO-u. Kurs osposobljavanja za ovlaštenje za tip mora uključivati obavezne elemente obuke za relevantni tip kako je definisano u podacima o operativnoj prikladnosti, utvrđenih u skladu s Aneksom I (Deo-21) Uredbe (ACV) br. 06/2015.’;</w:t>
      </w:r>
    </w:p>
    <w:p w14:paraId="44053AEB" w14:textId="77777777" w:rsidR="00845754" w:rsidRPr="00F22208" w:rsidRDefault="00845754" w:rsidP="00845754">
      <w:pPr>
        <w:pStyle w:val="BodyText"/>
        <w:kinsoku w:val="0"/>
        <w:overflowPunct w:val="0"/>
        <w:spacing w:before="8"/>
        <w:ind w:left="0"/>
        <w:rPr>
          <w:rFonts w:ascii="Times New Roman" w:hAnsi="Times New Roman" w:cs="Times New Roman"/>
          <w:sz w:val="16"/>
          <w:szCs w:val="16"/>
        </w:rPr>
      </w:pPr>
    </w:p>
    <w:p w14:paraId="17B21ECB"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19"/>
          <w:szCs w:val="19"/>
        </w:rPr>
      </w:pPr>
      <w:r w:rsidRPr="00F22208">
        <w:rPr>
          <w:rFonts w:ascii="Times New Roman" w:hAnsi="Times New Roman" w:cs="Times New Roman"/>
        </w:rPr>
        <w:t>u tački FCL.740, tačka (b) zamenuje se sledećim:</w:t>
      </w:r>
    </w:p>
    <w:p w14:paraId="275407EC"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5DC0A8B9" w14:textId="77777777" w:rsidR="00845754" w:rsidRPr="00F22208" w:rsidRDefault="00845754" w:rsidP="00845754">
      <w:pPr>
        <w:pStyle w:val="BodyText"/>
        <w:kinsoku w:val="0"/>
        <w:overflowPunct w:val="0"/>
        <w:ind w:left="510"/>
        <w:rPr>
          <w:rFonts w:ascii="Times New Roman" w:hAnsi="Times New Roman" w:cs="Times New Roman"/>
          <w:sz w:val="19"/>
          <w:szCs w:val="19"/>
        </w:rPr>
      </w:pPr>
      <w:r w:rsidRPr="00F22208">
        <w:rPr>
          <w:rFonts w:ascii="Times New Roman" w:hAnsi="Times New Roman" w:cs="Times New Roman"/>
        </w:rPr>
        <w:t>„(b) Obnova. Ako je ovlaštenje za klasu ili tip isteklo, podnosilac zahteva mora preduzeti sledeće korake:</w:t>
      </w:r>
    </w:p>
    <w:p w14:paraId="43159FB1"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2F9C2504" w14:textId="77777777" w:rsidR="00845754" w:rsidRPr="00F22208" w:rsidRDefault="00845754" w:rsidP="005B416F">
      <w:pPr>
        <w:pStyle w:val="BodyText"/>
        <w:numPr>
          <w:ilvl w:val="0"/>
          <w:numId w:val="18"/>
        </w:numPr>
        <w:tabs>
          <w:tab w:val="left" w:pos="1140"/>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uspešno položiti proveru stručnosti u skladu sa Dodatkom 9 ovog Aneksa;</w:t>
      </w:r>
    </w:p>
    <w:p w14:paraId="1444CA85" w14:textId="77777777" w:rsidR="00845754" w:rsidRPr="00F22208" w:rsidRDefault="00845754" w:rsidP="00845754">
      <w:pPr>
        <w:pStyle w:val="BodyText"/>
        <w:kinsoku w:val="0"/>
        <w:overflowPunct w:val="0"/>
        <w:spacing w:before="7"/>
        <w:ind w:left="0"/>
        <w:rPr>
          <w:rFonts w:ascii="Times New Roman" w:hAnsi="Times New Roman" w:cs="Times New Roman"/>
          <w:sz w:val="17"/>
          <w:szCs w:val="17"/>
        </w:rPr>
      </w:pPr>
    </w:p>
    <w:p w14:paraId="2E1A0F68" w14:textId="77777777" w:rsidR="00845754" w:rsidRPr="00F22208" w:rsidRDefault="00845754" w:rsidP="005B416F">
      <w:pPr>
        <w:pStyle w:val="BodyText"/>
        <w:numPr>
          <w:ilvl w:val="0"/>
          <w:numId w:val="18"/>
        </w:numPr>
        <w:tabs>
          <w:tab w:val="left" w:pos="1140"/>
        </w:tabs>
        <w:kinsoku w:val="0"/>
        <w:overflowPunct w:val="0"/>
        <w:autoSpaceDE w:val="0"/>
        <w:autoSpaceDN w:val="0"/>
        <w:adjustRightInd w:val="0"/>
        <w:spacing w:line="210" w:lineRule="exact"/>
        <w:ind w:right="105"/>
        <w:jc w:val="both"/>
        <w:rPr>
          <w:rFonts w:ascii="Times New Roman" w:hAnsi="Times New Roman" w:cs="Times New Roman"/>
          <w:sz w:val="19"/>
          <w:szCs w:val="19"/>
        </w:rPr>
      </w:pPr>
      <w:r w:rsidRPr="00F22208">
        <w:rPr>
          <w:rFonts w:ascii="Times New Roman" w:hAnsi="Times New Roman" w:cs="Times New Roman"/>
        </w:rPr>
        <w:t>pre provere osposobljenosti iz tačke (1), proći osposobljavanje za osveženje znanja u ATO-u, gde je potrebno da se postigne nivo stručnosti za bezbedno upravljanje relevantnom klasom ili tipom vazduhoplova. Međutim, podnosilac zahteva može pohađati osposobljavanje:</w:t>
      </w:r>
    </w:p>
    <w:p w14:paraId="38CDE060" w14:textId="77777777" w:rsidR="00845754" w:rsidRPr="00F22208" w:rsidRDefault="00845754" w:rsidP="00845754">
      <w:pPr>
        <w:pStyle w:val="BodyText"/>
        <w:kinsoku w:val="0"/>
        <w:overflowPunct w:val="0"/>
        <w:spacing w:before="3"/>
        <w:ind w:left="0"/>
        <w:rPr>
          <w:rFonts w:ascii="Times New Roman" w:hAnsi="Times New Roman" w:cs="Times New Roman"/>
          <w:sz w:val="17"/>
          <w:szCs w:val="17"/>
        </w:rPr>
      </w:pPr>
    </w:p>
    <w:p w14:paraId="4D258350" w14:textId="77777777" w:rsidR="00845754" w:rsidRPr="00F22208" w:rsidRDefault="00845754" w:rsidP="005B416F">
      <w:pPr>
        <w:pStyle w:val="BodyText"/>
        <w:numPr>
          <w:ilvl w:val="1"/>
          <w:numId w:val="18"/>
        </w:numPr>
        <w:tabs>
          <w:tab w:val="left" w:pos="1432"/>
        </w:tabs>
        <w:kinsoku w:val="0"/>
        <w:overflowPunct w:val="0"/>
        <w:autoSpaceDE w:val="0"/>
        <w:autoSpaceDN w:val="0"/>
        <w:adjustRightInd w:val="0"/>
        <w:spacing w:line="225" w:lineRule="auto"/>
        <w:ind w:right="105" w:hanging="292"/>
        <w:jc w:val="both"/>
        <w:rPr>
          <w:rFonts w:ascii="Times New Roman" w:hAnsi="Times New Roman" w:cs="Times New Roman"/>
          <w:sz w:val="19"/>
          <w:szCs w:val="19"/>
        </w:rPr>
      </w:pPr>
      <w:r w:rsidRPr="00F22208">
        <w:rPr>
          <w:rFonts w:ascii="Times New Roman" w:hAnsi="Times New Roman" w:cs="Times New Roman"/>
        </w:rPr>
        <w:t>u DTO-u ili u ATO-u, gde isteklo ovlaštenje nije bilo ovlaštenje za klasu jednomotornog klipnog aviona bez visokih performansi, ovlaštenje za klasu TMG-a ili ovlaštenje za tip jednomotornog helikoptera iz tačke DTO.GEN.110(a )(2)(c) Aneksa VIII (Deo-DTO);</w:t>
      </w:r>
    </w:p>
    <w:p w14:paraId="332B75FF" w14:textId="77777777" w:rsidR="00845754" w:rsidRPr="00F22208" w:rsidRDefault="00845754" w:rsidP="00845754">
      <w:pPr>
        <w:pStyle w:val="BodyText"/>
        <w:kinsoku w:val="0"/>
        <w:overflowPunct w:val="0"/>
        <w:spacing w:before="9"/>
        <w:ind w:left="0"/>
        <w:rPr>
          <w:rFonts w:ascii="Times New Roman" w:hAnsi="Times New Roman" w:cs="Times New Roman"/>
          <w:sz w:val="17"/>
          <w:szCs w:val="17"/>
        </w:rPr>
      </w:pPr>
    </w:p>
    <w:p w14:paraId="255A7AA0" w14:textId="77777777" w:rsidR="00845754" w:rsidRPr="00F22208" w:rsidRDefault="00845754" w:rsidP="005B416F">
      <w:pPr>
        <w:pStyle w:val="BodyText"/>
        <w:numPr>
          <w:ilvl w:val="1"/>
          <w:numId w:val="18"/>
        </w:numPr>
        <w:tabs>
          <w:tab w:val="left" w:pos="1432"/>
        </w:tabs>
        <w:kinsoku w:val="0"/>
        <w:overflowPunct w:val="0"/>
        <w:autoSpaceDE w:val="0"/>
        <w:autoSpaceDN w:val="0"/>
        <w:adjustRightInd w:val="0"/>
        <w:spacing w:line="210" w:lineRule="exact"/>
        <w:ind w:right="104" w:hanging="292"/>
        <w:jc w:val="both"/>
        <w:rPr>
          <w:rFonts w:ascii="Times New Roman" w:hAnsi="Times New Roman" w:cs="Times New Roman"/>
          <w:sz w:val="19"/>
          <w:szCs w:val="19"/>
        </w:rPr>
      </w:pPr>
      <w:r w:rsidRPr="00F22208">
        <w:rPr>
          <w:rFonts w:ascii="Times New Roman" w:hAnsi="Times New Roman" w:cs="Times New Roman"/>
        </w:rPr>
        <w:t>u DTO-u, u ATO-u ili sa instruktorom, ako je ovlaštenje isteklo pre najviše tri godine i ako je bila reč o ovlaštenju za klasu jednomotornog klipnog aviona koji nema visoke performanse ili o ovlaštenju za klasu TMG-a.’;</w:t>
      </w:r>
    </w:p>
    <w:p w14:paraId="1B1F0E70"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1179AF04"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line="446" w:lineRule="auto"/>
        <w:ind w:right="3123" w:hanging="401"/>
        <w:rPr>
          <w:rFonts w:ascii="Times New Roman" w:hAnsi="Times New Roman" w:cs="Times New Roman"/>
          <w:sz w:val="19"/>
          <w:szCs w:val="19"/>
        </w:rPr>
      </w:pPr>
      <w:r w:rsidRPr="00F22208">
        <w:rPr>
          <w:rFonts w:ascii="Times New Roman" w:hAnsi="Times New Roman" w:cs="Times New Roman"/>
        </w:rPr>
        <w:t>u tački FCL.800(b)(2), uvodna rečenica se zamjenjuje sledećim: „(2) kurs osposobljavanja u DTO-u ili ATO-u, uključujući:“;</w:t>
      </w:r>
    </w:p>
    <w:p w14:paraId="043BD525"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rPr>
      </w:pPr>
      <w:r w:rsidRPr="00F22208">
        <w:rPr>
          <w:rFonts w:ascii="Times New Roman" w:hAnsi="Times New Roman" w:cs="Times New Roman"/>
        </w:rPr>
        <w:t>tačka FCL.805 se menja kako sledi:</w:t>
      </w:r>
    </w:p>
    <w:p w14:paraId="066C91C2"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0E20847D"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sz w:val="19"/>
          <w:szCs w:val="19"/>
        </w:rPr>
      </w:pPr>
      <w:r w:rsidRPr="00F22208">
        <w:rPr>
          <w:rFonts w:ascii="Times New Roman" w:hAnsi="Times New Roman" w:cs="Times New Roman"/>
        </w:rPr>
        <w:t>u tački (b)(2), uvodna rečenica se zamenjuje sledećim: „(2) kurs osposobljavanja u DTO-u ili ATO-u, uključujući:“;</w:t>
      </w:r>
    </w:p>
    <w:p w14:paraId="10876E0E"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446" w:lineRule="auto"/>
        <w:ind w:right="3482"/>
        <w:rPr>
          <w:rFonts w:ascii="Times New Roman" w:hAnsi="Times New Roman" w:cs="Times New Roman"/>
        </w:rPr>
      </w:pPr>
      <w:r w:rsidRPr="00F22208">
        <w:rPr>
          <w:rFonts w:ascii="Times New Roman" w:hAnsi="Times New Roman" w:cs="Times New Roman"/>
        </w:rPr>
        <w:t>u tački (c)(2), uvodna rečenica se zamenjuje sledećim: „(2) kurs osposobljavanja u DTO-u ili ATO-u, uključujući:“;</w:t>
      </w:r>
    </w:p>
    <w:p w14:paraId="3695BCDE"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rPr>
      </w:pPr>
      <w:r w:rsidRPr="00F22208">
        <w:rPr>
          <w:rFonts w:ascii="Times New Roman" w:hAnsi="Times New Roman" w:cs="Times New Roman"/>
        </w:rPr>
        <w:lastRenderedPageBreak/>
        <w:t>tačka FCL.810 se menja kako sledi:</w:t>
      </w:r>
    </w:p>
    <w:p w14:paraId="297B69D1"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7E97303E"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u tački (a)(1), uvodna rečenica se zamenjuje sledećim:</w:t>
      </w:r>
    </w:p>
    <w:p w14:paraId="0922B902" w14:textId="77777777" w:rsidR="00845754" w:rsidRPr="00F22208" w:rsidRDefault="00845754" w:rsidP="00845754">
      <w:pPr>
        <w:pStyle w:val="BodyText"/>
        <w:kinsoku w:val="0"/>
        <w:overflowPunct w:val="0"/>
        <w:spacing w:before="7"/>
        <w:ind w:left="0"/>
        <w:rPr>
          <w:rFonts w:ascii="Times New Roman" w:hAnsi="Times New Roman" w:cs="Times New Roman"/>
          <w:sz w:val="17"/>
          <w:szCs w:val="17"/>
        </w:rPr>
      </w:pPr>
    </w:p>
    <w:p w14:paraId="14202638" w14:textId="77777777" w:rsidR="00845754" w:rsidRPr="00F22208" w:rsidRDefault="00845754" w:rsidP="00845754">
      <w:pPr>
        <w:pStyle w:val="BodyText"/>
        <w:kinsoku w:val="0"/>
        <w:overflowPunct w:val="0"/>
        <w:spacing w:line="210" w:lineRule="exact"/>
        <w:ind w:left="1139" w:right="104" w:hanging="334"/>
        <w:jc w:val="both"/>
        <w:rPr>
          <w:rFonts w:ascii="Times New Roman" w:hAnsi="Times New Roman" w:cs="Times New Roman"/>
          <w:sz w:val="19"/>
          <w:szCs w:val="19"/>
        </w:rPr>
      </w:pPr>
      <w:r w:rsidRPr="00F22208">
        <w:rPr>
          <w:rFonts w:ascii="Times New Roman" w:hAnsi="Times New Roman" w:cs="Times New Roman"/>
        </w:rPr>
        <w:t>„(1) Ako se privilegije LAPL-a, SPL-a ili PPL-a za avione, TMG-ove ili zračne brodove budu koristile u uslovima vizuelnog letenja VFR noću, podnosioci zahteva moraju završiti kurs osposobljavanja u DTO-u ili u ATO-u. Kurs će se sastojati od:’;</w:t>
      </w:r>
    </w:p>
    <w:p w14:paraId="3066F76E"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792EFC91"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u tački (b)(2), uvodna rečenica se zamenjuje sledećim:</w:t>
      </w:r>
    </w:p>
    <w:p w14:paraId="1A9C3D11" w14:textId="77777777" w:rsidR="00845754" w:rsidRPr="00F22208" w:rsidRDefault="00845754" w:rsidP="00845754">
      <w:pPr>
        <w:pStyle w:val="BodyText"/>
        <w:kinsoku w:val="0"/>
        <w:overflowPunct w:val="0"/>
        <w:spacing w:before="7"/>
        <w:ind w:left="0"/>
        <w:rPr>
          <w:rFonts w:ascii="Times New Roman" w:hAnsi="Times New Roman" w:cs="Times New Roman"/>
          <w:sz w:val="17"/>
          <w:szCs w:val="17"/>
        </w:rPr>
      </w:pPr>
    </w:p>
    <w:p w14:paraId="76DF6859" w14:textId="77777777" w:rsidR="00845754" w:rsidRPr="00F22208" w:rsidRDefault="00845754" w:rsidP="00845754">
      <w:pPr>
        <w:pStyle w:val="BodyText"/>
        <w:kinsoku w:val="0"/>
        <w:overflowPunct w:val="0"/>
        <w:spacing w:line="210" w:lineRule="exact"/>
        <w:ind w:left="1139" w:right="104" w:hanging="334"/>
        <w:jc w:val="both"/>
        <w:rPr>
          <w:rFonts w:ascii="Times New Roman" w:hAnsi="Times New Roman" w:cs="Times New Roman"/>
          <w:sz w:val="19"/>
          <w:szCs w:val="19"/>
        </w:rPr>
      </w:pPr>
      <w:r w:rsidRPr="00F22208">
        <w:rPr>
          <w:rFonts w:ascii="Times New Roman" w:hAnsi="Times New Roman" w:cs="Times New Roman"/>
        </w:rPr>
        <w:t>„(2) završiti kurs u DTO-u ili u ATO-u. Kurs se završava u roku od šest meseci i obuhvata:’;</w:t>
      </w:r>
    </w:p>
    <w:p w14:paraId="73B320DB"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3A005B95"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19"/>
          <w:szCs w:val="19"/>
        </w:rPr>
      </w:pPr>
      <w:r w:rsidRPr="00F22208">
        <w:rPr>
          <w:rFonts w:ascii="Times New Roman" w:hAnsi="Times New Roman" w:cs="Times New Roman"/>
        </w:rPr>
        <w:t>u tački FCL.815, tačka (b) zamenuje se sledećim:</w:t>
      </w:r>
    </w:p>
    <w:p w14:paraId="3AC63DDE" w14:textId="77777777" w:rsidR="00845754" w:rsidRPr="00F22208" w:rsidRDefault="00845754" w:rsidP="00845754">
      <w:pPr>
        <w:pStyle w:val="BodyText"/>
        <w:kinsoku w:val="0"/>
        <w:overflowPunct w:val="0"/>
        <w:spacing w:before="3"/>
        <w:ind w:left="0"/>
        <w:rPr>
          <w:rFonts w:ascii="Times New Roman" w:hAnsi="Times New Roman" w:cs="Times New Roman"/>
          <w:sz w:val="17"/>
          <w:szCs w:val="17"/>
        </w:rPr>
      </w:pPr>
    </w:p>
    <w:p w14:paraId="62404636" w14:textId="77777777" w:rsidR="00845754" w:rsidRPr="00F22208" w:rsidRDefault="00845754" w:rsidP="00845754">
      <w:pPr>
        <w:pStyle w:val="BodyText"/>
        <w:kinsoku w:val="0"/>
        <w:overflowPunct w:val="0"/>
        <w:spacing w:line="225" w:lineRule="auto"/>
        <w:ind w:left="837" w:right="105" w:hanging="327"/>
        <w:jc w:val="both"/>
        <w:rPr>
          <w:rFonts w:ascii="Times New Roman" w:hAnsi="Times New Roman" w:cs="Times New Roman"/>
          <w:sz w:val="19"/>
          <w:szCs w:val="19"/>
        </w:rPr>
      </w:pPr>
      <w:r w:rsidRPr="00F22208">
        <w:rPr>
          <w:rFonts w:ascii="Times New Roman" w:hAnsi="Times New Roman" w:cs="Times New Roman"/>
        </w:rPr>
        <w:t>„(b) Kurs obuke. Podnosioci zahteva za planinsko letenje moraju završiti, u periodu od 24 meseca, kurs teorijske obuke i letačke obuke u DTO-u ili u ATO-u. Sadržaj kursa će odgovarati privilegijama planinskog ranga za koji se prijavljuje.’;</w:t>
      </w:r>
    </w:p>
    <w:p w14:paraId="56D27A48" w14:textId="77777777" w:rsidR="00845754" w:rsidRPr="00F22208" w:rsidRDefault="00845754" w:rsidP="00845754">
      <w:pPr>
        <w:pStyle w:val="BodyText"/>
        <w:kinsoku w:val="0"/>
        <w:overflowPunct w:val="0"/>
        <w:spacing w:before="8"/>
        <w:ind w:left="0"/>
        <w:rPr>
          <w:rFonts w:ascii="Times New Roman" w:hAnsi="Times New Roman" w:cs="Times New Roman"/>
          <w:sz w:val="16"/>
          <w:szCs w:val="16"/>
        </w:rPr>
      </w:pPr>
    </w:p>
    <w:p w14:paraId="63A9EEE0"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spacing w:line="446" w:lineRule="auto"/>
        <w:ind w:right="3123" w:hanging="401"/>
        <w:rPr>
          <w:rFonts w:ascii="Times New Roman" w:hAnsi="Times New Roman" w:cs="Times New Roman"/>
          <w:sz w:val="19"/>
          <w:szCs w:val="19"/>
        </w:rPr>
      </w:pPr>
      <w:r w:rsidRPr="00F22208">
        <w:rPr>
          <w:rFonts w:ascii="Times New Roman" w:hAnsi="Times New Roman" w:cs="Times New Roman"/>
        </w:rPr>
        <w:t>u tački FCL.830(b)(2), uvodna rečenica se zamjenjuje sledećim: „(2) kurs osposobljavanja u DTO-u ili ATO-u, uključujući:“;</w:t>
      </w:r>
    </w:p>
    <w:p w14:paraId="093DF599" w14:textId="77777777" w:rsidR="00845754" w:rsidRPr="00F22208" w:rsidRDefault="00845754" w:rsidP="00845754">
      <w:pPr>
        <w:spacing w:after="0" w:line="446" w:lineRule="auto"/>
        <w:rPr>
          <w:rFonts w:ascii="Times New Roman" w:eastAsia="Times New Roman" w:hAnsi="Times New Roman"/>
          <w:sz w:val="19"/>
          <w:szCs w:val="19"/>
          <w:lang w:val="sr-Latn-CS"/>
        </w:rPr>
        <w:sectPr w:rsidR="00845754" w:rsidRPr="00F22208">
          <w:pgSz w:w="11910" w:h="16840"/>
          <w:pgMar w:top="1134" w:right="1134" w:bottom="1134" w:left="1134" w:header="720" w:footer="720" w:gutter="0"/>
          <w:cols w:space="720"/>
        </w:sectPr>
      </w:pPr>
    </w:p>
    <w:p w14:paraId="2903A97A" w14:textId="77777777" w:rsidR="00845754" w:rsidRPr="00F22208" w:rsidRDefault="00845754" w:rsidP="005B416F">
      <w:pPr>
        <w:pStyle w:val="BodyText"/>
        <w:numPr>
          <w:ilvl w:val="0"/>
          <w:numId w:val="12"/>
        </w:numPr>
        <w:kinsoku w:val="0"/>
        <w:overflowPunct w:val="0"/>
        <w:autoSpaceDE w:val="0"/>
        <w:autoSpaceDN w:val="0"/>
        <w:adjustRightInd w:val="0"/>
        <w:spacing w:before="44" w:line="501" w:lineRule="auto"/>
        <w:ind w:right="3259" w:hanging="401"/>
        <w:rPr>
          <w:rFonts w:ascii="Times New Roman" w:hAnsi="Times New Roman" w:cs="Times New Roman"/>
        </w:rPr>
      </w:pPr>
      <w:r w:rsidRPr="00F22208">
        <w:rPr>
          <w:rFonts w:ascii="Times New Roman" w:hAnsi="Times New Roman" w:cs="Times New Roman"/>
        </w:rPr>
        <w:lastRenderedPageBreak/>
        <w:t>tačka FCL.930 zamenjuje se sledećim: '</w:t>
      </w:r>
      <w:r w:rsidRPr="00F22208">
        <w:rPr>
          <w:rFonts w:ascii="Times New Roman" w:hAnsi="Times New Roman" w:cs="Times New Roman"/>
          <w:b/>
        </w:rPr>
        <w:t>FCL.930 Kurs osposobljavanja</w:t>
      </w:r>
    </w:p>
    <w:p w14:paraId="0C897E52"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178" w:lineRule="exact"/>
        <w:jc w:val="both"/>
        <w:rPr>
          <w:rFonts w:ascii="Times New Roman" w:hAnsi="Times New Roman" w:cs="Times New Roman"/>
        </w:rPr>
      </w:pPr>
      <w:r w:rsidRPr="00F22208">
        <w:rPr>
          <w:rFonts w:ascii="Times New Roman" w:hAnsi="Times New Roman" w:cs="Times New Roman"/>
        </w:rPr>
        <w:t>Podnosilac za sertifikat instruktora mora da ima završen kurs teorijskog i letačkog osposobljavanja</w:t>
      </w:r>
    </w:p>
    <w:p w14:paraId="11BFD0D4" w14:textId="77777777" w:rsidR="00845754" w:rsidRPr="00F22208" w:rsidRDefault="00845754" w:rsidP="00845754">
      <w:pPr>
        <w:pStyle w:val="BodyText"/>
        <w:kinsoku w:val="0"/>
        <w:overflowPunct w:val="0"/>
        <w:spacing w:before="6" w:line="210" w:lineRule="exact"/>
        <w:ind w:left="805" w:right="107"/>
        <w:rPr>
          <w:rFonts w:ascii="Times New Roman" w:hAnsi="Times New Roman" w:cs="Times New Roman"/>
        </w:rPr>
      </w:pPr>
      <w:r w:rsidRPr="00F22208">
        <w:rPr>
          <w:rFonts w:ascii="Times New Roman" w:hAnsi="Times New Roman" w:cs="Times New Roman"/>
        </w:rPr>
        <w:t>u ATO-u. Podnosilac zahteva za sertifikat instruktora za jedrilice ili balone može završiti kurs teorijskog znanja i letačkog osposobljavanja u DTO-u.</w:t>
      </w:r>
    </w:p>
    <w:p w14:paraId="06BB21F9" w14:textId="77777777" w:rsidR="00845754" w:rsidRPr="00F22208" w:rsidRDefault="00845754" w:rsidP="00845754">
      <w:pPr>
        <w:pStyle w:val="BodyText"/>
        <w:kinsoku w:val="0"/>
        <w:overflowPunct w:val="0"/>
        <w:spacing w:before="3"/>
        <w:ind w:left="0"/>
        <w:rPr>
          <w:rFonts w:ascii="Times New Roman" w:hAnsi="Times New Roman" w:cs="Times New Roman"/>
          <w:sz w:val="16"/>
          <w:szCs w:val="16"/>
        </w:rPr>
      </w:pPr>
    </w:p>
    <w:p w14:paraId="5412EF79" w14:textId="77777777" w:rsidR="00845754" w:rsidRPr="00F22208" w:rsidRDefault="00845754" w:rsidP="005B416F">
      <w:pPr>
        <w:pStyle w:val="BodyText"/>
        <w:numPr>
          <w:ilvl w:val="1"/>
          <w:numId w:val="12"/>
        </w:numPr>
        <w:tabs>
          <w:tab w:val="left" w:pos="806"/>
        </w:tabs>
        <w:kinsoku w:val="0"/>
        <w:overflowPunct w:val="0"/>
        <w:autoSpaceDE w:val="0"/>
        <w:autoSpaceDN w:val="0"/>
        <w:adjustRightInd w:val="0"/>
        <w:spacing w:line="212" w:lineRule="exact"/>
        <w:ind w:right="105"/>
        <w:jc w:val="both"/>
        <w:rPr>
          <w:rFonts w:ascii="Times New Roman" w:hAnsi="Times New Roman" w:cs="Times New Roman"/>
          <w:sz w:val="19"/>
          <w:szCs w:val="19"/>
        </w:rPr>
      </w:pPr>
      <w:r w:rsidRPr="00F22208">
        <w:rPr>
          <w:rFonts w:ascii="Times New Roman" w:hAnsi="Times New Roman" w:cs="Times New Roman"/>
        </w:rPr>
        <w:t>Pored posebnih elemenata navedenih u ovom Aneksu (Deo-FCL) za svaku kategoriju instruktora, kurs osposobljavanja sadržavaće elemente koji se zahtevaju u tački FCL.920.’;</w:t>
      </w:r>
    </w:p>
    <w:p w14:paraId="7579E0A0" w14:textId="77777777" w:rsidR="00845754" w:rsidRPr="00F22208" w:rsidRDefault="00845754" w:rsidP="00845754">
      <w:pPr>
        <w:pStyle w:val="BodyText"/>
        <w:kinsoku w:val="0"/>
        <w:overflowPunct w:val="0"/>
        <w:spacing w:before="4"/>
        <w:ind w:left="0"/>
        <w:rPr>
          <w:rFonts w:ascii="Times New Roman" w:hAnsi="Times New Roman" w:cs="Times New Roman"/>
          <w:sz w:val="15"/>
          <w:szCs w:val="15"/>
        </w:rPr>
      </w:pPr>
    </w:p>
    <w:p w14:paraId="5FAB5B00"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19"/>
          <w:szCs w:val="19"/>
        </w:rPr>
      </w:pPr>
      <w:r w:rsidRPr="00F22208">
        <w:rPr>
          <w:rFonts w:ascii="Times New Roman" w:hAnsi="Times New Roman" w:cs="Times New Roman"/>
        </w:rPr>
        <w:t>u tački FCL.910.FI(a), uvodna rečenica se zamenjuje sljedećim:</w:t>
      </w:r>
    </w:p>
    <w:p w14:paraId="4BCEF906" w14:textId="77777777" w:rsidR="00845754" w:rsidRPr="00F22208" w:rsidRDefault="00845754" w:rsidP="00845754">
      <w:pPr>
        <w:pStyle w:val="BodyText"/>
        <w:kinsoku w:val="0"/>
        <w:overflowPunct w:val="0"/>
        <w:spacing w:before="3"/>
        <w:ind w:left="0"/>
        <w:rPr>
          <w:rFonts w:ascii="Times New Roman" w:hAnsi="Times New Roman" w:cs="Times New Roman"/>
          <w:sz w:val="16"/>
          <w:szCs w:val="16"/>
        </w:rPr>
      </w:pPr>
    </w:p>
    <w:p w14:paraId="5E3435D7" w14:textId="77777777" w:rsidR="00845754" w:rsidRPr="00F22208" w:rsidRDefault="00845754" w:rsidP="00845754">
      <w:pPr>
        <w:pStyle w:val="BodyText"/>
        <w:kinsoku w:val="0"/>
        <w:overflowPunct w:val="0"/>
        <w:spacing w:line="212" w:lineRule="exact"/>
        <w:ind w:left="822" w:right="105" w:hanging="312"/>
        <w:jc w:val="both"/>
        <w:rPr>
          <w:rFonts w:ascii="Times New Roman" w:hAnsi="Times New Roman" w:cs="Times New Roman"/>
          <w:sz w:val="19"/>
          <w:szCs w:val="19"/>
        </w:rPr>
      </w:pPr>
      <w:r w:rsidRPr="00F22208">
        <w:rPr>
          <w:rFonts w:ascii="Times New Roman" w:hAnsi="Times New Roman" w:cs="Times New Roman"/>
        </w:rPr>
        <w:t>„(a) FI će imati svoje privilegije ograničene na izvođenje letačkih instrukcija pod nadzorom FI za istu kategoriju vazduhoplova koju imenuje DTO ili ATO za ovu svrhu, u sledećim slučajevima:’;</w:t>
      </w:r>
    </w:p>
    <w:p w14:paraId="14027112" w14:textId="77777777" w:rsidR="00845754" w:rsidRPr="00F22208" w:rsidRDefault="00845754" w:rsidP="00845754">
      <w:pPr>
        <w:pStyle w:val="BodyText"/>
        <w:kinsoku w:val="0"/>
        <w:overflowPunct w:val="0"/>
        <w:spacing w:before="4"/>
        <w:ind w:left="0"/>
        <w:rPr>
          <w:rFonts w:ascii="Times New Roman" w:hAnsi="Times New Roman" w:cs="Times New Roman"/>
          <w:sz w:val="15"/>
          <w:szCs w:val="15"/>
        </w:rPr>
      </w:pPr>
    </w:p>
    <w:p w14:paraId="3CB86B99" w14:textId="77777777" w:rsidR="00845754" w:rsidRPr="00F22208" w:rsidRDefault="00845754" w:rsidP="005B416F">
      <w:pPr>
        <w:pStyle w:val="BodyText"/>
        <w:numPr>
          <w:ilvl w:val="0"/>
          <w:numId w:val="12"/>
        </w:numPr>
        <w:tabs>
          <w:tab w:val="left" w:pos="511"/>
        </w:tabs>
        <w:kinsoku w:val="0"/>
        <w:overflowPunct w:val="0"/>
        <w:autoSpaceDE w:val="0"/>
        <w:autoSpaceDN w:val="0"/>
        <w:adjustRightInd w:val="0"/>
        <w:ind w:hanging="401"/>
        <w:rPr>
          <w:rFonts w:ascii="Times New Roman" w:hAnsi="Times New Roman" w:cs="Times New Roman"/>
          <w:sz w:val="19"/>
          <w:szCs w:val="19"/>
        </w:rPr>
      </w:pPr>
      <w:r w:rsidRPr="00F22208">
        <w:rPr>
          <w:rFonts w:ascii="Times New Roman" w:hAnsi="Times New Roman" w:cs="Times New Roman"/>
        </w:rPr>
        <w:t>u tački FCL.1015, tačka (a) zamenjuje se sledećim:</w:t>
      </w:r>
    </w:p>
    <w:p w14:paraId="0A049EEF" w14:textId="77777777" w:rsidR="00845754" w:rsidRPr="00F22208" w:rsidRDefault="00845754" w:rsidP="00845754">
      <w:pPr>
        <w:pStyle w:val="BodyText"/>
        <w:kinsoku w:val="0"/>
        <w:overflowPunct w:val="0"/>
        <w:spacing w:before="6"/>
        <w:ind w:left="0"/>
        <w:rPr>
          <w:rFonts w:ascii="Times New Roman" w:hAnsi="Times New Roman" w:cs="Times New Roman"/>
          <w:sz w:val="16"/>
          <w:szCs w:val="16"/>
        </w:rPr>
      </w:pPr>
    </w:p>
    <w:p w14:paraId="6E51DBD6" w14:textId="77777777" w:rsidR="00845754" w:rsidRPr="00F22208" w:rsidRDefault="00845754" w:rsidP="00845754">
      <w:pPr>
        <w:pStyle w:val="BodyText"/>
        <w:kinsoku w:val="0"/>
        <w:overflowPunct w:val="0"/>
        <w:spacing w:line="210" w:lineRule="exact"/>
        <w:ind w:left="822" w:right="104" w:hanging="312"/>
        <w:jc w:val="both"/>
        <w:rPr>
          <w:rFonts w:ascii="Times New Roman" w:hAnsi="Times New Roman" w:cs="Times New Roman"/>
          <w:sz w:val="19"/>
          <w:szCs w:val="19"/>
        </w:rPr>
      </w:pPr>
      <w:r w:rsidRPr="00F22208">
        <w:rPr>
          <w:rFonts w:ascii="Times New Roman" w:hAnsi="Times New Roman" w:cs="Times New Roman"/>
        </w:rPr>
        <w:t>„(a) Podnosilac zahteva za sertifikat ispitivača mora polagati kurs standardizacije kojeg sprovodi nadležno telo ili koje osigurava ATO i odobrava nadležni organ. Podnosilac zahteva za sertifikat ispitivača za jedrilice ili balone može pohađati kurs standardizacije koji obezbjeđuje DTO i odobrava nadležni organ.’;</w:t>
      </w:r>
    </w:p>
    <w:p w14:paraId="556B969A" w14:textId="77777777" w:rsidR="00845754" w:rsidRPr="00F22208" w:rsidRDefault="00845754" w:rsidP="00845754">
      <w:pPr>
        <w:pStyle w:val="BodyText"/>
        <w:kinsoku w:val="0"/>
        <w:overflowPunct w:val="0"/>
        <w:spacing w:before="5"/>
        <w:ind w:left="0"/>
        <w:rPr>
          <w:rFonts w:ascii="Times New Roman" w:hAnsi="Times New Roman" w:cs="Times New Roman"/>
          <w:sz w:val="15"/>
          <w:szCs w:val="15"/>
        </w:rPr>
      </w:pPr>
    </w:p>
    <w:p w14:paraId="1B7D8783" w14:textId="77777777" w:rsidR="00845754" w:rsidRPr="00F22208" w:rsidRDefault="00845754" w:rsidP="005B416F">
      <w:pPr>
        <w:pStyle w:val="BodyText"/>
        <w:numPr>
          <w:ilvl w:val="0"/>
          <w:numId w:val="12"/>
        </w:numPr>
        <w:tabs>
          <w:tab w:val="left" w:pos="512"/>
        </w:tabs>
        <w:kinsoku w:val="0"/>
        <w:overflowPunct w:val="0"/>
        <w:autoSpaceDE w:val="0"/>
        <w:autoSpaceDN w:val="0"/>
        <w:adjustRightInd w:val="0"/>
        <w:ind w:left="511" w:hanging="402"/>
        <w:rPr>
          <w:rFonts w:ascii="Times New Roman" w:hAnsi="Times New Roman" w:cs="Times New Roman"/>
          <w:sz w:val="19"/>
          <w:szCs w:val="19"/>
        </w:rPr>
      </w:pPr>
      <w:r w:rsidRPr="00F22208">
        <w:rPr>
          <w:rFonts w:ascii="Times New Roman" w:hAnsi="Times New Roman" w:cs="Times New Roman"/>
        </w:rPr>
        <w:t>u tački FCL.1025(b), tačka (2) zamenjuje se sledećim:</w:t>
      </w:r>
    </w:p>
    <w:p w14:paraId="39C45FD7" w14:textId="77777777" w:rsidR="00845754" w:rsidRPr="00F22208" w:rsidRDefault="00845754" w:rsidP="00845754">
      <w:pPr>
        <w:pStyle w:val="BodyText"/>
        <w:kinsoku w:val="0"/>
        <w:overflowPunct w:val="0"/>
        <w:spacing w:before="5"/>
        <w:ind w:left="0"/>
        <w:rPr>
          <w:rFonts w:ascii="Times New Roman" w:hAnsi="Times New Roman" w:cs="Times New Roman"/>
          <w:sz w:val="16"/>
          <w:szCs w:val="16"/>
        </w:rPr>
      </w:pPr>
    </w:p>
    <w:p w14:paraId="3D9D9E3C" w14:textId="77777777" w:rsidR="00845754" w:rsidRPr="00F22208" w:rsidRDefault="00845754" w:rsidP="00845754">
      <w:pPr>
        <w:pStyle w:val="BodyText"/>
        <w:kinsoku w:val="0"/>
        <w:overflowPunct w:val="0"/>
        <w:spacing w:line="210" w:lineRule="exact"/>
        <w:ind w:left="844" w:right="105" w:hanging="334"/>
        <w:jc w:val="both"/>
        <w:rPr>
          <w:rFonts w:ascii="Times New Roman" w:hAnsi="Times New Roman" w:cs="Times New Roman"/>
          <w:sz w:val="19"/>
          <w:szCs w:val="19"/>
        </w:rPr>
      </w:pPr>
      <w:r w:rsidRPr="00F22208">
        <w:rPr>
          <w:rFonts w:ascii="Times New Roman" w:hAnsi="Times New Roman" w:cs="Times New Roman"/>
        </w:rPr>
        <w:t>„(2) pohađao je, tokom poslednje godine roka važenja, kurs za obnavljanje znanja za ispitivača, koji obezbeđuje nadležni organ ili koji obezbeđuje ATO a kojeg je odobrio nadležni organ. Ispitivač koji poseduje sertifikat za jedrilice ili balone možda je pohađao, tokom poslednje godine perioda važenja, kurs za osvežavanje znanja za ispitivača koji osigurava DTO i koji je odobren od strane nadležnog tela.”</w:t>
      </w:r>
    </w:p>
    <w:p w14:paraId="728E93BE" w14:textId="60648A12" w:rsidR="00845754" w:rsidRPr="00F22208" w:rsidRDefault="00845754" w:rsidP="00B43F76"/>
    <w:p w14:paraId="0C11ADC8" w14:textId="77777777" w:rsidR="00845754" w:rsidRPr="00F22208" w:rsidRDefault="00845754">
      <w:r w:rsidRPr="00F22208">
        <w:br w:type="page"/>
      </w:r>
    </w:p>
    <w:p w14:paraId="2D7D06D4" w14:textId="77777777" w:rsidR="00845754" w:rsidRPr="00F22208" w:rsidRDefault="00845754" w:rsidP="00845754">
      <w:pPr>
        <w:pStyle w:val="BodyText"/>
        <w:kinsoku w:val="0"/>
        <w:overflowPunct w:val="0"/>
        <w:spacing w:before="56"/>
        <w:ind w:left="2531" w:right="2531"/>
        <w:jc w:val="center"/>
        <w:rPr>
          <w:rFonts w:ascii="Times New Roman" w:hAnsi="Times New Roman" w:cs="Times New Roman"/>
          <w:b/>
          <w:szCs w:val="17"/>
        </w:rPr>
      </w:pPr>
      <w:r w:rsidRPr="00F22208">
        <w:rPr>
          <w:rFonts w:ascii="Times New Roman" w:hAnsi="Times New Roman" w:cs="Times New Roman"/>
          <w:b/>
        </w:rPr>
        <w:lastRenderedPageBreak/>
        <w:t>ANEKS II</w:t>
      </w:r>
    </w:p>
    <w:p w14:paraId="307BC211" w14:textId="77777777" w:rsidR="00845754" w:rsidRPr="00F22208" w:rsidRDefault="00845754" w:rsidP="00845754">
      <w:pPr>
        <w:pStyle w:val="BodyText"/>
        <w:kinsoku w:val="0"/>
        <w:overflowPunct w:val="0"/>
        <w:ind w:left="0"/>
        <w:rPr>
          <w:rFonts w:ascii="Cambria" w:hAnsi="Cambria" w:cs="Cambria"/>
          <w:i/>
          <w:iCs/>
          <w:sz w:val="16"/>
          <w:szCs w:val="16"/>
        </w:rPr>
      </w:pPr>
    </w:p>
    <w:p w14:paraId="16D0D1DB" w14:textId="77777777" w:rsidR="00845754" w:rsidRPr="00F22208" w:rsidRDefault="00845754" w:rsidP="00845754">
      <w:pPr>
        <w:pStyle w:val="BodyText"/>
        <w:kinsoku w:val="0"/>
        <w:overflowPunct w:val="0"/>
        <w:spacing w:before="11"/>
        <w:ind w:left="0"/>
        <w:rPr>
          <w:rFonts w:ascii="Times New Roman" w:hAnsi="Times New Roman" w:cs="Times New Roman"/>
          <w:i/>
          <w:iCs/>
          <w:sz w:val="15"/>
          <w:szCs w:val="15"/>
        </w:rPr>
      </w:pPr>
    </w:p>
    <w:p w14:paraId="640F8391" w14:textId="77777777" w:rsidR="00845754" w:rsidRPr="00F22208" w:rsidRDefault="00845754" w:rsidP="00845754">
      <w:pPr>
        <w:pStyle w:val="BodyText"/>
        <w:kinsoku w:val="0"/>
        <w:overflowPunct w:val="0"/>
        <w:spacing w:before="11"/>
        <w:ind w:left="0"/>
        <w:rPr>
          <w:rFonts w:ascii="Times New Roman" w:hAnsi="Times New Roman" w:cs="Times New Roman"/>
          <w:i/>
          <w:iCs/>
          <w:sz w:val="15"/>
          <w:szCs w:val="15"/>
        </w:rPr>
      </w:pPr>
    </w:p>
    <w:p w14:paraId="423736AE" w14:textId="77777777" w:rsidR="00845754" w:rsidRPr="00F22208" w:rsidRDefault="00845754" w:rsidP="00845754">
      <w:pPr>
        <w:pStyle w:val="BodyText"/>
        <w:kinsoku w:val="0"/>
        <w:overflowPunct w:val="0"/>
        <w:ind w:left="107"/>
        <w:rPr>
          <w:rFonts w:ascii="Times New Roman" w:hAnsi="Times New Roman" w:cs="Times New Roman"/>
          <w:sz w:val="19"/>
          <w:szCs w:val="19"/>
        </w:rPr>
      </w:pPr>
      <w:r w:rsidRPr="00F22208">
        <w:rPr>
          <w:rFonts w:ascii="Times New Roman" w:hAnsi="Times New Roman" w:cs="Times New Roman"/>
        </w:rPr>
        <w:t>Aneks VI Uredbe (ACV) br. 05/2015 (deo-ARA) menja se kako slijedi:</w:t>
      </w:r>
    </w:p>
    <w:p w14:paraId="5B39855B" w14:textId="77777777" w:rsidR="00845754" w:rsidRPr="00F22208" w:rsidRDefault="00845754" w:rsidP="00845754">
      <w:pPr>
        <w:pStyle w:val="BodyText"/>
        <w:kinsoku w:val="0"/>
        <w:overflowPunct w:val="0"/>
        <w:spacing w:before="9"/>
        <w:ind w:left="0"/>
        <w:rPr>
          <w:rFonts w:ascii="Times New Roman" w:hAnsi="Times New Roman" w:cs="Times New Roman"/>
          <w:sz w:val="25"/>
          <w:szCs w:val="25"/>
        </w:rPr>
      </w:pPr>
    </w:p>
    <w:p w14:paraId="48BDCD39"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tačka ARA.GEN.105 briše se;</w:t>
      </w:r>
    </w:p>
    <w:p w14:paraId="3476E364" w14:textId="77777777" w:rsidR="00845754" w:rsidRPr="00F22208" w:rsidRDefault="00845754" w:rsidP="00845754">
      <w:pPr>
        <w:pStyle w:val="BodyText"/>
        <w:kinsoku w:val="0"/>
        <w:overflowPunct w:val="0"/>
        <w:spacing w:before="10"/>
        <w:ind w:left="0"/>
        <w:rPr>
          <w:rFonts w:ascii="Times New Roman" w:hAnsi="Times New Roman" w:cs="Times New Roman"/>
          <w:sz w:val="25"/>
          <w:szCs w:val="25"/>
        </w:rPr>
      </w:pPr>
    </w:p>
    <w:p w14:paraId="4FFE4B71"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u tački ARA.GEN.200, tačka (c) zamenjuje se sledećim:</w:t>
      </w:r>
    </w:p>
    <w:p w14:paraId="69A11F44" w14:textId="77777777" w:rsidR="00845754" w:rsidRPr="00F22208" w:rsidRDefault="00845754" w:rsidP="00845754">
      <w:pPr>
        <w:pStyle w:val="BodyText"/>
        <w:kinsoku w:val="0"/>
        <w:overflowPunct w:val="0"/>
        <w:spacing w:before="3"/>
        <w:ind w:left="0"/>
        <w:rPr>
          <w:rFonts w:ascii="Times New Roman" w:hAnsi="Times New Roman" w:cs="Times New Roman"/>
          <w:sz w:val="26"/>
          <w:szCs w:val="26"/>
        </w:rPr>
      </w:pPr>
    </w:p>
    <w:p w14:paraId="65395F26" w14:textId="77777777" w:rsidR="00845754" w:rsidRPr="00F22208" w:rsidRDefault="00845754" w:rsidP="00845754">
      <w:pPr>
        <w:pStyle w:val="BodyText"/>
        <w:kinsoku w:val="0"/>
        <w:overflowPunct w:val="0"/>
        <w:spacing w:line="230" w:lineRule="auto"/>
        <w:ind w:left="718" w:right="103" w:hanging="311"/>
        <w:jc w:val="both"/>
        <w:rPr>
          <w:rFonts w:ascii="Times New Roman" w:hAnsi="Times New Roman" w:cs="Times New Roman"/>
          <w:sz w:val="19"/>
          <w:szCs w:val="19"/>
        </w:rPr>
      </w:pPr>
      <w:r w:rsidRPr="00F22208">
        <w:rPr>
          <w:rFonts w:ascii="Times New Roman" w:hAnsi="Times New Roman" w:cs="Times New Roman"/>
        </w:rPr>
        <w:t>'(c) Nadležni organ uspostaviće postupke za učešće u međusobnoj razmeni svih potrebnih informacija i pomoći sa drugim nadležnim organima na koje se to odnosi, uključujući informacije o svim otkrivenim nalazima, korektivnim naknadnim merama koje se preduzimaju na temelju takvih nalaza i prislinim merama izvršenja preduzetim kao rezultat nadzora nad osobama i organizacijama koje obavljaju aktivnosti na teritoriji države članice, ali koje su potvrdile ili su dale izjave nadležnom organu druge države članice ili Agenciji.';</w:t>
      </w:r>
    </w:p>
    <w:p w14:paraId="650420C6" w14:textId="77777777" w:rsidR="00845754" w:rsidRPr="00F22208" w:rsidRDefault="00845754" w:rsidP="00845754">
      <w:pPr>
        <w:pStyle w:val="BodyText"/>
        <w:kinsoku w:val="0"/>
        <w:overflowPunct w:val="0"/>
        <w:spacing w:before="11"/>
        <w:ind w:left="0"/>
        <w:rPr>
          <w:rFonts w:ascii="Times New Roman" w:hAnsi="Times New Roman" w:cs="Times New Roman"/>
          <w:sz w:val="25"/>
          <w:szCs w:val="25"/>
        </w:rPr>
      </w:pPr>
    </w:p>
    <w:p w14:paraId="6A6A4250"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tačka ARA.GEN.220 menja se kako sledi:</w:t>
      </w:r>
    </w:p>
    <w:p w14:paraId="097EF6F8" w14:textId="77777777" w:rsidR="00845754" w:rsidRPr="00F22208" w:rsidRDefault="00845754" w:rsidP="00845754">
      <w:pPr>
        <w:pStyle w:val="BodyText"/>
        <w:kinsoku w:val="0"/>
        <w:overflowPunct w:val="0"/>
        <w:spacing w:before="9"/>
        <w:ind w:left="0"/>
        <w:rPr>
          <w:rFonts w:ascii="Times New Roman" w:hAnsi="Times New Roman" w:cs="Times New Roman"/>
          <w:sz w:val="25"/>
          <w:szCs w:val="25"/>
        </w:rPr>
      </w:pPr>
    </w:p>
    <w:p w14:paraId="66D53DE4"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u tački (a) tačka (4) zamenjuje se sledećim:</w:t>
      </w:r>
    </w:p>
    <w:p w14:paraId="1DB43DB4" w14:textId="77777777" w:rsidR="00845754" w:rsidRPr="00F22208" w:rsidRDefault="00845754" w:rsidP="00845754">
      <w:pPr>
        <w:pStyle w:val="BodyText"/>
        <w:kinsoku w:val="0"/>
        <w:overflowPunct w:val="0"/>
        <w:spacing w:before="10"/>
        <w:ind w:left="0"/>
        <w:rPr>
          <w:rFonts w:ascii="Times New Roman" w:hAnsi="Times New Roman" w:cs="Times New Roman"/>
          <w:sz w:val="25"/>
          <w:szCs w:val="25"/>
        </w:rPr>
      </w:pPr>
    </w:p>
    <w:p w14:paraId="26AFEF1E" w14:textId="77777777" w:rsidR="00845754" w:rsidRPr="00F22208" w:rsidRDefault="00845754" w:rsidP="00845754">
      <w:pPr>
        <w:pStyle w:val="BodyText"/>
        <w:kinsoku w:val="0"/>
        <w:overflowPunct w:val="0"/>
        <w:rPr>
          <w:rFonts w:ascii="Times New Roman" w:hAnsi="Times New Roman" w:cs="Times New Roman"/>
          <w:sz w:val="19"/>
          <w:szCs w:val="19"/>
        </w:rPr>
      </w:pPr>
      <w:r w:rsidRPr="00F22208">
        <w:rPr>
          <w:rFonts w:ascii="Times New Roman" w:hAnsi="Times New Roman" w:cs="Times New Roman"/>
        </w:rPr>
        <w:t>„(4) procesi sertifikacije i podnošenja prijave, kao i nadzor sertificiranih i prijavljenih organizacija;’;</w:t>
      </w:r>
    </w:p>
    <w:p w14:paraId="46752BBD" w14:textId="77777777" w:rsidR="00845754" w:rsidRPr="00F22208" w:rsidRDefault="00845754" w:rsidP="00845754">
      <w:pPr>
        <w:pStyle w:val="BodyText"/>
        <w:kinsoku w:val="0"/>
        <w:overflowPunct w:val="0"/>
        <w:spacing w:before="9"/>
        <w:ind w:left="0"/>
        <w:rPr>
          <w:rFonts w:ascii="Times New Roman" w:hAnsi="Times New Roman" w:cs="Times New Roman"/>
          <w:sz w:val="25"/>
          <w:szCs w:val="25"/>
        </w:rPr>
      </w:pPr>
    </w:p>
    <w:p w14:paraId="181BC356"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tačka (b) zamenjuje se sledećim:</w:t>
      </w:r>
    </w:p>
    <w:p w14:paraId="7C216D44" w14:textId="77777777" w:rsidR="00845754" w:rsidRPr="00F22208" w:rsidRDefault="00845754" w:rsidP="00845754">
      <w:pPr>
        <w:pStyle w:val="BodyText"/>
        <w:kinsoku w:val="0"/>
        <w:overflowPunct w:val="0"/>
        <w:spacing w:before="8"/>
        <w:ind w:left="0"/>
        <w:rPr>
          <w:rFonts w:ascii="Times New Roman" w:hAnsi="Times New Roman" w:cs="Times New Roman"/>
          <w:sz w:val="26"/>
          <w:szCs w:val="26"/>
        </w:rPr>
      </w:pPr>
    </w:p>
    <w:p w14:paraId="2969BE4B" w14:textId="77777777" w:rsidR="00845754" w:rsidRPr="00F22208" w:rsidRDefault="00845754" w:rsidP="00845754">
      <w:pPr>
        <w:pStyle w:val="BodyText"/>
        <w:kinsoku w:val="0"/>
        <w:overflowPunct w:val="0"/>
        <w:spacing w:line="210" w:lineRule="exact"/>
        <w:ind w:left="1030" w:right="105" w:hanging="327"/>
        <w:jc w:val="both"/>
        <w:rPr>
          <w:rFonts w:ascii="Times New Roman" w:hAnsi="Times New Roman" w:cs="Times New Roman"/>
          <w:sz w:val="19"/>
          <w:szCs w:val="19"/>
        </w:rPr>
      </w:pPr>
      <w:r w:rsidRPr="00F22208">
        <w:rPr>
          <w:rFonts w:ascii="Times New Roman" w:hAnsi="Times New Roman" w:cs="Times New Roman"/>
        </w:rPr>
        <w:t>'(b) Nadležni organ će uspostaviti i ažurirati listu svih sertifikata organizacija, FSTD kvalifikacijskih potvrda i licenci osoblja, sertifikata i potvrda koje je izdalo, prijava DTO-a koje je primilo i program osposobljavanja DTO-a za koje je verifikovalo ili odobrilo usklađenost sa Aneksom I (Deo-FCL).';</w:t>
      </w:r>
    </w:p>
    <w:p w14:paraId="58B60EFF" w14:textId="77777777" w:rsidR="00845754" w:rsidRPr="00F22208" w:rsidRDefault="00845754" w:rsidP="00845754">
      <w:pPr>
        <w:pStyle w:val="BodyText"/>
        <w:kinsoku w:val="0"/>
        <w:overflowPunct w:val="0"/>
        <w:spacing w:before="9"/>
        <w:ind w:left="0"/>
        <w:rPr>
          <w:rFonts w:ascii="Times New Roman" w:hAnsi="Times New Roman" w:cs="Times New Roman"/>
          <w:sz w:val="25"/>
          <w:szCs w:val="25"/>
        </w:rPr>
      </w:pPr>
    </w:p>
    <w:p w14:paraId="5B6A3EFA"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u tački ARA.GEN.300(a), tačka (2) zamenjuje se sledećim:</w:t>
      </w:r>
    </w:p>
    <w:p w14:paraId="15FEDDB5" w14:textId="77777777" w:rsidR="00845754" w:rsidRPr="00F22208" w:rsidRDefault="00845754" w:rsidP="00845754">
      <w:pPr>
        <w:pStyle w:val="BodyText"/>
        <w:kinsoku w:val="0"/>
        <w:overflowPunct w:val="0"/>
        <w:spacing w:before="3"/>
        <w:ind w:left="0"/>
        <w:rPr>
          <w:rFonts w:ascii="Times New Roman" w:hAnsi="Times New Roman" w:cs="Times New Roman"/>
          <w:sz w:val="26"/>
          <w:szCs w:val="26"/>
        </w:rPr>
      </w:pPr>
    </w:p>
    <w:p w14:paraId="6D8C16E8" w14:textId="77777777" w:rsidR="00845754" w:rsidRPr="00F22208" w:rsidRDefault="00845754" w:rsidP="00845754">
      <w:pPr>
        <w:pStyle w:val="BodyText"/>
        <w:kinsoku w:val="0"/>
        <w:overflowPunct w:val="0"/>
        <w:spacing w:line="230" w:lineRule="auto"/>
        <w:ind w:left="740" w:right="104" w:hanging="334"/>
        <w:jc w:val="both"/>
        <w:rPr>
          <w:rFonts w:ascii="Times New Roman" w:hAnsi="Times New Roman" w:cs="Times New Roman"/>
          <w:sz w:val="19"/>
          <w:szCs w:val="19"/>
        </w:rPr>
      </w:pPr>
      <w:r w:rsidRPr="00F22208">
        <w:rPr>
          <w:rFonts w:ascii="Times New Roman" w:hAnsi="Times New Roman" w:cs="Times New Roman"/>
        </w:rPr>
        <w:t>„(2) kontinuirana usklađenost sa zahtevima koji se primjenjuju na osobe koje poseduju dozvole, ovlaštenja i sertifikate, organizacije koje je sertifikovao, nosioce FSTD kvalifikacija i organizacija od kojih je primio prjavu;’;</w:t>
      </w:r>
    </w:p>
    <w:p w14:paraId="3257BE4A" w14:textId="77777777" w:rsidR="00845754" w:rsidRPr="00F22208" w:rsidRDefault="00845754" w:rsidP="00845754">
      <w:pPr>
        <w:pStyle w:val="BodyText"/>
        <w:kinsoku w:val="0"/>
        <w:overflowPunct w:val="0"/>
        <w:spacing w:before="10"/>
        <w:ind w:left="0"/>
        <w:rPr>
          <w:rFonts w:ascii="Times New Roman" w:hAnsi="Times New Roman" w:cs="Times New Roman"/>
          <w:sz w:val="25"/>
          <w:szCs w:val="25"/>
        </w:rPr>
      </w:pPr>
    </w:p>
    <w:p w14:paraId="6B2BE809"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u tački ARA.GEN.305 dodaje se sledeća tačka (f):</w:t>
      </w:r>
    </w:p>
    <w:p w14:paraId="0E71823B" w14:textId="77777777" w:rsidR="00845754" w:rsidRPr="00F22208" w:rsidRDefault="00845754" w:rsidP="00845754">
      <w:pPr>
        <w:pStyle w:val="BodyText"/>
        <w:kinsoku w:val="0"/>
        <w:overflowPunct w:val="0"/>
        <w:spacing w:before="4"/>
        <w:ind w:left="0"/>
        <w:rPr>
          <w:rFonts w:ascii="Times New Roman" w:hAnsi="Times New Roman" w:cs="Times New Roman"/>
          <w:sz w:val="26"/>
          <w:szCs w:val="26"/>
        </w:rPr>
      </w:pPr>
    </w:p>
    <w:p w14:paraId="339DC6B5" w14:textId="77777777" w:rsidR="00845754" w:rsidRPr="00F22208" w:rsidRDefault="00845754" w:rsidP="00845754">
      <w:pPr>
        <w:pStyle w:val="BodyText"/>
        <w:kinsoku w:val="0"/>
        <w:overflowPunct w:val="0"/>
        <w:spacing w:line="230" w:lineRule="auto"/>
        <w:ind w:left="693" w:right="103" w:hanging="286"/>
        <w:jc w:val="both"/>
        <w:rPr>
          <w:rFonts w:ascii="Times New Roman" w:hAnsi="Times New Roman" w:cs="Times New Roman"/>
          <w:sz w:val="19"/>
          <w:szCs w:val="19"/>
        </w:rPr>
      </w:pPr>
      <w:r w:rsidRPr="00F22208">
        <w:rPr>
          <w:rFonts w:ascii="Times New Roman" w:hAnsi="Times New Roman" w:cs="Times New Roman"/>
        </w:rPr>
        <w:t>'(f) Bez obzira na tačke (b), (c) i (ca), program nadzora DTO-a izrađuje se uzimajući u obzir specifičnu prirodu organizacije, složenost njenih aktivnosti i rezultate prošlih nadzornih aktivnosti pa se temelji na proceni rizika povezanih sa vrstom obuke koja se pruža. Nadzorne aktivnosti obuhvataju inspekcije, uključujući nenajavljene inspekcije, a mogu, ako nadležni organ smatra potrebnim, uključivati revizije.’;</w:t>
      </w:r>
    </w:p>
    <w:p w14:paraId="46DCED36" w14:textId="77777777" w:rsidR="00845754" w:rsidRPr="00F22208" w:rsidRDefault="00845754" w:rsidP="00845754">
      <w:pPr>
        <w:pStyle w:val="BodyText"/>
        <w:kinsoku w:val="0"/>
        <w:overflowPunct w:val="0"/>
        <w:spacing w:before="10"/>
        <w:ind w:left="0"/>
        <w:rPr>
          <w:rFonts w:ascii="Times New Roman" w:hAnsi="Times New Roman" w:cs="Times New Roman"/>
          <w:sz w:val="25"/>
          <w:szCs w:val="25"/>
        </w:rPr>
      </w:pPr>
    </w:p>
    <w:p w14:paraId="24851A31"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u tački ARA.GEN.330 dodaje se sledeća tačka (d):</w:t>
      </w:r>
    </w:p>
    <w:p w14:paraId="214AA105" w14:textId="77777777" w:rsidR="00845754" w:rsidRPr="00F22208" w:rsidRDefault="00845754" w:rsidP="00845754">
      <w:pPr>
        <w:pStyle w:val="BodyText"/>
        <w:kinsoku w:val="0"/>
        <w:overflowPunct w:val="0"/>
        <w:spacing w:before="8"/>
        <w:ind w:left="0"/>
        <w:rPr>
          <w:rFonts w:ascii="Times New Roman" w:hAnsi="Times New Roman" w:cs="Times New Roman"/>
          <w:sz w:val="26"/>
          <w:szCs w:val="26"/>
        </w:rPr>
      </w:pPr>
    </w:p>
    <w:p w14:paraId="471000C7" w14:textId="77777777" w:rsidR="00845754" w:rsidRPr="00F22208" w:rsidRDefault="00845754" w:rsidP="00845754">
      <w:pPr>
        <w:pStyle w:val="BodyText"/>
        <w:kinsoku w:val="0"/>
        <w:overflowPunct w:val="0"/>
        <w:spacing w:line="210" w:lineRule="exact"/>
        <w:ind w:left="734" w:right="104" w:hanging="327"/>
        <w:jc w:val="both"/>
        <w:rPr>
          <w:rFonts w:ascii="Times New Roman" w:hAnsi="Times New Roman" w:cs="Times New Roman"/>
          <w:sz w:val="19"/>
          <w:szCs w:val="19"/>
        </w:rPr>
      </w:pPr>
      <w:r w:rsidRPr="00F22208">
        <w:rPr>
          <w:rFonts w:ascii="Times New Roman" w:hAnsi="Times New Roman" w:cs="Times New Roman"/>
        </w:rPr>
        <w:t>'(d) Bez obzira na tačke (a), (b) i (c), u slučaju promena u informacijama sadržanim u izjavama dobijenih od DTO-a ili u programu obuke koji koristi DTO, koji su mu obavešteni u skladu sa tačkom DTO.GEN.116 Aneksa VIII (Deo-DTO), nadležni organ će delovati u skladu sa zahtevima tačaka ARA.DTO.105 i ARA.DTO.110, kako je primenjivo.';</w:t>
      </w:r>
    </w:p>
    <w:p w14:paraId="4BFAA277" w14:textId="77777777" w:rsidR="00845754" w:rsidRPr="00F22208" w:rsidRDefault="00845754" w:rsidP="00845754">
      <w:pPr>
        <w:pStyle w:val="BodyText"/>
        <w:kinsoku w:val="0"/>
        <w:overflowPunct w:val="0"/>
        <w:spacing w:before="9"/>
        <w:ind w:left="0"/>
        <w:rPr>
          <w:rFonts w:ascii="Times New Roman" w:hAnsi="Times New Roman" w:cs="Times New Roman"/>
          <w:sz w:val="25"/>
          <w:szCs w:val="25"/>
        </w:rPr>
      </w:pPr>
    </w:p>
    <w:p w14:paraId="693796B4"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tačka ARA.GEN.350 menja se kako sledi:</w:t>
      </w:r>
    </w:p>
    <w:p w14:paraId="149D71AD" w14:textId="77777777" w:rsidR="00845754" w:rsidRPr="00F22208" w:rsidRDefault="00845754" w:rsidP="00845754">
      <w:pPr>
        <w:pStyle w:val="BodyText"/>
        <w:kinsoku w:val="0"/>
        <w:overflowPunct w:val="0"/>
        <w:spacing w:before="10"/>
        <w:ind w:left="0"/>
        <w:rPr>
          <w:rFonts w:ascii="Times New Roman" w:hAnsi="Times New Roman" w:cs="Times New Roman"/>
          <w:sz w:val="25"/>
          <w:szCs w:val="25"/>
        </w:rPr>
      </w:pPr>
    </w:p>
    <w:p w14:paraId="771EBE1B"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ubacuje se sledeća tačka (da):</w:t>
      </w:r>
    </w:p>
    <w:p w14:paraId="716FFDDA" w14:textId="77777777" w:rsidR="00845754" w:rsidRPr="00F22208" w:rsidRDefault="00845754" w:rsidP="00845754">
      <w:pPr>
        <w:pStyle w:val="BodyText"/>
        <w:kinsoku w:val="0"/>
        <w:overflowPunct w:val="0"/>
        <w:spacing w:before="3"/>
        <w:ind w:left="0"/>
        <w:rPr>
          <w:rFonts w:ascii="Times New Roman" w:hAnsi="Times New Roman" w:cs="Times New Roman"/>
          <w:sz w:val="26"/>
          <w:szCs w:val="26"/>
        </w:rPr>
      </w:pPr>
    </w:p>
    <w:p w14:paraId="706A91B3" w14:textId="77777777" w:rsidR="00845754" w:rsidRPr="00F22208" w:rsidRDefault="00845754" w:rsidP="00845754">
      <w:pPr>
        <w:pStyle w:val="BodyText"/>
        <w:kinsoku w:val="0"/>
        <w:overflowPunct w:val="0"/>
        <w:spacing w:line="230" w:lineRule="auto"/>
        <w:ind w:left="1110" w:right="104" w:hanging="408"/>
        <w:jc w:val="both"/>
        <w:rPr>
          <w:rFonts w:ascii="Times New Roman" w:hAnsi="Times New Roman" w:cs="Times New Roman"/>
          <w:sz w:val="19"/>
          <w:szCs w:val="19"/>
        </w:rPr>
      </w:pPr>
      <w:r w:rsidRPr="00F22208">
        <w:rPr>
          <w:rFonts w:ascii="Times New Roman" w:hAnsi="Times New Roman" w:cs="Times New Roman"/>
        </w:rPr>
        <w:t>'(da) Bez obzira na tačke (a) do (d), u slučaju DTO-a, ako tokom nadzora ili na bilo koji drugi način nadležni organ pronađe dokaze koji ukazuju na neusklađenost sa osnovnim zahtevima navedenim u Aneksu III Uredbe (ACV) 05/2020 ili sa zahtevima iz Aneksa I (Deo-FCL) i Aneksa VIII (Deo-DTO) ove Uredbe od strane DTO-a, nadležni organ će:</w:t>
      </w:r>
    </w:p>
    <w:p w14:paraId="43646375" w14:textId="77777777" w:rsidR="00845754" w:rsidRPr="00F22208" w:rsidRDefault="00845754" w:rsidP="00845754">
      <w:pPr>
        <w:pStyle w:val="BodyText"/>
        <w:kinsoku w:val="0"/>
        <w:overflowPunct w:val="0"/>
        <w:spacing w:before="4"/>
        <w:ind w:left="0"/>
        <w:rPr>
          <w:rFonts w:ascii="Times New Roman" w:hAnsi="Times New Roman" w:cs="Times New Roman"/>
          <w:sz w:val="26"/>
          <w:szCs w:val="26"/>
        </w:rPr>
      </w:pPr>
    </w:p>
    <w:p w14:paraId="7D485AD7" w14:textId="77777777" w:rsidR="00845754" w:rsidRPr="00F22208" w:rsidRDefault="00845754" w:rsidP="005B416F">
      <w:pPr>
        <w:pStyle w:val="BodyText"/>
        <w:numPr>
          <w:ilvl w:val="2"/>
          <w:numId w:val="19"/>
        </w:numPr>
        <w:tabs>
          <w:tab w:val="left" w:pos="1412"/>
        </w:tabs>
        <w:kinsoku w:val="0"/>
        <w:overflowPunct w:val="0"/>
        <w:autoSpaceDE w:val="0"/>
        <w:autoSpaceDN w:val="0"/>
        <w:adjustRightInd w:val="0"/>
        <w:spacing w:line="230" w:lineRule="auto"/>
        <w:ind w:right="105" w:hanging="298"/>
        <w:jc w:val="both"/>
        <w:rPr>
          <w:rFonts w:ascii="Times New Roman" w:hAnsi="Times New Roman" w:cs="Times New Roman"/>
          <w:sz w:val="19"/>
          <w:szCs w:val="19"/>
        </w:rPr>
      </w:pPr>
      <w:r w:rsidRPr="00F22208">
        <w:rPr>
          <w:rFonts w:ascii="Times New Roman" w:hAnsi="Times New Roman" w:cs="Times New Roman"/>
        </w:rPr>
        <w:t>sastaviti nalaz, zabeležiti ga, saopštiti ga u pisanoj formi predstavniku DTO-a i odrediti razuman vremenski period u kojem DTO treba preduzeti korake navedene u tački DTO.GEN.150 Aneksa VIII (Deo-DTO);</w:t>
      </w:r>
    </w:p>
    <w:p w14:paraId="5BD1D40D" w14:textId="77777777" w:rsidR="00845754" w:rsidRPr="00F22208" w:rsidRDefault="00845754" w:rsidP="00845754">
      <w:pPr>
        <w:spacing w:line="230" w:lineRule="auto"/>
        <w:rPr>
          <w:rFonts w:ascii="Times New Roman" w:hAnsi="Times New Roman"/>
          <w:sz w:val="19"/>
          <w:szCs w:val="19"/>
          <w:lang w:val="sr-Latn-CS"/>
        </w:rPr>
        <w:sectPr w:rsidR="00845754" w:rsidRPr="00F22208">
          <w:pgSz w:w="11910" w:h="16840"/>
          <w:pgMar w:top="1134" w:right="1134" w:bottom="1134" w:left="1134" w:header="720" w:footer="720" w:gutter="0"/>
          <w:cols w:space="720"/>
        </w:sectPr>
      </w:pPr>
    </w:p>
    <w:p w14:paraId="1BC0F0EF" w14:textId="77777777" w:rsidR="00845754" w:rsidRPr="00F22208" w:rsidRDefault="00845754" w:rsidP="005B416F">
      <w:pPr>
        <w:pStyle w:val="BodyText"/>
        <w:numPr>
          <w:ilvl w:val="2"/>
          <w:numId w:val="19"/>
        </w:numPr>
        <w:tabs>
          <w:tab w:val="left" w:pos="1411"/>
        </w:tabs>
        <w:kinsoku w:val="0"/>
        <w:overflowPunct w:val="0"/>
        <w:autoSpaceDE w:val="0"/>
        <w:autoSpaceDN w:val="0"/>
        <w:adjustRightInd w:val="0"/>
        <w:spacing w:before="56" w:line="210" w:lineRule="exact"/>
        <w:ind w:right="104"/>
        <w:jc w:val="both"/>
        <w:rPr>
          <w:rFonts w:ascii="Times New Roman" w:hAnsi="Times New Roman" w:cs="Times New Roman"/>
        </w:rPr>
      </w:pPr>
      <w:r w:rsidRPr="00F22208">
        <w:rPr>
          <w:rFonts w:ascii="Times New Roman" w:hAnsi="Times New Roman" w:cs="Times New Roman"/>
        </w:rPr>
        <w:lastRenderedPageBreak/>
        <w:t>preduzeti hitne i odgovarajuće mere za ograničavanje ili zabranu aktivnosti obuke na koje utiče neusklađenost dok DTO ne preduzme korektivne radnje navedene u tački (1), ako se dogodi bilo koja od sledećih situacija:</w:t>
      </w:r>
    </w:p>
    <w:p w14:paraId="53E7BE1D" w14:textId="77777777" w:rsidR="00845754" w:rsidRPr="00F22208" w:rsidRDefault="00845754" w:rsidP="00845754">
      <w:pPr>
        <w:pStyle w:val="BodyText"/>
        <w:kinsoku w:val="0"/>
        <w:overflowPunct w:val="0"/>
        <w:spacing w:before="7"/>
        <w:ind w:left="0"/>
        <w:rPr>
          <w:rFonts w:ascii="Times New Roman" w:hAnsi="Times New Roman" w:cs="Times New Roman"/>
        </w:rPr>
      </w:pPr>
    </w:p>
    <w:p w14:paraId="7C754EB3" w14:textId="77777777" w:rsidR="00845754" w:rsidRPr="00F22208" w:rsidRDefault="00845754" w:rsidP="005B416F">
      <w:pPr>
        <w:pStyle w:val="BodyText"/>
        <w:numPr>
          <w:ilvl w:val="3"/>
          <w:numId w:val="19"/>
        </w:numPr>
        <w:tabs>
          <w:tab w:val="left" w:pos="1705"/>
        </w:tabs>
        <w:kinsoku w:val="0"/>
        <w:overflowPunct w:val="0"/>
        <w:autoSpaceDE w:val="0"/>
        <w:autoSpaceDN w:val="0"/>
        <w:adjustRightInd w:val="0"/>
        <w:ind w:hanging="293"/>
        <w:rPr>
          <w:rFonts w:ascii="Times New Roman" w:hAnsi="Times New Roman" w:cs="Times New Roman"/>
        </w:rPr>
      </w:pPr>
      <w:r w:rsidRPr="00F22208">
        <w:rPr>
          <w:rFonts w:ascii="Times New Roman" w:hAnsi="Times New Roman" w:cs="Times New Roman"/>
        </w:rPr>
        <w:t>identifikovan je sigurnosni problem;</w:t>
      </w:r>
    </w:p>
    <w:p w14:paraId="3B592602" w14:textId="77777777" w:rsidR="00845754" w:rsidRPr="00F22208" w:rsidRDefault="00845754" w:rsidP="00845754">
      <w:pPr>
        <w:pStyle w:val="BodyText"/>
        <w:kinsoku w:val="0"/>
        <w:overflowPunct w:val="0"/>
        <w:spacing w:before="8"/>
        <w:ind w:left="0"/>
        <w:rPr>
          <w:rFonts w:ascii="Times New Roman" w:hAnsi="Times New Roman" w:cs="Times New Roman"/>
        </w:rPr>
      </w:pPr>
    </w:p>
    <w:p w14:paraId="6613F3AA" w14:textId="77777777" w:rsidR="00845754" w:rsidRPr="00F22208" w:rsidRDefault="00845754" w:rsidP="005B416F">
      <w:pPr>
        <w:pStyle w:val="BodyText"/>
        <w:numPr>
          <w:ilvl w:val="3"/>
          <w:numId w:val="19"/>
        </w:numPr>
        <w:tabs>
          <w:tab w:val="left" w:pos="1705"/>
        </w:tabs>
        <w:kinsoku w:val="0"/>
        <w:overflowPunct w:val="0"/>
        <w:autoSpaceDE w:val="0"/>
        <w:autoSpaceDN w:val="0"/>
        <w:adjustRightInd w:val="0"/>
        <w:ind w:hanging="293"/>
        <w:rPr>
          <w:rFonts w:ascii="Times New Roman" w:hAnsi="Times New Roman" w:cs="Times New Roman"/>
        </w:rPr>
      </w:pPr>
      <w:r w:rsidRPr="00F22208">
        <w:rPr>
          <w:rFonts w:ascii="Times New Roman" w:hAnsi="Times New Roman" w:cs="Times New Roman"/>
        </w:rPr>
        <w:t>DTO nije preduzeo korektivne radnje u skladu sa tačkom DTO.GEN.150;</w:t>
      </w:r>
    </w:p>
    <w:p w14:paraId="2677B1E7" w14:textId="77777777" w:rsidR="00845754" w:rsidRPr="00F22208" w:rsidRDefault="00845754" w:rsidP="00845754">
      <w:pPr>
        <w:pStyle w:val="BodyText"/>
        <w:kinsoku w:val="0"/>
        <w:overflowPunct w:val="0"/>
        <w:spacing w:before="2"/>
        <w:ind w:left="0"/>
        <w:rPr>
          <w:rFonts w:ascii="Times New Roman" w:hAnsi="Times New Roman" w:cs="Times New Roman"/>
          <w:sz w:val="20"/>
          <w:szCs w:val="20"/>
        </w:rPr>
      </w:pPr>
    </w:p>
    <w:p w14:paraId="58F0A908" w14:textId="77777777" w:rsidR="00845754" w:rsidRPr="00F22208" w:rsidRDefault="00845754" w:rsidP="005B416F">
      <w:pPr>
        <w:pStyle w:val="BodyText"/>
        <w:numPr>
          <w:ilvl w:val="2"/>
          <w:numId w:val="19"/>
        </w:numPr>
        <w:tabs>
          <w:tab w:val="left" w:pos="1411"/>
        </w:tabs>
        <w:kinsoku w:val="0"/>
        <w:overflowPunct w:val="0"/>
        <w:autoSpaceDE w:val="0"/>
        <w:autoSpaceDN w:val="0"/>
        <w:adjustRightInd w:val="0"/>
        <w:spacing w:line="212" w:lineRule="exact"/>
        <w:ind w:right="105"/>
        <w:jc w:val="both"/>
        <w:rPr>
          <w:rFonts w:ascii="Times New Roman" w:hAnsi="Times New Roman" w:cs="Times New Roman"/>
          <w:sz w:val="19"/>
          <w:szCs w:val="19"/>
        </w:rPr>
      </w:pPr>
      <w:r w:rsidRPr="00F22208">
        <w:rPr>
          <w:rFonts w:ascii="Times New Roman" w:hAnsi="Times New Roman" w:cs="Times New Roman"/>
        </w:rPr>
        <w:t>u pogledu programa osposobljavanja iz tačke DTO.GEN.230(c) Aneksa VIII (Deo-DTO), ograničiti, suspendovati ili opozvati odobrenje programa osposobljavanja;</w:t>
      </w:r>
    </w:p>
    <w:p w14:paraId="23918800" w14:textId="77777777" w:rsidR="00845754" w:rsidRPr="00F22208" w:rsidRDefault="00845754" w:rsidP="00845754">
      <w:pPr>
        <w:pStyle w:val="BodyText"/>
        <w:kinsoku w:val="0"/>
        <w:overflowPunct w:val="0"/>
        <w:spacing w:before="1"/>
        <w:ind w:left="0"/>
        <w:rPr>
          <w:rFonts w:ascii="Times New Roman" w:hAnsi="Times New Roman" w:cs="Times New Roman"/>
          <w:sz w:val="20"/>
          <w:szCs w:val="20"/>
        </w:rPr>
      </w:pPr>
    </w:p>
    <w:p w14:paraId="211B37A7" w14:textId="77777777" w:rsidR="00845754" w:rsidRPr="00F22208" w:rsidRDefault="00845754" w:rsidP="005B416F">
      <w:pPr>
        <w:pStyle w:val="BodyText"/>
        <w:numPr>
          <w:ilvl w:val="2"/>
          <w:numId w:val="19"/>
        </w:numPr>
        <w:tabs>
          <w:tab w:val="left" w:pos="1411"/>
        </w:tabs>
        <w:kinsoku w:val="0"/>
        <w:overflowPunct w:val="0"/>
        <w:autoSpaceDE w:val="0"/>
        <w:autoSpaceDN w:val="0"/>
        <w:adjustRightInd w:val="0"/>
        <w:spacing w:line="212" w:lineRule="exact"/>
        <w:ind w:left="1410" w:right="106" w:hanging="298"/>
        <w:jc w:val="both"/>
        <w:rPr>
          <w:rFonts w:ascii="Times New Roman" w:hAnsi="Times New Roman" w:cs="Times New Roman"/>
          <w:sz w:val="19"/>
          <w:szCs w:val="19"/>
        </w:rPr>
      </w:pPr>
      <w:r w:rsidRPr="00F22208">
        <w:rPr>
          <w:rFonts w:ascii="Times New Roman" w:hAnsi="Times New Roman" w:cs="Times New Roman"/>
        </w:rPr>
        <w:t>preduzima sve dodatne prisilne mere, potrebne kako bi se osiguralo okončanje neusklađenosti i, gde je relevantno, otkloniti posledice toga.’;</w:t>
      </w:r>
    </w:p>
    <w:p w14:paraId="2C32B85E" w14:textId="77777777" w:rsidR="00845754" w:rsidRPr="00F22208" w:rsidRDefault="00845754" w:rsidP="00845754">
      <w:pPr>
        <w:pStyle w:val="BodyText"/>
        <w:kinsoku w:val="0"/>
        <w:overflowPunct w:val="0"/>
        <w:spacing w:before="5"/>
        <w:ind w:left="0"/>
        <w:rPr>
          <w:rFonts w:ascii="Times New Roman" w:hAnsi="Times New Roman" w:cs="Times New Roman"/>
        </w:rPr>
      </w:pPr>
    </w:p>
    <w:p w14:paraId="30D7B88E"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rPr>
          <w:rFonts w:ascii="Times New Roman" w:hAnsi="Times New Roman" w:cs="Times New Roman"/>
        </w:rPr>
      </w:pPr>
      <w:r w:rsidRPr="00F22208">
        <w:rPr>
          <w:rFonts w:ascii="Times New Roman" w:hAnsi="Times New Roman" w:cs="Times New Roman"/>
        </w:rPr>
        <w:t>tačka (e) zamenjuje se sledećim:</w:t>
      </w:r>
    </w:p>
    <w:p w14:paraId="5ECFE139" w14:textId="77777777" w:rsidR="00845754" w:rsidRPr="00F22208" w:rsidRDefault="00845754" w:rsidP="00845754">
      <w:pPr>
        <w:pStyle w:val="BodyText"/>
        <w:kinsoku w:val="0"/>
        <w:overflowPunct w:val="0"/>
        <w:spacing w:before="2"/>
        <w:ind w:left="0"/>
        <w:rPr>
          <w:rFonts w:ascii="Times New Roman" w:hAnsi="Times New Roman" w:cs="Times New Roman"/>
          <w:sz w:val="20"/>
          <w:szCs w:val="20"/>
        </w:rPr>
      </w:pPr>
    </w:p>
    <w:p w14:paraId="6800260A" w14:textId="77777777" w:rsidR="00845754" w:rsidRPr="00F22208" w:rsidRDefault="00845754" w:rsidP="00845754">
      <w:pPr>
        <w:pStyle w:val="BodyText"/>
        <w:kinsoku w:val="0"/>
        <w:overflowPunct w:val="0"/>
        <w:spacing w:line="230" w:lineRule="auto"/>
        <w:ind w:left="1012" w:right="103" w:hanging="310"/>
        <w:jc w:val="both"/>
        <w:rPr>
          <w:rFonts w:ascii="Times New Roman" w:hAnsi="Times New Roman" w:cs="Times New Roman"/>
          <w:sz w:val="19"/>
          <w:szCs w:val="19"/>
        </w:rPr>
      </w:pPr>
      <w:r w:rsidRPr="00F22208">
        <w:rPr>
          <w:rFonts w:ascii="Times New Roman" w:hAnsi="Times New Roman" w:cs="Times New Roman"/>
        </w:rPr>
        <w:t>'(e) Ne dovodeći u pitanje bilo koje dodatne prisilne mere, kada organ države članice koje postupa u skladu sa tačkom ARA.GEN.300(d) utvrdi bilo kakvu neusklađenost sa bitnim zahtevima navedenim u Aneksu III Uredbe (ACV) ) br. 05/2020 ili sa zahtevima iz Aneksa I (Deo-FCL) i Aneksa VIII (Deo-DTO) ovoj Uredbi od strane organizacije koju je sertifikovao nadležni organ druge države članice ili koja je podnela izjavu nadležnom organu druge države članice ili Agenciji, o toj neusklađenosti obavestiće dati nadležni organ.';</w:t>
      </w:r>
    </w:p>
    <w:p w14:paraId="68C041C5" w14:textId="77777777" w:rsidR="00845754" w:rsidRPr="00F22208" w:rsidRDefault="00845754" w:rsidP="00845754">
      <w:pPr>
        <w:pStyle w:val="BodyText"/>
        <w:kinsoku w:val="0"/>
        <w:overflowPunct w:val="0"/>
        <w:spacing w:before="9"/>
        <w:ind w:left="0"/>
        <w:rPr>
          <w:rFonts w:ascii="Times New Roman" w:hAnsi="Times New Roman" w:cs="Times New Roman"/>
        </w:rPr>
      </w:pPr>
    </w:p>
    <w:p w14:paraId="32A8113D"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ind w:hanging="298"/>
        <w:rPr>
          <w:rFonts w:ascii="Times New Roman" w:hAnsi="Times New Roman" w:cs="Times New Roman"/>
        </w:rPr>
      </w:pPr>
      <w:r w:rsidRPr="00F22208">
        <w:rPr>
          <w:rFonts w:ascii="Times New Roman" w:hAnsi="Times New Roman" w:cs="Times New Roman"/>
        </w:rPr>
        <w:t>sledeći poddeo DTO-a se dodaje nakon poddela MED-a:</w:t>
      </w:r>
    </w:p>
    <w:p w14:paraId="74AA0F7F" w14:textId="77777777" w:rsidR="00845754" w:rsidRPr="00F22208" w:rsidRDefault="00845754" w:rsidP="00845754">
      <w:pPr>
        <w:pStyle w:val="BodyText"/>
        <w:kinsoku w:val="0"/>
        <w:overflowPunct w:val="0"/>
        <w:ind w:left="0"/>
        <w:rPr>
          <w:rFonts w:ascii="Times New Roman" w:hAnsi="Times New Roman" w:cs="Times New Roman"/>
          <w:sz w:val="18"/>
          <w:szCs w:val="18"/>
        </w:rPr>
      </w:pPr>
    </w:p>
    <w:p w14:paraId="3B218023" w14:textId="77777777" w:rsidR="00845754" w:rsidRPr="00F22208" w:rsidRDefault="00845754" w:rsidP="00845754">
      <w:pPr>
        <w:pStyle w:val="BodyText"/>
        <w:kinsoku w:val="0"/>
        <w:overflowPunct w:val="0"/>
        <w:spacing w:before="10"/>
        <w:ind w:left="0"/>
        <w:rPr>
          <w:rFonts w:ascii="Times New Roman" w:hAnsi="Times New Roman" w:cs="Times New Roman"/>
          <w:sz w:val="16"/>
          <w:szCs w:val="16"/>
        </w:rPr>
      </w:pPr>
    </w:p>
    <w:p w14:paraId="0F3D8214" w14:textId="77777777" w:rsidR="00845754" w:rsidRPr="00F22208" w:rsidRDefault="00845754" w:rsidP="00845754">
      <w:pPr>
        <w:pStyle w:val="BodyText"/>
        <w:kinsoku w:val="0"/>
        <w:overflowPunct w:val="0"/>
        <w:ind w:left="4101" w:right="3800"/>
        <w:jc w:val="center"/>
        <w:rPr>
          <w:rFonts w:ascii="Times New Roman" w:hAnsi="Times New Roman" w:cs="Times New Roman"/>
          <w:sz w:val="17"/>
          <w:szCs w:val="17"/>
        </w:rPr>
      </w:pPr>
      <w:r w:rsidRPr="00F22208">
        <w:rPr>
          <w:rFonts w:ascii="Times New Roman" w:hAnsi="Times New Roman" w:cs="Times New Roman"/>
          <w:sz w:val="17"/>
        </w:rPr>
        <w:t>„POD-DEO DTO</w:t>
      </w:r>
    </w:p>
    <w:p w14:paraId="45B3F80E" w14:textId="77777777" w:rsidR="00845754" w:rsidRPr="00F22208" w:rsidRDefault="00845754" w:rsidP="00845754">
      <w:pPr>
        <w:pStyle w:val="BodyText"/>
        <w:kinsoku w:val="0"/>
        <w:overflowPunct w:val="0"/>
        <w:ind w:left="0"/>
        <w:rPr>
          <w:rFonts w:ascii="Times New Roman" w:hAnsi="Times New Roman" w:cs="Times New Roman"/>
          <w:sz w:val="16"/>
          <w:szCs w:val="16"/>
        </w:rPr>
      </w:pPr>
    </w:p>
    <w:p w14:paraId="2440132B" w14:textId="77777777" w:rsidR="00845754" w:rsidRPr="00F22208" w:rsidRDefault="00845754" w:rsidP="00845754">
      <w:pPr>
        <w:pStyle w:val="BodyText"/>
        <w:kinsoku w:val="0"/>
        <w:overflowPunct w:val="0"/>
        <w:spacing w:before="5"/>
        <w:ind w:left="0"/>
        <w:rPr>
          <w:rFonts w:ascii="Times New Roman" w:hAnsi="Times New Roman" w:cs="Times New Roman"/>
          <w:sz w:val="13"/>
          <w:szCs w:val="13"/>
        </w:rPr>
      </w:pPr>
    </w:p>
    <w:p w14:paraId="492C298B" w14:textId="77777777" w:rsidR="00845754" w:rsidRPr="00F22208" w:rsidRDefault="00845754" w:rsidP="00845754">
      <w:pPr>
        <w:pStyle w:val="BodyText"/>
        <w:kinsoku w:val="0"/>
        <w:overflowPunct w:val="0"/>
        <w:ind w:left="1361"/>
        <w:rPr>
          <w:rFonts w:ascii="Times New Roman" w:hAnsi="Times New Roman" w:cs="Times New Roman"/>
          <w:sz w:val="17"/>
          <w:szCs w:val="17"/>
        </w:rPr>
      </w:pPr>
      <w:r w:rsidRPr="00F22208">
        <w:rPr>
          <w:rFonts w:ascii="Times New Roman" w:hAnsi="Times New Roman" w:cs="Times New Roman"/>
          <w:b/>
          <w:i/>
          <w:sz w:val="17"/>
        </w:rPr>
        <w:t>POSEBNI ZAHTEVI KOJI SE ODNOSE NA PRIJAVLJENE ORGANIZACIJE ZA OSPOSOBLJAVANJE (DTO)</w:t>
      </w:r>
    </w:p>
    <w:p w14:paraId="3E4299EE" w14:textId="77777777" w:rsidR="00845754" w:rsidRPr="00F22208" w:rsidRDefault="00845754" w:rsidP="00845754">
      <w:pPr>
        <w:pStyle w:val="BodyText"/>
        <w:kinsoku w:val="0"/>
        <w:overflowPunct w:val="0"/>
        <w:ind w:left="0"/>
        <w:rPr>
          <w:rFonts w:ascii="Times New Roman" w:hAnsi="Times New Roman" w:cs="Times New Roman"/>
          <w:b/>
          <w:bCs/>
          <w:i/>
          <w:iCs/>
          <w:sz w:val="16"/>
          <w:szCs w:val="16"/>
        </w:rPr>
      </w:pPr>
    </w:p>
    <w:p w14:paraId="1C181089" w14:textId="77777777" w:rsidR="00845754" w:rsidRPr="00F22208" w:rsidRDefault="00845754" w:rsidP="00845754">
      <w:pPr>
        <w:pStyle w:val="BodyText"/>
        <w:kinsoku w:val="0"/>
        <w:overflowPunct w:val="0"/>
        <w:ind w:left="0"/>
        <w:rPr>
          <w:rFonts w:ascii="Times New Roman" w:hAnsi="Times New Roman" w:cs="Times New Roman"/>
          <w:b/>
          <w:bCs/>
          <w:i/>
          <w:iCs/>
          <w:sz w:val="16"/>
          <w:szCs w:val="16"/>
        </w:rPr>
      </w:pPr>
    </w:p>
    <w:p w14:paraId="623F1FC6" w14:textId="77777777" w:rsidR="00845754" w:rsidRPr="00F22208" w:rsidRDefault="00845754" w:rsidP="00845754">
      <w:pPr>
        <w:pStyle w:val="Heading1"/>
        <w:kinsoku w:val="0"/>
        <w:overflowPunct w:val="0"/>
        <w:spacing w:before="136"/>
        <w:ind w:left="407"/>
        <w:rPr>
          <w:rFonts w:ascii="Times New Roman" w:hAnsi="Times New Roman" w:cs="Times New Roman"/>
          <w:b w:val="0"/>
          <w:bCs w:val="0"/>
          <w:sz w:val="19"/>
          <w:szCs w:val="19"/>
        </w:rPr>
      </w:pPr>
      <w:r w:rsidRPr="00F22208">
        <w:rPr>
          <w:rFonts w:ascii="Times New Roman" w:hAnsi="Times New Roman" w:cs="Times New Roman"/>
        </w:rPr>
        <w:t>ARA.DTO.100 Izjava nadležnom organu</w:t>
      </w:r>
    </w:p>
    <w:p w14:paraId="2AB2DE20" w14:textId="77777777" w:rsidR="00845754" w:rsidRPr="00F22208" w:rsidRDefault="00845754" w:rsidP="00845754">
      <w:pPr>
        <w:pStyle w:val="BodyText"/>
        <w:kinsoku w:val="0"/>
        <w:overflowPunct w:val="0"/>
        <w:ind w:left="0"/>
        <w:rPr>
          <w:rFonts w:ascii="Times New Roman" w:hAnsi="Times New Roman" w:cs="Times New Roman"/>
          <w:b/>
          <w:bCs/>
          <w:sz w:val="18"/>
          <w:szCs w:val="18"/>
        </w:rPr>
      </w:pPr>
    </w:p>
    <w:p w14:paraId="2B003A62"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spacing w:before="135" w:line="230" w:lineRule="auto"/>
        <w:ind w:right="105"/>
        <w:jc w:val="both"/>
        <w:rPr>
          <w:rFonts w:ascii="Times New Roman" w:hAnsi="Times New Roman" w:cs="Times New Roman"/>
          <w:sz w:val="19"/>
          <w:szCs w:val="19"/>
        </w:rPr>
      </w:pPr>
      <w:r w:rsidRPr="00F22208">
        <w:rPr>
          <w:rFonts w:ascii="Times New Roman" w:hAnsi="Times New Roman" w:cs="Times New Roman"/>
        </w:rPr>
        <w:t>Po prijemu izjave od DTO-a, nadležni organ će proveriti da li izjava sadrži sve informacije navedene u tački DTO.GEN.115 Aneksa VIII (Deo-DTO) i potvrditi prijem izjave, uključujući dodelu pojedinačnog referentnog broja DTO-a predstavniku DTO-a.</w:t>
      </w:r>
    </w:p>
    <w:p w14:paraId="42CC8364" w14:textId="77777777" w:rsidR="00845754" w:rsidRPr="00F22208" w:rsidRDefault="00845754" w:rsidP="00845754">
      <w:pPr>
        <w:pStyle w:val="BodyText"/>
        <w:kinsoku w:val="0"/>
        <w:overflowPunct w:val="0"/>
        <w:spacing w:before="2"/>
        <w:ind w:left="0"/>
        <w:rPr>
          <w:rFonts w:ascii="Times New Roman" w:hAnsi="Times New Roman" w:cs="Times New Roman"/>
          <w:sz w:val="20"/>
          <w:szCs w:val="20"/>
        </w:rPr>
      </w:pPr>
    </w:p>
    <w:p w14:paraId="3AD9593D" w14:textId="77777777" w:rsidR="00845754" w:rsidRPr="00F22208" w:rsidRDefault="00845754" w:rsidP="005B416F">
      <w:pPr>
        <w:pStyle w:val="BodyText"/>
        <w:numPr>
          <w:ilvl w:val="1"/>
          <w:numId w:val="19"/>
        </w:numPr>
        <w:tabs>
          <w:tab w:val="left" w:pos="704"/>
        </w:tabs>
        <w:kinsoku w:val="0"/>
        <w:overflowPunct w:val="0"/>
        <w:autoSpaceDE w:val="0"/>
        <w:autoSpaceDN w:val="0"/>
        <w:adjustRightInd w:val="0"/>
        <w:spacing w:line="230" w:lineRule="auto"/>
        <w:ind w:right="104"/>
        <w:jc w:val="both"/>
        <w:rPr>
          <w:rFonts w:ascii="Times New Roman" w:hAnsi="Times New Roman" w:cs="Times New Roman"/>
          <w:sz w:val="19"/>
          <w:szCs w:val="19"/>
        </w:rPr>
      </w:pPr>
      <w:r w:rsidRPr="00F22208">
        <w:rPr>
          <w:rFonts w:ascii="Times New Roman" w:hAnsi="Times New Roman" w:cs="Times New Roman"/>
        </w:rPr>
        <w:t>Ako izjava ne sadrži tražene informacije ili sadrži informacije koje ukazuju na neusklađenost sa bitnim zahtevima navedenim u Aneksu III Uredbe (ACV) br. 05/2020 ili sa zahtevima iz Aneksa I (Deo-FCL) i Aneksom VIII (Deo-DTO) ove Uredbe, nadležni organ će delovati u skladu sa tačkom ARA.GEN.350(da).</w:t>
      </w:r>
    </w:p>
    <w:p w14:paraId="3F413EB2" w14:textId="77777777" w:rsidR="00845754" w:rsidRPr="00F22208" w:rsidRDefault="00845754" w:rsidP="00845754">
      <w:pPr>
        <w:pStyle w:val="BodyText"/>
        <w:kinsoku w:val="0"/>
        <w:overflowPunct w:val="0"/>
        <w:ind w:left="0"/>
        <w:rPr>
          <w:rFonts w:ascii="Times New Roman" w:hAnsi="Times New Roman" w:cs="Times New Roman"/>
          <w:sz w:val="18"/>
          <w:szCs w:val="18"/>
        </w:rPr>
      </w:pPr>
    </w:p>
    <w:p w14:paraId="450EFBB8" w14:textId="77777777" w:rsidR="00845754" w:rsidRPr="00F22208" w:rsidRDefault="00845754" w:rsidP="00845754">
      <w:pPr>
        <w:pStyle w:val="BodyText"/>
        <w:kinsoku w:val="0"/>
        <w:overflowPunct w:val="0"/>
        <w:spacing w:before="8"/>
        <w:ind w:left="0"/>
        <w:rPr>
          <w:rFonts w:ascii="Times New Roman" w:hAnsi="Times New Roman" w:cs="Times New Roman"/>
          <w:sz w:val="16"/>
          <w:szCs w:val="16"/>
        </w:rPr>
      </w:pPr>
    </w:p>
    <w:p w14:paraId="6ADB9F80" w14:textId="77777777" w:rsidR="00845754" w:rsidRPr="00F22208" w:rsidRDefault="00845754" w:rsidP="00845754">
      <w:pPr>
        <w:pStyle w:val="Heading1"/>
        <w:kinsoku w:val="0"/>
        <w:overflowPunct w:val="0"/>
        <w:ind w:left="407"/>
        <w:rPr>
          <w:rFonts w:ascii="Times New Roman" w:hAnsi="Times New Roman" w:cs="Times New Roman"/>
          <w:b w:val="0"/>
          <w:bCs w:val="0"/>
          <w:sz w:val="19"/>
          <w:szCs w:val="19"/>
        </w:rPr>
      </w:pPr>
      <w:r w:rsidRPr="00F22208">
        <w:rPr>
          <w:rFonts w:ascii="Times New Roman" w:hAnsi="Times New Roman" w:cs="Times New Roman"/>
        </w:rPr>
        <w:t>ARA.DTO.105 Izmene u izjavi</w:t>
      </w:r>
    </w:p>
    <w:p w14:paraId="0682F3A7" w14:textId="77777777" w:rsidR="00845754" w:rsidRPr="00F22208" w:rsidRDefault="00845754" w:rsidP="00845754">
      <w:pPr>
        <w:pStyle w:val="BodyText"/>
        <w:kinsoku w:val="0"/>
        <w:overflowPunct w:val="0"/>
        <w:ind w:left="0"/>
        <w:rPr>
          <w:rFonts w:ascii="Times New Roman" w:hAnsi="Times New Roman" w:cs="Times New Roman"/>
          <w:b/>
          <w:bCs/>
          <w:sz w:val="18"/>
          <w:szCs w:val="18"/>
        </w:rPr>
      </w:pPr>
    </w:p>
    <w:p w14:paraId="68CA14C6" w14:textId="77777777" w:rsidR="00845754" w:rsidRPr="00F22208" w:rsidRDefault="00845754" w:rsidP="00845754">
      <w:pPr>
        <w:pStyle w:val="BodyText"/>
        <w:kinsoku w:val="0"/>
        <w:overflowPunct w:val="0"/>
        <w:spacing w:before="137" w:line="212" w:lineRule="exact"/>
        <w:ind w:left="407" w:right="107"/>
        <w:rPr>
          <w:rFonts w:ascii="Times New Roman" w:hAnsi="Times New Roman" w:cs="Times New Roman"/>
          <w:sz w:val="19"/>
          <w:szCs w:val="19"/>
        </w:rPr>
      </w:pPr>
      <w:r w:rsidRPr="00F22208">
        <w:rPr>
          <w:rFonts w:ascii="Times New Roman" w:hAnsi="Times New Roman" w:cs="Times New Roman"/>
        </w:rPr>
        <w:t>Po prijemu obaveštenja o izmeni informacija sadržanih u izjavi DTO-a, nadležni organ će postupiti u skladu sa tačkom ARA.DTO.100.</w:t>
      </w:r>
    </w:p>
    <w:p w14:paraId="2B8BD83B" w14:textId="77777777" w:rsidR="00845754" w:rsidRPr="00F22208" w:rsidRDefault="00845754" w:rsidP="00845754">
      <w:pPr>
        <w:pStyle w:val="BodyText"/>
        <w:kinsoku w:val="0"/>
        <w:overflowPunct w:val="0"/>
        <w:ind w:left="0"/>
        <w:rPr>
          <w:rFonts w:ascii="Times New Roman" w:hAnsi="Times New Roman" w:cs="Times New Roman"/>
          <w:sz w:val="18"/>
          <w:szCs w:val="18"/>
        </w:rPr>
      </w:pPr>
    </w:p>
    <w:p w14:paraId="2EF32348" w14:textId="77777777" w:rsidR="00845754" w:rsidRPr="00F22208" w:rsidRDefault="00845754" w:rsidP="00845754">
      <w:pPr>
        <w:pStyle w:val="BodyText"/>
        <w:kinsoku w:val="0"/>
        <w:overflowPunct w:val="0"/>
        <w:spacing w:before="6"/>
        <w:ind w:left="0"/>
        <w:rPr>
          <w:rFonts w:ascii="Times New Roman" w:hAnsi="Times New Roman" w:cs="Times New Roman"/>
          <w:sz w:val="26"/>
          <w:szCs w:val="26"/>
        </w:rPr>
      </w:pPr>
    </w:p>
    <w:p w14:paraId="409D3E73" w14:textId="77777777" w:rsidR="00845754" w:rsidRPr="00F22208" w:rsidRDefault="00845754" w:rsidP="00845754">
      <w:pPr>
        <w:pStyle w:val="Heading1"/>
        <w:kinsoku w:val="0"/>
        <w:overflowPunct w:val="0"/>
        <w:ind w:left="407"/>
        <w:rPr>
          <w:rFonts w:ascii="Times New Roman" w:hAnsi="Times New Roman" w:cs="Times New Roman"/>
          <w:b w:val="0"/>
          <w:bCs w:val="0"/>
          <w:sz w:val="19"/>
          <w:szCs w:val="19"/>
        </w:rPr>
      </w:pPr>
      <w:r w:rsidRPr="00F22208">
        <w:rPr>
          <w:rFonts w:ascii="Times New Roman" w:hAnsi="Times New Roman" w:cs="Times New Roman"/>
        </w:rPr>
        <w:t>ARA.DTO.110 Provera usklađenosti programa osposobljavanja</w:t>
      </w:r>
    </w:p>
    <w:p w14:paraId="6B718B94" w14:textId="77777777" w:rsidR="00845754" w:rsidRPr="00F22208" w:rsidRDefault="00845754" w:rsidP="00845754">
      <w:pPr>
        <w:pStyle w:val="BodyText"/>
        <w:kinsoku w:val="0"/>
        <w:overflowPunct w:val="0"/>
        <w:ind w:left="0"/>
        <w:rPr>
          <w:rFonts w:ascii="Times New Roman" w:hAnsi="Times New Roman" w:cs="Times New Roman"/>
          <w:b/>
          <w:bCs/>
          <w:sz w:val="18"/>
          <w:szCs w:val="18"/>
        </w:rPr>
      </w:pPr>
    </w:p>
    <w:p w14:paraId="7E04A9BE" w14:textId="77777777" w:rsidR="00845754" w:rsidRPr="00F22208" w:rsidRDefault="00845754" w:rsidP="005B416F">
      <w:pPr>
        <w:pStyle w:val="BodyText"/>
        <w:numPr>
          <w:ilvl w:val="0"/>
          <w:numId w:val="20"/>
        </w:numPr>
        <w:tabs>
          <w:tab w:val="left" w:pos="704"/>
        </w:tabs>
        <w:kinsoku w:val="0"/>
        <w:overflowPunct w:val="0"/>
        <w:autoSpaceDE w:val="0"/>
        <w:autoSpaceDN w:val="0"/>
        <w:adjustRightInd w:val="0"/>
        <w:spacing w:before="140" w:line="210" w:lineRule="exact"/>
        <w:ind w:right="105"/>
        <w:jc w:val="both"/>
        <w:rPr>
          <w:rFonts w:ascii="Times New Roman" w:hAnsi="Times New Roman" w:cs="Times New Roman"/>
          <w:sz w:val="19"/>
          <w:szCs w:val="19"/>
        </w:rPr>
      </w:pPr>
      <w:r w:rsidRPr="00F22208">
        <w:rPr>
          <w:rFonts w:ascii="Times New Roman" w:hAnsi="Times New Roman" w:cs="Times New Roman"/>
        </w:rPr>
        <w:t>Nakon prijema programa osposobljavanja DTO-a i svih njegovih promena, obaveštava se u skladu sa tačkom DTO.GEN.115(c) Aneksa VIII (Deo-DTO) ili podnetim zahtevom za odobrenje programa osposobljavanja DTO-a u skladu sa tačkom DTO.GEN.230(c) tog Aneksa, nadležni organ će proveriti usklađenost tih programa osposobljavanja sa zahtevima Aneksa I (Deo-FCL).</w:t>
      </w:r>
    </w:p>
    <w:p w14:paraId="13F0DD54" w14:textId="77777777" w:rsidR="00845754" w:rsidRPr="00F22208" w:rsidRDefault="00845754" w:rsidP="00845754">
      <w:pPr>
        <w:pStyle w:val="BodyText"/>
        <w:kinsoku w:val="0"/>
        <w:overflowPunct w:val="0"/>
        <w:spacing w:before="1"/>
        <w:ind w:left="0"/>
        <w:rPr>
          <w:rFonts w:ascii="Times New Roman" w:hAnsi="Times New Roman" w:cs="Times New Roman"/>
          <w:sz w:val="20"/>
          <w:szCs w:val="20"/>
        </w:rPr>
      </w:pPr>
    </w:p>
    <w:p w14:paraId="1A67AA5F" w14:textId="77777777" w:rsidR="00845754" w:rsidRPr="00F22208" w:rsidRDefault="00845754" w:rsidP="005B416F">
      <w:pPr>
        <w:pStyle w:val="BodyText"/>
        <w:numPr>
          <w:ilvl w:val="0"/>
          <w:numId w:val="20"/>
        </w:numPr>
        <w:tabs>
          <w:tab w:val="left" w:pos="704"/>
        </w:tabs>
        <w:kinsoku w:val="0"/>
        <w:overflowPunct w:val="0"/>
        <w:autoSpaceDE w:val="0"/>
        <w:autoSpaceDN w:val="0"/>
        <w:adjustRightInd w:val="0"/>
        <w:spacing w:line="230" w:lineRule="auto"/>
        <w:ind w:right="105"/>
        <w:jc w:val="both"/>
        <w:rPr>
          <w:rFonts w:ascii="Times New Roman" w:hAnsi="Times New Roman" w:cs="Times New Roman"/>
          <w:sz w:val="19"/>
          <w:szCs w:val="19"/>
        </w:rPr>
      </w:pPr>
      <w:r w:rsidRPr="00F22208">
        <w:rPr>
          <w:rFonts w:ascii="Times New Roman" w:hAnsi="Times New Roman" w:cs="Times New Roman"/>
        </w:rPr>
        <w:t>Kada se nadležni organ uveri da su programi osposobljavanja DTO-a, kao i sve njegove naknadne izmene, usklađeni sa tim zahtevima, nadležni organ će o tome obavestiti predstavnika DTO-a u pisanoj formi ili, u slučaju iz tačke DTO.GEN.230(c). ) Aneksa VIII (Deo-DTO), odobriti program osposobljavanja. Za takvo odobrenje koristiće se obrazac sadržan u Dodatku VIII ovom Aneksu (Deo-ARA).</w:t>
      </w:r>
    </w:p>
    <w:p w14:paraId="15FFC399" w14:textId="77777777" w:rsidR="00845754" w:rsidRPr="00F22208" w:rsidRDefault="00845754" w:rsidP="00845754">
      <w:pPr>
        <w:pStyle w:val="BodyText"/>
        <w:kinsoku w:val="0"/>
        <w:overflowPunct w:val="0"/>
        <w:spacing w:before="2"/>
        <w:ind w:left="0"/>
        <w:rPr>
          <w:rFonts w:ascii="Times New Roman" w:hAnsi="Times New Roman" w:cs="Times New Roman"/>
          <w:sz w:val="20"/>
          <w:szCs w:val="20"/>
        </w:rPr>
      </w:pPr>
    </w:p>
    <w:p w14:paraId="0FFF8A32" w14:textId="77777777" w:rsidR="00845754" w:rsidRPr="00F22208" w:rsidRDefault="00845754" w:rsidP="005B416F">
      <w:pPr>
        <w:pStyle w:val="BodyText"/>
        <w:numPr>
          <w:ilvl w:val="0"/>
          <w:numId w:val="20"/>
        </w:numPr>
        <w:tabs>
          <w:tab w:val="left" w:pos="704"/>
        </w:tabs>
        <w:kinsoku w:val="0"/>
        <w:overflowPunct w:val="0"/>
        <w:autoSpaceDE w:val="0"/>
        <w:autoSpaceDN w:val="0"/>
        <w:adjustRightInd w:val="0"/>
        <w:spacing w:line="230" w:lineRule="auto"/>
        <w:ind w:right="104"/>
        <w:jc w:val="both"/>
        <w:rPr>
          <w:rFonts w:ascii="Times New Roman" w:hAnsi="Times New Roman" w:cs="Times New Roman"/>
          <w:sz w:val="19"/>
          <w:szCs w:val="19"/>
        </w:rPr>
      </w:pPr>
      <w:r w:rsidRPr="00F22208">
        <w:rPr>
          <w:rFonts w:ascii="Times New Roman" w:hAnsi="Times New Roman" w:cs="Times New Roman"/>
        </w:rPr>
        <w:t>U slučaju bilo kakve neusklađenosti, nadležni organ postupiće u skladu sa tačkom ARA.GEN.350(da) ili, u slučaju navedenom u tački DTO.GEN.230(c) Aneksa VIII (Deo-DTO), odbiti zahtev za odobrenje programa osposobljavanja.';</w:t>
      </w:r>
    </w:p>
    <w:p w14:paraId="596549D3" w14:textId="77777777" w:rsidR="00845754" w:rsidRPr="00F22208" w:rsidRDefault="00845754" w:rsidP="00845754">
      <w:pPr>
        <w:spacing w:line="230" w:lineRule="auto"/>
        <w:rPr>
          <w:rFonts w:ascii="Times New Roman" w:hAnsi="Times New Roman"/>
          <w:sz w:val="19"/>
          <w:szCs w:val="19"/>
          <w:lang w:val="sr-Latn-CS"/>
        </w:rPr>
        <w:sectPr w:rsidR="00845754" w:rsidRPr="00F22208">
          <w:pgSz w:w="11910" w:h="16840"/>
          <w:pgMar w:top="1134" w:right="1134" w:bottom="1134" w:left="1134" w:header="720" w:footer="720" w:gutter="0"/>
          <w:cols w:space="720"/>
        </w:sectPr>
      </w:pPr>
    </w:p>
    <w:p w14:paraId="1DCDFD32" w14:textId="77777777" w:rsidR="00845754" w:rsidRPr="00F22208" w:rsidRDefault="00845754" w:rsidP="005B416F">
      <w:pPr>
        <w:pStyle w:val="BodyText"/>
        <w:numPr>
          <w:ilvl w:val="0"/>
          <w:numId w:val="19"/>
        </w:numPr>
        <w:tabs>
          <w:tab w:val="left" w:pos="408"/>
        </w:tabs>
        <w:kinsoku w:val="0"/>
        <w:overflowPunct w:val="0"/>
        <w:autoSpaceDE w:val="0"/>
        <w:autoSpaceDN w:val="0"/>
        <w:adjustRightInd w:val="0"/>
        <w:spacing w:before="47"/>
        <w:ind w:hanging="298"/>
        <w:rPr>
          <w:rFonts w:ascii="Times New Roman" w:hAnsi="Times New Roman" w:cs="Times New Roman"/>
        </w:rPr>
      </w:pPr>
      <w:r w:rsidRPr="00F22208">
        <w:rPr>
          <w:rFonts w:ascii="Times New Roman" w:hAnsi="Times New Roman" w:cs="Times New Roman"/>
        </w:rPr>
        <w:lastRenderedPageBreak/>
        <w:t>dodaje se sledeći Dodatak VIII:</w:t>
      </w:r>
    </w:p>
    <w:p w14:paraId="02771CF7" w14:textId="77777777" w:rsidR="00845754" w:rsidRPr="00F22208" w:rsidRDefault="00845754" w:rsidP="00845754">
      <w:pPr>
        <w:pStyle w:val="BodyText"/>
        <w:kinsoku w:val="0"/>
        <w:overflowPunct w:val="0"/>
        <w:ind w:left="0"/>
        <w:rPr>
          <w:rFonts w:ascii="Times" w:hAnsi="Times" w:cs="Times"/>
          <w:sz w:val="18"/>
          <w:szCs w:val="18"/>
        </w:rPr>
      </w:pPr>
      <w:r w:rsidRPr="00F22208">
        <w:rPr>
          <w:rFonts w:ascii="Times" w:hAnsi="Times" w:cs="Times"/>
          <w:sz w:val="19"/>
          <w:szCs w:val="19"/>
        </w:rPr>
        <w:br w:type="column"/>
      </w:r>
    </w:p>
    <w:p w14:paraId="2E9EF33E" w14:textId="77777777" w:rsidR="00845754" w:rsidRPr="00F22208" w:rsidRDefault="00845754" w:rsidP="00845754">
      <w:pPr>
        <w:pStyle w:val="BodyText"/>
        <w:kinsoku w:val="0"/>
        <w:overflowPunct w:val="0"/>
        <w:spacing w:before="11"/>
        <w:ind w:left="0"/>
        <w:rPr>
          <w:sz w:val="18"/>
          <w:szCs w:val="18"/>
        </w:rPr>
      </w:pPr>
    </w:p>
    <w:p w14:paraId="22E65E41" w14:textId="77777777" w:rsidR="00845754" w:rsidRPr="00F22208" w:rsidRDefault="00845754" w:rsidP="00845754">
      <w:pPr>
        <w:pStyle w:val="BodyText"/>
        <w:kinsoku w:val="0"/>
        <w:overflowPunct w:val="0"/>
        <w:ind w:left="0" w:right="2991"/>
        <w:jc w:val="center"/>
        <w:rPr>
          <w:rFonts w:ascii="Cambria" w:hAnsi="Cambria" w:cs="Cambria"/>
          <w:sz w:val="19"/>
          <w:szCs w:val="19"/>
        </w:rPr>
      </w:pPr>
      <w:r w:rsidRPr="00F22208">
        <w:t>'</w:t>
      </w:r>
      <w:r w:rsidRPr="00F22208">
        <w:rPr>
          <w:rFonts w:ascii="Cambria" w:hAnsi="Cambria"/>
          <w:i/>
        </w:rPr>
        <w:t>Dodatak VIII Aneksu VI (Deo-ARA)</w:t>
      </w:r>
    </w:p>
    <w:p w14:paraId="7ABAAE17" w14:textId="77777777" w:rsidR="00845754" w:rsidRPr="00F22208" w:rsidRDefault="00845754" w:rsidP="00845754">
      <w:pPr>
        <w:pStyle w:val="BodyText"/>
        <w:kinsoku w:val="0"/>
        <w:overflowPunct w:val="0"/>
        <w:spacing w:before="10"/>
        <w:ind w:left="0"/>
        <w:rPr>
          <w:rFonts w:ascii="Cambria" w:hAnsi="Cambria" w:cs="Cambria"/>
          <w:i/>
          <w:iCs/>
          <w:sz w:val="20"/>
          <w:szCs w:val="20"/>
        </w:rPr>
      </w:pPr>
    </w:p>
    <w:p w14:paraId="66B59752" w14:textId="77777777" w:rsidR="00845754" w:rsidRPr="00F22208" w:rsidRDefault="00845754" w:rsidP="00845754">
      <w:pPr>
        <w:pStyle w:val="Heading1"/>
        <w:kinsoku w:val="0"/>
        <w:overflowPunct w:val="0"/>
        <w:ind w:left="0" w:right="2993"/>
        <w:jc w:val="center"/>
        <w:rPr>
          <w:rFonts w:ascii="Cambria" w:hAnsi="Cambria" w:cs="Cambria"/>
          <w:b w:val="0"/>
          <w:bCs w:val="0"/>
          <w:sz w:val="19"/>
          <w:szCs w:val="19"/>
        </w:rPr>
      </w:pPr>
      <w:r w:rsidRPr="00F22208">
        <w:t>Odobrenje programa osposobljavanja</w:t>
      </w:r>
    </w:p>
    <w:p w14:paraId="5F7B2570" w14:textId="77777777" w:rsidR="00845754" w:rsidRPr="00F22208" w:rsidRDefault="00845754" w:rsidP="00845754">
      <w:pPr>
        <w:pStyle w:val="BodyText"/>
        <w:kinsoku w:val="0"/>
        <w:overflowPunct w:val="0"/>
        <w:spacing w:before="119"/>
        <w:ind w:left="-32" w:right="2961"/>
        <w:jc w:val="center"/>
      </w:pPr>
      <w:r w:rsidRPr="00F22208">
        <w:t>za prijavljenu organizaciju za osposobljavanje (DTO)</w:t>
      </w:r>
    </w:p>
    <w:p w14:paraId="1258352C" w14:textId="77777777" w:rsidR="00845754" w:rsidRPr="00F22208" w:rsidRDefault="00845754" w:rsidP="00845754">
      <w:pPr>
        <w:pStyle w:val="BodyText"/>
        <w:kinsoku w:val="0"/>
        <w:overflowPunct w:val="0"/>
        <w:spacing w:before="7"/>
        <w:ind w:left="0"/>
        <w:rPr>
          <w:sz w:val="21"/>
          <w:szCs w:val="21"/>
        </w:rPr>
      </w:pPr>
    </w:p>
    <w:p w14:paraId="5CFC99A5" w14:textId="77777777" w:rsidR="00845754" w:rsidRPr="00F22208" w:rsidRDefault="00845754" w:rsidP="00845754">
      <w:pPr>
        <w:pStyle w:val="BodyText"/>
        <w:kinsoku w:val="0"/>
        <w:overflowPunct w:val="0"/>
        <w:spacing w:line="372" w:lineRule="auto"/>
        <w:ind w:left="777" w:right="3769" w:hanging="1"/>
        <w:jc w:val="center"/>
        <w:rPr>
          <w:sz w:val="19"/>
          <w:szCs w:val="19"/>
        </w:rPr>
      </w:pPr>
      <w:r w:rsidRPr="00F22208">
        <w:t>Nadležni organ</w:t>
      </w:r>
    </w:p>
    <w:p w14:paraId="619F45C7" w14:textId="77777777" w:rsidR="00845754" w:rsidRPr="00F22208" w:rsidRDefault="00845754" w:rsidP="00845754">
      <w:pPr>
        <w:spacing w:line="372" w:lineRule="auto"/>
        <w:rPr>
          <w:rFonts w:ascii="Times" w:hAnsi="Times" w:cs="Times"/>
          <w:sz w:val="19"/>
          <w:szCs w:val="19"/>
          <w:lang w:val="sr-Latn-CS"/>
        </w:rPr>
        <w:sectPr w:rsidR="00845754" w:rsidRPr="00F22208">
          <w:pgSz w:w="11910" w:h="16840"/>
          <w:pgMar w:top="1134" w:right="1134" w:bottom="1134" w:left="1134" w:header="720" w:footer="720" w:gutter="0"/>
          <w:cols w:num="2" w:space="720" w:equalWidth="0">
            <w:col w:w="3361" w:space="40"/>
            <w:col w:w="6241"/>
          </w:cols>
        </w:sectPr>
      </w:pPr>
    </w:p>
    <w:p w14:paraId="3644C048" w14:textId="6A8C6839" w:rsidR="00845754" w:rsidRPr="00F22208" w:rsidRDefault="00845754" w:rsidP="00845754">
      <w:pPr>
        <w:pStyle w:val="BodyText"/>
        <w:kinsoku w:val="0"/>
        <w:overflowPunct w:val="0"/>
        <w:spacing w:line="20" w:lineRule="atLeast"/>
        <w:ind w:left="401"/>
        <w:rPr>
          <w:sz w:val="2"/>
          <w:szCs w:val="2"/>
        </w:rPr>
      </w:pPr>
      <w:r w:rsidRPr="00F22208">
        <w:rPr>
          <w:noProof/>
          <w:lang w:val="en-US"/>
        </w:rPr>
        <w:lastRenderedPageBreak/>
        <mc:AlternateContent>
          <mc:Choice Requires="wpg">
            <w:drawing>
              <wp:inline distT="0" distB="0" distL="0" distR="0" wp14:anchorId="48CEDB14" wp14:editId="3EA8BDF6">
                <wp:extent cx="5666740" cy="12700"/>
                <wp:effectExtent l="9525" t="9525" r="635" b="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98" name="Freeform 13"/>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50A2E71" id="Group 97"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">
                <v:shape id="Freeform 13"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" path="m,l8910,e" filled="f" strokeweight=".63pt">
                  <v:path arrowok="t" o:connecttype="custom" o:connectlocs="0,0;8910,0" o:connectangles="0,0"/>
                </v:shape>
                <w10:anchorlock/>
              </v:group>
            </w:pict>
          </mc:Fallback>
        </mc:AlternateContent>
      </w:r>
    </w:p>
    <w:p w14:paraId="06914D98" w14:textId="5CDE215C" w:rsidR="00845754" w:rsidRPr="00F22208" w:rsidRDefault="00845754" w:rsidP="00845754">
      <w:pPr>
        <w:pStyle w:val="BodyText"/>
        <w:kinsoku w:val="0"/>
        <w:overflowPunct w:val="0"/>
        <w:spacing w:line="420" w:lineRule="auto"/>
        <w:ind w:left="407" w:right="7381"/>
        <w:rPr>
          <w:rFonts w:ascii="Cambria" w:hAnsi="Cambria" w:cs="Cambria"/>
          <w:sz w:val="19"/>
          <w:szCs w:val="19"/>
        </w:rPr>
      </w:pPr>
      <w:r w:rsidRPr="00F22208">
        <w:rPr>
          <w:noProof/>
          <w:sz w:val="19"/>
          <w:szCs w:val="19"/>
          <w:lang w:val="en-US"/>
        </w:rPr>
        <mc:AlternateContent>
          <mc:Choice Requires="wps">
            <w:drawing>
              <wp:anchor distT="0" distB="0" distL="114300" distR="114300" simplePos="0" relativeHeight="251656192" behindDoc="1" locked="0" layoutInCell="0" allowOverlap="1" wp14:anchorId="42B77D3C" wp14:editId="4D0BE85D">
                <wp:simplePos x="0" y="0"/>
                <wp:positionH relativeFrom="page">
                  <wp:posOffset>1045845</wp:posOffset>
                </wp:positionH>
                <wp:positionV relativeFrom="paragraph">
                  <wp:posOffset>247650</wp:posOffset>
                </wp:positionV>
                <wp:extent cx="5657850" cy="0"/>
                <wp:effectExtent l="7620" t="9525" r="11430" b="9525"/>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0"/>
                        </a:xfrm>
                        <a:custGeom>
                          <a:avLst/>
                          <a:gdLst>
                            <a:gd name="T0" fmla="*/ 0 w 8911"/>
                            <a:gd name="T1" fmla="*/ 0 h 20"/>
                            <a:gd name="T2" fmla="*/ 5657850 w 8911"/>
                            <a:gd name="T3" fmla="*/ 0 h 20"/>
                            <a:gd name="T4" fmla="*/ 0 60000 65536"/>
                            <a:gd name="T5" fmla="*/ 0 60000 65536"/>
                          </a:gdLst>
                          <a:ahLst/>
                          <a:cxnLst>
                            <a:cxn ang="T4">
                              <a:pos x="T0" y="T1"/>
                            </a:cxn>
                            <a:cxn ang="T5">
                              <a:pos x="T2" y="T3"/>
                            </a:cxn>
                          </a:cxnLst>
                          <a:rect l="0" t="0" r="r" b="b"/>
                          <a:pathLst>
                            <a:path w="8911" h="20">
                              <a:moveTo>
                                <a:pt x="0" y="0"/>
                              </a:moveTo>
                              <a:lnTo>
                                <a:pt x="89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D0FB72" id="Freeform 96" o:spid="_x0000_s1026" style="position:absolute;margin-left:82.35pt;margin-top:19.5pt;width:445.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" o:allowincell="f" path="m,l8911,e" filled="f" strokeweight=".63pt">
                <v:path arrowok="t" o:connecttype="custom" o:connectlocs="0,0;2147483646,0" o:connectangles="0,0"/>
                <w10:wrap anchorx="page"/>
              </v:shape>
            </w:pict>
          </mc:Fallback>
        </mc:AlternateContent>
      </w:r>
      <w:r w:rsidRPr="00F22208">
        <w:rPr>
          <w:noProof/>
          <w:sz w:val="19"/>
          <w:szCs w:val="19"/>
          <w:lang w:val="en-US"/>
        </w:rPr>
        <mc:AlternateContent>
          <mc:Choice Requires="wps">
            <w:drawing>
              <wp:anchor distT="0" distB="0" distL="114300" distR="114300" simplePos="0" relativeHeight="251657216" behindDoc="1" locked="0" layoutInCell="0" allowOverlap="1" wp14:anchorId="144C4103" wp14:editId="048BF381">
                <wp:simplePos x="0" y="0"/>
                <wp:positionH relativeFrom="page">
                  <wp:posOffset>1045845</wp:posOffset>
                </wp:positionH>
                <wp:positionV relativeFrom="paragraph">
                  <wp:posOffset>497205</wp:posOffset>
                </wp:positionV>
                <wp:extent cx="5657850" cy="0"/>
                <wp:effectExtent l="7620" t="11430" r="11430" b="762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0"/>
                        </a:xfrm>
                        <a:custGeom>
                          <a:avLst/>
                          <a:gdLst>
                            <a:gd name="T0" fmla="*/ 0 w 8911"/>
                            <a:gd name="T1" fmla="*/ 0 h 20"/>
                            <a:gd name="T2" fmla="*/ 5657850 w 8911"/>
                            <a:gd name="T3" fmla="*/ 0 h 20"/>
                            <a:gd name="T4" fmla="*/ 0 60000 65536"/>
                            <a:gd name="T5" fmla="*/ 0 60000 65536"/>
                          </a:gdLst>
                          <a:ahLst/>
                          <a:cxnLst>
                            <a:cxn ang="T4">
                              <a:pos x="T0" y="T1"/>
                            </a:cxn>
                            <a:cxn ang="T5">
                              <a:pos x="T2" y="T3"/>
                            </a:cxn>
                          </a:cxnLst>
                          <a:rect l="0" t="0" r="r" b="b"/>
                          <a:pathLst>
                            <a:path w="8911" h="20">
                              <a:moveTo>
                                <a:pt x="0" y="0"/>
                              </a:moveTo>
                              <a:lnTo>
                                <a:pt x="89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3634BF" id="Freeform 95" o:spid="_x0000_s1026" style="position:absolute;margin-left:82.35pt;margin-top:39.15pt;width:445.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" o:allowincell="f" path="m,l8911,e" filled="f" strokeweight=".63pt">
                <v:path arrowok="t" o:connecttype="custom" o:connectlocs="0,0;2147483646,0" o:connectangles="0,0"/>
                <w10:wrap anchorx="page"/>
              </v:shape>
            </w:pict>
          </mc:Fallback>
        </mc:AlternateContent>
      </w:r>
      <w:r w:rsidRPr="00F22208">
        <w:rPr>
          <w:rFonts w:ascii="Cambria" w:hAnsi="Cambria"/>
          <w:i/>
        </w:rPr>
        <w:t>Organ izdavanja: Naziv DTO-a:</w:t>
      </w:r>
    </w:p>
    <w:p w14:paraId="0F5A85FB" w14:textId="77777777" w:rsidR="00845754" w:rsidRPr="00F22208" w:rsidRDefault="00845754" w:rsidP="00845754">
      <w:pPr>
        <w:pStyle w:val="BodyText"/>
        <w:kinsoku w:val="0"/>
        <w:overflowPunct w:val="0"/>
        <w:ind w:left="407"/>
        <w:rPr>
          <w:rFonts w:ascii="Cambria" w:hAnsi="Cambria" w:cs="Cambria"/>
        </w:rPr>
      </w:pPr>
      <w:r w:rsidRPr="00F22208">
        <w:rPr>
          <w:rFonts w:ascii="Cambria" w:hAnsi="Cambria"/>
          <w:i/>
        </w:rPr>
        <w:t>Referentni broj DTO-a:</w:t>
      </w:r>
    </w:p>
    <w:p w14:paraId="1ED2A5C8" w14:textId="77777777" w:rsidR="00845754" w:rsidRPr="00F22208" w:rsidRDefault="00845754" w:rsidP="00845754">
      <w:pPr>
        <w:pStyle w:val="BodyText"/>
        <w:kinsoku w:val="0"/>
        <w:overflowPunct w:val="0"/>
        <w:spacing w:before="1"/>
        <w:ind w:left="0"/>
        <w:rPr>
          <w:rFonts w:ascii="Cambria" w:hAnsi="Cambria" w:cs="Cambria"/>
          <w:i/>
          <w:iCs/>
          <w:sz w:val="8"/>
          <w:szCs w:val="8"/>
        </w:rPr>
      </w:pPr>
    </w:p>
    <w:p w14:paraId="122EBAF5" w14:textId="1E8546F8" w:rsidR="00845754" w:rsidRPr="00F22208" w:rsidRDefault="00845754" w:rsidP="00845754">
      <w:pPr>
        <w:pStyle w:val="BodyText"/>
        <w:kinsoku w:val="0"/>
        <w:overflowPunct w:val="0"/>
        <w:spacing w:line="20" w:lineRule="atLeast"/>
        <w:ind w:left="401"/>
        <w:rPr>
          <w:rFonts w:ascii="Cambria" w:hAnsi="Cambria" w:cs="Cambria"/>
          <w:sz w:val="2"/>
          <w:szCs w:val="2"/>
        </w:rPr>
      </w:pPr>
      <w:r w:rsidRPr="00F22208">
        <w:rPr>
          <w:rFonts w:ascii="Times" w:hAnsi="Times" w:cs="Times"/>
          <w:noProof/>
          <w:sz w:val="19"/>
          <w:szCs w:val="19"/>
          <w:lang w:val="en-US"/>
        </w:rPr>
        <mc:AlternateContent>
          <mc:Choice Requires="wpg">
            <w:drawing>
              <wp:inline distT="0" distB="0" distL="0" distR="0" wp14:anchorId="4C66DE3D" wp14:editId="5BCB3A37">
                <wp:extent cx="5666740" cy="12700"/>
                <wp:effectExtent l="9525" t="9525" r="635" b="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94" name="Freeform 87"/>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5B7D57E" id="Group 93"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">
                <v:shape id="Freeform 87"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" path="m,l8910,e" filled="f" strokeweight=".63pt">
                  <v:path arrowok="t" o:connecttype="custom" o:connectlocs="0,0;8910,0" o:connectangles="0,0"/>
                </v:shape>
                <w10:anchorlock/>
              </v:group>
            </w:pict>
          </mc:Fallback>
        </mc:AlternateContent>
      </w:r>
    </w:p>
    <w:p w14:paraId="25C6FF8E" w14:textId="77777777" w:rsidR="00845754" w:rsidRPr="00F22208" w:rsidRDefault="00845754" w:rsidP="00845754">
      <w:pPr>
        <w:pStyle w:val="BodyText"/>
        <w:kinsoku w:val="0"/>
        <w:overflowPunct w:val="0"/>
        <w:ind w:left="0"/>
        <w:rPr>
          <w:rFonts w:ascii="Cambria" w:hAnsi="Cambria" w:cs="Cambria"/>
          <w:i/>
          <w:iCs/>
          <w:sz w:val="20"/>
          <w:szCs w:val="20"/>
        </w:rPr>
      </w:pPr>
    </w:p>
    <w:p w14:paraId="5E46A70D" w14:textId="77777777" w:rsidR="00845754" w:rsidRPr="00F22208" w:rsidRDefault="00845754" w:rsidP="00845754">
      <w:pPr>
        <w:pStyle w:val="BodyText"/>
        <w:kinsoku w:val="0"/>
        <w:overflowPunct w:val="0"/>
        <w:spacing w:before="11"/>
        <w:ind w:left="0"/>
        <w:rPr>
          <w:rFonts w:ascii="Cambria" w:hAnsi="Cambria" w:cs="Cambria"/>
          <w:i/>
          <w:iCs/>
          <w:sz w:val="10"/>
          <w:szCs w:val="10"/>
        </w:rPr>
      </w:pPr>
    </w:p>
    <w:tbl>
      <w:tblPr>
        <w:tblW w:w="0" w:type="auto"/>
        <w:tblInd w:w="402" w:type="dxa"/>
        <w:tblLayout w:type="fixed"/>
        <w:tblCellMar>
          <w:left w:w="0" w:type="dxa"/>
          <w:right w:w="0" w:type="dxa"/>
        </w:tblCellMar>
        <w:tblLook w:val="04A0" w:firstRow="1" w:lastRow="0" w:firstColumn="1" w:lastColumn="0" w:noHBand="0" w:noVBand="1"/>
      </w:tblPr>
      <w:tblGrid>
        <w:gridCol w:w="5834"/>
        <w:gridCol w:w="1536"/>
        <w:gridCol w:w="1540"/>
      </w:tblGrid>
      <w:tr w:rsidR="00845754" w:rsidRPr="00F22208" w14:paraId="6F9F66AA" w14:textId="77777777" w:rsidTr="00845754">
        <w:trPr>
          <w:trHeight w:hRule="exact" w:val="985"/>
        </w:trPr>
        <w:tc>
          <w:tcPr>
            <w:tcW w:w="5834" w:type="dxa"/>
            <w:tcBorders>
              <w:top w:val="single" w:sz="6" w:space="0" w:color="000000"/>
              <w:left w:val="nil"/>
              <w:bottom w:val="single" w:sz="6" w:space="0" w:color="000000"/>
              <w:right w:val="single" w:sz="6" w:space="0" w:color="000000"/>
            </w:tcBorders>
            <w:hideMark/>
          </w:tcPr>
          <w:p w14:paraId="57838DF7" w14:textId="77777777" w:rsidR="00845754" w:rsidRPr="00F22208" w:rsidRDefault="00845754">
            <w:pPr>
              <w:pStyle w:val="TableParagraph"/>
              <w:kinsoku w:val="0"/>
              <w:overflowPunct w:val="0"/>
              <w:spacing w:before="62"/>
              <w:ind w:left="-1"/>
              <w:rPr>
                <w:rFonts w:ascii="Cambria" w:hAnsi="Cambria" w:cs="Cambria"/>
                <w:sz w:val="19"/>
                <w:szCs w:val="19"/>
              </w:rPr>
            </w:pPr>
            <w:r w:rsidRPr="00F22208">
              <w:rPr>
                <w:rFonts w:ascii="Cambria" w:hAnsi="Cambria"/>
                <w:i/>
                <w:sz w:val="19"/>
              </w:rPr>
              <w:t>Odobreni program(i) osposobljavanja:</w:t>
            </w:r>
          </w:p>
          <w:p w14:paraId="6CEA1A50" w14:textId="77777777" w:rsidR="00845754" w:rsidRPr="00F22208" w:rsidRDefault="00845754">
            <w:pPr>
              <w:pStyle w:val="TableParagraph"/>
              <w:kinsoku w:val="0"/>
              <w:overflowPunct w:val="0"/>
              <w:spacing w:before="76" w:line="324" w:lineRule="auto"/>
              <w:ind w:left="-1" w:right="1258"/>
              <w:rPr>
                <w:rFonts w:ascii="Times New Roman" w:hAnsi="Times New Roman" w:cs="Times New Roman"/>
                <w:sz w:val="24"/>
                <w:szCs w:val="24"/>
              </w:rPr>
            </w:pPr>
            <w:r w:rsidRPr="00F22208">
              <w:rPr>
                <w:rFonts w:ascii="Times" w:hAnsi="Times"/>
                <w:sz w:val="19"/>
              </w:rPr>
              <w:t>Standardizacija ispitivača — FE(S), FIE(S), FE(B), FIE(B) (**) Seminar za obnavljanje znanja ispitivača — FE(S), FIE(S), FE(B), FIE(B) ( **)</w:t>
            </w:r>
          </w:p>
        </w:tc>
        <w:tc>
          <w:tcPr>
            <w:tcW w:w="1536" w:type="dxa"/>
            <w:tcBorders>
              <w:top w:val="single" w:sz="6" w:space="0" w:color="000000"/>
              <w:left w:val="single" w:sz="6" w:space="0" w:color="000000"/>
              <w:bottom w:val="single" w:sz="6" w:space="0" w:color="000000"/>
              <w:right w:val="single" w:sz="6" w:space="0" w:color="000000"/>
            </w:tcBorders>
            <w:hideMark/>
          </w:tcPr>
          <w:p w14:paraId="6C006A3E" w14:textId="77777777" w:rsidR="00845754" w:rsidRPr="00F22208" w:rsidRDefault="00845754">
            <w:pPr>
              <w:pStyle w:val="TableParagraph"/>
              <w:kinsoku w:val="0"/>
              <w:overflowPunct w:val="0"/>
              <w:spacing w:before="62"/>
              <w:ind w:left="83"/>
              <w:rPr>
                <w:rFonts w:ascii="Times New Roman" w:hAnsi="Times New Roman"/>
                <w:sz w:val="24"/>
                <w:szCs w:val="24"/>
              </w:rPr>
            </w:pPr>
            <w:r w:rsidRPr="00F22208">
              <w:rPr>
                <w:rFonts w:ascii="Cambria" w:hAnsi="Cambria"/>
                <w:i/>
                <w:sz w:val="19"/>
              </w:rPr>
              <w:t>Referenca dokumenta:</w:t>
            </w:r>
          </w:p>
        </w:tc>
        <w:tc>
          <w:tcPr>
            <w:tcW w:w="1540" w:type="dxa"/>
            <w:tcBorders>
              <w:top w:val="single" w:sz="6" w:space="0" w:color="000000"/>
              <w:left w:val="single" w:sz="6" w:space="0" w:color="000000"/>
              <w:bottom w:val="single" w:sz="6" w:space="0" w:color="000000"/>
              <w:right w:val="nil"/>
            </w:tcBorders>
            <w:hideMark/>
          </w:tcPr>
          <w:p w14:paraId="66F8BE0A" w14:textId="77777777" w:rsidR="00845754" w:rsidRPr="00F22208" w:rsidRDefault="00845754">
            <w:pPr>
              <w:pStyle w:val="TableParagraph"/>
              <w:kinsoku w:val="0"/>
              <w:overflowPunct w:val="0"/>
              <w:spacing w:before="62"/>
              <w:ind w:left="83"/>
              <w:rPr>
                <w:rFonts w:ascii="Times New Roman" w:hAnsi="Times New Roman"/>
                <w:sz w:val="24"/>
                <w:szCs w:val="24"/>
              </w:rPr>
            </w:pPr>
            <w:r w:rsidRPr="00F22208">
              <w:rPr>
                <w:rFonts w:ascii="Cambria" w:hAnsi="Cambria"/>
                <w:i/>
                <w:sz w:val="19"/>
              </w:rPr>
              <w:t>Napomene:</w:t>
            </w:r>
          </w:p>
        </w:tc>
      </w:tr>
    </w:tbl>
    <w:p w14:paraId="51326A36" w14:textId="77777777" w:rsidR="00845754" w:rsidRPr="00F22208" w:rsidRDefault="00845754" w:rsidP="00845754">
      <w:pPr>
        <w:pStyle w:val="BodyText"/>
        <w:kinsoku w:val="0"/>
        <w:overflowPunct w:val="0"/>
        <w:spacing w:before="74" w:line="210" w:lineRule="exact"/>
        <w:ind w:left="407" w:right="105"/>
        <w:jc w:val="both"/>
        <w:rPr>
          <w:rFonts w:ascii="Times" w:eastAsia="Times New Roman" w:hAnsi="Times"/>
          <w:sz w:val="19"/>
          <w:szCs w:val="19"/>
        </w:rPr>
      </w:pPr>
      <w:r w:rsidRPr="00F22208">
        <w:t>Gore navedeni program(i) osposobljavanja verifikovan(i) je/(su) od strane gore navedenog nadležnog organa i utvrđeno je da je/su u skladu sa zahtevima Aneksa I (Deo-FCL) Uredbe (ACV) br.05/2015.</w:t>
      </w:r>
    </w:p>
    <w:p w14:paraId="16218D89" w14:textId="77777777" w:rsidR="00845754" w:rsidRPr="00F22208" w:rsidRDefault="00845754" w:rsidP="00845754">
      <w:pPr>
        <w:pStyle w:val="BodyText"/>
        <w:kinsoku w:val="0"/>
        <w:overflowPunct w:val="0"/>
        <w:spacing w:before="4"/>
        <w:ind w:left="0"/>
        <w:rPr>
          <w:sz w:val="8"/>
          <w:szCs w:val="8"/>
        </w:rPr>
      </w:pPr>
    </w:p>
    <w:p w14:paraId="203F742C" w14:textId="10F6904B" w:rsidR="00845754" w:rsidRPr="00F22208" w:rsidRDefault="00845754" w:rsidP="00845754">
      <w:pPr>
        <w:pStyle w:val="BodyText"/>
        <w:kinsoku w:val="0"/>
        <w:overflowPunct w:val="0"/>
        <w:spacing w:line="20" w:lineRule="atLeast"/>
        <w:ind w:left="401"/>
        <w:rPr>
          <w:sz w:val="2"/>
          <w:szCs w:val="2"/>
        </w:rPr>
      </w:pPr>
      <w:r w:rsidRPr="00F22208">
        <w:rPr>
          <w:noProof/>
          <w:sz w:val="19"/>
          <w:szCs w:val="19"/>
          <w:lang w:val="en-US"/>
        </w:rPr>
        <mc:AlternateContent>
          <mc:Choice Requires="wpg">
            <w:drawing>
              <wp:inline distT="0" distB="0" distL="0" distR="0" wp14:anchorId="2168B54F" wp14:editId="13ADE353">
                <wp:extent cx="5666740" cy="12700"/>
                <wp:effectExtent l="9525" t="9525" r="635" b="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92" name="Freeform 9"/>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35C3D2A" id="Group 91"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">
                <v:shape id="Freeform 9"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" path="m,l8910,e" filled="f" strokeweight=".63pt">
                  <v:path arrowok="t" o:connecttype="custom" o:connectlocs="0,0;8910,0" o:connectangles="0,0"/>
                </v:shape>
                <w10:anchorlock/>
              </v:group>
            </w:pict>
          </mc:Fallback>
        </mc:AlternateContent>
      </w:r>
    </w:p>
    <w:p w14:paraId="3D5886B0" w14:textId="77777777" w:rsidR="00845754" w:rsidRPr="00F22208" w:rsidRDefault="00845754" w:rsidP="00845754">
      <w:pPr>
        <w:pStyle w:val="BodyText"/>
        <w:kinsoku w:val="0"/>
        <w:overflowPunct w:val="0"/>
        <w:spacing w:before="45"/>
        <w:ind w:left="407"/>
        <w:jc w:val="both"/>
        <w:rPr>
          <w:rFonts w:ascii="Cambria" w:hAnsi="Cambria" w:cs="Cambria"/>
          <w:sz w:val="19"/>
          <w:szCs w:val="19"/>
        </w:rPr>
      </w:pPr>
      <w:r w:rsidRPr="00F22208">
        <w:rPr>
          <w:rFonts w:ascii="Cambria" w:hAnsi="Cambria"/>
          <w:i/>
        </w:rPr>
        <w:t>Datum izdavanja:</w:t>
      </w:r>
    </w:p>
    <w:p w14:paraId="0833EB74" w14:textId="77777777" w:rsidR="00845754" w:rsidRPr="00F22208" w:rsidRDefault="00845754" w:rsidP="00845754">
      <w:pPr>
        <w:pStyle w:val="BodyText"/>
        <w:kinsoku w:val="0"/>
        <w:overflowPunct w:val="0"/>
        <w:spacing w:before="2"/>
        <w:ind w:left="0"/>
        <w:rPr>
          <w:rFonts w:ascii="Cambria" w:hAnsi="Cambria" w:cs="Cambria"/>
          <w:i/>
          <w:iCs/>
          <w:sz w:val="8"/>
          <w:szCs w:val="8"/>
        </w:rPr>
      </w:pPr>
    </w:p>
    <w:p w14:paraId="4ADC68A1" w14:textId="791310FD" w:rsidR="00845754" w:rsidRPr="00F22208" w:rsidRDefault="00845754" w:rsidP="00845754">
      <w:pPr>
        <w:pStyle w:val="BodyText"/>
        <w:kinsoku w:val="0"/>
        <w:overflowPunct w:val="0"/>
        <w:spacing w:line="20" w:lineRule="atLeast"/>
        <w:ind w:left="401"/>
        <w:rPr>
          <w:rFonts w:ascii="Cambria" w:hAnsi="Cambria" w:cs="Cambria"/>
          <w:sz w:val="2"/>
          <w:szCs w:val="2"/>
        </w:rPr>
      </w:pPr>
      <w:r w:rsidRPr="00F22208">
        <w:rPr>
          <w:rFonts w:ascii="Times" w:hAnsi="Times" w:cs="Times"/>
          <w:noProof/>
          <w:sz w:val="19"/>
          <w:szCs w:val="19"/>
          <w:lang w:val="en-US"/>
        </w:rPr>
        <mc:AlternateContent>
          <mc:Choice Requires="wpg">
            <w:drawing>
              <wp:inline distT="0" distB="0" distL="0" distR="0" wp14:anchorId="490067CC" wp14:editId="38A6FBB5">
                <wp:extent cx="5666740" cy="12700"/>
                <wp:effectExtent l="9525" t="9525" r="635"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90" name="Freeform 7"/>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60CD3136" id="Group 89"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">
                <v:shape id="Freeform 7"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" path="m,l8910,e" filled="f" strokeweight=".63pt">
                  <v:path arrowok="t" o:connecttype="custom" o:connectlocs="0,0;8910,0" o:connectangles="0,0"/>
                </v:shape>
                <w10:anchorlock/>
              </v:group>
            </w:pict>
          </mc:Fallback>
        </mc:AlternateContent>
      </w:r>
    </w:p>
    <w:p w14:paraId="04A6B7C4" w14:textId="77777777" w:rsidR="00845754" w:rsidRPr="00F22208" w:rsidRDefault="00845754" w:rsidP="00845754">
      <w:pPr>
        <w:pStyle w:val="BodyText"/>
        <w:kinsoku w:val="0"/>
        <w:overflowPunct w:val="0"/>
        <w:spacing w:before="44"/>
        <w:ind w:left="407"/>
        <w:jc w:val="both"/>
        <w:rPr>
          <w:rFonts w:ascii="Cambria" w:hAnsi="Cambria" w:cs="Cambria"/>
          <w:sz w:val="19"/>
          <w:szCs w:val="19"/>
        </w:rPr>
      </w:pPr>
      <w:r w:rsidRPr="00F22208">
        <w:rPr>
          <w:rFonts w:ascii="Cambria" w:hAnsi="Cambria"/>
          <w:i/>
        </w:rPr>
        <w:t>Potpisano: [nadležni organ]</w:t>
      </w:r>
    </w:p>
    <w:p w14:paraId="0AE4946D" w14:textId="77777777" w:rsidR="00845754" w:rsidRPr="00F22208" w:rsidRDefault="00845754" w:rsidP="00845754">
      <w:pPr>
        <w:pStyle w:val="BodyText"/>
        <w:kinsoku w:val="0"/>
        <w:overflowPunct w:val="0"/>
        <w:spacing w:before="2"/>
        <w:ind w:left="0"/>
        <w:rPr>
          <w:rFonts w:ascii="Cambria" w:hAnsi="Cambria" w:cs="Cambria"/>
          <w:i/>
          <w:iCs/>
          <w:sz w:val="8"/>
          <w:szCs w:val="8"/>
        </w:rPr>
      </w:pPr>
    </w:p>
    <w:p w14:paraId="7E1ED23D" w14:textId="4054E7C4" w:rsidR="00845754" w:rsidRPr="00F22208" w:rsidRDefault="00845754" w:rsidP="00845754">
      <w:pPr>
        <w:pStyle w:val="BodyText"/>
        <w:kinsoku w:val="0"/>
        <w:overflowPunct w:val="0"/>
        <w:spacing w:line="20" w:lineRule="atLeast"/>
        <w:ind w:left="401"/>
        <w:rPr>
          <w:rFonts w:ascii="Cambria" w:hAnsi="Cambria" w:cs="Cambria"/>
          <w:sz w:val="2"/>
          <w:szCs w:val="2"/>
        </w:rPr>
      </w:pPr>
      <w:r w:rsidRPr="00F22208">
        <w:rPr>
          <w:rFonts w:ascii="Times" w:hAnsi="Times" w:cs="Times"/>
          <w:noProof/>
          <w:sz w:val="19"/>
          <w:szCs w:val="19"/>
          <w:lang w:val="en-US"/>
        </w:rPr>
        <mc:AlternateContent>
          <mc:Choice Requires="wpg">
            <w:drawing>
              <wp:inline distT="0" distB="0" distL="0" distR="0" wp14:anchorId="2F9ADD9E" wp14:editId="3F2317CD">
                <wp:extent cx="5666740" cy="12700"/>
                <wp:effectExtent l="9525" t="9525" r="635" b="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2700"/>
                          <a:chOff x="0" y="0"/>
                          <a:chExt cx="8924" cy="20"/>
                        </a:xfrm>
                      </wpg:grpSpPr>
                      <wps:wsp>
                        <wps:cNvPr id="88" name="Freeform 5"/>
                        <wps:cNvSpPr>
                          <a:spLocks/>
                        </wps:cNvSpPr>
                        <wps:spPr bwMode="auto">
                          <a:xfrm>
                            <a:off x="6" y="6"/>
                            <a:ext cx="8911" cy="20"/>
                          </a:xfrm>
                          <a:custGeom>
                            <a:avLst/>
                            <a:gdLst>
                              <a:gd name="T0" fmla="*/ 0 w 8911"/>
                              <a:gd name="T1" fmla="*/ 0 h 20"/>
                              <a:gd name="T2" fmla="*/ 8910 w 8911"/>
                              <a:gd name="T3" fmla="*/ 0 h 20"/>
                              <a:gd name="T4" fmla="*/ 0 60000 65536"/>
                              <a:gd name="T5" fmla="*/ 0 60000 65536"/>
                            </a:gdLst>
                            <a:ahLst/>
                            <a:cxnLst>
                              <a:cxn ang="T4">
                                <a:pos x="T0" y="T1"/>
                              </a:cxn>
                              <a:cxn ang="T5">
                                <a:pos x="T2" y="T3"/>
                              </a:cxn>
                            </a:cxnLst>
                            <a:rect l="0" t="0" r="r" b="b"/>
                            <a:pathLst>
                              <a:path w="8911" h="20">
                                <a:moveTo>
                                  <a:pt x="0" y="0"/>
                                </a:moveTo>
                                <a:lnTo>
                                  <a:pt x="891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C79909A" id="Group 87" o:spid="_x0000_s1026" style="width:446.2pt;height:1pt;mso-position-horizontal-relative:char;mso-position-vertical-relative:line" coordsize="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">
                <v:shape id="Freeform 5" o:spid="_x0000_s1027" style="position:absolute;left:6;top:6;width:8911;height:20;visibility:visible;mso-wrap-style:square;v-text-anchor:top" coordsize="8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" path="m,l8910,e" filled="f" strokeweight=".63pt">
                  <v:path arrowok="t" o:connecttype="custom" o:connectlocs="0,0;8910,0" o:connectangles="0,0"/>
                </v:shape>
                <w10:anchorlock/>
              </v:group>
            </w:pict>
          </mc:Fallback>
        </mc:AlternateContent>
      </w:r>
    </w:p>
    <w:p w14:paraId="7F747AA6" w14:textId="77777777" w:rsidR="00845754" w:rsidRPr="00F22208" w:rsidRDefault="00845754" w:rsidP="00845754">
      <w:pPr>
        <w:pStyle w:val="BodyText"/>
        <w:kinsoku w:val="0"/>
        <w:overflowPunct w:val="0"/>
        <w:spacing w:before="58" w:line="188" w:lineRule="exact"/>
        <w:ind w:left="410" w:right="4471" w:firstLine="64"/>
        <w:rPr>
          <w:rFonts w:ascii="Times" w:hAnsi="Times" w:cs="Times"/>
          <w:sz w:val="17"/>
          <w:szCs w:val="17"/>
        </w:rPr>
      </w:pPr>
      <w:r w:rsidRPr="00F22208">
        <w:rPr>
          <w:sz w:val="17"/>
        </w:rPr>
        <w:t>Potrebno je prilagoditi prema potrebi.</w:t>
      </w:r>
    </w:p>
    <w:p w14:paraId="32922253" w14:textId="77777777" w:rsidR="00845754" w:rsidRPr="00F22208" w:rsidRDefault="00845754" w:rsidP="00845754">
      <w:pPr>
        <w:pStyle w:val="BodyText"/>
        <w:kinsoku w:val="0"/>
        <w:overflowPunct w:val="0"/>
        <w:spacing w:line="188" w:lineRule="exact"/>
        <w:ind w:left="407"/>
        <w:jc w:val="both"/>
        <w:rPr>
          <w:sz w:val="17"/>
          <w:szCs w:val="17"/>
        </w:rPr>
      </w:pPr>
      <w:r w:rsidRPr="00F22208">
        <w:rPr>
          <w:sz w:val="17"/>
        </w:rPr>
        <w:t>EASA obrazac XXX Izdanje 1 — Stranica 1/1’.</w:t>
      </w:r>
    </w:p>
    <w:p w14:paraId="2B3B92E9" w14:textId="77777777" w:rsidR="00845754" w:rsidRPr="00F22208" w:rsidRDefault="00845754" w:rsidP="00845754">
      <w:pPr>
        <w:pStyle w:val="BodyText"/>
        <w:kinsoku w:val="0"/>
        <w:overflowPunct w:val="0"/>
        <w:ind w:left="0"/>
        <w:rPr>
          <w:sz w:val="20"/>
          <w:szCs w:val="20"/>
        </w:rPr>
      </w:pPr>
    </w:p>
    <w:p w14:paraId="277FB66F" w14:textId="77777777" w:rsidR="00845754" w:rsidRPr="00F22208" w:rsidRDefault="00845754" w:rsidP="00845754">
      <w:pPr>
        <w:pStyle w:val="BodyText"/>
        <w:kinsoku w:val="0"/>
        <w:overflowPunct w:val="0"/>
        <w:ind w:left="0"/>
        <w:rPr>
          <w:sz w:val="20"/>
          <w:szCs w:val="20"/>
        </w:rPr>
      </w:pPr>
    </w:p>
    <w:p w14:paraId="6986863B" w14:textId="77777777" w:rsidR="00845754" w:rsidRPr="00F22208" w:rsidRDefault="00845754" w:rsidP="00845754">
      <w:pPr>
        <w:pStyle w:val="BodyText"/>
        <w:kinsoku w:val="0"/>
        <w:overflowPunct w:val="0"/>
        <w:ind w:left="0"/>
        <w:rPr>
          <w:sz w:val="26"/>
          <w:szCs w:val="26"/>
        </w:rPr>
      </w:pPr>
    </w:p>
    <w:p w14:paraId="68D87154" w14:textId="3BD8629E" w:rsidR="00845754" w:rsidRPr="00F22208" w:rsidRDefault="00845754" w:rsidP="00845754">
      <w:pPr>
        <w:pStyle w:val="BodyText"/>
        <w:kinsoku w:val="0"/>
        <w:overflowPunct w:val="0"/>
        <w:spacing w:line="20" w:lineRule="atLeast"/>
        <w:ind w:left="4450"/>
        <w:rPr>
          <w:sz w:val="2"/>
          <w:szCs w:val="2"/>
        </w:rPr>
      </w:pPr>
      <w:r w:rsidRPr="00F22208">
        <w:rPr>
          <w:noProof/>
          <w:sz w:val="19"/>
          <w:szCs w:val="19"/>
          <w:lang w:val="en-US"/>
        </w:rPr>
        <mc:AlternateContent>
          <mc:Choice Requires="wpg">
            <w:drawing>
              <wp:inline distT="0" distB="0" distL="0" distR="0" wp14:anchorId="6334CE70" wp14:editId="5C441B4E">
                <wp:extent cx="333375" cy="12700"/>
                <wp:effectExtent l="9525" t="9525" r="9525"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2700"/>
                          <a:chOff x="0" y="0"/>
                          <a:chExt cx="525" cy="20"/>
                        </a:xfrm>
                      </wpg:grpSpPr>
                      <wps:wsp>
                        <wps:cNvPr id="86" name="Freeform 3"/>
                        <wps:cNvSpPr>
                          <a:spLocks/>
                        </wps:cNvSpPr>
                        <wps:spPr bwMode="auto">
                          <a:xfrm>
                            <a:off x="6" y="6"/>
                            <a:ext cx="513" cy="20"/>
                          </a:xfrm>
                          <a:custGeom>
                            <a:avLst/>
                            <a:gdLst>
                              <a:gd name="T0" fmla="*/ 0 w 513"/>
                              <a:gd name="T1" fmla="*/ 0 h 20"/>
                              <a:gd name="T2" fmla="*/ 512 w 513"/>
                              <a:gd name="T3" fmla="*/ 0 h 20"/>
                              <a:gd name="T4" fmla="*/ 0 60000 65536"/>
                              <a:gd name="T5" fmla="*/ 0 60000 65536"/>
                            </a:gdLst>
                            <a:ahLst/>
                            <a:cxnLst>
                              <a:cxn ang="T4">
                                <a:pos x="T0" y="T1"/>
                              </a:cxn>
                              <a:cxn ang="T5">
                                <a:pos x="T2" y="T3"/>
                              </a:cxn>
                            </a:cxnLst>
                            <a:rect l="0" t="0" r="r" b="b"/>
                            <a:pathLst>
                              <a:path w="513" h="20">
                                <a:moveTo>
                                  <a:pt x="0" y="0"/>
                                </a:moveTo>
                                <a:lnTo>
                                  <a:pt x="512" y="0"/>
                                </a:lnTo>
                              </a:path>
                            </a:pathLst>
                          </a:custGeom>
                          <a:noFill/>
                          <a:ln w="7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1448424" id="Group 85" o:spid="_x0000_s1026" style="width:26.25pt;height:1pt;mso-position-horizontal-relative:char;mso-position-vertical-relative:line" coordsize="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">
                <v:shape id="Freeform 3" o:spid="_x0000_s1027" style="position:absolute;left:6;top:6;width:513;height:20;visibility:visible;mso-wrap-style:square;v-text-anchor:top" coordsize="5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" path="m,l512,e" filled="f" strokeweight=".61pt">
                  <v:path arrowok="t" o:connecttype="custom" o:connectlocs="0,0;512,0" o:connectangles="0,0"/>
                </v:shape>
                <w10:anchorlock/>
              </v:group>
            </w:pict>
          </mc:Fallback>
        </mc:AlternateContent>
      </w:r>
    </w:p>
    <w:p w14:paraId="528092EF" w14:textId="77777777" w:rsidR="00845754" w:rsidRPr="00F22208" w:rsidRDefault="00845754" w:rsidP="00845754">
      <w:pPr>
        <w:rPr>
          <w:rFonts w:ascii="Times" w:hAnsi="Times" w:cs="Times"/>
          <w:sz w:val="2"/>
          <w:szCs w:val="2"/>
          <w:lang w:val="sr-Latn-CS"/>
        </w:rPr>
        <w:sectPr w:rsidR="00845754" w:rsidRPr="00F22208">
          <w:type w:val="continuous"/>
          <w:pgSz w:w="11910" w:h="16840"/>
          <w:pgMar w:top="1134" w:right="1134" w:bottom="1134" w:left="1134" w:header="720" w:footer="720" w:gutter="0"/>
          <w:cols w:space="720"/>
        </w:sectPr>
      </w:pPr>
    </w:p>
    <w:p w14:paraId="1CCF4285" w14:textId="77777777" w:rsidR="007D043D" w:rsidRPr="00F22208" w:rsidRDefault="007D043D" w:rsidP="007D043D">
      <w:pPr>
        <w:rPr>
          <w:rFonts w:ascii="Times New Roman" w:hAnsi="Times New Roman"/>
        </w:rPr>
      </w:pPr>
    </w:p>
    <w:p w14:paraId="5637981F" w14:textId="77777777" w:rsidR="007D043D" w:rsidRPr="00F22208" w:rsidRDefault="007D043D" w:rsidP="007D043D">
      <w:pPr>
        <w:jc w:val="center"/>
        <w:rPr>
          <w:rFonts w:ascii="Times New Roman" w:hAnsi="Times New Roman"/>
          <w:b/>
          <w:sz w:val="24"/>
        </w:rPr>
      </w:pPr>
      <w:r w:rsidRPr="00F22208">
        <w:rPr>
          <w:rFonts w:ascii="Times New Roman" w:hAnsi="Times New Roman"/>
          <w:b/>
          <w:sz w:val="24"/>
        </w:rPr>
        <w:t>ANEKS III</w:t>
      </w:r>
    </w:p>
    <w:p w14:paraId="2D7D799F" w14:textId="4E84B604" w:rsidR="007D043D" w:rsidRPr="00F22208" w:rsidRDefault="007D043D" w:rsidP="007D043D">
      <w:pPr>
        <w:rPr>
          <w:rFonts w:ascii="Times New Roman" w:hAnsi="Times New Roman"/>
        </w:rPr>
      </w:pPr>
    </w:p>
    <w:p w14:paraId="41AF84A1" w14:textId="77777777" w:rsidR="007D043D" w:rsidRPr="00F22208" w:rsidRDefault="007D043D" w:rsidP="007D043D">
      <w:pPr>
        <w:rPr>
          <w:rFonts w:ascii="Times New Roman" w:hAnsi="Times New Roman"/>
        </w:rPr>
      </w:pPr>
    </w:p>
    <w:p w14:paraId="057FF35A" w14:textId="77777777" w:rsidR="007D043D" w:rsidRPr="00F22208" w:rsidRDefault="007D043D" w:rsidP="007D043D">
      <w:pPr>
        <w:rPr>
          <w:rFonts w:ascii="Times New Roman" w:hAnsi="Times New Roman"/>
        </w:rPr>
      </w:pPr>
      <w:r w:rsidRPr="00F22208">
        <w:rPr>
          <w:rFonts w:ascii="Times New Roman" w:hAnsi="Times New Roman"/>
        </w:rPr>
        <w:t>U Aneksu VII Uredbe (ACV) br. 05/2015 (Deo-ORA), uvodni izraz u tački ORA.ATO.120 zamenjuje se sledećim:</w:t>
      </w:r>
    </w:p>
    <w:p w14:paraId="18A77586" w14:textId="77777777" w:rsidR="007D043D" w:rsidRPr="00F22208" w:rsidRDefault="007D043D" w:rsidP="007D043D">
      <w:pPr>
        <w:rPr>
          <w:rFonts w:ascii="Times New Roman" w:hAnsi="Times New Roman"/>
        </w:rPr>
      </w:pPr>
    </w:p>
    <w:p w14:paraId="6B546780" w14:textId="77777777" w:rsidR="007D043D" w:rsidRPr="00F22208" w:rsidRDefault="007D043D" w:rsidP="007D043D">
      <w:pPr>
        <w:ind w:left="720"/>
        <w:rPr>
          <w:rFonts w:ascii="Times New Roman" w:hAnsi="Times New Roman"/>
        </w:rPr>
      </w:pPr>
      <w:r w:rsidRPr="00F22208">
        <w:rPr>
          <w:rFonts w:ascii="Times New Roman" w:hAnsi="Times New Roman"/>
        </w:rPr>
        <w:t>„Sledeća evidencija čuvaće se tokom celog kursa i u periodu od tri godine nakon završetka osposobljavanja:“.</w:t>
      </w:r>
    </w:p>
    <w:p w14:paraId="201380D4" w14:textId="77777777" w:rsidR="007D043D" w:rsidRPr="00F22208" w:rsidRDefault="007D043D" w:rsidP="007D043D">
      <w:pPr>
        <w:ind w:left="720"/>
        <w:rPr>
          <w:rFonts w:ascii="Times New Roman" w:hAnsi="Times New Roman"/>
        </w:rPr>
      </w:pPr>
    </w:p>
    <w:p w14:paraId="27420B13" w14:textId="77777777" w:rsidR="007D043D" w:rsidRPr="00F22208" w:rsidRDefault="007D043D" w:rsidP="007D043D">
      <w:pPr>
        <w:rPr>
          <w:rFonts w:ascii="Times New Roman" w:hAnsi="Times New Roman"/>
        </w:rPr>
      </w:pPr>
    </w:p>
    <w:p w14:paraId="2BAFAB60" w14:textId="77777777" w:rsidR="007D043D" w:rsidRPr="00F22208" w:rsidRDefault="007D043D" w:rsidP="007D043D">
      <w:pPr>
        <w:rPr>
          <w:rFonts w:ascii="Times New Roman" w:hAnsi="Times New Roman"/>
        </w:rPr>
      </w:pPr>
    </w:p>
    <w:p w14:paraId="0D4E42B1" w14:textId="08A12818" w:rsidR="006C2FD7" w:rsidRPr="00F22208" w:rsidRDefault="006C2FD7" w:rsidP="007D043D">
      <w:pPr>
        <w:rPr>
          <w:rFonts w:ascii="Times New Roman" w:hAnsi="Times New Roman"/>
        </w:rPr>
      </w:pPr>
    </w:p>
    <w:p w14:paraId="1B1B591E" w14:textId="77777777" w:rsidR="006C2FD7" w:rsidRPr="00F22208" w:rsidRDefault="006C2FD7" w:rsidP="006C2FD7">
      <w:pPr>
        <w:rPr>
          <w:rFonts w:ascii="Times New Roman" w:hAnsi="Times New Roman"/>
        </w:rPr>
      </w:pPr>
    </w:p>
    <w:p w14:paraId="61751732" w14:textId="77777777" w:rsidR="006C2FD7" w:rsidRPr="00F22208" w:rsidRDefault="006C2FD7" w:rsidP="006C2FD7">
      <w:pPr>
        <w:rPr>
          <w:rFonts w:ascii="Times New Roman" w:hAnsi="Times New Roman"/>
        </w:rPr>
      </w:pPr>
    </w:p>
    <w:p w14:paraId="1922B6BE" w14:textId="77777777" w:rsidR="006C2FD7" w:rsidRPr="00F22208" w:rsidRDefault="006C2FD7" w:rsidP="006C2FD7">
      <w:pPr>
        <w:rPr>
          <w:rFonts w:ascii="Times New Roman" w:hAnsi="Times New Roman"/>
        </w:rPr>
      </w:pPr>
    </w:p>
    <w:p w14:paraId="4094501F" w14:textId="77777777" w:rsidR="006C2FD7" w:rsidRPr="00F22208" w:rsidRDefault="006C2FD7" w:rsidP="006C2FD7">
      <w:pPr>
        <w:rPr>
          <w:rFonts w:ascii="Times New Roman" w:hAnsi="Times New Roman"/>
        </w:rPr>
      </w:pPr>
    </w:p>
    <w:p w14:paraId="6F2CEE91" w14:textId="77777777" w:rsidR="006C2FD7" w:rsidRPr="00F22208" w:rsidRDefault="006C2FD7" w:rsidP="006C2FD7">
      <w:pPr>
        <w:rPr>
          <w:rFonts w:ascii="Times New Roman" w:hAnsi="Times New Roman"/>
        </w:rPr>
      </w:pPr>
    </w:p>
    <w:p w14:paraId="27031273" w14:textId="77777777" w:rsidR="006C2FD7" w:rsidRPr="00F22208" w:rsidRDefault="006C2FD7" w:rsidP="006C2FD7">
      <w:pPr>
        <w:rPr>
          <w:rFonts w:ascii="Times New Roman" w:hAnsi="Times New Roman"/>
        </w:rPr>
      </w:pPr>
    </w:p>
    <w:p w14:paraId="3CB006EE" w14:textId="77777777" w:rsidR="006C2FD7" w:rsidRPr="00F22208" w:rsidRDefault="006C2FD7" w:rsidP="006C2FD7">
      <w:pPr>
        <w:rPr>
          <w:rFonts w:ascii="Times New Roman" w:hAnsi="Times New Roman"/>
        </w:rPr>
      </w:pPr>
    </w:p>
    <w:p w14:paraId="41AB7FE6" w14:textId="77777777" w:rsidR="006C2FD7" w:rsidRPr="00F22208" w:rsidRDefault="006C2FD7" w:rsidP="006C2FD7">
      <w:pPr>
        <w:rPr>
          <w:rFonts w:ascii="Times New Roman" w:hAnsi="Times New Roman"/>
        </w:rPr>
      </w:pPr>
    </w:p>
    <w:p w14:paraId="6D8E45F1" w14:textId="77777777" w:rsidR="006C2FD7" w:rsidRPr="00F22208" w:rsidRDefault="006C2FD7" w:rsidP="006C2FD7">
      <w:pPr>
        <w:rPr>
          <w:rFonts w:ascii="Times New Roman" w:hAnsi="Times New Roman"/>
        </w:rPr>
      </w:pPr>
    </w:p>
    <w:p w14:paraId="4AC1643A" w14:textId="77777777" w:rsidR="006C2FD7" w:rsidRPr="00F22208" w:rsidRDefault="006C2FD7" w:rsidP="006C2FD7">
      <w:pPr>
        <w:rPr>
          <w:rFonts w:ascii="Times New Roman" w:hAnsi="Times New Roman"/>
        </w:rPr>
      </w:pPr>
    </w:p>
    <w:p w14:paraId="3B272B6D" w14:textId="77777777" w:rsidR="006C2FD7" w:rsidRPr="00F22208" w:rsidRDefault="006C2FD7" w:rsidP="006C2FD7">
      <w:pPr>
        <w:rPr>
          <w:rFonts w:ascii="Times New Roman" w:hAnsi="Times New Roman"/>
        </w:rPr>
      </w:pPr>
    </w:p>
    <w:p w14:paraId="3B0EF1E9" w14:textId="77777777" w:rsidR="006C2FD7" w:rsidRPr="00F22208" w:rsidRDefault="006C2FD7" w:rsidP="006C2FD7">
      <w:pPr>
        <w:rPr>
          <w:rFonts w:ascii="Times New Roman" w:hAnsi="Times New Roman"/>
        </w:rPr>
      </w:pPr>
    </w:p>
    <w:p w14:paraId="49D2015B" w14:textId="77777777" w:rsidR="006C2FD7" w:rsidRPr="00F22208" w:rsidRDefault="006C2FD7" w:rsidP="006C2FD7">
      <w:pPr>
        <w:rPr>
          <w:rFonts w:ascii="Times New Roman" w:hAnsi="Times New Roman"/>
        </w:rPr>
      </w:pPr>
    </w:p>
    <w:p w14:paraId="204F2FD1" w14:textId="77777777" w:rsidR="006C2FD7" w:rsidRPr="00F22208" w:rsidRDefault="006C2FD7" w:rsidP="006C2FD7">
      <w:pPr>
        <w:rPr>
          <w:rFonts w:ascii="Times New Roman" w:hAnsi="Times New Roman"/>
        </w:rPr>
      </w:pPr>
    </w:p>
    <w:p w14:paraId="6B269184" w14:textId="77777777" w:rsidR="006C2FD7" w:rsidRPr="00F22208" w:rsidRDefault="006C2FD7" w:rsidP="006C2FD7">
      <w:pPr>
        <w:rPr>
          <w:rFonts w:ascii="Times New Roman" w:hAnsi="Times New Roman"/>
        </w:rPr>
      </w:pPr>
    </w:p>
    <w:p w14:paraId="17ED0BBC" w14:textId="77777777" w:rsidR="006C2FD7" w:rsidRPr="00F22208" w:rsidRDefault="006C2FD7" w:rsidP="006C2FD7">
      <w:pPr>
        <w:rPr>
          <w:rFonts w:ascii="Times New Roman" w:hAnsi="Times New Roman"/>
        </w:rPr>
      </w:pPr>
    </w:p>
    <w:p w14:paraId="0D8493A0" w14:textId="77777777" w:rsidR="006C2FD7" w:rsidRPr="00F22208" w:rsidRDefault="006C2FD7" w:rsidP="006C2FD7">
      <w:pPr>
        <w:rPr>
          <w:rFonts w:ascii="Times New Roman" w:hAnsi="Times New Roman"/>
        </w:rPr>
      </w:pPr>
    </w:p>
    <w:p w14:paraId="148C6091" w14:textId="77777777" w:rsidR="006C2FD7" w:rsidRPr="00F22208" w:rsidRDefault="006C2FD7" w:rsidP="006C2FD7">
      <w:pPr>
        <w:rPr>
          <w:rFonts w:ascii="Times New Roman" w:hAnsi="Times New Roman"/>
        </w:rPr>
      </w:pPr>
    </w:p>
    <w:p w14:paraId="7AB1E0CC" w14:textId="77777777" w:rsidR="006C2FD7" w:rsidRPr="00F22208" w:rsidRDefault="006C2FD7" w:rsidP="006C2FD7">
      <w:pPr>
        <w:rPr>
          <w:rFonts w:ascii="Times New Roman" w:hAnsi="Times New Roman"/>
        </w:rPr>
      </w:pPr>
    </w:p>
    <w:p w14:paraId="3AD26B1A" w14:textId="77777777" w:rsidR="006C2FD7" w:rsidRPr="00F22208" w:rsidRDefault="006C2FD7" w:rsidP="006C2FD7">
      <w:pPr>
        <w:rPr>
          <w:rFonts w:ascii="Times New Roman" w:hAnsi="Times New Roman"/>
        </w:rPr>
      </w:pPr>
    </w:p>
    <w:p w14:paraId="298BD386" w14:textId="313A8557" w:rsidR="006C2FD7" w:rsidRPr="00F22208" w:rsidRDefault="006C2FD7" w:rsidP="006C2FD7">
      <w:pPr>
        <w:jc w:val="center"/>
        <w:rPr>
          <w:rFonts w:ascii="Times New Roman" w:hAnsi="Times New Roman"/>
        </w:rPr>
      </w:pPr>
    </w:p>
    <w:p w14:paraId="0E61385A" w14:textId="77777777" w:rsidR="007D043D" w:rsidRPr="00F22208" w:rsidRDefault="007D043D" w:rsidP="007D043D">
      <w:pPr>
        <w:rPr>
          <w:rFonts w:ascii="Times New Roman" w:hAnsi="Times New Roman"/>
        </w:rPr>
      </w:pPr>
    </w:p>
    <w:p w14:paraId="36F9D874" w14:textId="77777777" w:rsidR="007D043D" w:rsidRPr="00F22208" w:rsidRDefault="007D043D" w:rsidP="007D043D">
      <w:pPr>
        <w:pStyle w:val="BodyText"/>
        <w:kinsoku w:val="0"/>
        <w:overflowPunct w:val="0"/>
        <w:spacing w:before="3"/>
        <w:ind w:left="0"/>
        <w:jc w:val="center"/>
        <w:rPr>
          <w:rFonts w:ascii="Times New Roman" w:hAnsi="Times New Roman" w:cs="Times New Roman"/>
          <w:b/>
          <w:szCs w:val="26"/>
        </w:rPr>
      </w:pPr>
      <w:r w:rsidRPr="00F22208">
        <w:rPr>
          <w:rFonts w:ascii="Times New Roman" w:hAnsi="Times New Roman" w:cs="Times New Roman"/>
          <w:b/>
          <w:szCs w:val="26"/>
        </w:rPr>
        <w:t>ANEKS IV</w:t>
      </w:r>
    </w:p>
    <w:p w14:paraId="29F1A62F" w14:textId="77777777" w:rsidR="007D043D" w:rsidRPr="00F22208" w:rsidRDefault="007D043D" w:rsidP="007D043D">
      <w:pPr>
        <w:pStyle w:val="BodyText"/>
        <w:kinsoku w:val="0"/>
        <w:overflowPunct w:val="0"/>
        <w:spacing w:before="75"/>
        <w:ind w:left="4011" w:right="4011"/>
        <w:jc w:val="center"/>
        <w:rPr>
          <w:rFonts w:ascii="Cambria" w:hAnsi="Cambria" w:cs="Times"/>
          <w:i/>
          <w:sz w:val="17"/>
          <w:szCs w:val="19"/>
        </w:rPr>
      </w:pPr>
    </w:p>
    <w:p w14:paraId="368131A4" w14:textId="77777777" w:rsidR="007D043D" w:rsidRPr="00F22208" w:rsidRDefault="007D043D" w:rsidP="007D043D">
      <w:pPr>
        <w:pStyle w:val="BodyText"/>
        <w:kinsoku w:val="0"/>
        <w:overflowPunct w:val="0"/>
        <w:spacing w:before="75"/>
        <w:ind w:left="4011" w:right="4011"/>
        <w:jc w:val="center"/>
        <w:rPr>
          <w:rFonts w:ascii="Cambria" w:hAnsi="Cambria"/>
          <w:i/>
          <w:sz w:val="17"/>
        </w:rPr>
      </w:pPr>
    </w:p>
    <w:p w14:paraId="155A2EE2" w14:textId="77777777" w:rsidR="007D043D" w:rsidRPr="00F22208" w:rsidRDefault="007D043D" w:rsidP="007D043D">
      <w:pPr>
        <w:pStyle w:val="BodyText"/>
        <w:kinsoku w:val="0"/>
        <w:overflowPunct w:val="0"/>
        <w:spacing w:before="75"/>
        <w:ind w:left="4011" w:right="4011"/>
        <w:jc w:val="center"/>
        <w:rPr>
          <w:rFonts w:ascii="Cambria" w:hAnsi="Cambria"/>
          <w:i/>
          <w:sz w:val="17"/>
        </w:rPr>
      </w:pPr>
    </w:p>
    <w:p w14:paraId="3FC54076" w14:textId="77777777" w:rsidR="007D043D" w:rsidRPr="00F22208" w:rsidRDefault="007D043D" w:rsidP="007D043D">
      <w:pPr>
        <w:pStyle w:val="BodyText"/>
        <w:kinsoku w:val="0"/>
        <w:overflowPunct w:val="0"/>
        <w:spacing w:before="75"/>
        <w:ind w:left="4011" w:right="4011"/>
        <w:jc w:val="center"/>
        <w:rPr>
          <w:rFonts w:ascii="Times New Roman" w:hAnsi="Times New Roman" w:cs="Times New Roman"/>
          <w:b/>
          <w:sz w:val="17"/>
          <w:szCs w:val="17"/>
        </w:rPr>
      </w:pPr>
      <w:r w:rsidRPr="00F22208">
        <w:rPr>
          <w:rFonts w:ascii="Times New Roman" w:hAnsi="Times New Roman" w:cs="Times New Roman"/>
          <w:b/>
          <w:i/>
          <w:sz w:val="17"/>
        </w:rPr>
        <w:t>ANEKS VIII</w:t>
      </w:r>
    </w:p>
    <w:p w14:paraId="0D46B6BA" w14:textId="77777777" w:rsidR="007D043D" w:rsidRPr="00F22208" w:rsidRDefault="007D043D" w:rsidP="007D043D">
      <w:pPr>
        <w:pStyle w:val="BodyText"/>
        <w:kinsoku w:val="0"/>
        <w:overflowPunct w:val="0"/>
        <w:spacing w:before="12"/>
        <w:ind w:left="0"/>
        <w:rPr>
          <w:rFonts w:ascii="Times New Roman" w:hAnsi="Times New Roman" w:cs="Times New Roman"/>
          <w:i/>
          <w:iCs/>
          <w:sz w:val="20"/>
          <w:szCs w:val="20"/>
        </w:rPr>
      </w:pPr>
    </w:p>
    <w:p w14:paraId="6CDCB876" w14:textId="77777777" w:rsidR="007D043D" w:rsidRPr="00F22208" w:rsidRDefault="007D043D" w:rsidP="007D043D">
      <w:pPr>
        <w:pStyle w:val="BodyText"/>
        <w:kinsoku w:val="0"/>
        <w:overflowPunct w:val="0"/>
        <w:spacing w:line="376" w:lineRule="auto"/>
        <w:ind w:left="1976" w:right="1974"/>
        <w:jc w:val="center"/>
        <w:rPr>
          <w:rFonts w:ascii="Times New Roman" w:hAnsi="Times New Roman" w:cs="Times New Roman"/>
          <w:sz w:val="17"/>
          <w:szCs w:val="17"/>
        </w:rPr>
      </w:pPr>
      <w:r w:rsidRPr="00F22208">
        <w:rPr>
          <w:rFonts w:ascii="Times New Roman" w:hAnsi="Times New Roman" w:cs="Times New Roman"/>
          <w:b/>
          <w:sz w:val="17"/>
        </w:rPr>
        <w:t>ZAHTEVI ZA PRIJAVLJENE ORGANIZACIJE ZA OSPOSOBLJAVANJE (DTO) [DEO-DTO]</w:t>
      </w:r>
    </w:p>
    <w:p w14:paraId="6A9D7E3A" w14:textId="77777777" w:rsidR="007D043D" w:rsidRPr="00F22208" w:rsidRDefault="007D043D" w:rsidP="007D043D">
      <w:pPr>
        <w:pStyle w:val="BodyText"/>
        <w:kinsoku w:val="0"/>
        <w:overflowPunct w:val="0"/>
        <w:spacing w:before="9"/>
        <w:ind w:left="0"/>
        <w:rPr>
          <w:rFonts w:ascii="Times New Roman" w:hAnsi="Times New Roman" w:cs="Times New Roman"/>
          <w:b/>
          <w:bCs/>
          <w:sz w:val="21"/>
          <w:szCs w:val="21"/>
        </w:rPr>
      </w:pPr>
    </w:p>
    <w:p w14:paraId="37005E8C" w14:textId="77777777" w:rsidR="007D043D" w:rsidRPr="00F22208" w:rsidRDefault="007D043D" w:rsidP="007D043D">
      <w:pPr>
        <w:pStyle w:val="Heading1"/>
        <w:kinsoku w:val="0"/>
        <w:overflowPunct w:val="0"/>
        <w:jc w:val="both"/>
        <w:rPr>
          <w:rFonts w:ascii="Times New Roman" w:hAnsi="Times New Roman" w:cs="Times New Roman"/>
          <w:b w:val="0"/>
          <w:bCs w:val="0"/>
          <w:sz w:val="19"/>
          <w:szCs w:val="19"/>
        </w:rPr>
      </w:pPr>
      <w:r w:rsidRPr="00F22208">
        <w:rPr>
          <w:rFonts w:ascii="Times New Roman" w:hAnsi="Times New Roman" w:cs="Times New Roman"/>
        </w:rPr>
        <w:t>DTO.GEN.100 Opšte</w:t>
      </w:r>
    </w:p>
    <w:p w14:paraId="2437F4C8" w14:textId="77777777" w:rsidR="007D043D" w:rsidRPr="00F22208" w:rsidRDefault="007D043D" w:rsidP="007D043D">
      <w:pPr>
        <w:pStyle w:val="BodyText"/>
        <w:kinsoku w:val="0"/>
        <w:overflowPunct w:val="0"/>
        <w:spacing w:before="4"/>
        <w:ind w:left="0"/>
        <w:rPr>
          <w:rFonts w:ascii="Times New Roman" w:hAnsi="Times New Roman" w:cs="Times New Roman"/>
          <w:b/>
          <w:bCs/>
          <w:sz w:val="22"/>
          <w:szCs w:val="22"/>
        </w:rPr>
      </w:pPr>
    </w:p>
    <w:p w14:paraId="11B660EB" w14:textId="77777777" w:rsidR="007D043D" w:rsidRPr="00F22208" w:rsidRDefault="007D043D" w:rsidP="007D043D">
      <w:pPr>
        <w:pStyle w:val="BodyText"/>
        <w:kinsoku w:val="0"/>
        <w:overflowPunct w:val="0"/>
        <w:spacing w:line="210" w:lineRule="exact"/>
        <w:ind w:left="107" w:right="104"/>
        <w:jc w:val="both"/>
        <w:rPr>
          <w:rFonts w:ascii="Times New Roman" w:hAnsi="Times New Roman" w:cs="Times New Roman"/>
          <w:sz w:val="19"/>
          <w:szCs w:val="19"/>
        </w:rPr>
      </w:pPr>
      <w:r w:rsidRPr="00F22208">
        <w:rPr>
          <w:rFonts w:ascii="Times New Roman" w:hAnsi="Times New Roman" w:cs="Times New Roman"/>
        </w:rPr>
        <w:t>U skladu sa drugim podstavom člana 10a(1), ovaj Aneks (Deo-DTO) utvrđuje zahteve koji se primenjuju na organizacije za osposobljavanje pilota, koje pružaju obuku iz tačke DTO.GEN.110 na osnovu izjave date u skladu sa tačkom DTO.GEN.115.</w:t>
      </w:r>
    </w:p>
    <w:p w14:paraId="1CB0DD0F"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481D3914" w14:textId="77777777" w:rsidR="007D043D" w:rsidRPr="00F22208" w:rsidRDefault="007D043D" w:rsidP="007D043D">
      <w:pPr>
        <w:pStyle w:val="BodyText"/>
        <w:kinsoku w:val="0"/>
        <w:overflowPunct w:val="0"/>
        <w:spacing w:before="1"/>
        <w:ind w:left="0"/>
        <w:rPr>
          <w:rFonts w:ascii="Times New Roman" w:hAnsi="Times New Roman" w:cs="Times New Roman"/>
          <w:sz w:val="15"/>
          <w:szCs w:val="15"/>
        </w:rPr>
      </w:pPr>
    </w:p>
    <w:p w14:paraId="242389B0" w14:textId="77777777" w:rsidR="007D043D" w:rsidRPr="00F22208" w:rsidRDefault="007D043D" w:rsidP="007D043D">
      <w:pPr>
        <w:pStyle w:val="Heading1"/>
        <w:kinsoku w:val="0"/>
        <w:overflowPunct w:val="0"/>
        <w:jc w:val="both"/>
        <w:rPr>
          <w:rFonts w:ascii="Times New Roman" w:hAnsi="Times New Roman" w:cs="Times New Roman"/>
          <w:b w:val="0"/>
          <w:bCs w:val="0"/>
          <w:sz w:val="19"/>
          <w:szCs w:val="19"/>
        </w:rPr>
      </w:pPr>
      <w:r w:rsidRPr="00F22208">
        <w:rPr>
          <w:rFonts w:ascii="Times New Roman" w:hAnsi="Times New Roman" w:cs="Times New Roman"/>
        </w:rPr>
        <w:t>DTO.GEN.105 Nadležni organ</w:t>
      </w:r>
    </w:p>
    <w:p w14:paraId="0265DB1D" w14:textId="77777777" w:rsidR="007D043D" w:rsidRPr="00F22208" w:rsidRDefault="007D043D" w:rsidP="007D043D">
      <w:pPr>
        <w:pStyle w:val="BodyText"/>
        <w:kinsoku w:val="0"/>
        <w:overflowPunct w:val="0"/>
        <w:spacing w:before="4"/>
        <w:ind w:left="0"/>
        <w:rPr>
          <w:rFonts w:ascii="Times New Roman" w:hAnsi="Times New Roman" w:cs="Times New Roman"/>
          <w:b/>
          <w:bCs/>
          <w:sz w:val="22"/>
          <w:szCs w:val="22"/>
        </w:rPr>
      </w:pPr>
    </w:p>
    <w:p w14:paraId="1893A787" w14:textId="77777777" w:rsidR="007D043D" w:rsidRPr="00F22208" w:rsidRDefault="007D043D" w:rsidP="007D043D">
      <w:pPr>
        <w:pStyle w:val="BodyText"/>
        <w:kinsoku w:val="0"/>
        <w:overflowPunct w:val="0"/>
        <w:spacing w:line="210" w:lineRule="exact"/>
        <w:ind w:left="107" w:right="105"/>
        <w:jc w:val="both"/>
        <w:rPr>
          <w:rFonts w:ascii="Times New Roman" w:hAnsi="Times New Roman" w:cs="Times New Roman"/>
          <w:sz w:val="19"/>
          <w:szCs w:val="19"/>
        </w:rPr>
      </w:pPr>
      <w:r w:rsidRPr="00F22208">
        <w:rPr>
          <w:rFonts w:ascii="Times New Roman" w:hAnsi="Times New Roman" w:cs="Times New Roman"/>
        </w:rPr>
        <w:t>Za potrebe ovog Aneksa (Deo-DTO), nadležni organ u odnosu na DTO je organ kojeg imenuje država članica na čijoj teritoriji DTO ima svoje glavno mesto poslovanja.</w:t>
      </w:r>
    </w:p>
    <w:p w14:paraId="738E9E2A"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4156A3F9" w14:textId="77777777" w:rsidR="007D043D" w:rsidRPr="00F22208" w:rsidRDefault="007D043D" w:rsidP="007D043D">
      <w:pPr>
        <w:pStyle w:val="BodyText"/>
        <w:kinsoku w:val="0"/>
        <w:overflowPunct w:val="0"/>
        <w:ind w:left="0"/>
        <w:rPr>
          <w:rFonts w:ascii="Times New Roman" w:hAnsi="Times New Roman" w:cs="Times New Roman"/>
          <w:sz w:val="15"/>
          <w:szCs w:val="15"/>
        </w:rPr>
      </w:pPr>
    </w:p>
    <w:p w14:paraId="33DD64E5" w14:textId="77777777" w:rsidR="007D043D" w:rsidRPr="00F22208" w:rsidRDefault="007D043D" w:rsidP="007D043D">
      <w:pPr>
        <w:pStyle w:val="Heading1"/>
        <w:kinsoku w:val="0"/>
        <w:overflowPunct w:val="0"/>
        <w:jc w:val="both"/>
        <w:rPr>
          <w:rFonts w:ascii="Times New Roman" w:hAnsi="Times New Roman" w:cs="Times New Roman"/>
          <w:b w:val="0"/>
          <w:bCs w:val="0"/>
          <w:sz w:val="19"/>
          <w:szCs w:val="19"/>
        </w:rPr>
      </w:pPr>
      <w:r w:rsidRPr="00F22208">
        <w:rPr>
          <w:rFonts w:ascii="Times New Roman" w:hAnsi="Times New Roman" w:cs="Times New Roman"/>
        </w:rPr>
        <w:t>DTO.GEN.110 Obim osposobljavanja</w:t>
      </w:r>
    </w:p>
    <w:p w14:paraId="4F746C13" w14:textId="77777777" w:rsidR="007D043D" w:rsidRPr="00F22208" w:rsidRDefault="007D043D" w:rsidP="007D043D">
      <w:pPr>
        <w:pStyle w:val="BodyText"/>
        <w:kinsoku w:val="0"/>
        <w:overflowPunct w:val="0"/>
        <w:spacing w:before="2"/>
        <w:ind w:left="0"/>
        <w:rPr>
          <w:rFonts w:ascii="Times New Roman" w:hAnsi="Times New Roman" w:cs="Times New Roman"/>
          <w:b/>
          <w:bCs/>
          <w:sz w:val="22"/>
          <w:szCs w:val="22"/>
        </w:rPr>
      </w:pPr>
    </w:p>
    <w:p w14:paraId="4062E84C" w14:textId="77777777" w:rsidR="007D043D" w:rsidRPr="00F22208" w:rsidRDefault="007D043D" w:rsidP="005B416F">
      <w:pPr>
        <w:pStyle w:val="BodyText"/>
        <w:numPr>
          <w:ilvl w:val="1"/>
          <w:numId w:val="19"/>
        </w:numPr>
        <w:tabs>
          <w:tab w:val="left" w:pos="402"/>
        </w:tabs>
        <w:kinsoku w:val="0"/>
        <w:overflowPunct w:val="0"/>
        <w:autoSpaceDE w:val="0"/>
        <w:autoSpaceDN w:val="0"/>
        <w:adjustRightInd w:val="0"/>
        <w:spacing w:line="212" w:lineRule="exact"/>
        <w:ind w:left="401" w:right="107" w:hanging="294"/>
        <w:rPr>
          <w:rFonts w:ascii="Times New Roman" w:hAnsi="Times New Roman" w:cs="Times New Roman"/>
          <w:sz w:val="19"/>
          <w:szCs w:val="19"/>
        </w:rPr>
      </w:pPr>
      <w:r w:rsidRPr="00F22208">
        <w:rPr>
          <w:rFonts w:ascii="Times New Roman" w:hAnsi="Times New Roman" w:cs="Times New Roman"/>
        </w:rPr>
        <w:t>DTO ima pravo da pruži sledeće osposobljavanje, pod uslovom da je DTO dostavio izjavu u skladu sa tačkom DTO.GEN.115:</w:t>
      </w:r>
    </w:p>
    <w:p w14:paraId="2D768BD2" w14:textId="77777777" w:rsidR="007D043D" w:rsidRPr="00F22208" w:rsidRDefault="007D043D" w:rsidP="007D043D">
      <w:pPr>
        <w:pStyle w:val="BodyText"/>
        <w:kinsoku w:val="0"/>
        <w:overflowPunct w:val="0"/>
        <w:spacing w:before="4"/>
        <w:ind w:left="0"/>
        <w:rPr>
          <w:rFonts w:ascii="Times New Roman" w:hAnsi="Times New Roman" w:cs="Times New Roman"/>
          <w:sz w:val="14"/>
          <w:szCs w:val="14"/>
        </w:rPr>
      </w:pPr>
    </w:p>
    <w:p w14:paraId="37DEB375" w14:textId="77777777" w:rsidR="007D043D" w:rsidRPr="00F22208" w:rsidRDefault="007D043D"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19"/>
          <w:szCs w:val="19"/>
        </w:rPr>
      </w:pPr>
      <w:r w:rsidRPr="00F22208">
        <w:rPr>
          <w:rFonts w:ascii="Times New Roman" w:hAnsi="Times New Roman" w:cs="Times New Roman"/>
        </w:rPr>
        <w:t>za avione:</w:t>
      </w:r>
    </w:p>
    <w:p w14:paraId="759763DF"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4BDF5015" w14:textId="77777777" w:rsidR="007D043D" w:rsidRPr="00F22208" w:rsidRDefault="007D043D"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teorijska nastava za LAPL(A) i PPL(A);</w:t>
      </w:r>
    </w:p>
    <w:p w14:paraId="51100906"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6F370B63" w14:textId="77777777" w:rsidR="007D043D" w:rsidRPr="00F22208" w:rsidRDefault="007D043D"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letačko osposobljavanje za LAPL(A) i PPL(A);</w:t>
      </w:r>
    </w:p>
    <w:p w14:paraId="2DBCB77F"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3BD85795" w14:textId="77777777" w:rsidR="007D043D" w:rsidRPr="00F22208" w:rsidRDefault="007D043D"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osposobljavanje prema klasi za SEP(kopno), SEP(more) i TMG;</w:t>
      </w:r>
    </w:p>
    <w:p w14:paraId="75A4BDCD"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4C125709" w14:textId="77777777" w:rsidR="007D043D" w:rsidRPr="00F22208" w:rsidRDefault="007D043D" w:rsidP="005B416F">
      <w:pPr>
        <w:pStyle w:val="BodyText"/>
        <w:numPr>
          <w:ilvl w:val="0"/>
          <w:numId w:val="21"/>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osposobljavanje za dodatno bodovanje: noćno letenje, akrobatsko letenje, letenje u planinskom području, vuča jedrilica i vuča transparenata;</w:t>
      </w:r>
    </w:p>
    <w:p w14:paraId="76A1CDF5"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38671A1A" w14:textId="77777777" w:rsidR="007D043D" w:rsidRPr="00F22208" w:rsidRDefault="007D043D"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19"/>
          <w:szCs w:val="19"/>
        </w:rPr>
      </w:pPr>
      <w:r w:rsidRPr="00F22208">
        <w:rPr>
          <w:rFonts w:ascii="Times New Roman" w:hAnsi="Times New Roman" w:cs="Times New Roman"/>
        </w:rPr>
        <w:t>za helikoptere:</w:t>
      </w:r>
    </w:p>
    <w:p w14:paraId="66613913"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3AD781BE" w14:textId="77777777" w:rsidR="007D043D" w:rsidRPr="00F22208" w:rsidRDefault="007D043D"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teorijska nastava za LAPL(H) i PPL(H);</w:t>
      </w:r>
    </w:p>
    <w:p w14:paraId="789928D1"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26BFCF1E" w14:textId="77777777" w:rsidR="007D043D" w:rsidRPr="00F22208" w:rsidRDefault="007D043D"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letačko osposobljavanje za LAPL(H), PPL(H);</w:t>
      </w:r>
    </w:p>
    <w:p w14:paraId="277968AC" w14:textId="77777777" w:rsidR="007D043D" w:rsidRPr="00F22208" w:rsidRDefault="007D043D" w:rsidP="007D043D">
      <w:pPr>
        <w:pStyle w:val="BodyText"/>
        <w:kinsoku w:val="0"/>
        <w:overflowPunct w:val="0"/>
        <w:spacing w:before="1"/>
        <w:ind w:left="0"/>
        <w:rPr>
          <w:rFonts w:ascii="Times New Roman" w:hAnsi="Times New Roman" w:cs="Times New Roman"/>
          <w:sz w:val="15"/>
          <w:szCs w:val="15"/>
        </w:rPr>
      </w:pPr>
    </w:p>
    <w:p w14:paraId="77B15FDA" w14:textId="77777777" w:rsidR="007D043D" w:rsidRPr="00F22208" w:rsidRDefault="007D043D" w:rsidP="005B416F">
      <w:pPr>
        <w:pStyle w:val="BodyText"/>
        <w:numPr>
          <w:ilvl w:val="0"/>
          <w:numId w:val="22"/>
        </w:numPr>
        <w:tabs>
          <w:tab w:val="left" w:pos="999"/>
        </w:tabs>
        <w:kinsoku w:val="0"/>
        <w:overflowPunct w:val="0"/>
        <w:autoSpaceDE w:val="0"/>
        <w:autoSpaceDN w:val="0"/>
        <w:adjustRightInd w:val="0"/>
        <w:spacing w:line="212" w:lineRule="exact"/>
        <w:ind w:right="105"/>
        <w:rPr>
          <w:rFonts w:ascii="Times New Roman" w:hAnsi="Times New Roman" w:cs="Times New Roman"/>
          <w:sz w:val="19"/>
          <w:szCs w:val="19"/>
        </w:rPr>
      </w:pPr>
      <w:r w:rsidRPr="00F22208">
        <w:rPr>
          <w:rFonts w:ascii="Times New Roman" w:hAnsi="Times New Roman" w:cs="Times New Roman"/>
        </w:rPr>
        <w:t>osposobljavanje za dobijanje ovlaštenja za tip jednomotornog helikoptera za koji sertifikovana konfiguracija sedišta ne prelazi pet sedišta;</w:t>
      </w:r>
    </w:p>
    <w:p w14:paraId="6AB73870" w14:textId="77777777" w:rsidR="007D043D" w:rsidRPr="00F22208" w:rsidRDefault="007D043D" w:rsidP="007D043D">
      <w:pPr>
        <w:pStyle w:val="BodyText"/>
        <w:kinsoku w:val="0"/>
        <w:overflowPunct w:val="0"/>
        <w:spacing w:before="4"/>
        <w:ind w:left="0"/>
        <w:rPr>
          <w:rFonts w:ascii="Times New Roman" w:hAnsi="Times New Roman" w:cs="Times New Roman"/>
          <w:sz w:val="14"/>
          <w:szCs w:val="14"/>
        </w:rPr>
      </w:pPr>
    </w:p>
    <w:p w14:paraId="11FCFF7A" w14:textId="77777777" w:rsidR="007D043D" w:rsidRPr="00F22208" w:rsidRDefault="007D043D" w:rsidP="005B416F">
      <w:pPr>
        <w:pStyle w:val="BodyText"/>
        <w:numPr>
          <w:ilvl w:val="0"/>
          <w:numId w:val="22"/>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osposobljavanje za dobijanje ovlaštenja za noćno letenje;</w:t>
      </w:r>
    </w:p>
    <w:p w14:paraId="31E1962E"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364B38A8" w14:textId="77777777" w:rsidR="007D043D" w:rsidRPr="00F22208" w:rsidRDefault="007D043D"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19"/>
          <w:szCs w:val="19"/>
        </w:rPr>
      </w:pPr>
      <w:r w:rsidRPr="00F22208">
        <w:rPr>
          <w:rFonts w:ascii="Times New Roman" w:hAnsi="Times New Roman" w:cs="Times New Roman"/>
        </w:rPr>
        <w:t>za jedrilice:</w:t>
      </w:r>
    </w:p>
    <w:p w14:paraId="7EC9459E"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0A80AE45" w14:textId="77777777" w:rsidR="007D043D" w:rsidRPr="00F22208" w:rsidRDefault="007D043D"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teorijska nastava za LAPL(S) i SPL;</w:t>
      </w:r>
    </w:p>
    <w:p w14:paraId="05AA47E4"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7094997E" w14:textId="77777777" w:rsidR="007D043D" w:rsidRPr="00F22208" w:rsidRDefault="007D043D"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letačko osposobljavanje za LAPL(S) i SPL;</w:t>
      </w:r>
    </w:p>
    <w:p w14:paraId="0FD1624C"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6EB4CA42" w14:textId="77777777" w:rsidR="007D043D" w:rsidRPr="00F22208" w:rsidRDefault="007D043D"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osposobljavanje za dobijanje proširenih privilegija na TMG u skladu sa tačkom FCL.135.S;</w:t>
      </w:r>
    </w:p>
    <w:p w14:paraId="28C03F36"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7245D08F" w14:textId="77777777" w:rsidR="007D043D" w:rsidRPr="00F22208" w:rsidRDefault="007D043D"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osposobljavanje za dodatne metode pokretanja u skladu sa tačkom FCL.130.S;</w:t>
      </w:r>
    </w:p>
    <w:p w14:paraId="7B5EE4E6"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02803B94" w14:textId="77777777" w:rsidR="007D043D" w:rsidRPr="00F22208" w:rsidRDefault="007D043D"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 xml:space="preserve">osposobljavanje za dobijanje dodatnih ovlaštenja: akrobatsko letenje, vuča jedrilica i </w:t>
      </w:r>
      <w:r w:rsidRPr="00F22208">
        <w:rPr>
          <w:rFonts w:ascii="Times New Roman" w:hAnsi="Times New Roman" w:cs="Times New Roman"/>
        </w:rPr>
        <w:lastRenderedPageBreak/>
        <w:t>letenje jedrilicama u uslovima oblačnosti;</w:t>
      </w:r>
    </w:p>
    <w:p w14:paraId="0C7A3F29"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48D5C9AF" w14:textId="77777777" w:rsidR="007D043D" w:rsidRPr="00F22208" w:rsidRDefault="007D043D"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osposobljavanje za instruktora letenja FI(S);</w:t>
      </w:r>
    </w:p>
    <w:p w14:paraId="4CA71B7A"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41D5EADE" w14:textId="77777777" w:rsidR="007D043D" w:rsidRPr="00F22208" w:rsidRDefault="007D043D" w:rsidP="005B416F">
      <w:pPr>
        <w:pStyle w:val="BodyText"/>
        <w:numPr>
          <w:ilvl w:val="0"/>
          <w:numId w:val="23"/>
        </w:numPr>
        <w:tabs>
          <w:tab w:val="left" w:pos="999"/>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FI(S) seminar za obnavljanje znanja.</w:t>
      </w:r>
    </w:p>
    <w:p w14:paraId="46A00E6E"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05566C41" w14:textId="77777777" w:rsidR="007D043D" w:rsidRPr="00F22208" w:rsidRDefault="007D043D" w:rsidP="005B416F">
      <w:pPr>
        <w:pStyle w:val="BodyText"/>
        <w:numPr>
          <w:ilvl w:val="2"/>
          <w:numId w:val="19"/>
        </w:numPr>
        <w:tabs>
          <w:tab w:val="left" w:pos="704"/>
        </w:tabs>
        <w:kinsoku w:val="0"/>
        <w:overflowPunct w:val="0"/>
        <w:autoSpaceDE w:val="0"/>
        <w:autoSpaceDN w:val="0"/>
        <w:adjustRightInd w:val="0"/>
        <w:ind w:left="703"/>
        <w:rPr>
          <w:rFonts w:ascii="Times New Roman" w:hAnsi="Times New Roman" w:cs="Times New Roman"/>
          <w:sz w:val="19"/>
          <w:szCs w:val="19"/>
        </w:rPr>
      </w:pPr>
      <w:r w:rsidRPr="00F22208">
        <w:rPr>
          <w:rFonts w:ascii="Times New Roman" w:hAnsi="Times New Roman" w:cs="Times New Roman"/>
        </w:rPr>
        <w:t>za balone:</w:t>
      </w:r>
    </w:p>
    <w:p w14:paraId="5F83A85E"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58DF052C"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teorijska nastava za LAPL(B) i BPL;</w:t>
      </w:r>
    </w:p>
    <w:p w14:paraId="7ED65FD1"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0126D847"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letačko osposobljavanje za LAPL(B) i BPL;</w:t>
      </w:r>
    </w:p>
    <w:p w14:paraId="4A43DF4E" w14:textId="77777777" w:rsidR="007D043D" w:rsidRPr="00F22208" w:rsidRDefault="007D043D" w:rsidP="007D043D">
      <w:pPr>
        <w:pStyle w:val="BodyText"/>
        <w:kinsoku w:val="0"/>
        <w:overflowPunct w:val="0"/>
        <w:spacing w:before="6"/>
        <w:ind w:left="0"/>
        <w:rPr>
          <w:rFonts w:ascii="Times New Roman" w:hAnsi="Times New Roman" w:cs="Times New Roman"/>
          <w:sz w:val="14"/>
          <w:szCs w:val="14"/>
        </w:rPr>
      </w:pPr>
    </w:p>
    <w:p w14:paraId="28DA8011"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osposobljavanje za proširenje klase u skladu sa tačkom FCL.135.B;</w:t>
      </w:r>
    </w:p>
    <w:p w14:paraId="616FCB1D" w14:textId="77777777" w:rsidR="007D043D" w:rsidRPr="00F22208" w:rsidRDefault="007D043D" w:rsidP="007D043D">
      <w:pPr>
        <w:pStyle w:val="BodyText"/>
        <w:tabs>
          <w:tab w:val="left" w:pos="1002"/>
        </w:tabs>
        <w:kinsoku w:val="0"/>
        <w:overflowPunct w:val="0"/>
        <w:spacing w:before="47"/>
        <w:ind w:left="1001"/>
        <w:rPr>
          <w:rFonts w:ascii="Times New Roman" w:hAnsi="Times New Roman" w:cs="Times New Roman"/>
        </w:rPr>
      </w:pPr>
    </w:p>
    <w:p w14:paraId="18D0078E"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spacing w:before="47"/>
        <w:ind w:hanging="298"/>
        <w:rPr>
          <w:rFonts w:ascii="Times New Roman" w:hAnsi="Times New Roman" w:cs="Times New Roman"/>
        </w:rPr>
      </w:pPr>
      <w:r w:rsidRPr="00F22208">
        <w:rPr>
          <w:rFonts w:ascii="Times New Roman" w:hAnsi="Times New Roman" w:cs="Times New Roman"/>
        </w:rPr>
        <w:t>osposobljavanje za proširenje klase ili grupe u skladu sa tačkom FCL.225.B;</w:t>
      </w:r>
    </w:p>
    <w:p w14:paraId="7FBE9B43"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4E5760E2"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osposobljavanje za dobijanje proširenja za letove balona sa sponom u skladu sa tačkom FCL.130.B;</w:t>
      </w:r>
    </w:p>
    <w:p w14:paraId="092CAE93" w14:textId="77777777" w:rsidR="007D043D" w:rsidRPr="00F22208" w:rsidRDefault="007D043D" w:rsidP="007D043D">
      <w:pPr>
        <w:pStyle w:val="BodyText"/>
        <w:kinsoku w:val="0"/>
        <w:overflowPunct w:val="0"/>
        <w:spacing w:before="6"/>
        <w:ind w:left="0"/>
        <w:rPr>
          <w:rFonts w:ascii="Times New Roman" w:hAnsi="Times New Roman" w:cs="Times New Roman"/>
          <w:sz w:val="17"/>
          <w:szCs w:val="17"/>
        </w:rPr>
      </w:pPr>
    </w:p>
    <w:p w14:paraId="1231E32B"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osposobljavanje za dobijanje ovlaštenja za noćno letenje;</w:t>
      </w:r>
    </w:p>
    <w:p w14:paraId="1EE4B114"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466A188B"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obuka za instruktora letenja FI(B);</w:t>
      </w:r>
    </w:p>
    <w:p w14:paraId="6F3C62E3"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7AAA88DC" w14:textId="77777777" w:rsidR="007D043D" w:rsidRPr="00F22208" w:rsidRDefault="007D043D" w:rsidP="005B416F">
      <w:pPr>
        <w:pStyle w:val="BodyText"/>
        <w:numPr>
          <w:ilvl w:val="0"/>
          <w:numId w:val="24"/>
        </w:numPr>
        <w:tabs>
          <w:tab w:val="left" w:pos="1002"/>
        </w:tabs>
        <w:kinsoku w:val="0"/>
        <w:overflowPunct w:val="0"/>
        <w:autoSpaceDE w:val="0"/>
        <w:autoSpaceDN w:val="0"/>
        <w:adjustRightInd w:val="0"/>
        <w:ind w:hanging="298"/>
        <w:rPr>
          <w:rFonts w:ascii="Times New Roman" w:hAnsi="Times New Roman" w:cs="Times New Roman"/>
          <w:sz w:val="19"/>
          <w:szCs w:val="19"/>
        </w:rPr>
      </w:pPr>
      <w:r w:rsidRPr="00F22208">
        <w:rPr>
          <w:rFonts w:ascii="Times New Roman" w:hAnsi="Times New Roman" w:cs="Times New Roman"/>
        </w:rPr>
        <w:t>FI(B) seminar za osvežavanje znanja.</w:t>
      </w:r>
    </w:p>
    <w:p w14:paraId="7B515D6C" w14:textId="77777777" w:rsidR="007D043D" w:rsidRPr="00F22208" w:rsidRDefault="007D043D" w:rsidP="007D043D">
      <w:pPr>
        <w:pStyle w:val="BodyText"/>
        <w:kinsoku w:val="0"/>
        <w:overflowPunct w:val="0"/>
        <w:spacing w:before="1"/>
        <w:ind w:left="0"/>
        <w:rPr>
          <w:rFonts w:ascii="Times New Roman" w:hAnsi="Times New Roman" w:cs="Times New Roman"/>
          <w:sz w:val="18"/>
          <w:szCs w:val="18"/>
        </w:rPr>
      </w:pPr>
    </w:p>
    <w:p w14:paraId="7B7A0206" w14:textId="77777777" w:rsidR="007D043D" w:rsidRPr="00F22208" w:rsidRDefault="007D043D" w:rsidP="007D043D">
      <w:pPr>
        <w:pStyle w:val="BodyText"/>
        <w:kinsoku w:val="0"/>
        <w:overflowPunct w:val="0"/>
        <w:spacing w:line="230" w:lineRule="auto"/>
        <w:ind w:left="401" w:right="105" w:hanging="295"/>
        <w:jc w:val="both"/>
        <w:rPr>
          <w:rFonts w:ascii="Times New Roman" w:hAnsi="Times New Roman" w:cs="Times New Roman"/>
          <w:sz w:val="19"/>
          <w:szCs w:val="19"/>
        </w:rPr>
      </w:pPr>
      <w:r w:rsidRPr="00F22208">
        <w:rPr>
          <w:rFonts w:ascii="Times New Roman" w:hAnsi="Times New Roman" w:cs="Times New Roman"/>
        </w:rPr>
        <w:t>(b) DTO je ovlašten da obezbedi i ispitne kurseve iz tačaka FCL.1015(a) i FCL.1025(b)(2) Aneksa I (Deo-FCL) za FE(S), FIE( S), FE(B) i FIE(B), pod uslovom da je DTO dostavio izjavu u skladu sa tačkom DTO.GEN.115 i da je nadležni organ odobrio program obuke u skladu sa tačkom DTO.GEN.230(c). ).</w:t>
      </w:r>
    </w:p>
    <w:p w14:paraId="12ACA1E2"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03CB1EC4" w14:textId="77777777" w:rsidR="007D043D" w:rsidRPr="00F22208" w:rsidRDefault="007D043D" w:rsidP="007D043D">
      <w:pPr>
        <w:pStyle w:val="Heading1"/>
        <w:kinsoku w:val="0"/>
        <w:overflowPunct w:val="0"/>
        <w:spacing w:before="149"/>
        <w:ind w:left="106"/>
        <w:rPr>
          <w:rFonts w:ascii="Times New Roman" w:hAnsi="Times New Roman" w:cs="Times New Roman"/>
          <w:b w:val="0"/>
          <w:bCs w:val="0"/>
          <w:sz w:val="19"/>
          <w:szCs w:val="19"/>
        </w:rPr>
      </w:pPr>
      <w:r w:rsidRPr="00F22208">
        <w:rPr>
          <w:rFonts w:ascii="Times New Roman" w:hAnsi="Times New Roman" w:cs="Times New Roman"/>
        </w:rPr>
        <w:t>DTO.GEN.115 Izjava</w:t>
      </w:r>
    </w:p>
    <w:p w14:paraId="2267F981" w14:textId="77777777" w:rsidR="007D043D" w:rsidRPr="00F22208" w:rsidRDefault="007D043D" w:rsidP="007D043D">
      <w:pPr>
        <w:pStyle w:val="BodyText"/>
        <w:kinsoku w:val="0"/>
        <w:overflowPunct w:val="0"/>
        <w:spacing w:before="7"/>
        <w:ind w:left="0"/>
        <w:rPr>
          <w:rFonts w:ascii="Times New Roman" w:hAnsi="Times New Roman" w:cs="Times New Roman"/>
          <w:b/>
          <w:bCs/>
          <w:sz w:val="26"/>
          <w:szCs w:val="26"/>
        </w:rPr>
      </w:pPr>
    </w:p>
    <w:p w14:paraId="09DB9B77" w14:textId="77777777" w:rsidR="007D043D" w:rsidRPr="00F22208" w:rsidRDefault="007D043D" w:rsidP="005B416F">
      <w:pPr>
        <w:pStyle w:val="BodyText"/>
        <w:numPr>
          <w:ilvl w:val="0"/>
          <w:numId w:val="25"/>
        </w:numPr>
        <w:tabs>
          <w:tab w:val="left" w:pos="402"/>
        </w:tabs>
        <w:kinsoku w:val="0"/>
        <w:overflowPunct w:val="0"/>
        <w:autoSpaceDE w:val="0"/>
        <w:autoSpaceDN w:val="0"/>
        <w:adjustRightInd w:val="0"/>
        <w:spacing w:line="230" w:lineRule="auto"/>
        <w:ind w:right="103"/>
        <w:jc w:val="both"/>
        <w:rPr>
          <w:rFonts w:ascii="Times New Roman" w:hAnsi="Times New Roman" w:cs="Times New Roman"/>
          <w:sz w:val="19"/>
          <w:szCs w:val="19"/>
        </w:rPr>
      </w:pPr>
      <w:r w:rsidRPr="00F22208">
        <w:rPr>
          <w:rFonts w:ascii="Times New Roman" w:hAnsi="Times New Roman" w:cs="Times New Roman"/>
        </w:rPr>
        <w:t>Pre pružanja bilo kojeg osposobljavanja navedenog u tački DTO.GEN.110, organizacija koja namerava da obezbedi takvo osposobljavanje mora podneti izjavu nadležnom organu. Izjava mora sadržati najmanje sledeće podatke:</w:t>
      </w:r>
    </w:p>
    <w:p w14:paraId="48E7D04A"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002E793C"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19"/>
          <w:szCs w:val="19"/>
        </w:rPr>
      </w:pPr>
      <w:r w:rsidRPr="00F22208">
        <w:rPr>
          <w:rFonts w:ascii="Times New Roman" w:hAnsi="Times New Roman" w:cs="Times New Roman"/>
        </w:rPr>
        <w:t>naziv DTO-a;</w:t>
      </w:r>
    </w:p>
    <w:p w14:paraId="11ED97D1" w14:textId="77777777" w:rsidR="007D043D" w:rsidRPr="00F22208" w:rsidRDefault="007D043D" w:rsidP="007D043D">
      <w:pPr>
        <w:pStyle w:val="BodyText"/>
        <w:kinsoku w:val="0"/>
        <w:overflowPunct w:val="0"/>
        <w:spacing w:before="4"/>
        <w:ind w:left="0"/>
        <w:rPr>
          <w:rFonts w:ascii="Times New Roman" w:hAnsi="Times New Roman" w:cs="Times New Roman"/>
          <w:sz w:val="18"/>
          <w:szCs w:val="18"/>
        </w:rPr>
      </w:pPr>
    </w:p>
    <w:p w14:paraId="62E5D610"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spacing w:line="210" w:lineRule="exact"/>
        <w:ind w:right="105" w:hanging="299"/>
        <w:rPr>
          <w:rFonts w:ascii="Times New Roman" w:hAnsi="Times New Roman" w:cs="Times New Roman"/>
          <w:sz w:val="19"/>
          <w:szCs w:val="19"/>
        </w:rPr>
      </w:pPr>
      <w:r w:rsidRPr="00F22208">
        <w:rPr>
          <w:rFonts w:ascii="Times New Roman" w:hAnsi="Times New Roman" w:cs="Times New Roman"/>
        </w:rPr>
        <w:t>kontakt podatke glavnog mesta poslovanja DTO-a i, gde je primenjivo, kontakt detalje aerodroma i operativnih lokacija DTO-a;</w:t>
      </w:r>
    </w:p>
    <w:p w14:paraId="2652014E" w14:textId="77777777" w:rsidR="007D043D" w:rsidRPr="00F22208" w:rsidRDefault="007D043D" w:rsidP="007D043D">
      <w:pPr>
        <w:pStyle w:val="BodyText"/>
        <w:kinsoku w:val="0"/>
        <w:overflowPunct w:val="0"/>
        <w:spacing w:before="6"/>
        <w:ind w:left="0"/>
        <w:rPr>
          <w:rFonts w:ascii="Times New Roman" w:hAnsi="Times New Roman" w:cs="Times New Roman"/>
          <w:sz w:val="17"/>
          <w:szCs w:val="17"/>
        </w:rPr>
      </w:pPr>
    </w:p>
    <w:p w14:paraId="3308E30E"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19"/>
          <w:szCs w:val="19"/>
        </w:rPr>
      </w:pPr>
      <w:r w:rsidRPr="00F22208">
        <w:rPr>
          <w:rFonts w:ascii="Times New Roman" w:hAnsi="Times New Roman" w:cs="Times New Roman"/>
        </w:rPr>
        <w:t>imena i kontakt podatke sledećih osoba:</w:t>
      </w:r>
    </w:p>
    <w:p w14:paraId="76FB6221"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24F08839" w14:textId="77777777" w:rsidR="007D043D" w:rsidRPr="00F22208" w:rsidRDefault="007D043D"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predstavnika DTO-a;</w:t>
      </w:r>
    </w:p>
    <w:p w14:paraId="3AA6AC7A"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27339FE2" w14:textId="77777777" w:rsidR="007D043D" w:rsidRPr="00F22208" w:rsidRDefault="007D043D"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šefa osposobljavanja DTO-a; i</w:t>
      </w:r>
    </w:p>
    <w:p w14:paraId="02897999"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6F0A838C" w14:textId="77777777" w:rsidR="007D043D" w:rsidRPr="00F22208" w:rsidRDefault="007D043D" w:rsidP="005B416F">
      <w:pPr>
        <w:pStyle w:val="BodyText"/>
        <w:numPr>
          <w:ilvl w:val="2"/>
          <w:numId w:val="25"/>
        </w:numPr>
        <w:tabs>
          <w:tab w:val="left" w:pos="1043"/>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sve zamenike šefa osposobljavanja, ukoliko se zahteva tačkom DTO.GEN.250(b)(1);</w:t>
      </w:r>
    </w:p>
    <w:p w14:paraId="01658F12"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302E5DA9"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19"/>
          <w:szCs w:val="19"/>
        </w:rPr>
      </w:pPr>
      <w:r w:rsidRPr="00F22208">
        <w:rPr>
          <w:rFonts w:ascii="Times New Roman" w:hAnsi="Times New Roman" w:cs="Times New Roman"/>
        </w:rPr>
        <w:t>vrstu osposobljavanja, kako je navedeno u tački DTO.GEN.110, koja se pruža na svakom aerodromu i/ili operativnom mestu;</w:t>
      </w:r>
    </w:p>
    <w:p w14:paraId="7DCBF81B"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14FA15BD"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19"/>
          <w:szCs w:val="19"/>
        </w:rPr>
      </w:pPr>
      <w:r w:rsidRPr="00F22208">
        <w:rPr>
          <w:rFonts w:ascii="Times New Roman" w:hAnsi="Times New Roman" w:cs="Times New Roman"/>
        </w:rPr>
        <w:t>spisak svih aviona i FSTD-ova koji će se koristiti za osposobljavanje, ukoliko je primenjivo;</w:t>
      </w:r>
    </w:p>
    <w:p w14:paraId="5920C182" w14:textId="77777777" w:rsidR="007D043D" w:rsidRPr="00F22208" w:rsidRDefault="007D043D" w:rsidP="007D043D">
      <w:pPr>
        <w:pStyle w:val="BodyText"/>
        <w:kinsoku w:val="0"/>
        <w:overflowPunct w:val="0"/>
        <w:spacing w:before="7"/>
        <w:ind w:left="0"/>
        <w:rPr>
          <w:rFonts w:ascii="Times New Roman" w:hAnsi="Times New Roman" w:cs="Times New Roman"/>
          <w:sz w:val="17"/>
          <w:szCs w:val="17"/>
        </w:rPr>
      </w:pPr>
    </w:p>
    <w:p w14:paraId="58AC8DDD"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ind w:hanging="299"/>
        <w:rPr>
          <w:rFonts w:ascii="Times New Roman" w:hAnsi="Times New Roman" w:cs="Times New Roman"/>
          <w:sz w:val="19"/>
          <w:szCs w:val="19"/>
        </w:rPr>
      </w:pPr>
      <w:r w:rsidRPr="00F22208">
        <w:rPr>
          <w:rFonts w:ascii="Times New Roman" w:hAnsi="Times New Roman" w:cs="Times New Roman"/>
        </w:rPr>
        <w:t>datum planiranog početka osposobljavanja;</w:t>
      </w:r>
    </w:p>
    <w:p w14:paraId="6ECB37DD" w14:textId="77777777" w:rsidR="007D043D" w:rsidRPr="00F22208" w:rsidRDefault="007D043D" w:rsidP="007D043D">
      <w:pPr>
        <w:pStyle w:val="BodyText"/>
        <w:kinsoku w:val="0"/>
        <w:overflowPunct w:val="0"/>
        <w:spacing w:before="2"/>
        <w:ind w:left="0"/>
        <w:rPr>
          <w:rFonts w:ascii="Times New Roman" w:hAnsi="Times New Roman" w:cs="Times New Roman"/>
          <w:sz w:val="18"/>
          <w:szCs w:val="18"/>
        </w:rPr>
      </w:pPr>
    </w:p>
    <w:p w14:paraId="052B1EA9"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spacing w:line="212" w:lineRule="exact"/>
        <w:ind w:right="107" w:hanging="299"/>
        <w:rPr>
          <w:rFonts w:ascii="Times New Roman" w:hAnsi="Times New Roman" w:cs="Times New Roman"/>
          <w:sz w:val="19"/>
          <w:szCs w:val="19"/>
        </w:rPr>
      </w:pPr>
      <w:r w:rsidRPr="00F22208">
        <w:rPr>
          <w:rFonts w:ascii="Times New Roman" w:hAnsi="Times New Roman" w:cs="Times New Roman"/>
        </w:rPr>
        <w:t>izjavu kojom se potvrđuje da je DTO razvio sigurnosnu politiku i da će je primenjivati tokom svih aktivnosti obuke obuhvaćenih izjavom0, u skladu sa tačkom DTO.GEN.210(a)(1)(ii);</w:t>
      </w:r>
    </w:p>
    <w:p w14:paraId="6243F928" w14:textId="77777777" w:rsidR="007D043D" w:rsidRPr="00F22208" w:rsidRDefault="007D043D" w:rsidP="007D043D">
      <w:pPr>
        <w:pStyle w:val="BodyText"/>
        <w:kinsoku w:val="0"/>
        <w:overflowPunct w:val="0"/>
        <w:spacing w:before="10"/>
        <w:ind w:left="0"/>
        <w:rPr>
          <w:rFonts w:ascii="Times New Roman" w:hAnsi="Times New Roman" w:cs="Times New Roman"/>
          <w:sz w:val="17"/>
          <w:szCs w:val="17"/>
        </w:rPr>
      </w:pPr>
    </w:p>
    <w:p w14:paraId="64BA6379" w14:textId="77777777" w:rsidR="007D043D" w:rsidRPr="00F22208" w:rsidRDefault="007D043D" w:rsidP="005B416F">
      <w:pPr>
        <w:pStyle w:val="BodyText"/>
        <w:numPr>
          <w:ilvl w:val="1"/>
          <w:numId w:val="25"/>
        </w:numPr>
        <w:tabs>
          <w:tab w:val="left" w:pos="704"/>
        </w:tabs>
        <w:kinsoku w:val="0"/>
        <w:overflowPunct w:val="0"/>
        <w:autoSpaceDE w:val="0"/>
        <w:autoSpaceDN w:val="0"/>
        <w:adjustRightInd w:val="0"/>
        <w:spacing w:line="230" w:lineRule="auto"/>
        <w:ind w:right="105" w:hanging="299"/>
        <w:jc w:val="both"/>
        <w:rPr>
          <w:rFonts w:ascii="Times New Roman" w:hAnsi="Times New Roman" w:cs="Times New Roman"/>
          <w:sz w:val="19"/>
          <w:szCs w:val="19"/>
        </w:rPr>
      </w:pPr>
      <w:r w:rsidRPr="00F22208">
        <w:rPr>
          <w:rFonts w:ascii="Times New Roman" w:hAnsi="Times New Roman" w:cs="Times New Roman"/>
        </w:rPr>
        <w:lastRenderedPageBreak/>
        <w:t>izjavu kojom se potvrđuje da je DTO ispunjava i da će tokom svih aktivnosti osposobljavanja obuhvaćenih izjavom, nastaviti da ispunjava osnovne zahteve navedene u Aneksu III Uredbe (ACV) br. 05/2020 i zahtevima iz Aneksa I (Deo- FCL) i Aneks VIII (Deo-DTO) ove Uredbe.</w:t>
      </w:r>
    </w:p>
    <w:p w14:paraId="5D870108" w14:textId="77777777" w:rsidR="007D043D" w:rsidRPr="00F22208" w:rsidRDefault="007D043D" w:rsidP="007D043D">
      <w:pPr>
        <w:pStyle w:val="BodyText"/>
        <w:kinsoku w:val="0"/>
        <w:overflowPunct w:val="0"/>
        <w:spacing w:before="8"/>
        <w:ind w:left="0"/>
        <w:rPr>
          <w:rFonts w:ascii="Times New Roman" w:hAnsi="Times New Roman" w:cs="Times New Roman"/>
          <w:sz w:val="17"/>
          <w:szCs w:val="17"/>
        </w:rPr>
      </w:pPr>
    </w:p>
    <w:p w14:paraId="1F3F7536" w14:textId="77777777" w:rsidR="007D043D" w:rsidRPr="00F22208" w:rsidRDefault="007D043D" w:rsidP="005B416F">
      <w:pPr>
        <w:pStyle w:val="BodyText"/>
        <w:numPr>
          <w:ilvl w:val="0"/>
          <w:numId w:val="25"/>
        </w:numPr>
        <w:tabs>
          <w:tab w:val="left" w:pos="402"/>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Izjava, kao i sve njene naknadne izmene, treba da se daju korištenjem obrasca sadržanog u Dodatku 1.</w:t>
      </w:r>
    </w:p>
    <w:p w14:paraId="60806245" w14:textId="77777777" w:rsidR="007D043D" w:rsidRPr="00F22208" w:rsidRDefault="007D043D" w:rsidP="007D043D">
      <w:pPr>
        <w:pStyle w:val="BodyText"/>
        <w:kinsoku w:val="0"/>
        <w:overflowPunct w:val="0"/>
        <w:spacing w:before="4"/>
        <w:ind w:left="0"/>
        <w:rPr>
          <w:rFonts w:ascii="Times New Roman" w:hAnsi="Times New Roman" w:cs="Times New Roman"/>
          <w:sz w:val="18"/>
          <w:szCs w:val="18"/>
        </w:rPr>
      </w:pPr>
    </w:p>
    <w:p w14:paraId="3846E01C" w14:textId="77777777" w:rsidR="007D043D" w:rsidRPr="00F22208" w:rsidRDefault="007D043D" w:rsidP="005B416F">
      <w:pPr>
        <w:pStyle w:val="BodyText"/>
        <w:numPr>
          <w:ilvl w:val="0"/>
          <w:numId w:val="25"/>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19"/>
          <w:szCs w:val="19"/>
        </w:rPr>
      </w:pPr>
      <w:r w:rsidRPr="00F22208">
        <w:rPr>
          <w:rFonts w:ascii="Times New Roman" w:hAnsi="Times New Roman" w:cs="Times New Roman"/>
        </w:rPr>
        <w:t>DTO zajedno sa izjavom, dostavlja nadležnom organu program ili programe osposobljavanja koje koristi ili namerava koristiti za pružanje osposobljavanja, kao i zahtev za odobrenje programa ili programa osposobljavanja ako se takvo odobrenje zahteva, u skladu sa tačkom DTO.GEN.230(c).</w:t>
      </w:r>
    </w:p>
    <w:p w14:paraId="1210735B" w14:textId="77777777" w:rsidR="007D043D" w:rsidRPr="00F22208" w:rsidRDefault="007D043D" w:rsidP="007D043D">
      <w:pPr>
        <w:pStyle w:val="BodyText"/>
        <w:kinsoku w:val="0"/>
        <w:overflowPunct w:val="0"/>
        <w:spacing w:before="4"/>
        <w:ind w:left="0"/>
        <w:rPr>
          <w:rFonts w:ascii="Times New Roman" w:hAnsi="Times New Roman" w:cs="Times New Roman"/>
          <w:sz w:val="18"/>
          <w:szCs w:val="18"/>
        </w:rPr>
      </w:pPr>
    </w:p>
    <w:p w14:paraId="1C263417" w14:textId="77777777" w:rsidR="007D043D" w:rsidRPr="00F22208" w:rsidRDefault="007D043D" w:rsidP="005B416F">
      <w:pPr>
        <w:pStyle w:val="BodyText"/>
        <w:numPr>
          <w:ilvl w:val="0"/>
          <w:numId w:val="25"/>
        </w:numPr>
        <w:tabs>
          <w:tab w:val="left" w:pos="402"/>
        </w:tabs>
        <w:kinsoku w:val="0"/>
        <w:overflowPunct w:val="0"/>
        <w:autoSpaceDE w:val="0"/>
        <w:autoSpaceDN w:val="0"/>
        <w:adjustRightInd w:val="0"/>
        <w:spacing w:line="210" w:lineRule="exact"/>
        <w:ind w:right="104"/>
        <w:jc w:val="both"/>
        <w:rPr>
          <w:rFonts w:ascii="Times New Roman" w:hAnsi="Times New Roman" w:cs="Times New Roman"/>
          <w:sz w:val="19"/>
          <w:szCs w:val="19"/>
        </w:rPr>
      </w:pPr>
      <w:r w:rsidRPr="00F22208">
        <w:rPr>
          <w:rFonts w:ascii="Times New Roman" w:hAnsi="Times New Roman" w:cs="Times New Roman"/>
        </w:rPr>
        <w:t>Odstupajući od tačke (c), organizacija koja poseduje odobrenje izdato u skladu sa Odeljkom ATO Aneksa VII (Deo-ORA) može, zajedno sa izjavom, dostaviti samo referencu na već odobreni priručnik ili priručnike za osposobljavanje.</w:t>
      </w:r>
    </w:p>
    <w:p w14:paraId="00A91B85"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72916387" w14:textId="77777777" w:rsidR="007D043D" w:rsidRPr="00F22208" w:rsidRDefault="007D043D" w:rsidP="007D043D">
      <w:pPr>
        <w:pStyle w:val="Heading1"/>
        <w:kinsoku w:val="0"/>
        <w:overflowPunct w:val="0"/>
        <w:spacing w:before="147"/>
        <w:ind w:left="106"/>
        <w:rPr>
          <w:rFonts w:ascii="Times New Roman" w:hAnsi="Times New Roman" w:cs="Times New Roman"/>
          <w:b w:val="0"/>
          <w:bCs w:val="0"/>
          <w:sz w:val="19"/>
          <w:szCs w:val="19"/>
        </w:rPr>
      </w:pPr>
      <w:r w:rsidRPr="00F22208">
        <w:rPr>
          <w:rFonts w:ascii="Times New Roman" w:hAnsi="Times New Roman" w:cs="Times New Roman"/>
        </w:rPr>
        <w:t>DTO.GEN.116 Obaveštenje o promenama i prestanku aktivnosti osposobljavanja</w:t>
      </w:r>
    </w:p>
    <w:p w14:paraId="4EA4244F" w14:textId="77777777" w:rsidR="007D043D" w:rsidRPr="00F22208" w:rsidRDefault="007D043D" w:rsidP="007D043D">
      <w:pPr>
        <w:pStyle w:val="BodyText"/>
        <w:kinsoku w:val="0"/>
        <w:overflowPunct w:val="0"/>
        <w:spacing w:before="2"/>
        <w:ind w:left="0"/>
        <w:rPr>
          <w:rFonts w:ascii="Times New Roman" w:hAnsi="Times New Roman" w:cs="Times New Roman"/>
          <w:b/>
          <w:bCs/>
          <w:sz w:val="26"/>
          <w:szCs w:val="26"/>
        </w:rPr>
      </w:pPr>
    </w:p>
    <w:p w14:paraId="0A11D03B" w14:textId="77777777" w:rsidR="007D043D" w:rsidRPr="00F22208" w:rsidRDefault="007D043D" w:rsidP="007D043D">
      <w:pPr>
        <w:pStyle w:val="BodyText"/>
        <w:kinsoku w:val="0"/>
        <w:overflowPunct w:val="0"/>
        <w:ind w:left="106"/>
        <w:rPr>
          <w:rFonts w:ascii="Times New Roman" w:hAnsi="Times New Roman" w:cs="Times New Roman"/>
          <w:sz w:val="19"/>
          <w:szCs w:val="19"/>
        </w:rPr>
      </w:pPr>
      <w:r w:rsidRPr="00F22208">
        <w:rPr>
          <w:rFonts w:ascii="Times New Roman" w:hAnsi="Times New Roman" w:cs="Times New Roman"/>
        </w:rPr>
        <w:t>DTO će bez nepotrebnog odlaganja obavestiti nadležni organ o sledećem:</w:t>
      </w:r>
    </w:p>
    <w:p w14:paraId="686E1FA1" w14:textId="77777777" w:rsidR="007D043D" w:rsidRPr="00F22208" w:rsidRDefault="007D043D" w:rsidP="007D043D">
      <w:pPr>
        <w:pStyle w:val="BodyText"/>
        <w:kinsoku w:val="0"/>
        <w:overflowPunct w:val="0"/>
        <w:spacing w:before="4"/>
        <w:ind w:left="0"/>
        <w:rPr>
          <w:rFonts w:ascii="Times New Roman" w:hAnsi="Times New Roman" w:cs="Times New Roman"/>
          <w:sz w:val="18"/>
          <w:szCs w:val="18"/>
        </w:rPr>
      </w:pPr>
    </w:p>
    <w:p w14:paraId="63C0462B" w14:textId="77777777" w:rsidR="007D043D" w:rsidRPr="00F22208" w:rsidRDefault="007D043D" w:rsidP="005B416F">
      <w:pPr>
        <w:pStyle w:val="BodyText"/>
        <w:numPr>
          <w:ilvl w:val="0"/>
          <w:numId w:val="26"/>
        </w:numPr>
        <w:tabs>
          <w:tab w:val="left" w:pos="402"/>
        </w:tabs>
        <w:kinsoku w:val="0"/>
        <w:overflowPunct w:val="0"/>
        <w:autoSpaceDE w:val="0"/>
        <w:autoSpaceDN w:val="0"/>
        <w:adjustRightInd w:val="0"/>
        <w:spacing w:line="210" w:lineRule="exact"/>
        <w:ind w:right="105"/>
        <w:jc w:val="both"/>
        <w:rPr>
          <w:rFonts w:ascii="Times New Roman" w:hAnsi="Times New Roman" w:cs="Times New Roman"/>
          <w:sz w:val="19"/>
          <w:szCs w:val="19"/>
        </w:rPr>
      </w:pPr>
      <w:r w:rsidRPr="00F22208">
        <w:rPr>
          <w:rFonts w:ascii="Times New Roman" w:hAnsi="Times New Roman" w:cs="Times New Roman"/>
        </w:rPr>
        <w:t>sve promene informacija sadržanih u izjavi navedenoj u tački DTO.GEN.115(a) i programa ili programa osposobljavanja ili odobrenog priručnika ili priručnika za osposobljavanje iz tačaka DTO.GEN.115(c) odnosno (d);</w:t>
      </w:r>
    </w:p>
    <w:p w14:paraId="6250C1ED" w14:textId="77777777" w:rsidR="007D043D" w:rsidRPr="00F22208" w:rsidRDefault="007D043D" w:rsidP="007D043D">
      <w:pPr>
        <w:pStyle w:val="BodyText"/>
        <w:kinsoku w:val="0"/>
        <w:overflowPunct w:val="0"/>
        <w:spacing w:before="6"/>
        <w:ind w:left="0"/>
        <w:rPr>
          <w:rFonts w:ascii="Times New Roman" w:hAnsi="Times New Roman" w:cs="Times New Roman"/>
          <w:sz w:val="17"/>
          <w:szCs w:val="17"/>
        </w:rPr>
      </w:pPr>
    </w:p>
    <w:p w14:paraId="4F2C86ED" w14:textId="77777777" w:rsidR="007D043D" w:rsidRPr="00F22208" w:rsidRDefault="007D043D" w:rsidP="005B416F">
      <w:pPr>
        <w:pStyle w:val="BodyText"/>
        <w:numPr>
          <w:ilvl w:val="0"/>
          <w:numId w:val="26"/>
        </w:numPr>
        <w:tabs>
          <w:tab w:val="left" w:pos="402"/>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prestanak nekih ili svih aktivnosti osposobljavanja koje izjava obuhvata.</w:t>
      </w:r>
    </w:p>
    <w:p w14:paraId="7A41062A" w14:textId="77777777" w:rsidR="007D043D" w:rsidRPr="00F22208" w:rsidRDefault="007D043D" w:rsidP="007D043D">
      <w:pPr>
        <w:pStyle w:val="Heading1"/>
        <w:kinsoku w:val="0"/>
        <w:overflowPunct w:val="0"/>
        <w:spacing w:before="44"/>
        <w:rPr>
          <w:rFonts w:ascii="Times New Roman" w:hAnsi="Times New Roman" w:cs="Times New Roman"/>
        </w:rPr>
      </w:pPr>
    </w:p>
    <w:p w14:paraId="2B9671D2" w14:textId="77777777" w:rsidR="007D043D" w:rsidRPr="00F22208" w:rsidRDefault="007D043D" w:rsidP="007D043D">
      <w:pPr>
        <w:pStyle w:val="Heading1"/>
        <w:kinsoku w:val="0"/>
        <w:overflowPunct w:val="0"/>
        <w:spacing w:before="44"/>
        <w:rPr>
          <w:rFonts w:ascii="Times New Roman" w:hAnsi="Times New Roman" w:cs="Times New Roman"/>
          <w:b w:val="0"/>
          <w:bCs w:val="0"/>
        </w:rPr>
      </w:pPr>
      <w:r w:rsidRPr="00F22208">
        <w:rPr>
          <w:rFonts w:ascii="Times New Roman" w:hAnsi="Times New Roman" w:cs="Times New Roman"/>
        </w:rPr>
        <w:t>0DTO.GEN.135 Prestanak prava na pružanje osposobljavanja</w:t>
      </w:r>
    </w:p>
    <w:p w14:paraId="459942CE" w14:textId="77777777" w:rsidR="007D043D" w:rsidRPr="00F22208" w:rsidRDefault="007D043D" w:rsidP="007D043D">
      <w:pPr>
        <w:pStyle w:val="BodyText"/>
        <w:kinsoku w:val="0"/>
        <w:overflowPunct w:val="0"/>
        <w:ind w:left="0"/>
        <w:rPr>
          <w:rFonts w:ascii="Times New Roman" w:hAnsi="Times New Roman" w:cs="Times New Roman"/>
          <w:b/>
          <w:bCs/>
        </w:rPr>
      </w:pPr>
    </w:p>
    <w:p w14:paraId="23A4B78C" w14:textId="77777777" w:rsidR="007D043D" w:rsidRPr="00F22208" w:rsidRDefault="007D043D" w:rsidP="007D043D">
      <w:pPr>
        <w:pStyle w:val="BodyText"/>
        <w:kinsoku w:val="0"/>
        <w:overflowPunct w:val="0"/>
        <w:spacing w:line="210" w:lineRule="exact"/>
        <w:ind w:left="107" w:right="105"/>
        <w:rPr>
          <w:rFonts w:ascii="Times New Roman" w:hAnsi="Times New Roman" w:cs="Times New Roman"/>
          <w:sz w:val="19"/>
          <w:szCs w:val="19"/>
        </w:rPr>
      </w:pPr>
      <w:r w:rsidRPr="00F22208">
        <w:rPr>
          <w:rFonts w:ascii="Times New Roman" w:hAnsi="Times New Roman" w:cs="Times New Roman"/>
        </w:rPr>
        <w:t>DTO više neće imati pravo pružati deo ili sve aktivnosti osposobljavanja navedenih u svojoj izjavi na osnovu te izjave, ukoliko se dogodi jedno od sledećeg:</w:t>
      </w:r>
    </w:p>
    <w:p w14:paraId="0122401E" w14:textId="77777777" w:rsidR="007D043D" w:rsidRPr="00F22208" w:rsidRDefault="007D043D" w:rsidP="007D043D">
      <w:pPr>
        <w:pStyle w:val="BodyText"/>
        <w:kinsoku w:val="0"/>
        <w:overflowPunct w:val="0"/>
        <w:spacing w:before="4"/>
        <w:ind w:left="0"/>
        <w:rPr>
          <w:rFonts w:ascii="Times New Roman" w:hAnsi="Times New Roman" w:cs="Times New Roman"/>
          <w:sz w:val="16"/>
          <w:szCs w:val="16"/>
        </w:rPr>
      </w:pPr>
    </w:p>
    <w:p w14:paraId="1A02729A" w14:textId="77777777" w:rsidR="007D043D" w:rsidRPr="00F22208" w:rsidRDefault="007D043D" w:rsidP="005B416F">
      <w:pPr>
        <w:pStyle w:val="BodyText"/>
        <w:numPr>
          <w:ilvl w:val="0"/>
          <w:numId w:val="27"/>
        </w:numPr>
        <w:tabs>
          <w:tab w:val="left" w:pos="402"/>
        </w:tabs>
        <w:kinsoku w:val="0"/>
        <w:overflowPunct w:val="0"/>
        <w:autoSpaceDE w:val="0"/>
        <w:autoSpaceDN w:val="0"/>
        <w:adjustRightInd w:val="0"/>
        <w:spacing w:line="210" w:lineRule="exact"/>
        <w:ind w:right="105" w:hanging="294"/>
        <w:rPr>
          <w:rFonts w:ascii="Times New Roman" w:hAnsi="Times New Roman" w:cs="Times New Roman"/>
          <w:sz w:val="19"/>
          <w:szCs w:val="19"/>
        </w:rPr>
      </w:pPr>
      <w:r w:rsidRPr="00F22208">
        <w:rPr>
          <w:rFonts w:ascii="Times New Roman" w:hAnsi="Times New Roman" w:cs="Times New Roman"/>
        </w:rPr>
        <w:t>DTO je obavestio nadležni organ o prekidu nekih ili svih aktivnosti osposobljavanja obuhvaćenih izjavom u skladu sa tačkom DTO.GEN.116(b);</w:t>
      </w:r>
    </w:p>
    <w:p w14:paraId="6AF33E28"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10A4836D" w14:textId="77777777" w:rsidR="007D043D" w:rsidRPr="00F22208" w:rsidRDefault="007D043D" w:rsidP="005B416F">
      <w:pPr>
        <w:pStyle w:val="BodyText"/>
        <w:numPr>
          <w:ilvl w:val="0"/>
          <w:numId w:val="27"/>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DTO nije pružio osposobljavanje više od 36 uzastopnih mjeseci.</w:t>
      </w:r>
    </w:p>
    <w:p w14:paraId="1252A446"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0774C356" w14:textId="77777777" w:rsidR="007D043D" w:rsidRPr="00F22208" w:rsidRDefault="007D043D" w:rsidP="007D043D">
      <w:pPr>
        <w:pStyle w:val="Heading1"/>
        <w:kinsoku w:val="0"/>
        <w:overflowPunct w:val="0"/>
        <w:spacing w:before="109"/>
        <w:rPr>
          <w:rFonts w:ascii="Times New Roman" w:hAnsi="Times New Roman" w:cs="Times New Roman"/>
          <w:b w:val="0"/>
          <w:bCs w:val="0"/>
          <w:sz w:val="19"/>
          <w:szCs w:val="19"/>
        </w:rPr>
      </w:pPr>
      <w:r w:rsidRPr="00F22208">
        <w:rPr>
          <w:rFonts w:ascii="Times New Roman" w:hAnsi="Times New Roman" w:cs="Times New Roman"/>
        </w:rPr>
        <w:t>DTO.GEN.140 Pristup</w:t>
      </w:r>
    </w:p>
    <w:p w14:paraId="25766CAC" w14:textId="77777777" w:rsidR="007D043D" w:rsidRPr="00F22208" w:rsidRDefault="007D043D" w:rsidP="007D043D">
      <w:pPr>
        <w:pStyle w:val="BodyText"/>
        <w:kinsoku w:val="0"/>
        <w:overflowPunct w:val="0"/>
        <w:ind w:left="0"/>
        <w:rPr>
          <w:rFonts w:ascii="Times New Roman" w:hAnsi="Times New Roman" w:cs="Times New Roman"/>
          <w:b/>
          <w:bCs/>
        </w:rPr>
      </w:pPr>
    </w:p>
    <w:p w14:paraId="4B33BF53" w14:textId="77777777" w:rsidR="007D043D" w:rsidRPr="00F22208" w:rsidRDefault="007D043D" w:rsidP="007D043D">
      <w:pPr>
        <w:pStyle w:val="BodyText"/>
        <w:kinsoku w:val="0"/>
        <w:overflowPunct w:val="0"/>
        <w:spacing w:line="210" w:lineRule="exact"/>
        <w:ind w:left="107" w:right="105"/>
        <w:jc w:val="both"/>
        <w:rPr>
          <w:rFonts w:ascii="Times New Roman" w:hAnsi="Times New Roman" w:cs="Times New Roman"/>
          <w:sz w:val="19"/>
          <w:szCs w:val="19"/>
        </w:rPr>
      </w:pPr>
      <w:r w:rsidRPr="00F22208">
        <w:rPr>
          <w:rFonts w:ascii="Times New Roman" w:hAnsi="Times New Roman" w:cs="Times New Roman"/>
        </w:rPr>
        <w:t>U svrhu utvrđivanja da li DTO postupa u skladu sa svojom izjavom, DTO će u bilo koje vreme odobriti pristup bilo kojem postrojenju, vazduhoplovu, dokumentima, evidenciji, podacima, postupcima ili bilo kojem drugom materijalu relevantnom za njegove aktivnosti osposobljavanja obuhvaćene izjavom, svakoj ovlaštenoj osobi od strane nadležnog organa</w:t>
      </w:r>
    </w:p>
    <w:p w14:paraId="1B3FBFE0"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77B0BD5A" w14:textId="77777777" w:rsidR="007D043D" w:rsidRPr="00F22208" w:rsidRDefault="007D043D" w:rsidP="007D043D">
      <w:pPr>
        <w:pStyle w:val="BodyText"/>
        <w:kinsoku w:val="0"/>
        <w:overflowPunct w:val="0"/>
        <w:spacing w:before="8"/>
        <w:ind w:left="0"/>
        <w:rPr>
          <w:rFonts w:ascii="Times New Roman" w:hAnsi="Times New Roman" w:cs="Times New Roman"/>
          <w:sz w:val="17"/>
          <w:szCs w:val="17"/>
        </w:rPr>
      </w:pPr>
    </w:p>
    <w:p w14:paraId="525D22C0" w14:textId="77777777" w:rsidR="007D043D" w:rsidRPr="00F22208" w:rsidRDefault="007D043D" w:rsidP="007D043D">
      <w:pPr>
        <w:pStyle w:val="Heading1"/>
        <w:kinsoku w:val="0"/>
        <w:overflowPunct w:val="0"/>
        <w:rPr>
          <w:rFonts w:ascii="Times New Roman" w:hAnsi="Times New Roman" w:cs="Times New Roman"/>
          <w:b w:val="0"/>
          <w:bCs w:val="0"/>
          <w:sz w:val="19"/>
          <w:szCs w:val="19"/>
        </w:rPr>
      </w:pPr>
      <w:r w:rsidRPr="00F22208">
        <w:rPr>
          <w:rFonts w:ascii="Times New Roman" w:hAnsi="Times New Roman" w:cs="Times New Roman"/>
        </w:rPr>
        <w:t>DTO.GEN.150 Nalazi</w:t>
      </w:r>
    </w:p>
    <w:p w14:paraId="5A0AFFBB" w14:textId="77777777" w:rsidR="007D043D" w:rsidRPr="00F22208" w:rsidRDefault="007D043D" w:rsidP="007D043D">
      <w:pPr>
        <w:pStyle w:val="BodyText"/>
        <w:kinsoku w:val="0"/>
        <w:overflowPunct w:val="0"/>
        <w:ind w:left="0"/>
        <w:rPr>
          <w:rFonts w:ascii="Times New Roman" w:hAnsi="Times New Roman" w:cs="Times New Roman"/>
          <w:b/>
          <w:bCs/>
        </w:rPr>
      </w:pPr>
    </w:p>
    <w:p w14:paraId="73019CEB" w14:textId="77777777" w:rsidR="007D043D" w:rsidRPr="00F22208" w:rsidRDefault="007D043D" w:rsidP="007D043D">
      <w:pPr>
        <w:pStyle w:val="BodyText"/>
        <w:kinsoku w:val="0"/>
        <w:overflowPunct w:val="0"/>
        <w:spacing w:line="210" w:lineRule="exact"/>
        <w:ind w:left="107" w:right="107"/>
        <w:rPr>
          <w:rFonts w:ascii="Times New Roman" w:hAnsi="Times New Roman" w:cs="Times New Roman"/>
          <w:sz w:val="19"/>
          <w:szCs w:val="19"/>
        </w:rPr>
      </w:pPr>
      <w:r w:rsidRPr="00F22208">
        <w:rPr>
          <w:rFonts w:ascii="Times New Roman" w:hAnsi="Times New Roman" w:cs="Times New Roman"/>
        </w:rPr>
        <w:t>Nakon što nadležni organ saopšti nalaz DTO-u u skladu sa tačkom ARA.GEN.350(da)(1), DTO će preduzeti sledeće korake u roku koji odredi nadležni organ:</w:t>
      </w:r>
    </w:p>
    <w:p w14:paraId="1FEDEA78"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0548C441" w14:textId="77777777" w:rsidR="007D043D" w:rsidRPr="00F22208" w:rsidRDefault="007D043D" w:rsidP="005B416F">
      <w:pPr>
        <w:pStyle w:val="BodyText"/>
        <w:numPr>
          <w:ilvl w:val="0"/>
          <w:numId w:val="28"/>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identifikuje osnovni uzrok neusklađenosti;</w:t>
      </w:r>
    </w:p>
    <w:p w14:paraId="539DB01A" w14:textId="77777777" w:rsidR="007D043D" w:rsidRPr="00F22208" w:rsidRDefault="007D043D" w:rsidP="007D043D">
      <w:pPr>
        <w:pStyle w:val="BodyText"/>
        <w:kinsoku w:val="0"/>
        <w:overflowPunct w:val="0"/>
        <w:spacing w:before="5"/>
        <w:ind w:left="0"/>
        <w:rPr>
          <w:rFonts w:ascii="Times New Roman" w:hAnsi="Times New Roman" w:cs="Times New Roman"/>
          <w:sz w:val="16"/>
          <w:szCs w:val="16"/>
        </w:rPr>
      </w:pPr>
    </w:p>
    <w:p w14:paraId="6379C204" w14:textId="77777777" w:rsidR="007D043D" w:rsidRPr="00F22208" w:rsidRDefault="007D043D" w:rsidP="005B416F">
      <w:pPr>
        <w:pStyle w:val="BodyText"/>
        <w:numPr>
          <w:ilvl w:val="0"/>
          <w:numId w:val="28"/>
        </w:numPr>
        <w:tabs>
          <w:tab w:val="left" w:pos="402"/>
        </w:tabs>
        <w:kinsoku w:val="0"/>
        <w:overflowPunct w:val="0"/>
        <w:autoSpaceDE w:val="0"/>
        <w:autoSpaceDN w:val="0"/>
        <w:adjustRightInd w:val="0"/>
        <w:spacing w:line="210" w:lineRule="exact"/>
        <w:ind w:right="107" w:hanging="294"/>
        <w:rPr>
          <w:rFonts w:ascii="Times New Roman" w:hAnsi="Times New Roman" w:cs="Times New Roman"/>
          <w:sz w:val="19"/>
          <w:szCs w:val="19"/>
        </w:rPr>
      </w:pPr>
      <w:r w:rsidRPr="00F22208">
        <w:rPr>
          <w:rFonts w:ascii="Times New Roman" w:hAnsi="Times New Roman" w:cs="Times New Roman"/>
        </w:rPr>
        <w:t>preduzme potrebne korektivne radnje kako bi se prekinula neusklađenost i, prema potrebi, otkloni njene posledice;</w:t>
      </w:r>
    </w:p>
    <w:p w14:paraId="5114F4DC"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2C027ADC" w14:textId="77777777" w:rsidR="007D043D" w:rsidRPr="00F22208" w:rsidRDefault="007D043D" w:rsidP="005B416F">
      <w:pPr>
        <w:pStyle w:val="BodyText"/>
        <w:numPr>
          <w:ilvl w:val="0"/>
          <w:numId w:val="28"/>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obavesti nadležni organ o korektivnim merama koje je preduzeo.</w:t>
      </w:r>
    </w:p>
    <w:p w14:paraId="763002B7"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2AE51A8C" w14:textId="77777777" w:rsidR="007D043D" w:rsidRPr="00F22208" w:rsidRDefault="007D043D" w:rsidP="007D043D">
      <w:pPr>
        <w:pStyle w:val="Heading1"/>
        <w:kinsoku w:val="0"/>
        <w:overflowPunct w:val="0"/>
        <w:spacing w:before="109"/>
        <w:rPr>
          <w:rFonts w:ascii="Times New Roman" w:hAnsi="Times New Roman" w:cs="Times New Roman"/>
          <w:b w:val="0"/>
          <w:bCs w:val="0"/>
          <w:sz w:val="19"/>
          <w:szCs w:val="19"/>
        </w:rPr>
      </w:pPr>
      <w:r w:rsidRPr="00F22208">
        <w:rPr>
          <w:rFonts w:ascii="Times New Roman" w:hAnsi="Times New Roman" w:cs="Times New Roman"/>
        </w:rPr>
        <w:t>DTO.GEN.155 Reakcija na sigurnosni problem</w:t>
      </w:r>
    </w:p>
    <w:p w14:paraId="32382E46" w14:textId="77777777" w:rsidR="007D043D" w:rsidRPr="00F22208" w:rsidRDefault="007D043D" w:rsidP="007D043D">
      <w:pPr>
        <w:pStyle w:val="BodyText"/>
        <w:kinsoku w:val="0"/>
        <w:overflowPunct w:val="0"/>
        <w:spacing w:before="3"/>
        <w:ind w:left="0"/>
        <w:rPr>
          <w:rFonts w:ascii="Times New Roman" w:hAnsi="Times New Roman" w:cs="Times New Roman"/>
          <w:b/>
          <w:bCs/>
          <w:sz w:val="23"/>
          <w:szCs w:val="23"/>
        </w:rPr>
      </w:pPr>
    </w:p>
    <w:p w14:paraId="3053FCDC" w14:textId="77777777" w:rsidR="007D043D" w:rsidRPr="00F22208" w:rsidRDefault="007D043D" w:rsidP="007D043D">
      <w:pPr>
        <w:pStyle w:val="BodyText"/>
        <w:kinsoku w:val="0"/>
        <w:overflowPunct w:val="0"/>
        <w:ind w:left="107"/>
        <w:rPr>
          <w:rFonts w:ascii="Times New Roman" w:hAnsi="Times New Roman" w:cs="Times New Roman"/>
          <w:sz w:val="19"/>
          <w:szCs w:val="19"/>
        </w:rPr>
      </w:pPr>
      <w:r w:rsidRPr="00F22208">
        <w:rPr>
          <w:rFonts w:ascii="Times New Roman" w:hAnsi="Times New Roman" w:cs="Times New Roman"/>
        </w:rPr>
        <w:t>Kao reakcija na sigurnosni problem, DTO će implementirati:</w:t>
      </w:r>
    </w:p>
    <w:p w14:paraId="21185E10" w14:textId="77777777" w:rsidR="007D043D" w:rsidRPr="00F22208" w:rsidRDefault="007D043D" w:rsidP="007D043D">
      <w:pPr>
        <w:pStyle w:val="BodyText"/>
        <w:kinsoku w:val="0"/>
        <w:overflowPunct w:val="0"/>
        <w:spacing w:before="7"/>
        <w:ind w:left="0"/>
        <w:rPr>
          <w:rFonts w:ascii="Times New Roman" w:hAnsi="Times New Roman" w:cs="Times New Roman"/>
          <w:sz w:val="15"/>
          <w:szCs w:val="15"/>
        </w:rPr>
      </w:pPr>
    </w:p>
    <w:p w14:paraId="3EDD52FF" w14:textId="77777777" w:rsidR="007D043D" w:rsidRPr="00F22208" w:rsidRDefault="007D043D" w:rsidP="005B416F">
      <w:pPr>
        <w:pStyle w:val="BodyText"/>
        <w:numPr>
          <w:ilvl w:val="0"/>
          <w:numId w:val="29"/>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sigurnosne mere koje je naložio nadležni organ u skladu sa tačkom ARA.GEN.135(c);</w:t>
      </w:r>
    </w:p>
    <w:p w14:paraId="4BC5C98B"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7DD1A937" w14:textId="77777777" w:rsidR="007D043D" w:rsidRPr="00F22208" w:rsidRDefault="007D043D" w:rsidP="005B416F">
      <w:pPr>
        <w:pStyle w:val="BodyText"/>
        <w:numPr>
          <w:ilvl w:val="0"/>
          <w:numId w:val="29"/>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relevantne obavezne sigurnosne informacije koje izdaje Agencija, uključujući direktive o plovidbenosti.</w:t>
      </w:r>
    </w:p>
    <w:p w14:paraId="6F55AD5F"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44E9023C" w14:textId="77777777" w:rsidR="007D043D" w:rsidRPr="00F22208" w:rsidRDefault="007D043D" w:rsidP="007D043D">
      <w:pPr>
        <w:pStyle w:val="Heading1"/>
        <w:kinsoku w:val="0"/>
        <w:overflowPunct w:val="0"/>
        <w:spacing w:before="109"/>
        <w:rPr>
          <w:rFonts w:ascii="Times New Roman" w:hAnsi="Times New Roman" w:cs="Times New Roman"/>
          <w:b w:val="0"/>
          <w:bCs w:val="0"/>
          <w:sz w:val="19"/>
          <w:szCs w:val="19"/>
        </w:rPr>
      </w:pPr>
      <w:r w:rsidRPr="00F22208">
        <w:rPr>
          <w:rFonts w:ascii="Times New Roman" w:hAnsi="Times New Roman" w:cs="Times New Roman"/>
        </w:rPr>
        <w:t>DTO.GEN.210 Zahtevi za osoblje</w:t>
      </w:r>
    </w:p>
    <w:p w14:paraId="3A0780DA" w14:textId="77777777" w:rsidR="007D043D" w:rsidRPr="00F22208" w:rsidRDefault="007D043D" w:rsidP="007D043D">
      <w:pPr>
        <w:pStyle w:val="BodyText"/>
        <w:kinsoku w:val="0"/>
        <w:overflowPunct w:val="0"/>
        <w:spacing w:before="3"/>
        <w:ind w:left="0"/>
        <w:rPr>
          <w:rFonts w:ascii="Times New Roman" w:hAnsi="Times New Roman" w:cs="Times New Roman"/>
          <w:b/>
          <w:bCs/>
          <w:sz w:val="23"/>
          <w:szCs w:val="23"/>
        </w:rPr>
      </w:pPr>
    </w:p>
    <w:p w14:paraId="4CE708DB" w14:textId="77777777" w:rsidR="007D043D" w:rsidRPr="00F22208" w:rsidRDefault="007D043D" w:rsidP="005B416F">
      <w:pPr>
        <w:pStyle w:val="BodyText"/>
        <w:numPr>
          <w:ilvl w:val="0"/>
          <w:numId w:val="30"/>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DTO imenuje:</w:t>
      </w:r>
    </w:p>
    <w:p w14:paraId="564B9558" w14:textId="77777777" w:rsidR="007D043D" w:rsidRPr="00F22208" w:rsidRDefault="007D043D" w:rsidP="007D043D">
      <w:pPr>
        <w:pStyle w:val="BodyText"/>
        <w:kinsoku w:val="0"/>
        <w:overflowPunct w:val="0"/>
        <w:spacing w:before="7"/>
        <w:ind w:left="0"/>
        <w:rPr>
          <w:rFonts w:ascii="Times New Roman" w:hAnsi="Times New Roman" w:cs="Times New Roman"/>
          <w:sz w:val="15"/>
          <w:szCs w:val="15"/>
        </w:rPr>
      </w:pPr>
    </w:p>
    <w:p w14:paraId="2CAD3E5E" w14:textId="77777777" w:rsidR="007D043D" w:rsidRPr="00F22208" w:rsidRDefault="007D043D" w:rsidP="005B416F">
      <w:pPr>
        <w:pStyle w:val="BodyText"/>
        <w:numPr>
          <w:ilvl w:val="1"/>
          <w:numId w:val="30"/>
        </w:numPr>
        <w:tabs>
          <w:tab w:val="left" w:pos="704"/>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predstavnika, koji će biti odgovoran i propisno ovlašten da učini najmanje sledeće:</w:t>
      </w:r>
    </w:p>
    <w:p w14:paraId="0D3E571F"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2BA0F1DE"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19"/>
          <w:szCs w:val="19"/>
        </w:rPr>
      </w:pPr>
      <w:r w:rsidRPr="00F22208">
        <w:rPr>
          <w:rFonts w:ascii="Times New Roman" w:hAnsi="Times New Roman" w:cs="Times New Roman"/>
        </w:rPr>
        <w:t>osigura usklađenost DTO-a i njegovih aktivnosti sa primenjivim zahtevima i njegovom izjavom;</w:t>
      </w:r>
    </w:p>
    <w:p w14:paraId="586B8E90" w14:textId="77777777" w:rsidR="007D043D" w:rsidRPr="00F22208" w:rsidRDefault="007D043D" w:rsidP="007D043D">
      <w:pPr>
        <w:pStyle w:val="BodyText"/>
        <w:kinsoku w:val="0"/>
        <w:overflowPunct w:val="0"/>
        <w:spacing w:before="5"/>
        <w:ind w:left="0"/>
        <w:rPr>
          <w:rFonts w:ascii="Times New Roman" w:hAnsi="Times New Roman" w:cs="Times New Roman"/>
          <w:sz w:val="16"/>
          <w:szCs w:val="16"/>
        </w:rPr>
      </w:pPr>
    </w:p>
    <w:p w14:paraId="31491E01"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spacing w:line="210" w:lineRule="exact"/>
        <w:ind w:right="104" w:hanging="339"/>
        <w:jc w:val="both"/>
        <w:rPr>
          <w:rFonts w:ascii="Times New Roman" w:hAnsi="Times New Roman" w:cs="Times New Roman"/>
          <w:sz w:val="19"/>
          <w:szCs w:val="19"/>
        </w:rPr>
      </w:pPr>
      <w:r w:rsidRPr="00F22208">
        <w:rPr>
          <w:rFonts w:ascii="Times New Roman" w:hAnsi="Times New Roman" w:cs="Times New Roman"/>
        </w:rPr>
        <w:t>razvije i uspostavi sigurnosnu politiku koja osigurava da se aktivnosti DTO-a bezbedno obavljaju, osigura da se DTO pridržava te sigurnosne politike i preduzme potrebne mere kako bi se postigli ciljevi takve sigurnosne politike;</w:t>
      </w:r>
    </w:p>
    <w:p w14:paraId="5D10D139"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69374EC6"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19"/>
          <w:szCs w:val="19"/>
        </w:rPr>
      </w:pPr>
      <w:r w:rsidRPr="00F22208">
        <w:rPr>
          <w:rFonts w:ascii="Times New Roman" w:hAnsi="Times New Roman" w:cs="Times New Roman"/>
        </w:rPr>
        <w:t>promoviše sigurnost unutar DTO-a;</w:t>
      </w:r>
    </w:p>
    <w:p w14:paraId="09D5DE52" w14:textId="77777777" w:rsidR="007D043D" w:rsidRPr="00F22208" w:rsidRDefault="007D043D" w:rsidP="007D043D">
      <w:pPr>
        <w:pStyle w:val="BodyText"/>
        <w:kinsoku w:val="0"/>
        <w:overflowPunct w:val="0"/>
        <w:spacing w:before="7"/>
        <w:ind w:left="0"/>
        <w:rPr>
          <w:rFonts w:ascii="Times New Roman" w:hAnsi="Times New Roman" w:cs="Times New Roman"/>
          <w:sz w:val="15"/>
          <w:szCs w:val="15"/>
        </w:rPr>
      </w:pPr>
    </w:p>
    <w:p w14:paraId="6CBEA1D7"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spacing w:line="215" w:lineRule="exact"/>
        <w:ind w:hanging="339"/>
        <w:rPr>
          <w:rFonts w:ascii="Times New Roman" w:hAnsi="Times New Roman" w:cs="Times New Roman"/>
          <w:sz w:val="19"/>
          <w:szCs w:val="19"/>
        </w:rPr>
      </w:pPr>
      <w:r w:rsidRPr="00F22208">
        <w:rPr>
          <w:rFonts w:ascii="Times New Roman" w:hAnsi="Times New Roman" w:cs="Times New Roman"/>
        </w:rPr>
        <w:t>osigura dostupnost dovoljnih resursa unutar DTO-a kako bi se aktivnosti iz tačaka (i),</w:t>
      </w:r>
    </w:p>
    <w:p w14:paraId="68539BD4" w14:textId="77777777" w:rsidR="007D043D" w:rsidRPr="00F22208" w:rsidRDefault="007D043D" w:rsidP="007D043D">
      <w:pPr>
        <w:pStyle w:val="BodyText"/>
        <w:kinsoku w:val="0"/>
        <w:overflowPunct w:val="0"/>
        <w:spacing w:line="215" w:lineRule="exact"/>
        <w:ind w:left="1042"/>
        <w:rPr>
          <w:rFonts w:ascii="Times New Roman" w:hAnsi="Times New Roman" w:cs="Times New Roman"/>
        </w:rPr>
      </w:pPr>
      <w:r w:rsidRPr="00F22208">
        <w:rPr>
          <w:rFonts w:ascii="Times New Roman" w:hAnsi="Times New Roman" w:cs="Times New Roman"/>
        </w:rPr>
        <w:t>(ii) i (iii) mogle efikasno sprovesti.</w:t>
      </w:r>
    </w:p>
    <w:p w14:paraId="6A8E156A"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67D877F2" w14:textId="77777777" w:rsidR="007D043D" w:rsidRPr="00F22208" w:rsidRDefault="007D043D" w:rsidP="005B416F">
      <w:pPr>
        <w:pStyle w:val="BodyText"/>
        <w:numPr>
          <w:ilvl w:val="1"/>
          <w:numId w:val="30"/>
        </w:numPr>
        <w:tabs>
          <w:tab w:val="left" w:pos="704"/>
        </w:tabs>
        <w:kinsoku w:val="0"/>
        <w:overflowPunct w:val="0"/>
        <w:autoSpaceDE w:val="0"/>
        <w:autoSpaceDN w:val="0"/>
        <w:adjustRightInd w:val="0"/>
        <w:rPr>
          <w:rFonts w:ascii="Times New Roman" w:hAnsi="Times New Roman" w:cs="Times New Roman"/>
          <w:sz w:val="19"/>
          <w:szCs w:val="19"/>
        </w:rPr>
      </w:pPr>
      <w:r w:rsidRPr="00F22208">
        <w:rPr>
          <w:rFonts w:ascii="Times New Roman" w:hAnsi="Times New Roman" w:cs="Times New Roman"/>
        </w:rPr>
        <w:t>rukovodioca obuke, koji je odgovoran i kvalifikovan da obezbedi najmanje sledeće:</w:t>
      </w:r>
    </w:p>
    <w:p w14:paraId="767E6317" w14:textId="77777777" w:rsidR="007D043D" w:rsidRPr="00F22208" w:rsidRDefault="007D043D" w:rsidP="007D043D">
      <w:pPr>
        <w:pStyle w:val="BodyText"/>
        <w:kinsoku w:val="0"/>
        <w:overflowPunct w:val="0"/>
        <w:spacing w:before="5"/>
        <w:ind w:left="0"/>
        <w:rPr>
          <w:rFonts w:ascii="Times New Roman" w:hAnsi="Times New Roman" w:cs="Times New Roman"/>
          <w:sz w:val="16"/>
          <w:szCs w:val="16"/>
        </w:rPr>
      </w:pPr>
    </w:p>
    <w:p w14:paraId="69AC63F0"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spacing w:line="210" w:lineRule="exact"/>
        <w:ind w:right="105" w:hanging="339"/>
        <w:rPr>
          <w:rFonts w:ascii="Times New Roman" w:hAnsi="Times New Roman" w:cs="Times New Roman"/>
          <w:sz w:val="19"/>
          <w:szCs w:val="19"/>
        </w:rPr>
      </w:pPr>
      <w:r w:rsidRPr="00F22208">
        <w:rPr>
          <w:rFonts w:ascii="Times New Roman" w:hAnsi="Times New Roman" w:cs="Times New Roman"/>
        </w:rPr>
        <w:t>da je osposobljavanje koja se pruža usklađeno sa zahtevima Aneksa I (Deo-FCL) i sa programom obuke DTO-a;</w:t>
      </w:r>
    </w:p>
    <w:p w14:paraId="1582CE53" w14:textId="77777777" w:rsidR="007D043D" w:rsidRPr="00F22208" w:rsidRDefault="007D043D" w:rsidP="007D043D">
      <w:pPr>
        <w:pStyle w:val="BodyText"/>
        <w:kinsoku w:val="0"/>
        <w:overflowPunct w:val="0"/>
        <w:spacing w:before="2"/>
        <w:ind w:left="0"/>
        <w:rPr>
          <w:rFonts w:ascii="Times New Roman" w:hAnsi="Times New Roman" w:cs="Times New Roman"/>
          <w:sz w:val="16"/>
          <w:szCs w:val="16"/>
        </w:rPr>
      </w:pPr>
    </w:p>
    <w:p w14:paraId="5631FB5A"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spacing w:line="212" w:lineRule="exact"/>
        <w:ind w:right="105" w:hanging="339"/>
        <w:rPr>
          <w:rFonts w:ascii="Times New Roman" w:hAnsi="Times New Roman" w:cs="Times New Roman"/>
          <w:sz w:val="19"/>
          <w:szCs w:val="19"/>
        </w:rPr>
      </w:pPr>
      <w:r w:rsidRPr="00F22208">
        <w:rPr>
          <w:rFonts w:ascii="Times New Roman" w:hAnsi="Times New Roman" w:cs="Times New Roman"/>
        </w:rPr>
        <w:t>zadovoljavajuću integraciju letačke osposobljavanje u avionima ili uređajima za simulaciju leta (FSTD) i teorijskog osposobljavanja;</w:t>
      </w:r>
    </w:p>
    <w:p w14:paraId="5684842F" w14:textId="77777777" w:rsidR="007D043D" w:rsidRPr="00F22208" w:rsidRDefault="007D043D" w:rsidP="007D043D">
      <w:pPr>
        <w:pStyle w:val="BodyText"/>
        <w:kinsoku w:val="0"/>
        <w:overflowPunct w:val="0"/>
        <w:spacing w:before="6"/>
        <w:ind w:left="0"/>
        <w:rPr>
          <w:rFonts w:ascii="Times New Roman" w:hAnsi="Times New Roman" w:cs="Times New Roman"/>
          <w:sz w:val="15"/>
          <w:szCs w:val="15"/>
        </w:rPr>
      </w:pPr>
    </w:p>
    <w:p w14:paraId="34CFECC5"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19"/>
          <w:szCs w:val="19"/>
        </w:rPr>
      </w:pPr>
      <w:r w:rsidRPr="00F22208">
        <w:rPr>
          <w:rFonts w:ascii="Times New Roman" w:hAnsi="Times New Roman" w:cs="Times New Roman"/>
        </w:rPr>
        <w:t>nadzor napredovanja polaznika;</w:t>
      </w:r>
    </w:p>
    <w:p w14:paraId="27BB1869" w14:textId="77777777" w:rsidR="007D043D" w:rsidRPr="00F22208" w:rsidRDefault="007D043D" w:rsidP="007D043D">
      <w:pPr>
        <w:pStyle w:val="BodyText"/>
        <w:kinsoku w:val="0"/>
        <w:overflowPunct w:val="0"/>
        <w:spacing w:before="7"/>
        <w:ind w:left="0"/>
        <w:rPr>
          <w:rFonts w:ascii="Times New Roman" w:hAnsi="Times New Roman" w:cs="Times New Roman"/>
          <w:sz w:val="15"/>
          <w:szCs w:val="15"/>
        </w:rPr>
      </w:pPr>
    </w:p>
    <w:p w14:paraId="4FA43BA0" w14:textId="77777777" w:rsidR="007D043D" w:rsidRPr="00F22208" w:rsidRDefault="007D043D" w:rsidP="005B416F">
      <w:pPr>
        <w:pStyle w:val="BodyText"/>
        <w:numPr>
          <w:ilvl w:val="2"/>
          <w:numId w:val="30"/>
        </w:numPr>
        <w:tabs>
          <w:tab w:val="left" w:pos="1043"/>
        </w:tabs>
        <w:kinsoku w:val="0"/>
        <w:overflowPunct w:val="0"/>
        <w:autoSpaceDE w:val="0"/>
        <w:autoSpaceDN w:val="0"/>
        <w:adjustRightInd w:val="0"/>
        <w:ind w:hanging="339"/>
        <w:rPr>
          <w:rFonts w:ascii="Times New Roman" w:hAnsi="Times New Roman" w:cs="Times New Roman"/>
          <w:sz w:val="19"/>
          <w:szCs w:val="19"/>
        </w:rPr>
      </w:pPr>
      <w:r w:rsidRPr="00F22208">
        <w:rPr>
          <w:rFonts w:ascii="Times New Roman" w:hAnsi="Times New Roman" w:cs="Times New Roman"/>
        </w:rPr>
        <w:t>u slučaju navedenom u tački DTO.GEN.250(b), nadzor zamenika šefa ili šefova osposobljavanja.</w:t>
      </w:r>
    </w:p>
    <w:p w14:paraId="6A904DE7" w14:textId="77777777" w:rsidR="007D043D" w:rsidRPr="00F22208" w:rsidRDefault="007D043D" w:rsidP="007D043D">
      <w:pPr>
        <w:pStyle w:val="BodyText"/>
        <w:kinsoku w:val="0"/>
        <w:overflowPunct w:val="0"/>
        <w:spacing w:before="8"/>
        <w:ind w:left="0"/>
        <w:rPr>
          <w:rFonts w:ascii="Times New Roman" w:hAnsi="Times New Roman" w:cs="Times New Roman"/>
          <w:sz w:val="15"/>
          <w:szCs w:val="15"/>
        </w:rPr>
      </w:pPr>
    </w:p>
    <w:p w14:paraId="3D097C85" w14:textId="77777777" w:rsidR="007D043D" w:rsidRPr="00F22208" w:rsidRDefault="007D043D" w:rsidP="005B416F">
      <w:pPr>
        <w:pStyle w:val="BodyText"/>
        <w:numPr>
          <w:ilvl w:val="0"/>
          <w:numId w:val="30"/>
        </w:numPr>
        <w:tabs>
          <w:tab w:val="left" w:pos="402"/>
        </w:tabs>
        <w:kinsoku w:val="0"/>
        <w:overflowPunct w:val="0"/>
        <w:autoSpaceDE w:val="0"/>
        <w:autoSpaceDN w:val="0"/>
        <w:adjustRightInd w:val="0"/>
        <w:ind w:left="402"/>
        <w:rPr>
          <w:rFonts w:ascii="Times New Roman" w:hAnsi="Times New Roman" w:cs="Times New Roman"/>
          <w:sz w:val="19"/>
          <w:szCs w:val="19"/>
        </w:rPr>
      </w:pPr>
      <w:r w:rsidRPr="00F22208">
        <w:rPr>
          <w:rFonts w:ascii="Times New Roman" w:hAnsi="Times New Roman" w:cs="Times New Roman"/>
        </w:rPr>
        <w:t>DTO može imenovati istu osobu kao svog predstavnika i svog šefa osposobljavanja.</w:t>
      </w:r>
    </w:p>
    <w:p w14:paraId="2FFADFD8" w14:textId="77777777" w:rsidR="007D043D" w:rsidRPr="00F22208" w:rsidRDefault="007D043D" w:rsidP="007D043D">
      <w:pPr>
        <w:pStyle w:val="BodyText"/>
        <w:tabs>
          <w:tab w:val="left" w:pos="402"/>
        </w:tabs>
        <w:kinsoku w:val="0"/>
        <w:overflowPunct w:val="0"/>
        <w:spacing w:before="53" w:line="230" w:lineRule="auto"/>
        <w:ind w:left="401" w:right="105"/>
        <w:jc w:val="both"/>
        <w:rPr>
          <w:rFonts w:ascii="Times New Roman" w:hAnsi="Times New Roman" w:cs="Times New Roman"/>
        </w:rPr>
      </w:pPr>
    </w:p>
    <w:p w14:paraId="466A4007" w14:textId="77777777" w:rsidR="007D043D" w:rsidRPr="00F22208" w:rsidRDefault="007D043D" w:rsidP="005B416F">
      <w:pPr>
        <w:pStyle w:val="BodyText"/>
        <w:numPr>
          <w:ilvl w:val="0"/>
          <w:numId w:val="30"/>
        </w:numPr>
        <w:tabs>
          <w:tab w:val="left" w:pos="402"/>
        </w:tabs>
        <w:kinsoku w:val="0"/>
        <w:overflowPunct w:val="0"/>
        <w:autoSpaceDE w:val="0"/>
        <w:autoSpaceDN w:val="0"/>
        <w:adjustRightInd w:val="0"/>
        <w:spacing w:before="53" w:line="230" w:lineRule="auto"/>
        <w:ind w:right="105" w:hanging="294"/>
        <w:jc w:val="both"/>
        <w:rPr>
          <w:rFonts w:ascii="Times New Roman" w:hAnsi="Times New Roman" w:cs="Times New Roman"/>
        </w:rPr>
      </w:pPr>
      <w:r w:rsidRPr="00F22208">
        <w:rPr>
          <w:rFonts w:ascii="Times New Roman" w:hAnsi="Times New Roman" w:cs="Times New Roman"/>
        </w:rPr>
        <w:t>DTO neće odrediti osobu kao svog predstavnika ili svog šefa osposobljavanja ako postoje objektivne indikacije da se njemu ili njoj ne može verovati da će izvršavati zadatke navedene u tački (a) na način koji štiti i unapređuje sigurnost u vazduhoplovstvu. Činjenica da je neko lice podvrgnuto meri izvršenja u skladu sa tačkom ARA.GEN.355 u poslednje tri godine smatraće se takvom objektivnom indikacijom, osim ako to lice može dokazati da je nalaz koji je doveo do te mere, zbog svoje prirode, obima ili uticaja na bezbednost vazduhoplovstva, nije takav da ukazuje na to da se njemu ili njoj ne može verovati da izvršava te zadatke na taj način.</w:t>
      </w:r>
    </w:p>
    <w:p w14:paraId="75272F38" w14:textId="77777777" w:rsidR="007D043D" w:rsidRPr="00F22208" w:rsidRDefault="007D043D" w:rsidP="005B416F">
      <w:pPr>
        <w:pStyle w:val="BodyText"/>
        <w:numPr>
          <w:ilvl w:val="0"/>
          <w:numId w:val="30"/>
        </w:numPr>
        <w:tabs>
          <w:tab w:val="left" w:pos="402"/>
        </w:tabs>
        <w:kinsoku w:val="0"/>
        <w:overflowPunct w:val="0"/>
        <w:autoSpaceDE w:val="0"/>
        <w:autoSpaceDN w:val="0"/>
        <w:adjustRightInd w:val="0"/>
        <w:spacing w:before="157"/>
        <w:ind w:hanging="294"/>
        <w:rPr>
          <w:rFonts w:ascii="Times New Roman" w:hAnsi="Times New Roman" w:cs="Times New Roman"/>
        </w:rPr>
      </w:pPr>
      <w:r w:rsidRPr="00F22208">
        <w:rPr>
          <w:rFonts w:ascii="Times New Roman" w:hAnsi="Times New Roman" w:cs="Times New Roman"/>
        </w:rPr>
        <w:t>DTO obezbediće da njegovi instruktori teorijskog znanja imaju neku od sledećih kvalifikacija:</w:t>
      </w:r>
    </w:p>
    <w:p w14:paraId="7B4B8002" w14:textId="77777777" w:rsidR="007D043D" w:rsidRPr="00F22208" w:rsidRDefault="007D043D" w:rsidP="007D043D">
      <w:pPr>
        <w:pStyle w:val="BodyText"/>
        <w:kinsoku w:val="0"/>
        <w:overflowPunct w:val="0"/>
        <w:spacing w:before="4"/>
        <w:ind w:left="0"/>
        <w:rPr>
          <w:rFonts w:ascii="Times New Roman" w:hAnsi="Times New Roman" w:cs="Times New Roman"/>
          <w:sz w:val="14"/>
          <w:szCs w:val="14"/>
        </w:rPr>
      </w:pPr>
    </w:p>
    <w:p w14:paraId="1A7AD8EC" w14:textId="77777777" w:rsidR="007D043D" w:rsidRPr="00F22208" w:rsidRDefault="007D043D" w:rsidP="005B416F">
      <w:pPr>
        <w:pStyle w:val="BodyText"/>
        <w:numPr>
          <w:ilvl w:val="1"/>
          <w:numId w:val="30"/>
        </w:numPr>
        <w:tabs>
          <w:tab w:val="left" w:pos="704"/>
        </w:tabs>
        <w:kinsoku w:val="0"/>
        <w:overflowPunct w:val="0"/>
        <w:autoSpaceDE w:val="0"/>
        <w:autoSpaceDN w:val="0"/>
        <w:adjustRightInd w:val="0"/>
        <w:spacing w:line="210" w:lineRule="exact"/>
        <w:ind w:right="105"/>
        <w:rPr>
          <w:rFonts w:ascii="Times New Roman" w:hAnsi="Times New Roman" w:cs="Times New Roman"/>
          <w:sz w:val="19"/>
          <w:szCs w:val="19"/>
        </w:rPr>
      </w:pPr>
      <w:r w:rsidRPr="00F22208">
        <w:rPr>
          <w:rFonts w:ascii="Times New Roman" w:hAnsi="Times New Roman" w:cs="Times New Roman"/>
        </w:rPr>
        <w:t>praktično iskustvo u vazduhoplovstvu u oblastima relevantnim za pruženu obuku i da su prošli kurs o tehnikama osposobljavanja;</w:t>
      </w:r>
    </w:p>
    <w:p w14:paraId="75E08383" w14:textId="77777777" w:rsidR="007D043D" w:rsidRPr="00F22208" w:rsidRDefault="007D043D" w:rsidP="007D043D">
      <w:pPr>
        <w:pStyle w:val="BodyText"/>
        <w:kinsoku w:val="0"/>
        <w:overflowPunct w:val="0"/>
        <w:spacing w:before="4"/>
        <w:ind w:left="0"/>
        <w:rPr>
          <w:rFonts w:ascii="Times New Roman" w:hAnsi="Times New Roman" w:cs="Times New Roman"/>
          <w:sz w:val="14"/>
          <w:szCs w:val="14"/>
        </w:rPr>
      </w:pPr>
    </w:p>
    <w:p w14:paraId="4122381E" w14:textId="77777777" w:rsidR="007D043D" w:rsidRPr="00F22208" w:rsidRDefault="007D043D" w:rsidP="005B416F">
      <w:pPr>
        <w:pStyle w:val="BodyText"/>
        <w:numPr>
          <w:ilvl w:val="1"/>
          <w:numId w:val="30"/>
        </w:numPr>
        <w:tabs>
          <w:tab w:val="left" w:pos="704"/>
        </w:tabs>
        <w:kinsoku w:val="0"/>
        <w:overflowPunct w:val="0"/>
        <w:autoSpaceDE w:val="0"/>
        <w:autoSpaceDN w:val="0"/>
        <w:adjustRightInd w:val="0"/>
        <w:spacing w:line="210" w:lineRule="exact"/>
        <w:ind w:right="107"/>
        <w:rPr>
          <w:rFonts w:ascii="Times New Roman" w:hAnsi="Times New Roman" w:cs="Times New Roman"/>
          <w:sz w:val="19"/>
          <w:szCs w:val="19"/>
        </w:rPr>
      </w:pPr>
      <w:r w:rsidRPr="00F22208">
        <w:rPr>
          <w:rFonts w:ascii="Times New Roman" w:hAnsi="Times New Roman" w:cs="Times New Roman"/>
        </w:rPr>
        <w:t>prethodno iskustvo u izvođenju teorijske nastave i odgovarajuće teorijsko iskustvo iz predmeta na kojem će izvoditi teorijsku nastavu.</w:t>
      </w:r>
    </w:p>
    <w:p w14:paraId="58CFB6BB" w14:textId="77777777" w:rsidR="007D043D" w:rsidRPr="00F22208" w:rsidRDefault="007D043D" w:rsidP="007D043D">
      <w:pPr>
        <w:pStyle w:val="BodyText"/>
        <w:kinsoku w:val="0"/>
        <w:overflowPunct w:val="0"/>
        <w:spacing w:before="3"/>
        <w:ind w:left="0"/>
        <w:rPr>
          <w:rFonts w:ascii="Times New Roman" w:hAnsi="Times New Roman" w:cs="Times New Roman"/>
          <w:sz w:val="14"/>
          <w:szCs w:val="14"/>
        </w:rPr>
      </w:pPr>
    </w:p>
    <w:p w14:paraId="33A209FD" w14:textId="77777777" w:rsidR="007D043D" w:rsidRPr="00F22208" w:rsidRDefault="007D043D" w:rsidP="005B416F">
      <w:pPr>
        <w:pStyle w:val="BodyText"/>
        <w:numPr>
          <w:ilvl w:val="0"/>
          <w:numId w:val="30"/>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19"/>
          <w:szCs w:val="19"/>
        </w:rPr>
      </w:pPr>
      <w:r w:rsidRPr="00F22208">
        <w:rPr>
          <w:rFonts w:ascii="Times New Roman" w:hAnsi="Times New Roman" w:cs="Times New Roman"/>
        </w:rPr>
        <w:t>Instruktori letenja i instruktori obuke za simulaciju letenja moraju imati kvalifikacije koje se zahtevaju Aneksom I (Deo-FCL) za vrstu obuke koju pružaju.</w:t>
      </w:r>
    </w:p>
    <w:p w14:paraId="6A65F185" w14:textId="77777777" w:rsidR="007D043D" w:rsidRPr="00F22208" w:rsidRDefault="007D043D" w:rsidP="007D043D">
      <w:pPr>
        <w:pStyle w:val="BodyText"/>
        <w:kinsoku w:val="0"/>
        <w:overflowPunct w:val="0"/>
        <w:spacing w:before="10"/>
        <w:ind w:left="0"/>
        <w:rPr>
          <w:rFonts w:ascii="Times New Roman" w:hAnsi="Times New Roman" w:cs="Times New Roman"/>
          <w:sz w:val="23"/>
          <w:szCs w:val="23"/>
        </w:rPr>
      </w:pPr>
    </w:p>
    <w:p w14:paraId="63EF6783" w14:textId="77777777" w:rsidR="007D043D" w:rsidRPr="00F22208" w:rsidRDefault="007D043D" w:rsidP="007D043D">
      <w:pPr>
        <w:pStyle w:val="Heading1"/>
        <w:kinsoku w:val="0"/>
        <w:overflowPunct w:val="0"/>
        <w:rPr>
          <w:rFonts w:ascii="Times New Roman" w:hAnsi="Times New Roman" w:cs="Times New Roman"/>
          <w:b w:val="0"/>
          <w:bCs w:val="0"/>
          <w:sz w:val="19"/>
          <w:szCs w:val="19"/>
        </w:rPr>
      </w:pPr>
      <w:r w:rsidRPr="00F22208">
        <w:rPr>
          <w:rFonts w:ascii="Times New Roman" w:hAnsi="Times New Roman" w:cs="Times New Roman"/>
        </w:rPr>
        <w:t>DTO.GEN.215 Zahtjevi za objekte</w:t>
      </w:r>
    </w:p>
    <w:p w14:paraId="7262F184" w14:textId="77777777" w:rsidR="007D043D" w:rsidRPr="00F22208" w:rsidRDefault="007D043D" w:rsidP="007D043D">
      <w:pPr>
        <w:pStyle w:val="BodyText"/>
        <w:kinsoku w:val="0"/>
        <w:overflowPunct w:val="0"/>
        <w:spacing w:before="1"/>
        <w:ind w:left="0"/>
        <w:rPr>
          <w:rFonts w:ascii="Times New Roman" w:hAnsi="Times New Roman" w:cs="Times New Roman"/>
          <w:b/>
          <w:bCs/>
          <w:sz w:val="21"/>
          <w:szCs w:val="21"/>
        </w:rPr>
      </w:pPr>
    </w:p>
    <w:p w14:paraId="58D8487E" w14:textId="77777777" w:rsidR="007D043D" w:rsidRPr="00F22208" w:rsidRDefault="007D043D" w:rsidP="007D043D">
      <w:pPr>
        <w:pStyle w:val="BodyText"/>
        <w:kinsoku w:val="0"/>
        <w:overflowPunct w:val="0"/>
        <w:spacing w:line="210" w:lineRule="exact"/>
        <w:ind w:left="107" w:right="105"/>
        <w:jc w:val="both"/>
        <w:rPr>
          <w:rFonts w:ascii="Times New Roman" w:hAnsi="Times New Roman" w:cs="Times New Roman"/>
          <w:sz w:val="19"/>
          <w:szCs w:val="19"/>
        </w:rPr>
      </w:pPr>
      <w:r w:rsidRPr="00F22208">
        <w:rPr>
          <w:rFonts w:ascii="Times New Roman" w:hAnsi="Times New Roman" w:cs="Times New Roman"/>
        </w:rPr>
        <w:t>DTO mora imati uspostavljene objekte koji omogućavaju obavljanje i upravljanje svim svojim aktivnostima u skladu sa osnovnim zahtevima Aneksa III Uredbe (ACV) br. 05/2020 i zahtevima ovog Aneksa (Deo-DTO).</w:t>
      </w:r>
    </w:p>
    <w:p w14:paraId="7C61E735" w14:textId="77777777" w:rsidR="007D043D" w:rsidRPr="00F22208" w:rsidRDefault="007D043D" w:rsidP="007D043D">
      <w:pPr>
        <w:pStyle w:val="BodyText"/>
        <w:kinsoku w:val="0"/>
        <w:overflowPunct w:val="0"/>
        <w:ind w:left="0"/>
        <w:rPr>
          <w:rFonts w:ascii="Times New Roman" w:hAnsi="Times New Roman" w:cs="Times New Roman"/>
          <w:sz w:val="18"/>
          <w:szCs w:val="18"/>
        </w:rPr>
      </w:pPr>
    </w:p>
    <w:p w14:paraId="52EFC980" w14:textId="77777777" w:rsidR="007D043D" w:rsidRPr="00F22208" w:rsidRDefault="007D043D" w:rsidP="007D043D">
      <w:pPr>
        <w:pStyle w:val="Heading1"/>
        <w:kinsoku w:val="0"/>
        <w:overflowPunct w:val="0"/>
        <w:spacing w:before="148"/>
        <w:rPr>
          <w:rFonts w:ascii="Times New Roman" w:hAnsi="Times New Roman" w:cs="Times New Roman"/>
          <w:b w:val="0"/>
          <w:bCs w:val="0"/>
          <w:sz w:val="19"/>
          <w:szCs w:val="19"/>
        </w:rPr>
      </w:pPr>
      <w:r w:rsidRPr="00F22208">
        <w:rPr>
          <w:rFonts w:ascii="Times New Roman" w:hAnsi="Times New Roman" w:cs="Times New Roman"/>
        </w:rPr>
        <w:lastRenderedPageBreak/>
        <w:t>DTO.GEN.220 Vođenje evidencije</w:t>
      </w:r>
    </w:p>
    <w:p w14:paraId="5412070B" w14:textId="77777777" w:rsidR="007D043D" w:rsidRPr="00F22208" w:rsidRDefault="007D043D" w:rsidP="007D043D">
      <w:pPr>
        <w:pStyle w:val="BodyText"/>
        <w:kinsoku w:val="0"/>
        <w:overflowPunct w:val="0"/>
        <w:spacing w:before="1"/>
        <w:ind w:left="0"/>
        <w:rPr>
          <w:rFonts w:ascii="Times New Roman" w:hAnsi="Times New Roman" w:cs="Times New Roman"/>
          <w:b/>
          <w:bCs/>
          <w:sz w:val="21"/>
          <w:szCs w:val="21"/>
        </w:rPr>
      </w:pPr>
    </w:p>
    <w:p w14:paraId="52A51F24" w14:textId="77777777" w:rsidR="007D043D" w:rsidRPr="00F22208" w:rsidRDefault="007D043D" w:rsidP="005B416F">
      <w:pPr>
        <w:pStyle w:val="BodyText"/>
        <w:numPr>
          <w:ilvl w:val="0"/>
          <w:numId w:val="31"/>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19"/>
          <w:szCs w:val="19"/>
        </w:rPr>
      </w:pPr>
      <w:r w:rsidRPr="00F22208">
        <w:rPr>
          <w:rFonts w:ascii="Times New Roman" w:hAnsi="Times New Roman" w:cs="Times New Roman"/>
        </w:rPr>
        <w:t>DTO će za svakog pojedinog polaznika voditi sledeću evidenciju tokom kursa osposobljavanja i tri godine nakon završetka poslednje sesije obuke:</w:t>
      </w:r>
    </w:p>
    <w:p w14:paraId="23A8825E" w14:textId="77777777" w:rsidR="007D043D" w:rsidRPr="00F22208" w:rsidRDefault="007D043D" w:rsidP="005B416F">
      <w:pPr>
        <w:pStyle w:val="BodyText"/>
        <w:numPr>
          <w:ilvl w:val="1"/>
          <w:numId w:val="31"/>
        </w:numPr>
        <w:tabs>
          <w:tab w:val="left" w:pos="704"/>
        </w:tabs>
        <w:kinsoku w:val="0"/>
        <w:overflowPunct w:val="0"/>
        <w:autoSpaceDE w:val="0"/>
        <w:autoSpaceDN w:val="0"/>
        <w:adjustRightInd w:val="0"/>
        <w:spacing w:before="155"/>
        <w:rPr>
          <w:rFonts w:ascii="Times New Roman" w:hAnsi="Times New Roman" w:cs="Times New Roman"/>
        </w:rPr>
      </w:pPr>
      <w:r w:rsidRPr="00F22208">
        <w:rPr>
          <w:rFonts w:ascii="Times New Roman" w:hAnsi="Times New Roman" w:cs="Times New Roman"/>
        </w:rPr>
        <w:t>detalje o ospobljavanju na zemlji, letačkom osposobljavanju i na uređajima koji simuliraju let;</w:t>
      </w:r>
    </w:p>
    <w:p w14:paraId="129E2545" w14:textId="77777777" w:rsidR="007D043D" w:rsidRPr="00F22208" w:rsidRDefault="007D043D" w:rsidP="005B416F">
      <w:pPr>
        <w:pStyle w:val="BodyText"/>
        <w:numPr>
          <w:ilvl w:val="1"/>
          <w:numId w:val="31"/>
        </w:numPr>
        <w:tabs>
          <w:tab w:val="left" w:pos="704"/>
        </w:tabs>
        <w:kinsoku w:val="0"/>
        <w:overflowPunct w:val="0"/>
        <w:autoSpaceDE w:val="0"/>
        <w:autoSpaceDN w:val="0"/>
        <w:adjustRightInd w:val="0"/>
        <w:spacing w:before="155"/>
        <w:rPr>
          <w:rFonts w:ascii="Times New Roman" w:hAnsi="Times New Roman" w:cs="Times New Roman"/>
        </w:rPr>
      </w:pPr>
      <w:r w:rsidRPr="00F22208">
        <w:rPr>
          <w:rFonts w:ascii="Times New Roman" w:hAnsi="Times New Roman" w:cs="Times New Roman"/>
        </w:rPr>
        <w:t>informacije o individualnom napretku;</w:t>
      </w:r>
    </w:p>
    <w:p w14:paraId="580888BA"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5A723E68" w14:textId="77777777" w:rsidR="007D043D" w:rsidRPr="00F22208" w:rsidRDefault="007D043D" w:rsidP="005B416F">
      <w:pPr>
        <w:pStyle w:val="BodyText"/>
        <w:numPr>
          <w:ilvl w:val="1"/>
          <w:numId w:val="31"/>
        </w:numPr>
        <w:tabs>
          <w:tab w:val="left" w:pos="704"/>
        </w:tabs>
        <w:kinsoku w:val="0"/>
        <w:overflowPunct w:val="0"/>
        <w:autoSpaceDE w:val="0"/>
        <w:autoSpaceDN w:val="0"/>
        <w:adjustRightInd w:val="0"/>
        <w:spacing w:line="210" w:lineRule="exact"/>
        <w:ind w:right="105"/>
        <w:rPr>
          <w:rFonts w:ascii="Times New Roman" w:hAnsi="Times New Roman" w:cs="Times New Roman"/>
          <w:sz w:val="19"/>
          <w:szCs w:val="19"/>
        </w:rPr>
      </w:pPr>
      <w:r w:rsidRPr="00F22208">
        <w:rPr>
          <w:rFonts w:ascii="Times New Roman" w:hAnsi="Times New Roman" w:cs="Times New Roman"/>
        </w:rPr>
        <w:t>informacije o dozvolama i povezanim ovlašćenjima relevantnim za osposobljavanje, uključujući datume isteka ovlašćenja i lekarska uverenja.</w:t>
      </w:r>
    </w:p>
    <w:p w14:paraId="6BD0F8C4" w14:textId="77777777" w:rsidR="007D043D" w:rsidRPr="00F22208" w:rsidRDefault="007D043D" w:rsidP="007D043D">
      <w:pPr>
        <w:pStyle w:val="BodyText"/>
        <w:kinsoku w:val="0"/>
        <w:overflowPunct w:val="0"/>
        <w:spacing w:before="3"/>
        <w:ind w:left="0"/>
        <w:rPr>
          <w:rFonts w:ascii="Times New Roman" w:hAnsi="Times New Roman" w:cs="Times New Roman"/>
          <w:sz w:val="14"/>
          <w:szCs w:val="14"/>
        </w:rPr>
      </w:pPr>
    </w:p>
    <w:p w14:paraId="4AE46100" w14:textId="77777777" w:rsidR="007D043D" w:rsidRPr="00F22208" w:rsidRDefault="007D043D" w:rsidP="005B416F">
      <w:pPr>
        <w:pStyle w:val="BodyText"/>
        <w:numPr>
          <w:ilvl w:val="0"/>
          <w:numId w:val="31"/>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19"/>
          <w:szCs w:val="19"/>
        </w:rPr>
      </w:pPr>
      <w:r w:rsidRPr="00F22208">
        <w:rPr>
          <w:rFonts w:ascii="Times New Roman" w:hAnsi="Times New Roman" w:cs="Times New Roman"/>
        </w:rPr>
        <w:t>DTO će čuvati izvještaj o godišnjem internom pregledu i izveštaj o aktivnostima iz tačke DTO.GEN.270(a) odnosno (b) tri godine od datuma kada je DTO sačinio te izveštaje.</w:t>
      </w:r>
    </w:p>
    <w:p w14:paraId="366A291F" w14:textId="77777777" w:rsidR="007D043D" w:rsidRPr="00F22208" w:rsidRDefault="007D043D" w:rsidP="007D043D">
      <w:pPr>
        <w:pStyle w:val="BodyText"/>
        <w:kinsoku w:val="0"/>
        <w:overflowPunct w:val="0"/>
        <w:spacing w:before="4"/>
        <w:ind w:left="0"/>
        <w:rPr>
          <w:rFonts w:ascii="Times New Roman" w:hAnsi="Times New Roman" w:cs="Times New Roman"/>
          <w:sz w:val="14"/>
          <w:szCs w:val="14"/>
        </w:rPr>
      </w:pPr>
    </w:p>
    <w:p w14:paraId="21B86839" w14:textId="77777777" w:rsidR="007D043D" w:rsidRPr="00F22208" w:rsidRDefault="007D043D" w:rsidP="005B416F">
      <w:pPr>
        <w:pStyle w:val="BodyText"/>
        <w:numPr>
          <w:ilvl w:val="0"/>
          <w:numId w:val="31"/>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19"/>
          <w:szCs w:val="19"/>
        </w:rPr>
      </w:pPr>
      <w:r w:rsidRPr="00F22208">
        <w:rPr>
          <w:rFonts w:ascii="Times New Roman" w:hAnsi="Times New Roman" w:cs="Times New Roman"/>
        </w:rPr>
        <w:t>DTO će zadržati svoj program obuke tri godine od datuma kada je održao posljednji kurs osposobljavanja u skladu sa tim programom.</w:t>
      </w:r>
    </w:p>
    <w:p w14:paraId="3A832401" w14:textId="77777777" w:rsidR="007D043D" w:rsidRPr="00F22208" w:rsidRDefault="007D043D" w:rsidP="007D043D">
      <w:pPr>
        <w:pStyle w:val="BodyText"/>
        <w:kinsoku w:val="0"/>
        <w:overflowPunct w:val="0"/>
        <w:spacing w:before="3"/>
        <w:ind w:left="0"/>
        <w:rPr>
          <w:rFonts w:ascii="Times New Roman" w:hAnsi="Times New Roman" w:cs="Times New Roman"/>
          <w:sz w:val="14"/>
          <w:szCs w:val="14"/>
        </w:rPr>
      </w:pPr>
    </w:p>
    <w:p w14:paraId="54091746" w14:textId="77777777" w:rsidR="007D043D" w:rsidRPr="00F22208" w:rsidRDefault="007D043D" w:rsidP="005B416F">
      <w:pPr>
        <w:pStyle w:val="BodyText"/>
        <w:numPr>
          <w:ilvl w:val="0"/>
          <w:numId w:val="31"/>
        </w:numPr>
        <w:kinsoku w:val="0"/>
        <w:overflowPunct w:val="0"/>
        <w:autoSpaceDE w:val="0"/>
        <w:autoSpaceDN w:val="0"/>
        <w:adjustRightInd w:val="0"/>
        <w:spacing w:line="210" w:lineRule="exact"/>
        <w:ind w:right="102" w:hanging="294"/>
        <w:jc w:val="both"/>
        <w:rPr>
          <w:rFonts w:ascii="Times New Roman" w:hAnsi="Times New Roman" w:cs="Times New Roman"/>
          <w:sz w:val="19"/>
          <w:szCs w:val="19"/>
        </w:rPr>
      </w:pPr>
      <w:r w:rsidRPr="00F22208">
        <w:rPr>
          <w:rFonts w:ascii="Times New Roman" w:hAnsi="Times New Roman" w:cs="Times New Roman"/>
        </w:rPr>
        <w:t>DTO će, u skladu sa važećim zakonom o zaštiti ličnih podataka, pohraniti evidenciju iz tačke (a) na način koji osigurava zaštitu odgovarajućim alatima i protokolima i preduzeti potrebne mere za ograničavanje pristupa tim evidencijama osobama koje su propisno ovlaštene za pristup.</w:t>
      </w:r>
    </w:p>
    <w:p w14:paraId="7BCEBB42" w14:textId="77777777" w:rsidR="007D043D" w:rsidRPr="00F22208" w:rsidRDefault="007D043D" w:rsidP="007D043D">
      <w:pPr>
        <w:pStyle w:val="BodyText"/>
        <w:kinsoku w:val="0"/>
        <w:overflowPunct w:val="0"/>
        <w:spacing w:before="11"/>
        <w:ind w:left="0"/>
        <w:rPr>
          <w:rFonts w:ascii="Times New Roman" w:hAnsi="Times New Roman" w:cs="Times New Roman"/>
          <w:sz w:val="23"/>
          <w:szCs w:val="23"/>
        </w:rPr>
      </w:pPr>
    </w:p>
    <w:p w14:paraId="44F2C338" w14:textId="77777777" w:rsidR="007D043D" w:rsidRPr="00F22208" w:rsidRDefault="007D043D" w:rsidP="007D043D">
      <w:pPr>
        <w:pStyle w:val="Heading1"/>
        <w:kinsoku w:val="0"/>
        <w:overflowPunct w:val="0"/>
        <w:rPr>
          <w:rFonts w:ascii="Times New Roman" w:hAnsi="Times New Roman" w:cs="Times New Roman"/>
          <w:b w:val="0"/>
          <w:bCs w:val="0"/>
          <w:sz w:val="19"/>
          <w:szCs w:val="19"/>
        </w:rPr>
      </w:pPr>
      <w:r w:rsidRPr="00F22208">
        <w:rPr>
          <w:rFonts w:ascii="Times New Roman" w:hAnsi="Times New Roman" w:cs="Times New Roman"/>
        </w:rPr>
        <w:t>DTO.GEN.230 DTO program osposobljavanja</w:t>
      </w:r>
    </w:p>
    <w:p w14:paraId="30381915" w14:textId="77777777" w:rsidR="007D043D" w:rsidRPr="00F22208" w:rsidRDefault="007D043D" w:rsidP="007D043D">
      <w:pPr>
        <w:pStyle w:val="BodyText"/>
        <w:kinsoku w:val="0"/>
        <w:overflowPunct w:val="0"/>
        <w:spacing w:before="11"/>
        <w:ind w:left="0"/>
        <w:rPr>
          <w:rFonts w:ascii="Times New Roman" w:hAnsi="Times New Roman" w:cs="Times New Roman"/>
          <w:b/>
          <w:bCs/>
          <w:sz w:val="20"/>
          <w:szCs w:val="20"/>
        </w:rPr>
      </w:pPr>
    </w:p>
    <w:p w14:paraId="7326F705" w14:textId="77777777" w:rsidR="007D043D" w:rsidRPr="00F22208" w:rsidRDefault="007D043D" w:rsidP="005B416F">
      <w:pPr>
        <w:pStyle w:val="BodyText"/>
        <w:numPr>
          <w:ilvl w:val="0"/>
          <w:numId w:val="32"/>
        </w:numPr>
        <w:kinsoku w:val="0"/>
        <w:overflowPunct w:val="0"/>
        <w:autoSpaceDE w:val="0"/>
        <w:autoSpaceDN w:val="0"/>
        <w:adjustRightInd w:val="0"/>
        <w:spacing w:line="210" w:lineRule="exact"/>
        <w:ind w:right="104" w:hanging="294"/>
        <w:jc w:val="both"/>
        <w:rPr>
          <w:rFonts w:ascii="Times New Roman" w:hAnsi="Times New Roman" w:cs="Times New Roman"/>
          <w:sz w:val="19"/>
          <w:szCs w:val="19"/>
        </w:rPr>
      </w:pPr>
      <w:r w:rsidRPr="00F22208">
        <w:rPr>
          <w:rFonts w:ascii="Times New Roman" w:hAnsi="Times New Roman" w:cs="Times New Roman"/>
        </w:rPr>
        <w:t>DTO će uspostaviti program osposobljavanja za svaku od obuka navedenih u tački DTO.GEN.110 koju DTO sprovodi.</w:t>
      </w:r>
    </w:p>
    <w:p w14:paraId="38DF6417" w14:textId="77777777" w:rsidR="007D043D" w:rsidRPr="00F22208" w:rsidRDefault="007D043D" w:rsidP="005B416F">
      <w:pPr>
        <w:pStyle w:val="BodyText"/>
        <w:numPr>
          <w:ilvl w:val="0"/>
          <w:numId w:val="32"/>
        </w:numPr>
        <w:kinsoku w:val="0"/>
        <w:overflowPunct w:val="0"/>
        <w:autoSpaceDE w:val="0"/>
        <w:autoSpaceDN w:val="0"/>
        <w:adjustRightInd w:val="0"/>
        <w:spacing w:before="155"/>
        <w:ind w:hanging="294"/>
        <w:rPr>
          <w:rFonts w:ascii="Times New Roman" w:hAnsi="Times New Roman" w:cs="Times New Roman"/>
        </w:rPr>
      </w:pPr>
      <w:r w:rsidRPr="00F22208">
        <w:rPr>
          <w:rFonts w:ascii="Times New Roman" w:hAnsi="Times New Roman" w:cs="Times New Roman"/>
        </w:rPr>
        <w:t>Programi osposobljavanja moraju biti u skladu sa zahtevima iz Aneksa I (Deo-FCL).</w:t>
      </w:r>
    </w:p>
    <w:p w14:paraId="6D0FA822"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0CB22221" w14:textId="77777777" w:rsidR="007D043D" w:rsidRPr="00F22208" w:rsidRDefault="007D043D" w:rsidP="005B416F">
      <w:pPr>
        <w:pStyle w:val="BodyText"/>
        <w:numPr>
          <w:ilvl w:val="0"/>
          <w:numId w:val="32"/>
        </w:numPr>
        <w:kinsoku w:val="0"/>
        <w:overflowPunct w:val="0"/>
        <w:autoSpaceDE w:val="0"/>
        <w:autoSpaceDN w:val="0"/>
        <w:adjustRightInd w:val="0"/>
        <w:spacing w:line="210" w:lineRule="exact"/>
        <w:ind w:right="103" w:hanging="294"/>
        <w:jc w:val="both"/>
        <w:rPr>
          <w:rFonts w:ascii="Times New Roman" w:hAnsi="Times New Roman" w:cs="Times New Roman"/>
          <w:sz w:val="19"/>
          <w:szCs w:val="19"/>
        </w:rPr>
      </w:pPr>
      <w:r w:rsidRPr="00F22208">
        <w:rPr>
          <w:rFonts w:ascii="Times New Roman" w:hAnsi="Times New Roman" w:cs="Times New Roman"/>
        </w:rPr>
        <w:t>DTO ima pravo da obezbedi osposobljavanje iz tačke DTO.GEN.110(b) samo ako je njegov program osposobljavanja za predmetno osposobljavanje, kao i sve njegove izmene, izdao nadležni organ, na zahtev DTO-a, sa odobrenjem kojim se potvrđuje da su program osposobljavanja i sve promene u skladu sa zahtevima Aneksa I (Deo-FCL), u skladu sa tačkom ARA.DTO.110. DTO će podneti zahtev za takvo odobrenje putem podnošenja svoje izjave u skladu sa tačkom DTO.GEN.115.</w:t>
      </w:r>
    </w:p>
    <w:p w14:paraId="28D4168B" w14:textId="77777777" w:rsidR="007D043D" w:rsidRPr="00F22208" w:rsidRDefault="007D043D" w:rsidP="007D043D">
      <w:pPr>
        <w:pStyle w:val="BodyText"/>
        <w:kinsoku w:val="0"/>
        <w:overflowPunct w:val="0"/>
        <w:spacing w:before="4"/>
        <w:ind w:left="0"/>
        <w:rPr>
          <w:rFonts w:ascii="Times New Roman" w:hAnsi="Times New Roman" w:cs="Times New Roman"/>
          <w:sz w:val="14"/>
          <w:szCs w:val="14"/>
        </w:rPr>
      </w:pPr>
    </w:p>
    <w:p w14:paraId="6B71A211" w14:textId="77777777" w:rsidR="007D043D" w:rsidRPr="00F22208" w:rsidRDefault="007D043D" w:rsidP="005B416F">
      <w:pPr>
        <w:pStyle w:val="BodyText"/>
        <w:numPr>
          <w:ilvl w:val="0"/>
          <w:numId w:val="32"/>
        </w:numPr>
        <w:tabs>
          <w:tab w:val="left" w:pos="402"/>
        </w:tabs>
        <w:kinsoku w:val="0"/>
        <w:overflowPunct w:val="0"/>
        <w:autoSpaceDE w:val="0"/>
        <w:autoSpaceDN w:val="0"/>
        <w:adjustRightInd w:val="0"/>
        <w:spacing w:line="210" w:lineRule="exact"/>
        <w:ind w:right="104" w:hanging="294"/>
        <w:jc w:val="both"/>
        <w:rPr>
          <w:rFonts w:ascii="Times New Roman" w:hAnsi="Times New Roman" w:cs="Times New Roman"/>
          <w:sz w:val="19"/>
          <w:szCs w:val="19"/>
        </w:rPr>
      </w:pPr>
      <w:r w:rsidRPr="00F22208">
        <w:rPr>
          <w:rFonts w:ascii="Times New Roman" w:hAnsi="Times New Roman" w:cs="Times New Roman"/>
        </w:rPr>
        <w:t>Tačka (c) se ne odnosi na organizaciju koja takođe ima odobrenje izdato u skladu sa Odjeljkom ATO Aneksa VII (Deo-ORA) koje uključuje privilegije za to osposobljavanje.</w:t>
      </w:r>
    </w:p>
    <w:p w14:paraId="016362A3" w14:textId="77777777" w:rsidR="007D043D" w:rsidRPr="00F22208" w:rsidRDefault="007D043D" w:rsidP="007D043D">
      <w:pPr>
        <w:pStyle w:val="BodyText"/>
        <w:kinsoku w:val="0"/>
        <w:overflowPunct w:val="0"/>
        <w:spacing w:before="10"/>
        <w:ind w:left="0"/>
        <w:rPr>
          <w:rFonts w:ascii="Times New Roman" w:hAnsi="Times New Roman" w:cs="Times New Roman"/>
          <w:sz w:val="23"/>
          <w:szCs w:val="23"/>
        </w:rPr>
      </w:pPr>
    </w:p>
    <w:p w14:paraId="5CCBAF73" w14:textId="77777777" w:rsidR="007D043D" w:rsidRPr="00F22208" w:rsidRDefault="007D043D" w:rsidP="007D043D">
      <w:pPr>
        <w:pStyle w:val="Heading1"/>
        <w:kinsoku w:val="0"/>
        <w:overflowPunct w:val="0"/>
        <w:rPr>
          <w:rFonts w:ascii="Times New Roman" w:hAnsi="Times New Roman" w:cs="Times New Roman"/>
          <w:b w:val="0"/>
          <w:bCs w:val="0"/>
          <w:sz w:val="19"/>
          <w:szCs w:val="19"/>
        </w:rPr>
      </w:pPr>
      <w:r w:rsidRPr="00F22208">
        <w:rPr>
          <w:rFonts w:ascii="Times New Roman" w:hAnsi="Times New Roman" w:cs="Times New Roman"/>
        </w:rPr>
        <w:t>DTO.GEN.240 Vazduhoplovi za osposobljavanje i FSTD-i</w:t>
      </w:r>
    </w:p>
    <w:p w14:paraId="0D16BD60" w14:textId="77777777" w:rsidR="007D043D" w:rsidRPr="00F22208" w:rsidRDefault="007D043D" w:rsidP="007D043D">
      <w:pPr>
        <w:pStyle w:val="BodyText"/>
        <w:kinsoku w:val="0"/>
        <w:overflowPunct w:val="0"/>
        <w:spacing w:before="2"/>
        <w:ind w:left="0"/>
        <w:rPr>
          <w:rFonts w:ascii="Times New Roman" w:hAnsi="Times New Roman" w:cs="Times New Roman"/>
          <w:b/>
          <w:bCs/>
          <w:sz w:val="20"/>
          <w:szCs w:val="20"/>
        </w:rPr>
      </w:pPr>
    </w:p>
    <w:p w14:paraId="3C6BCEB6" w14:textId="77777777" w:rsidR="007D043D" w:rsidRPr="00F22208" w:rsidRDefault="007D043D" w:rsidP="005B416F">
      <w:pPr>
        <w:pStyle w:val="BodyText"/>
        <w:numPr>
          <w:ilvl w:val="0"/>
          <w:numId w:val="33"/>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DTO će koristiti adekvatnu flotu aviona za osposobljavanje ili FSTD-ova koji odgovaraju osposobljavanju koje sprovodi.</w:t>
      </w:r>
    </w:p>
    <w:p w14:paraId="0EE5F6DC" w14:textId="77777777" w:rsidR="007D043D" w:rsidRPr="00F22208" w:rsidRDefault="007D043D" w:rsidP="007D043D">
      <w:pPr>
        <w:pStyle w:val="BodyText"/>
        <w:kinsoku w:val="0"/>
        <w:overflowPunct w:val="0"/>
        <w:spacing w:before="5"/>
        <w:ind w:left="0"/>
        <w:rPr>
          <w:rFonts w:ascii="Times New Roman" w:hAnsi="Times New Roman" w:cs="Times New Roman"/>
          <w:sz w:val="14"/>
          <w:szCs w:val="14"/>
        </w:rPr>
      </w:pPr>
    </w:p>
    <w:p w14:paraId="273C0820" w14:textId="77777777" w:rsidR="007D043D" w:rsidRPr="00F22208" w:rsidRDefault="007D043D" w:rsidP="005B416F">
      <w:pPr>
        <w:pStyle w:val="BodyText"/>
        <w:numPr>
          <w:ilvl w:val="0"/>
          <w:numId w:val="33"/>
        </w:numPr>
        <w:tabs>
          <w:tab w:val="left" w:pos="402"/>
        </w:tabs>
        <w:kinsoku w:val="0"/>
        <w:overflowPunct w:val="0"/>
        <w:autoSpaceDE w:val="0"/>
        <w:autoSpaceDN w:val="0"/>
        <w:adjustRightInd w:val="0"/>
        <w:spacing w:line="210" w:lineRule="exact"/>
        <w:ind w:right="104" w:hanging="294"/>
        <w:jc w:val="both"/>
        <w:rPr>
          <w:rFonts w:ascii="Times New Roman" w:hAnsi="Times New Roman" w:cs="Times New Roman"/>
          <w:sz w:val="19"/>
          <w:szCs w:val="19"/>
        </w:rPr>
      </w:pPr>
      <w:r w:rsidRPr="00F22208">
        <w:rPr>
          <w:rFonts w:ascii="Times New Roman" w:hAnsi="Times New Roman" w:cs="Times New Roman"/>
        </w:rPr>
        <w:t>DTO će uspostaviti i ažurirati listu svih vazduhoplova, uključujući njihove registracijske oznake, koji se koriste za osposobljavanje koju sprovodi.</w:t>
      </w:r>
    </w:p>
    <w:p w14:paraId="451081ED" w14:textId="77777777" w:rsidR="007D043D" w:rsidRPr="00F22208" w:rsidRDefault="007D043D" w:rsidP="007D043D">
      <w:pPr>
        <w:rPr>
          <w:rFonts w:ascii="Times New Roman" w:hAnsi="Times New Roman"/>
          <w:sz w:val="19"/>
          <w:szCs w:val="19"/>
          <w:lang w:val="sr-Latn-CS"/>
        </w:rPr>
        <w:sectPr w:rsidR="007D043D" w:rsidRPr="00F22208">
          <w:pgSz w:w="11910" w:h="16840"/>
          <w:pgMar w:top="1134" w:right="1134" w:bottom="1134" w:left="1134" w:header="0" w:footer="0" w:gutter="0"/>
          <w:cols w:space="720"/>
        </w:sectPr>
      </w:pPr>
    </w:p>
    <w:p w14:paraId="255533D2" w14:textId="77777777" w:rsidR="007D043D" w:rsidRPr="00F22208" w:rsidRDefault="007D043D" w:rsidP="007D043D">
      <w:pPr>
        <w:pStyle w:val="Heading1"/>
        <w:kinsoku w:val="0"/>
        <w:overflowPunct w:val="0"/>
        <w:spacing w:before="44"/>
        <w:rPr>
          <w:rFonts w:ascii="Times New Roman" w:hAnsi="Times New Roman" w:cs="Times New Roman"/>
          <w:b w:val="0"/>
          <w:bCs w:val="0"/>
        </w:rPr>
      </w:pPr>
      <w:r w:rsidRPr="00F22208">
        <w:rPr>
          <w:rFonts w:ascii="Times New Roman" w:hAnsi="Times New Roman" w:cs="Times New Roman"/>
        </w:rPr>
        <w:lastRenderedPageBreak/>
        <w:t>DTO.GEN.250 Aerodromi i operativna mesta</w:t>
      </w:r>
    </w:p>
    <w:p w14:paraId="50B1C725" w14:textId="77777777" w:rsidR="007D043D" w:rsidRPr="00F22208" w:rsidRDefault="007D043D" w:rsidP="007D043D">
      <w:pPr>
        <w:pStyle w:val="BodyText"/>
        <w:kinsoku w:val="0"/>
        <w:overflowPunct w:val="0"/>
        <w:spacing w:before="11"/>
        <w:ind w:left="0"/>
        <w:rPr>
          <w:rFonts w:ascii="Times New Roman" w:hAnsi="Times New Roman" w:cs="Times New Roman"/>
          <w:b/>
          <w:bCs/>
          <w:sz w:val="21"/>
          <w:szCs w:val="21"/>
        </w:rPr>
      </w:pPr>
    </w:p>
    <w:p w14:paraId="4F31B7B3" w14:textId="77777777" w:rsidR="007D043D" w:rsidRPr="00F22208" w:rsidRDefault="007D043D" w:rsidP="005B416F">
      <w:pPr>
        <w:pStyle w:val="BodyText"/>
        <w:numPr>
          <w:ilvl w:val="0"/>
          <w:numId w:val="34"/>
        </w:numPr>
        <w:tabs>
          <w:tab w:val="left" w:pos="402"/>
        </w:tabs>
        <w:kinsoku w:val="0"/>
        <w:overflowPunct w:val="0"/>
        <w:autoSpaceDE w:val="0"/>
        <w:autoSpaceDN w:val="0"/>
        <w:adjustRightInd w:val="0"/>
        <w:spacing w:line="210" w:lineRule="exact"/>
        <w:ind w:right="105" w:hanging="294"/>
        <w:jc w:val="both"/>
        <w:rPr>
          <w:rFonts w:ascii="Times New Roman" w:hAnsi="Times New Roman" w:cs="Times New Roman"/>
          <w:sz w:val="19"/>
          <w:szCs w:val="19"/>
        </w:rPr>
      </w:pPr>
      <w:r w:rsidRPr="00F22208">
        <w:rPr>
          <w:rFonts w:ascii="Times New Roman" w:hAnsi="Times New Roman" w:cs="Times New Roman"/>
        </w:rPr>
        <w:t>Prilikom pružanja letačkog osposobljavanja na vazduhoplovu, DTO će koristiti samo aerodrome ili operativne lokacije koje imaju odgovarajuće objekte i karakteristike koje omogućavaju osposobljavanje relevantnih manevara, uzimajući u obzir osposobljavanje koje se sprovodi i kategoriju i tip vazduhoplova koji se koristi.</w:t>
      </w:r>
    </w:p>
    <w:p w14:paraId="41611F06" w14:textId="77777777" w:rsidR="007D043D" w:rsidRPr="00F22208" w:rsidRDefault="007D043D" w:rsidP="007D043D">
      <w:pPr>
        <w:pStyle w:val="BodyText"/>
        <w:kinsoku w:val="0"/>
        <w:overflowPunct w:val="0"/>
        <w:spacing w:before="7"/>
        <w:ind w:left="0"/>
        <w:rPr>
          <w:rFonts w:ascii="Times New Roman" w:hAnsi="Times New Roman" w:cs="Times New Roman"/>
          <w:sz w:val="18"/>
          <w:szCs w:val="18"/>
        </w:rPr>
      </w:pPr>
    </w:p>
    <w:p w14:paraId="45F01095" w14:textId="77777777" w:rsidR="007D043D" w:rsidRPr="00F22208" w:rsidRDefault="007D043D" w:rsidP="005B416F">
      <w:pPr>
        <w:pStyle w:val="BodyText"/>
        <w:numPr>
          <w:ilvl w:val="0"/>
          <w:numId w:val="34"/>
        </w:numPr>
        <w:tabs>
          <w:tab w:val="left" w:pos="402"/>
        </w:tabs>
        <w:kinsoku w:val="0"/>
        <w:overflowPunct w:val="0"/>
        <w:autoSpaceDE w:val="0"/>
        <w:autoSpaceDN w:val="0"/>
        <w:adjustRightInd w:val="0"/>
        <w:spacing w:line="210" w:lineRule="exact"/>
        <w:ind w:right="105" w:hanging="294"/>
        <w:rPr>
          <w:rFonts w:ascii="Times New Roman" w:hAnsi="Times New Roman" w:cs="Times New Roman"/>
          <w:sz w:val="19"/>
          <w:szCs w:val="19"/>
        </w:rPr>
      </w:pPr>
      <w:r w:rsidRPr="00F22208">
        <w:rPr>
          <w:rFonts w:ascii="Times New Roman" w:hAnsi="Times New Roman" w:cs="Times New Roman"/>
        </w:rPr>
        <w:t>Kada DTO koristi više od jednog aerodroma za pružanje bilo kakvog osposobljavanja navedene u tački DTO.GEN.110(a)(1) i (2), mora:</w:t>
      </w:r>
    </w:p>
    <w:p w14:paraId="25B8F115" w14:textId="77777777" w:rsidR="007D043D" w:rsidRPr="00F22208" w:rsidRDefault="007D043D" w:rsidP="007D043D">
      <w:pPr>
        <w:pStyle w:val="BodyText"/>
        <w:kinsoku w:val="0"/>
        <w:overflowPunct w:val="0"/>
        <w:spacing w:before="8"/>
        <w:ind w:left="0"/>
        <w:rPr>
          <w:rFonts w:ascii="Times New Roman" w:hAnsi="Times New Roman" w:cs="Times New Roman"/>
          <w:sz w:val="18"/>
          <w:szCs w:val="18"/>
        </w:rPr>
      </w:pPr>
    </w:p>
    <w:p w14:paraId="43057B03" w14:textId="77777777" w:rsidR="007D043D" w:rsidRPr="00F22208" w:rsidRDefault="007D043D" w:rsidP="005B416F">
      <w:pPr>
        <w:pStyle w:val="BodyText"/>
        <w:numPr>
          <w:ilvl w:val="1"/>
          <w:numId w:val="34"/>
        </w:numPr>
        <w:tabs>
          <w:tab w:val="left" w:pos="704"/>
        </w:tabs>
        <w:kinsoku w:val="0"/>
        <w:overflowPunct w:val="0"/>
        <w:autoSpaceDE w:val="0"/>
        <w:autoSpaceDN w:val="0"/>
        <w:adjustRightInd w:val="0"/>
        <w:spacing w:line="210" w:lineRule="exact"/>
        <w:ind w:right="107" w:hanging="299"/>
        <w:rPr>
          <w:rFonts w:ascii="Times New Roman" w:hAnsi="Times New Roman" w:cs="Times New Roman"/>
          <w:sz w:val="19"/>
          <w:szCs w:val="19"/>
        </w:rPr>
      </w:pPr>
      <w:r w:rsidRPr="00F22208">
        <w:rPr>
          <w:rFonts w:ascii="Times New Roman" w:hAnsi="Times New Roman" w:cs="Times New Roman"/>
        </w:rPr>
        <w:t>za svaki dodatni aerodrom odrediti zamenika šefa osposobljavanja, koji će biti odgovoran za zadatke iz tačke DTO.GEN.210(a)(2)(i) do (iii) na tom aerodromu; i</w:t>
      </w:r>
    </w:p>
    <w:p w14:paraId="444CE766" w14:textId="77777777" w:rsidR="007D043D" w:rsidRPr="00F22208" w:rsidRDefault="007D043D" w:rsidP="007D043D">
      <w:pPr>
        <w:pStyle w:val="BodyText"/>
        <w:kinsoku w:val="0"/>
        <w:overflowPunct w:val="0"/>
        <w:spacing w:before="7"/>
        <w:ind w:left="0"/>
        <w:rPr>
          <w:rFonts w:ascii="Times New Roman" w:hAnsi="Times New Roman" w:cs="Times New Roman"/>
          <w:sz w:val="18"/>
          <w:szCs w:val="18"/>
        </w:rPr>
      </w:pPr>
    </w:p>
    <w:p w14:paraId="55560E91" w14:textId="77777777" w:rsidR="007D043D" w:rsidRPr="00F22208" w:rsidRDefault="007D043D" w:rsidP="005B416F">
      <w:pPr>
        <w:pStyle w:val="BodyText"/>
        <w:numPr>
          <w:ilvl w:val="1"/>
          <w:numId w:val="34"/>
        </w:numPr>
        <w:tabs>
          <w:tab w:val="left" w:pos="704"/>
        </w:tabs>
        <w:kinsoku w:val="0"/>
        <w:overflowPunct w:val="0"/>
        <w:autoSpaceDE w:val="0"/>
        <w:autoSpaceDN w:val="0"/>
        <w:adjustRightInd w:val="0"/>
        <w:spacing w:line="210" w:lineRule="exact"/>
        <w:ind w:right="105" w:hanging="299"/>
        <w:rPr>
          <w:rFonts w:ascii="Times New Roman" w:hAnsi="Times New Roman" w:cs="Times New Roman"/>
          <w:sz w:val="19"/>
          <w:szCs w:val="19"/>
        </w:rPr>
      </w:pPr>
      <w:r w:rsidRPr="00F22208">
        <w:rPr>
          <w:rFonts w:ascii="Times New Roman" w:hAnsi="Times New Roman" w:cs="Times New Roman"/>
        </w:rPr>
        <w:t>obezbediti dostupnost dovoljnih resursa za bezbedan rad na svim aerodromima, u skladu sa zahtevima ovog Aneksa (Deo-DTO).</w:t>
      </w:r>
    </w:p>
    <w:p w14:paraId="6179BAB3" w14:textId="77777777" w:rsidR="007D043D" w:rsidRPr="00F22208" w:rsidRDefault="007D043D" w:rsidP="007D043D">
      <w:pPr>
        <w:pStyle w:val="BodyText"/>
        <w:kinsoku w:val="0"/>
        <w:overflowPunct w:val="0"/>
        <w:spacing w:before="2"/>
        <w:ind w:left="0"/>
        <w:rPr>
          <w:rFonts w:ascii="Times New Roman" w:hAnsi="Times New Roman" w:cs="Times New Roman"/>
          <w:sz w:val="23"/>
          <w:szCs w:val="23"/>
        </w:rPr>
      </w:pPr>
    </w:p>
    <w:p w14:paraId="15FC3FB2" w14:textId="77777777" w:rsidR="007D043D" w:rsidRPr="00F22208" w:rsidRDefault="007D043D" w:rsidP="007D043D">
      <w:pPr>
        <w:pStyle w:val="Heading1"/>
        <w:kinsoku w:val="0"/>
        <w:overflowPunct w:val="0"/>
        <w:rPr>
          <w:rFonts w:ascii="Times New Roman" w:hAnsi="Times New Roman" w:cs="Times New Roman"/>
          <w:b w:val="0"/>
          <w:bCs w:val="0"/>
          <w:sz w:val="19"/>
          <w:szCs w:val="19"/>
        </w:rPr>
      </w:pPr>
      <w:r w:rsidRPr="00F22208">
        <w:rPr>
          <w:rFonts w:ascii="Times New Roman" w:hAnsi="Times New Roman" w:cs="Times New Roman"/>
        </w:rPr>
        <w:t>DTO.GEN.260 Teorijska nastava</w:t>
      </w:r>
    </w:p>
    <w:p w14:paraId="09243AE7" w14:textId="77777777" w:rsidR="007D043D" w:rsidRPr="00F22208" w:rsidRDefault="007D043D" w:rsidP="007D043D">
      <w:pPr>
        <w:pStyle w:val="BodyText"/>
        <w:kinsoku w:val="0"/>
        <w:overflowPunct w:val="0"/>
        <w:spacing w:before="2"/>
        <w:ind w:left="0"/>
        <w:rPr>
          <w:rFonts w:ascii="Times New Roman" w:hAnsi="Times New Roman" w:cs="Times New Roman"/>
          <w:b/>
          <w:bCs/>
          <w:sz w:val="21"/>
          <w:szCs w:val="21"/>
        </w:rPr>
      </w:pPr>
    </w:p>
    <w:p w14:paraId="4DF45BFA" w14:textId="77777777" w:rsidR="007D043D" w:rsidRPr="00F22208" w:rsidRDefault="007D043D" w:rsidP="005B416F">
      <w:pPr>
        <w:pStyle w:val="BodyText"/>
        <w:numPr>
          <w:ilvl w:val="0"/>
          <w:numId w:val="35"/>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Prilikom pružanja teorijske nastave znanja, DTO može koristiti instrukcije na licu mesta ili učenje na daljinu.</w:t>
      </w:r>
    </w:p>
    <w:p w14:paraId="3279582B" w14:textId="77777777" w:rsidR="007D043D" w:rsidRPr="00F22208" w:rsidRDefault="007D043D" w:rsidP="007D043D">
      <w:pPr>
        <w:pStyle w:val="BodyText"/>
        <w:kinsoku w:val="0"/>
        <w:overflowPunct w:val="0"/>
        <w:spacing w:before="10"/>
        <w:ind w:left="0"/>
        <w:rPr>
          <w:rFonts w:ascii="Times New Roman" w:hAnsi="Times New Roman" w:cs="Times New Roman"/>
          <w:sz w:val="17"/>
          <w:szCs w:val="17"/>
        </w:rPr>
      </w:pPr>
    </w:p>
    <w:p w14:paraId="743834FF" w14:textId="77777777" w:rsidR="007D043D" w:rsidRPr="00F22208" w:rsidRDefault="007D043D" w:rsidP="005B416F">
      <w:pPr>
        <w:pStyle w:val="BodyText"/>
        <w:numPr>
          <w:ilvl w:val="0"/>
          <w:numId w:val="35"/>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DTO će pratiti i evidentirati napredak svakog polaznika koji prolazi kroz teorijsku nastavu.</w:t>
      </w:r>
    </w:p>
    <w:p w14:paraId="2B561080" w14:textId="77777777" w:rsidR="007D043D" w:rsidRPr="00F22208" w:rsidRDefault="007D043D" w:rsidP="007D043D">
      <w:pPr>
        <w:pStyle w:val="BodyText"/>
        <w:kinsoku w:val="0"/>
        <w:overflowPunct w:val="0"/>
        <w:spacing w:before="2"/>
        <w:ind w:left="0"/>
        <w:rPr>
          <w:rFonts w:ascii="Times New Roman" w:hAnsi="Times New Roman" w:cs="Times New Roman"/>
          <w:sz w:val="23"/>
          <w:szCs w:val="23"/>
        </w:rPr>
      </w:pPr>
    </w:p>
    <w:p w14:paraId="1FC3CDB4" w14:textId="77777777" w:rsidR="007D043D" w:rsidRPr="00F22208" w:rsidRDefault="007D043D" w:rsidP="007D043D">
      <w:pPr>
        <w:pStyle w:val="Heading1"/>
        <w:kinsoku w:val="0"/>
        <w:overflowPunct w:val="0"/>
        <w:rPr>
          <w:rFonts w:ascii="Times New Roman" w:hAnsi="Times New Roman" w:cs="Times New Roman"/>
          <w:b w:val="0"/>
          <w:bCs w:val="0"/>
          <w:sz w:val="19"/>
          <w:szCs w:val="19"/>
        </w:rPr>
      </w:pPr>
      <w:r w:rsidRPr="00F22208">
        <w:rPr>
          <w:rFonts w:ascii="Times New Roman" w:hAnsi="Times New Roman" w:cs="Times New Roman"/>
        </w:rPr>
        <w:t>DTO.GEN.270 Godišnji interni pregled i godišnji izveštaj o aktivnostima</w:t>
      </w:r>
    </w:p>
    <w:p w14:paraId="35B725A4" w14:textId="77777777" w:rsidR="007D043D" w:rsidRPr="00F22208" w:rsidRDefault="007D043D" w:rsidP="007D043D">
      <w:pPr>
        <w:pStyle w:val="BodyText"/>
        <w:kinsoku w:val="0"/>
        <w:overflowPunct w:val="0"/>
        <w:ind w:left="0"/>
        <w:rPr>
          <w:rFonts w:ascii="Times New Roman" w:hAnsi="Times New Roman" w:cs="Times New Roman"/>
          <w:b/>
          <w:bCs/>
          <w:sz w:val="21"/>
          <w:szCs w:val="21"/>
        </w:rPr>
      </w:pPr>
    </w:p>
    <w:p w14:paraId="4E2BE7B5" w14:textId="77777777" w:rsidR="007D043D" w:rsidRPr="00F22208" w:rsidRDefault="007D043D" w:rsidP="007D043D">
      <w:pPr>
        <w:pStyle w:val="BodyText"/>
        <w:kinsoku w:val="0"/>
        <w:overflowPunct w:val="0"/>
        <w:ind w:left="107"/>
        <w:rPr>
          <w:rFonts w:ascii="Times New Roman" w:hAnsi="Times New Roman" w:cs="Times New Roman"/>
          <w:sz w:val="19"/>
          <w:szCs w:val="19"/>
        </w:rPr>
      </w:pPr>
      <w:r w:rsidRPr="00F22208">
        <w:rPr>
          <w:rFonts w:ascii="Times New Roman" w:hAnsi="Times New Roman" w:cs="Times New Roman"/>
        </w:rPr>
        <w:t>DTO će preduzeti sledeće korake:</w:t>
      </w:r>
    </w:p>
    <w:p w14:paraId="0564F083" w14:textId="77777777" w:rsidR="007D043D" w:rsidRPr="00F22208" w:rsidRDefault="007D043D" w:rsidP="007D043D">
      <w:pPr>
        <w:pStyle w:val="BodyText"/>
        <w:kinsoku w:val="0"/>
        <w:overflowPunct w:val="0"/>
        <w:spacing w:before="9"/>
        <w:ind w:left="0"/>
        <w:rPr>
          <w:rFonts w:ascii="Times New Roman" w:hAnsi="Times New Roman" w:cs="Times New Roman"/>
          <w:sz w:val="18"/>
          <w:szCs w:val="18"/>
        </w:rPr>
      </w:pPr>
    </w:p>
    <w:p w14:paraId="0C6B7855" w14:textId="77777777" w:rsidR="007D043D" w:rsidRPr="00F22208" w:rsidRDefault="007D043D" w:rsidP="005B416F">
      <w:pPr>
        <w:pStyle w:val="BodyText"/>
        <w:numPr>
          <w:ilvl w:val="0"/>
          <w:numId w:val="36"/>
        </w:numPr>
        <w:tabs>
          <w:tab w:val="left" w:pos="402"/>
        </w:tabs>
        <w:kinsoku w:val="0"/>
        <w:overflowPunct w:val="0"/>
        <w:autoSpaceDE w:val="0"/>
        <w:autoSpaceDN w:val="0"/>
        <w:adjustRightInd w:val="0"/>
        <w:spacing w:line="210" w:lineRule="exact"/>
        <w:ind w:right="107" w:hanging="294"/>
        <w:rPr>
          <w:rFonts w:ascii="Times New Roman" w:hAnsi="Times New Roman" w:cs="Times New Roman"/>
          <w:sz w:val="19"/>
          <w:szCs w:val="19"/>
        </w:rPr>
      </w:pPr>
      <w:r w:rsidRPr="00F22208">
        <w:rPr>
          <w:rFonts w:ascii="Times New Roman" w:hAnsi="Times New Roman" w:cs="Times New Roman"/>
        </w:rPr>
        <w:t>izvrši godišnju internu reviziju zadataka i odgovornosti navedenih u tački DTO.GEN.210 i sastavi izveštaj o toj reviziji;</w:t>
      </w:r>
    </w:p>
    <w:p w14:paraId="11F404D6" w14:textId="77777777" w:rsidR="007D043D" w:rsidRPr="00F22208" w:rsidRDefault="007D043D" w:rsidP="007D043D">
      <w:pPr>
        <w:pStyle w:val="BodyText"/>
        <w:kinsoku w:val="0"/>
        <w:overflowPunct w:val="0"/>
        <w:spacing w:before="10"/>
        <w:ind w:left="0"/>
        <w:rPr>
          <w:rFonts w:ascii="Times New Roman" w:hAnsi="Times New Roman" w:cs="Times New Roman"/>
          <w:sz w:val="17"/>
          <w:szCs w:val="17"/>
        </w:rPr>
      </w:pPr>
    </w:p>
    <w:p w14:paraId="596A42CF" w14:textId="77777777" w:rsidR="007D043D" w:rsidRPr="00F22208" w:rsidRDefault="007D043D" w:rsidP="005B416F">
      <w:pPr>
        <w:pStyle w:val="BodyText"/>
        <w:numPr>
          <w:ilvl w:val="0"/>
          <w:numId w:val="36"/>
        </w:numPr>
        <w:tabs>
          <w:tab w:val="left" w:pos="402"/>
        </w:tabs>
        <w:kinsoku w:val="0"/>
        <w:overflowPunct w:val="0"/>
        <w:autoSpaceDE w:val="0"/>
        <w:autoSpaceDN w:val="0"/>
        <w:adjustRightInd w:val="0"/>
        <w:ind w:hanging="294"/>
        <w:rPr>
          <w:rFonts w:ascii="Times New Roman" w:hAnsi="Times New Roman" w:cs="Times New Roman"/>
          <w:sz w:val="19"/>
          <w:szCs w:val="19"/>
        </w:rPr>
      </w:pPr>
      <w:r w:rsidRPr="00F22208">
        <w:rPr>
          <w:rFonts w:ascii="Times New Roman" w:hAnsi="Times New Roman" w:cs="Times New Roman"/>
        </w:rPr>
        <w:t>uspostavlja godišnji izveštaj o radu;</w:t>
      </w:r>
    </w:p>
    <w:p w14:paraId="5C91DA76" w14:textId="77777777" w:rsidR="007D043D" w:rsidRPr="00F22208" w:rsidRDefault="007D043D" w:rsidP="007D043D">
      <w:pPr>
        <w:pStyle w:val="BodyText"/>
        <w:kinsoku w:val="0"/>
        <w:overflowPunct w:val="0"/>
        <w:spacing w:before="6"/>
        <w:ind w:left="0"/>
        <w:rPr>
          <w:rFonts w:ascii="Times New Roman" w:hAnsi="Times New Roman" w:cs="Times New Roman"/>
          <w:sz w:val="18"/>
          <w:szCs w:val="18"/>
        </w:rPr>
      </w:pPr>
    </w:p>
    <w:p w14:paraId="6276C3D8" w14:textId="77777777" w:rsidR="007D043D" w:rsidRPr="00F22208" w:rsidRDefault="007D043D" w:rsidP="005B416F">
      <w:pPr>
        <w:pStyle w:val="BodyText"/>
        <w:numPr>
          <w:ilvl w:val="0"/>
          <w:numId w:val="36"/>
        </w:numPr>
        <w:tabs>
          <w:tab w:val="left" w:pos="402"/>
        </w:tabs>
        <w:kinsoku w:val="0"/>
        <w:overflowPunct w:val="0"/>
        <w:autoSpaceDE w:val="0"/>
        <w:autoSpaceDN w:val="0"/>
        <w:adjustRightInd w:val="0"/>
        <w:spacing w:line="212" w:lineRule="exact"/>
        <w:ind w:right="105" w:hanging="294"/>
        <w:rPr>
          <w:rFonts w:ascii="Times New Roman" w:hAnsi="Times New Roman" w:cs="Times New Roman"/>
          <w:sz w:val="19"/>
          <w:szCs w:val="19"/>
        </w:rPr>
      </w:pPr>
      <w:r w:rsidRPr="00F22208">
        <w:rPr>
          <w:rFonts w:ascii="Times New Roman" w:hAnsi="Times New Roman" w:cs="Times New Roman"/>
        </w:rPr>
        <w:t>izveštaj o godišnjem unutrašnjem pregledu i godišnji izveštaj o radu dostavlja nadležnom organu do datuma koji odredi nadležni organ.</w:t>
      </w:r>
    </w:p>
    <w:p w14:paraId="014433A7" w14:textId="77777777" w:rsidR="007D043D" w:rsidRPr="00F22208" w:rsidRDefault="007D043D" w:rsidP="007D043D">
      <w:pPr>
        <w:pStyle w:val="BodyText"/>
        <w:kinsoku w:val="0"/>
        <w:overflowPunct w:val="0"/>
        <w:ind w:left="0"/>
        <w:rPr>
          <w:rFonts w:ascii="Times" w:hAnsi="Times" w:cs="Times"/>
          <w:sz w:val="20"/>
          <w:szCs w:val="20"/>
        </w:rPr>
      </w:pPr>
    </w:p>
    <w:p w14:paraId="307E3CA6" w14:textId="77777777" w:rsidR="007D043D" w:rsidRPr="00F22208" w:rsidRDefault="007D043D" w:rsidP="007D043D">
      <w:pPr>
        <w:pStyle w:val="BodyText"/>
        <w:kinsoku w:val="0"/>
        <w:overflowPunct w:val="0"/>
        <w:spacing w:before="8"/>
        <w:ind w:left="0"/>
        <w:rPr>
          <w:sz w:val="27"/>
          <w:szCs w:val="27"/>
        </w:rPr>
      </w:pPr>
    </w:p>
    <w:p w14:paraId="75E981DF" w14:textId="77777777" w:rsidR="007D043D" w:rsidRPr="00F22208" w:rsidRDefault="007D043D" w:rsidP="007D043D">
      <w:pPr>
        <w:pStyle w:val="BodyText"/>
        <w:kinsoku w:val="0"/>
        <w:overflowPunct w:val="0"/>
        <w:spacing w:line="20" w:lineRule="atLeast"/>
        <w:ind w:left="4450"/>
        <w:rPr>
          <w:sz w:val="2"/>
          <w:szCs w:val="2"/>
        </w:rPr>
      </w:pPr>
    </w:p>
    <w:p w14:paraId="1A283DFD" w14:textId="77777777" w:rsidR="007D043D" w:rsidRPr="00F22208" w:rsidRDefault="007D043D" w:rsidP="007D043D">
      <w:pPr>
        <w:rPr>
          <w:rFonts w:ascii="Times" w:hAnsi="Times" w:cs="Times"/>
          <w:sz w:val="2"/>
          <w:szCs w:val="2"/>
          <w:lang w:val="sr-Latn-CS"/>
        </w:rPr>
        <w:sectPr w:rsidR="007D043D" w:rsidRPr="00F22208">
          <w:pgSz w:w="11910" w:h="16840"/>
          <w:pgMar w:top="1134" w:right="1134" w:bottom="1134" w:left="1134" w:header="0" w:footer="0" w:gutter="0"/>
          <w:cols w:space="720"/>
        </w:sectPr>
      </w:pPr>
    </w:p>
    <w:p w14:paraId="64E6EB9D" w14:textId="77777777" w:rsidR="00CC3022" w:rsidRPr="00F22208" w:rsidRDefault="00CC3022" w:rsidP="00CC3022">
      <w:pPr>
        <w:widowControl w:val="0"/>
        <w:kinsoku w:val="0"/>
        <w:overflowPunct w:val="0"/>
        <w:autoSpaceDE w:val="0"/>
        <w:autoSpaceDN w:val="0"/>
        <w:adjustRightInd w:val="0"/>
        <w:spacing w:before="44" w:after="0" w:line="240" w:lineRule="auto"/>
        <w:ind w:left="2530" w:right="2531"/>
        <w:jc w:val="center"/>
        <w:rPr>
          <w:rFonts w:ascii="Cambria" w:eastAsia="Times New Roman" w:hAnsi="Cambria" w:cs="Cambria"/>
          <w:sz w:val="19"/>
          <w:szCs w:val="19"/>
          <w:lang w:val="sr-Latn-CS"/>
        </w:rPr>
      </w:pPr>
      <w:r w:rsidRPr="00F22208">
        <w:rPr>
          <w:rFonts w:ascii="Cambria" w:eastAsia="Times New Roman" w:hAnsi="Cambria" w:cs="Times"/>
          <w:i/>
          <w:sz w:val="19"/>
          <w:szCs w:val="19"/>
          <w:lang w:val="sr-Latn-CS"/>
        </w:rPr>
        <w:lastRenderedPageBreak/>
        <w:t>Dodatak 1 Aneksu VIII (Deo-DTO)</w:t>
      </w:r>
    </w:p>
    <w:p w14:paraId="09E9DE13" w14:textId="77777777" w:rsidR="00CC3022" w:rsidRPr="00F22208" w:rsidRDefault="00CC3022" w:rsidP="00CC3022">
      <w:pPr>
        <w:widowControl w:val="0"/>
        <w:kinsoku w:val="0"/>
        <w:overflowPunct w:val="0"/>
        <w:autoSpaceDE w:val="0"/>
        <w:autoSpaceDN w:val="0"/>
        <w:adjustRightInd w:val="0"/>
        <w:spacing w:after="0" w:line="240" w:lineRule="auto"/>
        <w:rPr>
          <w:rFonts w:ascii="Cambria" w:eastAsia="Times New Roman" w:hAnsi="Cambria" w:cs="Cambria"/>
          <w:i/>
          <w:iCs/>
          <w:sz w:val="20"/>
          <w:szCs w:val="20"/>
          <w:lang w:val="sr-Latn-CS"/>
        </w:rPr>
      </w:pPr>
    </w:p>
    <w:p w14:paraId="6BF931ED" w14:textId="77777777" w:rsidR="00CC3022" w:rsidRPr="00F22208" w:rsidRDefault="00CC3022" w:rsidP="00CC3022">
      <w:pPr>
        <w:widowControl w:val="0"/>
        <w:kinsoku w:val="0"/>
        <w:overflowPunct w:val="0"/>
        <w:autoSpaceDE w:val="0"/>
        <w:autoSpaceDN w:val="0"/>
        <w:adjustRightInd w:val="0"/>
        <w:spacing w:before="6" w:after="0" w:line="240" w:lineRule="auto"/>
        <w:rPr>
          <w:rFonts w:ascii="Cambria" w:eastAsia="Times New Roman" w:hAnsi="Cambria" w:cs="Cambria"/>
          <w:i/>
          <w:iCs/>
          <w:sz w:val="13"/>
          <w:szCs w:val="13"/>
          <w:lang w:val="sr-Latn-CS"/>
        </w:rPr>
      </w:pPr>
    </w:p>
    <w:p w14:paraId="51FD45AF" w14:textId="77777777" w:rsidR="00CC3022" w:rsidRPr="00F22208" w:rsidRDefault="00CC3022" w:rsidP="00CC3022">
      <w:pPr>
        <w:widowControl w:val="0"/>
        <w:kinsoku w:val="0"/>
        <w:overflowPunct w:val="0"/>
        <w:autoSpaceDE w:val="0"/>
        <w:autoSpaceDN w:val="0"/>
        <w:adjustRightInd w:val="0"/>
        <w:spacing w:after="0" w:line="20" w:lineRule="atLeast"/>
        <w:ind w:left="100"/>
        <w:rPr>
          <w:rFonts w:ascii="Cambria" w:eastAsia="Times New Roman" w:hAnsi="Cambria" w:cs="Cambria"/>
          <w:sz w:val="2"/>
          <w:szCs w:val="2"/>
          <w:lang w:val="sr-Latn-CS"/>
        </w:rPr>
      </w:pPr>
      <w:r w:rsidRPr="00F22208">
        <w:rPr>
          <w:rFonts w:ascii="Times" w:eastAsia="Times New Roman" w:hAnsi="Times" w:cs="Times"/>
          <w:noProof/>
          <w:sz w:val="19"/>
          <w:szCs w:val="19"/>
          <w:lang w:val="en-US"/>
        </w:rPr>
        <mc:AlternateContent>
          <mc:Choice Requires="wpg">
            <w:drawing>
              <wp:inline distT="0" distB="0" distL="0" distR="0" wp14:anchorId="7E462BB6" wp14:editId="6507D91B">
                <wp:extent cx="5857875" cy="12700"/>
                <wp:effectExtent l="9525" t="9525" r="0" b="0"/>
                <wp:docPr id="23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239" name="Freeform 204"/>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69472D85" id="Group 203"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">
                <v:shape id="Freeform 204"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" path="m,l9211,e" filled="f" strokeweight=".63pt">
                  <v:path arrowok="t" o:connecttype="custom" o:connectlocs="0,0;9211,0" o:connectangles="0,0"/>
                </v:shape>
                <w10:anchorlock/>
              </v:group>
            </w:pict>
          </mc:Fallback>
        </mc:AlternateContent>
      </w:r>
    </w:p>
    <w:p w14:paraId="7C673CB0" w14:textId="77777777" w:rsidR="00CC3022" w:rsidRPr="00F22208" w:rsidRDefault="00CC3022" w:rsidP="00CC3022">
      <w:pPr>
        <w:widowControl w:val="0"/>
        <w:kinsoku w:val="0"/>
        <w:overflowPunct w:val="0"/>
        <w:autoSpaceDE w:val="0"/>
        <w:autoSpaceDN w:val="0"/>
        <w:adjustRightInd w:val="0"/>
        <w:spacing w:before="4" w:after="0" w:line="240" w:lineRule="auto"/>
        <w:rPr>
          <w:rFonts w:ascii="Cambria" w:eastAsia="Times New Roman" w:hAnsi="Cambria" w:cs="Cambria"/>
          <w:i/>
          <w:iCs/>
          <w:sz w:val="15"/>
          <w:szCs w:val="15"/>
          <w:lang w:val="sr-Latn-CS"/>
        </w:rPr>
      </w:pPr>
    </w:p>
    <w:p w14:paraId="1F901E48" w14:textId="77777777" w:rsidR="00CC3022" w:rsidRPr="00F22208" w:rsidRDefault="00CC3022" w:rsidP="00CC3022">
      <w:pPr>
        <w:widowControl w:val="0"/>
        <w:kinsoku w:val="0"/>
        <w:overflowPunct w:val="0"/>
        <w:autoSpaceDE w:val="0"/>
        <w:autoSpaceDN w:val="0"/>
        <w:adjustRightInd w:val="0"/>
        <w:spacing w:after="0" w:line="240" w:lineRule="auto"/>
        <w:ind w:left="4011" w:right="4011"/>
        <w:jc w:val="center"/>
        <w:rPr>
          <w:rFonts w:ascii="Cambria" w:eastAsia="Times New Roman" w:hAnsi="Cambria" w:cs="Cambria"/>
          <w:sz w:val="17"/>
          <w:szCs w:val="17"/>
          <w:lang w:val="sr-Latn-CS"/>
        </w:rPr>
      </w:pPr>
      <w:r w:rsidRPr="00F22208">
        <w:rPr>
          <w:rFonts w:ascii="Cambria" w:eastAsia="Times New Roman" w:hAnsi="Cambria" w:cs="Times"/>
          <w:b/>
          <w:sz w:val="17"/>
          <w:szCs w:val="19"/>
          <w:lang w:val="sr-Latn-CS"/>
        </w:rPr>
        <w:t>IZJAVA</w:t>
      </w:r>
    </w:p>
    <w:p w14:paraId="76E66AD2" w14:textId="77777777" w:rsidR="00CC3022" w:rsidRPr="00F22208" w:rsidRDefault="00CC3022" w:rsidP="00CC3022">
      <w:pPr>
        <w:widowControl w:val="0"/>
        <w:kinsoku w:val="0"/>
        <w:overflowPunct w:val="0"/>
        <w:autoSpaceDE w:val="0"/>
        <w:autoSpaceDN w:val="0"/>
        <w:adjustRightInd w:val="0"/>
        <w:spacing w:before="75" w:after="0" w:line="240" w:lineRule="auto"/>
        <w:ind w:left="2531" w:right="2531"/>
        <w:jc w:val="center"/>
        <w:rPr>
          <w:rFonts w:ascii="Times" w:eastAsia="Times New Roman" w:hAnsi="Times" w:cs="Times"/>
          <w:sz w:val="19"/>
          <w:szCs w:val="19"/>
          <w:lang w:val="sr-Latn-CS"/>
        </w:rPr>
      </w:pPr>
      <w:r w:rsidRPr="00F22208">
        <w:rPr>
          <w:rFonts w:ascii="Times" w:eastAsia="Times New Roman" w:hAnsi="Times" w:cs="Times"/>
          <w:sz w:val="19"/>
          <w:szCs w:val="19"/>
          <w:lang w:val="sr-Latn-CS"/>
        </w:rPr>
        <w:t>u skladu sa Uredbom (ACV) br. 05/2015</w:t>
      </w:r>
    </w:p>
    <w:p w14:paraId="009D031D"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sr-Latn-CS"/>
        </w:rPr>
      </w:pPr>
    </w:p>
    <w:p w14:paraId="228D16BA" w14:textId="77777777" w:rsidR="00CC3022" w:rsidRPr="00F22208" w:rsidRDefault="00CC3022" w:rsidP="00CC3022">
      <w:pPr>
        <w:widowControl w:val="0"/>
        <w:kinsoku w:val="0"/>
        <w:overflowPunct w:val="0"/>
        <w:autoSpaceDE w:val="0"/>
        <w:autoSpaceDN w:val="0"/>
        <w:adjustRightInd w:val="0"/>
        <w:spacing w:after="0" w:line="20" w:lineRule="atLeast"/>
        <w:ind w:left="100"/>
        <w:rPr>
          <w:rFonts w:ascii="Times" w:eastAsia="Times New Roman" w:hAnsi="Times" w:cs="Times"/>
          <w:sz w:val="2"/>
          <w:szCs w:val="2"/>
          <w:lang w:val="sr-Latn-CS"/>
        </w:rPr>
      </w:pPr>
      <w:r w:rsidRPr="00F22208">
        <w:rPr>
          <w:rFonts w:ascii="Times" w:eastAsia="Times New Roman" w:hAnsi="Times" w:cs="Times"/>
          <w:noProof/>
          <w:sz w:val="19"/>
          <w:szCs w:val="19"/>
          <w:lang w:val="en-US"/>
        </w:rPr>
        <mc:AlternateContent>
          <mc:Choice Requires="wpg">
            <w:drawing>
              <wp:inline distT="0" distB="0" distL="0" distR="0" wp14:anchorId="7920C18A" wp14:editId="78ADB813">
                <wp:extent cx="5857875" cy="12700"/>
                <wp:effectExtent l="9525" t="9525" r="0" b="0"/>
                <wp:docPr id="24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0"/>
                          <a:chOff x="0" y="0"/>
                          <a:chExt cx="9225" cy="20"/>
                        </a:xfrm>
                      </wpg:grpSpPr>
                      <wps:wsp>
                        <wps:cNvPr id="241" name="Freeform 202"/>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E5C317E" id="Group 201" o:spid="_x0000_s1026" style="width:461.25pt;height:1pt;mso-position-horizontal-relative:char;mso-position-vertical-relative:line" coordsize="9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">
                <v:shape id="Freeform 202" o:spid="_x0000_s1027"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" path="m,l9211,e" filled="f" strokeweight=".63pt">
                  <v:path arrowok="t" o:connecttype="custom" o:connectlocs="0,0;9211,0" o:connectangles="0,0"/>
                </v:shape>
                <w10:anchorlock/>
              </v:group>
            </w:pict>
          </mc:Fallback>
        </mc:AlternateContent>
      </w:r>
    </w:p>
    <w:p w14:paraId="19AD90FA" w14:textId="77777777" w:rsidR="00CC3022" w:rsidRPr="00F22208" w:rsidRDefault="00CC3022" w:rsidP="00CC3022">
      <w:pPr>
        <w:widowControl w:val="0"/>
        <w:kinsoku w:val="0"/>
        <w:overflowPunct w:val="0"/>
        <w:autoSpaceDE w:val="0"/>
        <w:autoSpaceDN w:val="0"/>
        <w:adjustRightInd w:val="0"/>
        <w:spacing w:before="4" w:after="0" w:line="240" w:lineRule="auto"/>
        <w:rPr>
          <w:rFonts w:ascii="Times" w:eastAsia="Times New Roman" w:hAnsi="Times" w:cs="Times"/>
          <w:sz w:val="9"/>
          <w:szCs w:val="9"/>
          <w:lang w:val="sr-Latn-CS"/>
        </w:rPr>
      </w:pPr>
    </w:p>
    <w:p w14:paraId="329F76AA" w14:textId="77777777" w:rsidR="00CC3022" w:rsidRPr="00F22208" w:rsidRDefault="00CC3022" w:rsidP="00CC3022">
      <w:pPr>
        <w:widowControl w:val="0"/>
        <w:kinsoku w:val="0"/>
        <w:overflowPunct w:val="0"/>
        <w:autoSpaceDE w:val="0"/>
        <w:autoSpaceDN w:val="0"/>
        <w:adjustRightInd w:val="0"/>
        <w:spacing w:before="75" w:after="0" w:line="240" w:lineRule="auto"/>
        <w:ind w:left="192"/>
        <w:rPr>
          <w:rFonts w:ascii="Times" w:eastAsia="Times New Roman" w:hAnsi="Times" w:cs="Times"/>
          <w:sz w:val="19"/>
          <w:szCs w:val="19"/>
          <w:lang w:val="sr-Latn-CS"/>
        </w:rPr>
      </w:pPr>
      <w:r w:rsidRPr="00F22208">
        <w:rPr>
          <w:rFonts w:ascii="Times New Roman" w:eastAsia="Times New Roman" w:hAnsi="Times New Roman" w:cs="Times"/>
          <w:noProof/>
          <w:sz w:val="24"/>
          <w:szCs w:val="19"/>
          <w:lang w:val="en-US"/>
        </w:rPr>
        <w:drawing>
          <wp:inline distT="0" distB="0" distL="0" distR="0" wp14:anchorId="3B7BB54D" wp14:editId="13E72351">
            <wp:extent cx="123825" cy="114300"/>
            <wp:effectExtent l="0" t="0" r="9525" b="0"/>
            <wp:docPr id="26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22208">
        <w:rPr>
          <w:rFonts w:ascii="Times New Roman" w:eastAsia="Times New Roman" w:hAnsi="Times New Roman" w:cs="Times"/>
          <w:sz w:val="20"/>
          <w:szCs w:val="19"/>
          <w:lang w:val="sr-Latn-CS"/>
        </w:rPr>
        <w:t xml:space="preserve"> </w:t>
      </w:r>
      <w:r w:rsidRPr="00F22208">
        <w:rPr>
          <w:rFonts w:ascii="Times" w:eastAsia="Times New Roman" w:hAnsi="Times" w:cs="Times"/>
          <w:sz w:val="19"/>
          <w:szCs w:val="19"/>
          <w:lang w:val="sr-Latn-CS"/>
        </w:rPr>
        <w:t>Inicijalna izjava</w:t>
      </w:r>
    </w:p>
    <w:p w14:paraId="2A981D8E" w14:textId="77777777" w:rsidR="00CC3022" w:rsidRPr="00F22208" w:rsidRDefault="00CC3022" w:rsidP="00CC3022">
      <w:pPr>
        <w:widowControl w:val="0"/>
        <w:kinsoku w:val="0"/>
        <w:overflowPunct w:val="0"/>
        <w:autoSpaceDE w:val="0"/>
        <w:autoSpaceDN w:val="0"/>
        <w:adjustRightInd w:val="0"/>
        <w:spacing w:after="0" w:line="240" w:lineRule="auto"/>
        <w:ind w:left="436"/>
        <w:rPr>
          <w:rFonts w:ascii="Times" w:eastAsia="Times New Roman" w:hAnsi="Times" w:cs="Times"/>
          <w:sz w:val="19"/>
          <w:szCs w:val="19"/>
          <w:lang w:val="sr-Latn-CS"/>
        </w:rPr>
      </w:pPr>
      <w:r w:rsidRPr="00F22208">
        <w:rPr>
          <w:rFonts w:ascii="Times" w:eastAsia="Times New Roman" w:hAnsi="Times" w:cs="Times"/>
          <w:noProof/>
          <w:sz w:val="19"/>
          <w:szCs w:val="19"/>
          <w:lang w:val="en-US"/>
        </w:rPr>
        <mc:AlternateContent>
          <mc:Choice Requires="wps">
            <w:drawing>
              <wp:anchor distT="0" distB="0" distL="114300" distR="114300" simplePos="0" relativeHeight="251659264" behindDoc="1" locked="0" layoutInCell="0" allowOverlap="1" wp14:anchorId="254293D3" wp14:editId="062DBE60">
                <wp:simplePos x="0" y="0"/>
                <wp:positionH relativeFrom="page">
                  <wp:posOffset>909320</wp:posOffset>
                </wp:positionH>
                <wp:positionV relativeFrom="paragraph">
                  <wp:posOffset>74295</wp:posOffset>
                </wp:positionV>
                <wp:extent cx="114300" cy="114300"/>
                <wp:effectExtent l="4445" t="0" r="0" b="1905"/>
                <wp:wrapNone/>
                <wp:docPr id="24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FA289" w14:textId="77777777" w:rsidR="00F22208" w:rsidRDefault="00F22208" w:rsidP="00CC3022">
                            <w:pPr>
                              <w:spacing w:line="180" w:lineRule="atLeast"/>
                              <w:rPr>
                                <w:rFonts w:ascii="Times New Roman" w:hAnsi="Times New Roman"/>
                                <w:sz w:val="24"/>
                                <w:szCs w:val="24"/>
                              </w:rPr>
                            </w:pPr>
                            <w:r>
                              <w:rPr>
                                <w:rFonts w:cs="Calibri"/>
                                <w:noProof/>
                                <w:lang w:val="en-US"/>
                              </w:rPr>
                              <w:drawing>
                                <wp:inline distT="0" distB="0" distL="0" distR="0" wp14:anchorId="71C0A78C" wp14:editId="06E8AB9C">
                                  <wp:extent cx="123825" cy="114300"/>
                                  <wp:effectExtent l="0" t="0" r="9525" b="0"/>
                                  <wp:docPr id="5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249B3804" w14:textId="77777777" w:rsidR="00F22208" w:rsidRDefault="00F22208" w:rsidP="00CC3022">
                            <w:pP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4293D3" id="Rectangle 217" o:spid="_x0000_s1066" style="position:absolute;left:0;text-align:left;margin-left:71.6pt;margin-top:5.85pt;width: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" o:allowincell="f" filled="f" stroked="f">
                <v:textbox inset="0,0,0,0">
                  <w:txbxContent>
                    <w:p w14:paraId="5CCFA289" w14:textId="77777777" w:rsidR="00F22208" w:rsidRDefault="00F22208" w:rsidP="00CC3022">
                      <w:pPr>
                        <w:spacing w:line="180" w:lineRule="atLeast"/>
                        <w:rPr>
                          <w:rFonts w:ascii="Times New Roman" w:hAnsi="Times New Roman"/>
                          <w:sz w:val="24"/>
                          <w:szCs w:val="24"/>
                        </w:rPr>
                      </w:pPr>
                      <w:r>
                        <w:rPr>
                          <w:rFonts w:cs="Calibri"/>
                          <w:noProof/>
                          <w:lang w:val="en-US"/>
                        </w:rPr>
                        <w:drawing>
                          <wp:inline distT="0" distB="0" distL="0" distR="0" wp14:anchorId="71C0A78C" wp14:editId="06E8AB9C">
                            <wp:extent cx="123825" cy="114300"/>
                            <wp:effectExtent l="0" t="0" r="9525" b="0"/>
                            <wp:docPr id="5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249B3804" w14:textId="77777777" w:rsidR="00F22208" w:rsidRDefault="00F22208" w:rsidP="00CC3022">
                      <w:pPr>
                        <w:rPr>
                          <w:rFonts w:ascii="Times New Roman" w:hAnsi="Times New Roman"/>
                          <w:sz w:val="24"/>
                          <w:szCs w:val="24"/>
                        </w:rPr>
                      </w:pPr>
                    </w:p>
                  </w:txbxContent>
                </v:textbox>
                <w10:wrap anchorx="page"/>
              </v:rect>
            </w:pict>
          </mc:Fallback>
        </mc:AlternateContent>
      </w:r>
      <w:r w:rsidRPr="00F22208">
        <w:rPr>
          <w:rFonts w:ascii="Times" w:eastAsia="Times New Roman" w:hAnsi="Times" w:cs="Times"/>
          <w:sz w:val="19"/>
          <w:szCs w:val="19"/>
          <w:lang w:val="sr-Latn-CS"/>
        </w:rPr>
        <w:t xml:space="preserve">  Obaveštenje o promenama (</w:t>
      </w:r>
      <w:r w:rsidRPr="00F22208">
        <w:rPr>
          <w:rFonts w:ascii="Times" w:eastAsia="Times New Roman" w:hAnsi="Times" w:cs="Times"/>
          <w:sz w:val="11"/>
          <w:szCs w:val="19"/>
          <w:lang w:val="sr-Latn-CS"/>
        </w:rPr>
        <w:t>1</w:t>
      </w:r>
      <w:r w:rsidRPr="00F22208">
        <w:rPr>
          <w:rFonts w:ascii="Times" w:eastAsia="Times New Roman" w:hAnsi="Times" w:cs="Times"/>
          <w:sz w:val="19"/>
          <w:szCs w:val="19"/>
          <w:lang w:val="sr-Latn-CS"/>
        </w:rPr>
        <w:t>) – DTO referentni broj:</w:t>
      </w:r>
    </w:p>
    <w:p w14:paraId="28B29EDA"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20"/>
          <w:szCs w:val="20"/>
          <w:lang w:val="sr-Latn-CS"/>
        </w:rPr>
      </w:pPr>
    </w:p>
    <w:p w14:paraId="6784CD40"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7"/>
          <w:szCs w:val="17"/>
          <w:lang w:val="sr-Latn-CS"/>
        </w:rPr>
      </w:pPr>
    </w:p>
    <w:p w14:paraId="6CC2ED59" w14:textId="77777777" w:rsidR="00CC3022" w:rsidRPr="00F22208" w:rsidRDefault="00CC3022" w:rsidP="005B416F">
      <w:pPr>
        <w:widowControl w:val="0"/>
        <w:numPr>
          <w:ilvl w:val="1"/>
          <w:numId w:val="36"/>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sr-Latn-CS"/>
        </w:rPr>
      </w:pPr>
      <w:r w:rsidRPr="00F22208">
        <w:rPr>
          <w:rFonts w:ascii="Cambria" w:eastAsia="Times New Roman" w:hAnsi="Cambria" w:cs="Cambria"/>
          <w:b/>
          <w:bCs/>
          <w:noProof/>
          <w:sz w:val="19"/>
          <w:szCs w:val="19"/>
          <w:lang w:val="en-US"/>
        </w:rPr>
        <mc:AlternateContent>
          <mc:Choice Requires="wpg">
            <w:drawing>
              <wp:anchor distT="0" distB="0" distL="114300" distR="114300" simplePos="0" relativeHeight="251658240" behindDoc="1" locked="0" layoutInCell="0" allowOverlap="1" wp14:anchorId="23ED2F9C" wp14:editId="5D483921">
                <wp:simplePos x="0" y="0"/>
                <wp:positionH relativeFrom="page">
                  <wp:posOffset>850900</wp:posOffset>
                </wp:positionH>
                <wp:positionV relativeFrom="paragraph">
                  <wp:posOffset>-131445</wp:posOffset>
                </wp:positionV>
                <wp:extent cx="5857875" cy="7548880"/>
                <wp:effectExtent l="3175" t="1905" r="6350" b="2540"/>
                <wp:wrapNone/>
                <wp:docPr id="24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7548880"/>
                          <a:chOff x="1340" y="-207"/>
                          <a:chExt cx="9225" cy="11888"/>
                        </a:xfrm>
                      </wpg:grpSpPr>
                      <wps:wsp>
                        <wps:cNvPr id="244" name="Freeform 206"/>
                        <wps:cNvSpPr>
                          <a:spLocks/>
                        </wps:cNvSpPr>
                        <wps:spPr bwMode="auto">
                          <a:xfrm>
                            <a:off x="1346" y="-200"/>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7"/>
                        <wps:cNvSpPr>
                          <a:spLocks/>
                        </wps:cNvSpPr>
                        <wps:spPr bwMode="auto">
                          <a:xfrm>
                            <a:off x="1853" y="-195"/>
                            <a:ext cx="20" cy="11870"/>
                          </a:xfrm>
                          <a:custGeom>
                            <a:avLst/>
                            <a:gdLst>
                              <a:gd name="T0" fmla="*/ 0 w 20"/>
                              <a:gd name="T1" fmla="*/ 0 h 11870"/>
                              <a:gd name="T2" fmla="*/ 0 w 20"/>
                              <a:gd name="T3" fmla="*/ 11870 h 11870"/>
                            </a:gdLst>
                            <a:ahLst/>
                            <a:cxnLst>
                              <a:cxn ang="0">
                                <a:pos x="T0" y="T1"/>
                              </a:cxn>
                              <a:cxn ang="0">
                                <a:pos x="T2" y="T3"/>
                              </a:cxn>
                            </a:cxnLst>
                            <a:rect l="0" t="0" r="r" b="b"/>
                            <a:pathLst>
                              <a:path w="20" h="11870">
                                <a:moveTo>
                                  <a:pt x="0" y="0"/>
                                </a:moveTo>
                                <a:lnTo>
                                  <a:pt x="0" y="1187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8"/>
                        <wps:cNvSpPr>
                          <a:spLocks/>
                        </wps:cNvSpPr>
                        <wps:spPr bwMode="auto">
                          <a:xfrm>
                            <a:off x="1346" y="753"/>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09"/>
                        <wps:cNvSpPr>
                          <a:spLocks/>
                        </wps:cNvSpPr>
                        <wps:spPr bwMode="auto">
                          <a:xfrm>
                            <a:off x="1346" y="1707"/>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10"/>
                        <wps:cNvSpPr>
                          <a:spLocks/>
                        </wps:cNvSpPr>
                        <wps:spPr bwMode="auto">
                          <a:xfrm>
                            <a:off x="1346" y="3169"/>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11"/>
                        <wps:cNvSpPr>
                          <a:spLocks/>
                        </wps:cNvSpPr>
                        <wps:spPr bwMode="auto">
                          <a:xfrm>
                            <a:off x="1346" y="4841"/>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12"/>
                        <wps:cNvSpPr>
                          <a:spLocks/>
                        </wps:cNvSpPr>
                        <wps:spPr bwMode="auto">
                          <a:xfrm>
                            <a:off x="1346" y="6303"/>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13"/>
                        <wps:cNvSpPr>
                          <a:spLocks/>
                        </wps:cNvSpPr>
                        <wps:spPr bwMode="auto">
                          <a:xfrm>
                            <a:off x="1346" y="7468"/>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14"/>
                        <wps:cNvSpPr>
                          <a:spLocks/>
                        </wps:cNvSpPr>
                        <wps:spPr bwMode="auto">
                          <a:xfrm>
                            <a:off x="1346" y="812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15"/>
                        <wps:cNvSpPr>
                          <a:spLocks/>
                        </wps:cNvSpPr>
                        <wps:spPr bwMode="auto">
                          <a:xfrm>
                            <a:off x="1346" y="9502"/>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16"/>
                        <wps:cNvSpPr>
                          <a:spLocks noChangeArrowheads="1"/>
                        </wps:cNvSpPr>
                        <wps:spPr bwMode="auto">
                          <a:xfrm>
                            <a:off x="1943" y="8666"/>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3BFE" w14:textId="77777777" w:rsidR="00F22208" w:rsidRDefault="00F22208" w:rsidP="00CC3022">
                              <w:pPr>
                                <w:spacing w:line="180" w:lineRule="atLeast"/>
                                <w:rPr>
                                  <w:rFonts w:ascii="Times New Roman" w:hAnsi="Times New Roman"/>
                                  <w:sz w:val="24"/>
                                  <w:szCs w:val="24"/>
                                </w:rPr>
                              </w:pPr>
                              <w:r>
                                <w:rPr>
                                  <w:rFonts w:cs="Calibri"/>
                                  <w:noProof/>
                                  <w:lang w:val="en-US"/>
                                </w:rPr>
                                <w:drawing>
                                  <wp:inline distT="0" distB="0" distL="0" distR="0" wp14:anchorId="3BFA92CF" wp14:editId="16DEE346">
                                    <wp:extent cx="123825" cy="114300"/>
                                    <wp:effectExtent l="0" t="0" r="9525" b="0"/>
                                    <wp:docPr id="26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B663B38" w14:textId="77777777" w:rsidR="00F22208" w:rsidRDefault="00F22208" w:rsidP="00CC3022">
                              <w:pPr>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ED2F9C" id="Group 205" o:spid="_x0000_s1067" style="position:absolute;left:0;text-align:left;margin-left:67pt;margin-top:-10.35pt;width:461.25pt;height:594.4pt;z-index:-251658240;mso-position-horizontal-relative:page;mso-position-vertical-relative:text" coordorigin="1340,-207" coordsize="9225,1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" o:allowincell="f">
                <v:shape id="Freeform 206" o:spid="_x0000_s1068" style="position:absolute;left:1346;top:-200;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" path="m,l9211,e" filled="f" strokeweight=".63pt">
                  <v:path arrowok="t" o:connecttype="custom" o:connectlocs="0,0;9211,0" o:connectangles="0,0"/>
                </v:shape>
                <v:shape id="Freeform 207" o:spid="_x0000_s1069" style="position:absolute;left:1853;top:-195;width:20;height:11870;visibility:visible;mso-wrap-style:square;v-text-anchor:top" coordsize="20,1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" path="m,l,11870e" filled="f" strokeweight=".63pt">
                  <v:path arrowok="t" o:connecttype="custom" o:connectlocs="0,0;0,11870" o:connectangles="0,0"/>
                </v:shape>
                <v:shape id="Freeform 208" o:spid="_x0000_s1070" style="position:absolute;left:1346;top:753;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" path="m,l9211,e" filled="f" strokeweight=".63pt">
                  <v:path arrowok="t" o:connecttype="custom" o:connectlocs="0,0;9211,0" o:connectangles="0,0"/>
                </v:shape>
                <v:shape id="Freeform 209" o:spid="_x0000_s1071" style="position:absolute;left:1346;top:1707;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" path="m,l9211,e" filled="f" strokeweight=".63pt">
                  <v:path arrowok="t" o:connecttype="custom" o:connectlocs="0,0;9211,0" o:connectangles="0,0"/>
                </v:shape>
                <v:shape id="Freeform 210" o:spid="_x0000_s1072" style="position:absolute;left:1346;top:3169;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" path="m,l9211,e" filled="f" strokeweight=".63pt">
                  <v:path arrowok="t" o:connecttype="custom" o:connectlocs="0,0;9211,0" o:connectangles="0,0"/>
                </v:shape>
                <v:shape id="Freeform 211" o:spid="_x0000_s1073" style="position:absolute;left:1346;top:4841;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" path="m,l9211,e" filled="f" strokeweight=".63pt">
                  <v:path arrowok="t" o:connecttype="custom" o:connectlocs="0,0;9211,0" o:connectangles="0,0"/>
                </v:shape>
                <v:shape id="Freeform 212" o:spid="_x0000_s1074" style="position:absolute;left:1346;top:6303;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" path="m,l9211,e" filled="f" strokeweight=".63pt">
                  <v:path arrowok="t" o:connecttype="custom" o:connectlocs="0,0;9211,0" o:connectangles="0,0"/>
                </v:shape>
                <v:shape id="Freeform 213" o:spid="_x0000_s1075" style="position:absolute;left:1346;top:7468;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" path="m,l9211,e" filled="f" strokeweight=".63pt">
                  <v:path arrowok="t" o:connecttype="custom" o:connectlocs="0,0;9211,0" o:connectangles="0,0"/>
                </v:shape>
                <v:shape id="Freeform 214" o:spid="_x0000_s1076" style="position:absolute;left:1346;top:812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" path="m,l9211,e" filled="f" strokeweight=".63pt">
                  <v:path arrowok="t" o:connecttype="custom" o:connectlocs="0,0;9211,0" o:connectangles="0,0"/>
                </v:shape>
                <v:shape id="Freeform 215" o:spid="_x0000_s1077" style="position:absolute;left:1346;top:9502;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" path="m,l9211,e" filled="f" strokeweight=".63pt">
                  <v:path arrowok="t" o:connecttype="custom" o:connectlocs="0,0;9211,0" o:connectangles="0,0"/>
                </v:shape>
                <v:rect id="Rectangle 216" o:spid="_x0000_s1078" style="position:absolute;left:1943;top:86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270C3BFE" w14:textId="77777777" w:rsidR="00F22208" w:rsidRDefault="00F22208" w:rsidP="00CC3022">
                        <w:pPr>
                          <w:spacing w:line="180" w:lineRule="atLeast"/>
                          <w:rPr>
                            <w:rFonts w:ascii="Times New Roman" w:hAnsi="Times New Roman"/>
                            <w:sz w:val="24"/>
                            <w:szCs w:val="24"/>
                          </w:rPr>
                        </w:pPr>
                        <w:r>
                          <w:rPr>
                            <w:rFonts w:cs="Calibri"/>
                            <w:noProof/>
                            <w:lang w:val="en-US"/>
                          </w:rPr>
                          <w:drawing>
                            <wp:inline distT="0" distB="0" distL="0" distR="0" wp14:anchorId="3BFA92CF" wp14:editId="16DEE346">
                              <wp:extent cx="123825" cy="114300"/>
                              <wp:effectExtent l="0" t="0" r="9525" b="0"/>
                              <wp:docPr id="26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14:paraId="1B663B38" w14:textId="77777777" w:rsidR="00F22208" w:rsidRDefault="00F22208" w:rsidP="00CC3022">
                        <w:pPr>
                          <w:rPr>
                            <w:rFonts w:ascii="Times New Roman" w:hAnsi="Times New Roman"/>
                            <w:sz w:val="24"/>
                            <w:szCs w:val="24"/>
                          </w:rPr>
                        </w:pPr>
                      </w:p>
                    </w:txbxContent>
                  </v:textbox>
                </v:rect>
                <w10:wrap anchorx="page"/>
              </v:group>
            </w:pict>
          </mc:Fallback>
        </mc:AlternateContent>
      </w:r>
      <w:r w:rsidRPr="00F22208">
        <w:rPr>
          <w:rFonts w:ascii="Cambria" w:eastAsia="Times New Roman" w:hAnsi="Cambria" w:cs="Cambria"/>
          <w:b/>
          <w:bCs/>
          <w:sz w:val="19"/>
          <w:szCs w:val="19"/>
          <w:lang w:val="sr-Latn-CS"/>
        </w:rPr>
        <w:t>Proglašena organizacija za osposobljavanje (DTO)</w:t>
      </w:r>
    </w:p>
    <w:p w14:paraId="0D185071"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lang w:val="sr-Latn-CS"/>
        </w:rPr>
      </w:pPr>
      <w:r w:rsidRPr="00F22208">
        <w:rPr>
          <w:rFonts w:ascii="Times" w:eastAsia="Times New Roman" w:hAnsi="Times" w:cs="Times"/>
          <w:sz w:val="19"/>
          <w:szCs w:val="19"/>
          <w:lang w:val="sr-Latn-CS"/>
        </w:rPr>
        <w:t>Ime:</w:t>
      </w:r>
    </w:p>
    <w:p w14:paraId="78D2C21C"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sr-Latn-CS"/>
        </w:rPr>
      </w:pPr>
    </w:p>
    <w:p w14:paraId="486D9BD1"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sr-Latn-CS"/>
        </w:rPr>
      </w:pPr>
    </w:p>
    <w:p w14:paraId="2FFF6D47" w14:textId="77777777" w:rsidR="00CC3022" w:rsidRPr="00F22208" w:rsidRDefault="00CC3022" w:rsidP="005B416F">
      <w:pPr>
        <w:widowControl w:val="0"/>
        <w:numPr>
          <w:ilvl w:val="1"/>
          <w:numId w:val="36"/>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sr-Latn-CS"/>
        </w:rPr>
      </w:pPr>
      <w:r w:rsidRPr="00F22208">
        <w:rPr>
          <w:rFonts w:ascii="Cambria" w:eastAsia="Times New Roman" w:hAnsi="Cambria" w:cs="Cambria"/>
          <w:b/>
          <w:bCs/>
          <w:sz w:val="19"/>
          <w:szCs w:val="19"/>
          <w:lang w:val="sr-Latn-CS"/>
        </w:rPr>
        <w:t>Mesto(a) poslovanja</w:t>
      </w:r>
    </w:p>
    <w:p w14:paraId="75101A27" w14:textId="77777777" w:rsidR="00CC3022" w:rsidRPr="00F22208" w:rsidRDefault="00CC3022" w:rsidP="00CC3022">
      <w:pPr>
        <w:widowControl w:val="0"/>
        <w:kinsoku w:val="0"/>
        <w:overflowPunct w:val="0"/>
        <w:autoSpaceDE w:val="0"/>
        <w:autoSpaceDN w:val="0"/>
        <w:adjustRightInd w:val="0"/>
        <w:spacing w:before="76" w:after="0" w:line="240" w:lineRule="auto"/>
        <w:ind w:left="703"/>
        <w:jc w:val="both"/>
        <w:rPr>
          <w:rFonts w:ascii="Times" w:eastAsia="Times New Roman" w:hAnsi="Times" w:cs="Times"/>
          <w:sz w:val="19"/>
          <w:szCs w:val="19"/>
          <w:lang w:val="sr-Latn-CS"/>
        </w:rPr>
      </w:pPr>
      <w:r w:rsidRPr="00F22208">
        <w:rPr>
          <w:rFonts w:ascii="Times" w:eastAsia="Times New Roman" w:hAnsi="Times" w:cs="Times"/>
          <w:sz w:val="19"/>
          <w:szCs w:val="19"/>
          <w:lang w:val="sr-Latn-CS"/>
        </w:rPr>
        <w:t>Kontakt podaci (adresa, telefon, e-mail) glavnog mesta poslovanja DTO-a:</w:t>
      </w:r>
    </w:p>
    <w:p w14:paraId="05C83073"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sr-Latn-CS"/>
        </w:rPr>
      </w:pPr>
    </w:p>
    <w:p w14:paraId="6BF75D01"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sr-Latn-CS"/>
        </w:rPr>
      </w:pPr>
    </w:p>
    <w:p w14:paraId="0BB7D62B" w14:textId="77777777" w:rsidR="00CC3022" w:rsidRPr="00F22208" w:rsidRDefault="00CC3022" w:rsidP="00CC3022">
      <w:pPr>
        <w:widowControl w:val="0"/>
        <w:tabs>
          <w:tab w:val="left" w:pos="703"/>
        </w:tabs>
        <w:kinsoku w:val="0"/>
        <w:overflowPunct w:val="0"/>
        <w:autoSpaceDE w:val="0"/>
        <w:autoSpaceDN w:val="0"/>
        <w:adjustRightInd w:val="0"/>
        <w:spacing w:after="0" w:line="240" w:lineRule="auto"/>
        <w:ind w:left="306"/>
        <w:outlineLvl w:val="0"/>
        <w:rPr>
          <w:rFonts w:ascii="Cambria" w:eastAsia="Times New Roman" w:hAnsi="Cambria" w:cs="Cambria"/>
          <w:sz w:val="19"/>
          <w:szCs w:val="19"/>
          <w:lang w:val="sr-Latn-CS"/>
        </w:rPr>
      </w:pPr>
      <w:r w:rsidRPr="00F22208">
        <w:rPr>
          <w:rFonts w:ascii="Times" w:eastAsia="Times New Roman" w:hAnsi="Times" w:cs="Cambria"/>
          <w:bCs/>
          <w:sz w:val="19"/>
          <w:szCs w:val="19"/>
          <w:lang w:val="sr-Latn-CS"/>
        </w:rPr>
        <w:t>3</w:t>
      </w:r>
      <w:r w:rsidRPr="00F22208">
        <w:rPr>
          <w:rFonts w:ascii="Times" w:eastAsia="Times New Roman" w:hAnsi="Times" w:cs="Cambria"/>
          <w:bCs/>
          <w:sz w:val="19"/>
          <w:szCs w:val="19"/>
          <w:lang w:val="sr-Latn-CS"/>
        </w:rPr>
        <w:tab/>
      </w:r>
      <w:r w:rsidRPr="00F22208">
        <w:rPr>
          <w:rFonts w:ascii="Cambria" w:eastAsia="Times New Roman" w:hAnsi="Cambria" w:cs="Cambria"/>
          <w:b/>
          <w:bCs/>
          <w:sz w:val="19"/>
          <w:szCs w:val="19"/>
          <w:lang w:val="sr-Latn-CS"/>
        </w:rPr>
        <w:t>Osoblje</w:t>
      </w:r>
    </w:p>
    <w:p w14:paraId="269FEB31"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lang w:val="sr-Latn-CS"/>
        </w:rPr>
      </w:pPr>
      <w:r w:rsidRPr="00F22208">
        <w:rPr>
          <w:rFonts w:ascii="Times" w:eastAsia="Times New Roman" w:hAnsi="Times" w:cs="Times"/>
          <w:sz w:val="19"/>
          <w:szCs w:val="19"/>
          <w:lang w:val="sr-Latn-CS"/>
        </w:rPr>
        <w:t>Ime i kontakt podaci (adresa, telefon, email) predstavnika DTO-a:</w:t>
      </w:r>
    </w:p>
    <w:p w14:paraId="600E79C9"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4"/>
        <w:jc w:val="both"/>
        <w:rPr>
          <w:rFonts w:ascii="Times" w:eastAsia="Times New Roman" w:hAnsi="Times" w:cs="Times"/>
          <w:sz w:val="19"/>
          <w:szCs w:val="19"/>
          <w:lang w:val="sr-Latn-CS"/>
        </w:rPr>
      </w:pPr>
      <w:r w:rsidRPr="00F22208">
        <w:rPr>
          <w:rFonts w:ascii="Times" w:eastAsia="Times New Roman" w:hAnsi="Times" w:cs="Times"/>
          <w:sz w:val="19"/>
          <w:szCs w:val="19"/>
          <w:lang w:val="sr-Latn-CS"/>
        </w:rPr>
        <w:t>Ime i kontakt detalji (adresa, telefon, e-mail) šefa osposobljavanja DTO-a i, ako je primenjivo, zamenika(-a) šefa osposobljavanja DTO-a:</w:t>
      </w:r>
    </w:p>
    <w:p w14:paraId="2662FCB2"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sr-Latn-CS"/>
        </w:rPr>
      </w:pPr>
    </w:p>
    <w:p w14:paraId="3E8508FD"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sr-Latn-CS"/>
        </w:rPr>
      </w:pPr>
    </w:p>
    <w:p w14:paraId="10B6A0F6" w14:textId="77777777" w:rsidR="00CC3022" w:rsidRPr="00F22208" w:rsidRDefault="00CC3022" w:rsidP="005B416F">
      <w:pPr>
        <w:widowControl w:val="0"/>
        <w:numPr>
          <w:ilvl w:val="0"/>
          <w:numId w:val="37"/>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sr-Latn-CS"/>
        </w:rPr>
      </w:pPr>
      <w:r w:rsidRPr="00F22208">
        <w:rPr>
          <w:rFonts w:ascii="Cambria" w:eastAsia="Times New Roman" w:hAnsi="Cambria" w:cs="Cambria"/>
          <w:b/>
          <w:bCs/>
          <w:sz w:val="19"/>
          <w:szCs w:val="19"/>
          <w:lang w:val="sr-Latn-CS"/>
        </w:rPr>
        <w:t>Obim osposobljavanja</w:t>
      </w:r>
    </w:p>
    <w:p w14:paraId="4949C90B" w14:textId="77777777" w:rsidR="00CC3022" w:rsidRPr="00F22208" w:rsidRDefault="00CC3022" w:rsidP="00CC3022">
      <w:pPr>
        <w:widowControl w:val="0"/>
        <w:kinsoku w:val="0"/>
        <w:overflowPunct w:val="0"/>
        <w:autoSpaceDE w:val="0"/>
        <w:autoSpaceDN w:val="0"/>
        <w:adjustRightInd w:val="0"/>
        <w:spacing w:before="77" w:after="0" w:line="240" w:lineRule="auto"/>
        <w:ind w:left="703"/>
        <w:jc w:val="both"/>
        <w:rPr>
          <w:rFonts w:ascii="Times" w:eastAsia="Times New Roman" w:hAnsi="Times" w:cs="Times"/>
          <w:sz w:val="19"/>
          <w:szCs w:val="19"/>
          <w:lang w:val="sr-Latn-CS"/>
        </w:rPr>
      </w:pPr>
      <w:r w:rsidRPr="00F22208">
        <w:rPr>
          <w:rFonts w:ascii="Times" w:eastAsia="Times New Roman" w:hAnsi="Times" w:cs="Times"/>
          <w:sz w:val="19"/>
          <w:szCs w:val="19"/>
          <w:lang w:val="sr-Latn-CS"/>
        </w:rPr>
        <w:t>Spisak svih osposobljavanja koje se pružaju:</w:t>
      </w:r>
    </w:p>
    <w:p w14:paraId="2EB2965F"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jc w:val="both"/>
        <w:rPr>
          <w:rFonts w:ascii="Times" w:eastAsia="Times New Roman" w:hAnsi="Times" w:cs="Times"/>
          <w:sz w:val="19"/>
          <w:szCs w:val="19"/>
          <w:lang w:val="sr-Latn-CS"/>
        </w:rPr>
      </w:pPr>
      <w:r w:rsidRPr="00F22208">
        <w:rPr>
          <w:rFonts w:ascii="Times" w:eastAsia="Times New Roman" w:hAnsi="Times" w:cs="Times"/>
          <w:sz w:val="19"/>
          <w:szCs w:val="19"/>
          <w:lang w:val="sr-Latn-CS"/>
        </w:rPr>
        <w:t>Spisak svih programa obuke koji se koriste za pružanje osposobljavanja (dokumenti koji se prilažu uz ovu izjavu) ili, u slučaju navedenom u tački DTO.GEN.230(d) Aneksa VIII (Deo-DTO) Uredbe (ACV) br. 05/2015, upućivanje na sve odobrene priručnike za osposobljavanje koji se koriste za pružanje osposobljavanja:</w:t>
      </w:r>
    </w:p>
    <w:p w14:paraId="143F7928"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sr-Latn-CS"/>
        </w:rPr>
      </w:pPr>
    </w:p>
    <w:p w14:paraId="6217A150" w14:textId="77777777" w:rsidR="00CC3022" w:rsidRPr="00F22208" w:rsidRDefault="00CC3022" w:rsidP="00CC3022">
      <w:pPr>
        <w:widowControl w:val="0"/>
        <w:kinsoku w:val="0"/>
        <w:overflowPunct w:val="0"/>
        <w:autoSpaceDE w:val="0"/>
        <w:autoSpaceDN w:val="0"/>
        <w:adjustRightInd w:val="0"/>
        <w:spacing w:before="11" w:after="0" w:line="240" w:lineRule="auto"/>
        <w:rPr>
          <w:rFonts w:ascii="Times" w:eastAsia="Times New Roman" w:hAnsi="Times" w:cs="Times"/>
          <w:sz w:val="19"/>
          <w:szCs w:val="19"/>
          <w:lang w:val="sr-Latn-CS"/>
        </w:rPr>
      </w:pPr>
    </w:p>
    <w:p w14:paraId="3F94533A" w14:textId="77777777" w:rsidR="00CC3022" w:rsidRPr="00F22208" w:rsidRDefault="00CC3022" w:rsidP="005B416F">
      <w:pPr>
        <w:widowControl w:val="0"/>
        <w:numPr>
          <w:ilvl w:val="0"/>
          <w:numId w:val="37"/>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sr-Latn-CS"/>
        </w:rPr>
      </w:pPr>
      <w:r w:rsidRPr="00F22208">
        <w:rPr>
          <w:rFonts w:ascii="Cambria" w:eastAsia="Times New Roman" w:hAnsi="Cambria" w:cs="Cambria"/>
          <w:b/>
          <w:bCs/>
          <w:sz w:val="19"/>
          <w:szCs w:val="19"/>
          <w:lang w:val="sr-Latn-CS"/>
        </w:rPr>
        <w:t>Vazduhoplovi za osposbljavanje i FSTD-i</w:t>
      </w:r>
    </w:p>
    <w:p w14:paraId="3849B7C1" w14:textId="77777777" w:rsidR="00CC3022" w:rsidRPr="00F22208" w:rsidRDefault="00CC3022" w:rsidP="00CC3022">
      <w:pPr>
        <w:widowControl w:val="0"/>
        <w:kinsoku w:val="0"/>
        <w:overflowPunct w:val="0"/>
        <w:autoSpaceDE w:val="0"/>
        <w:autoSpaceDN w:val="0"/>
        <w:adjustRightInd w:val="0"/>
        <w:spacing w:before="76" w:after="0" w:line="240" w:lineRule="auto"/>
        <w:ind w:left="703"/>
        <w:jc w:val="both"/>
        <w:rPr>
          <w:rFonts w:ascii="Times" w:eastAsia="Times New Roman" w:hAnsi="Times" w:cs="Times"/>
          <w:sz w:val="19"/>
          <w:szCs w:val="19"/>
          <w:lang w:val="sr-Latn-CS"/>
        </w:rPr>
      </w:pPr>
      <w:r w:rsidRPr="00F22208">
        <w:rPr>
          <w:rFonts w:ascii="Times" w:eastAsia="Times New Roman" w:hAnsi="Times" w:cs="Times"/>
          <w:sz w:val="19"/>
          <w:szCs w:val="19"/>
          <w:lang w:val="sr-Latn-CS"/>
        </w:rPr>
        <w:t>Spisak aviona korišćenih za obuku:</w:t>
      </w:r>
    </w:p>
    <w:p w14:paraId="7F1B3F3A" w14:textId="77777777" w:rsidR="00CC3022" w:rsidRPr="00F22208" w:rsidRDefault="00CC3022" w:rsidP="00CC3022">
      <w:pPr>
        <w:widowControl w:val="0"/>
        <w:kinsoku w:val="0"/>
        <w:overflowPunct w:val="0"/>
        <w:autoSpaceDE w:val="0"/>
        <w:autoSpaceDN w:val="0"/>
        <w:adjustRightInd w:val="0"/>
        <w:spacing w:before="86" w:after="0" w:line="210" w:lineRule="exact"/>
        <w:ind w:left="703" w:right="105"/>
        <w:jc w:val="both"/>
        <w:rPr>
          <w:rFonts w:ascii="Times" w:eastAsia="Times New Roman" w:hAnsi="Times" w:cs="Times"/>
          <w:sz w:val="19"/>
          <w:szCs w:val="19"/>
          <w:lang w:val="sr-Latn-CS"/>
        </w:rPr>
      </w:pPr>
      <w:r w:rsidRPr="00F22208">
        <w:rPr>
          <w:rFonts w:ascii="Times" w:eastAsia="Times New Roman" w:hAnsi="Times" w:cs="Times"/>
          <w:sz w:val="19"/>
          <w:szCs w:val="19"/>
          <w:lang w:val="sr-Latn-CS"/>
        </w:rPr>
        <w:t>Spisak kvalifikovanih FSTD-ova koji se koriste za obuku (ako je primenjivo, uključujući slovni kod kako je navedeno na sertifikatu o kvalifikaciji):</w:t>
      </w:r>
    </w:p>
    <w:p w14:paraId="53558549"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sr-Latn-CS"/>
        </w:rPr>
      </w:pPr>
    </w:p>
    <w:p w14:paraId="12E72D0B" w14:textId="77777777" w:rsidR="00CC3022" w:rsidRPr="00F22208" w:rsidRDefault="00CC3022" w:rsidP="00CC3022">
      <w:pPr>
        <w:widowControl w:val="0"/>
        <w:kinsoku w:val="0"/>
        <w:overflowPunct w:val="0"/>
        <w:autoSpaceDE w:val="0"/>
        <w:autoSpaceDN w:val="0"/>
        <w:adjustRightInd w:val="0"/>
        <w:spacing w:before="11" w:after="0" w:line="240" w:lineRule="auto"/>
        <w:rPr>
          <w:rFonts w:ascii="Times" w:eastAsia="Times New Roman" w:hAnsi="Times" w:cs="Times"/>
          <w:sz w:val="19"/>
          <w:szCs w:val="19"/>
          <w:lang w:val="sr-Latn-CS"/>
        </w:rPr>
      </w:pPr>
    </w:p>
    <w:p w14:paraId="49B7CB93" w14:textId="77777777" w:rsidR="00CC3022" w:rsidRPr="00F22208" w:rsidRDefault="00CC3022" w:rsidP="005B416F">
      <w:pPr>
        <w:widowControl w:val="0"/>
        <w:numPr>
          <w:ilvl w:val="0"/>
          <w:numId w:val="37"/>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sr-Latn-CS"/>
        </w:rPr>
      </w:pPr>
      <w:r w:rsidRPr="00F22208">
        <w:rPr>
          <w:rFonts w:ascii="Cambria" w:eastAsia="Times New Roman" w:hAnsi="Cambria" w:cs="Cambria"/>
          <w:b/>
          <w:bCs/>
          <w:sz w:val="19"/>
          <w:szCs w:val="19"/>
          <w:lang w:val="sr-Latn-CS"/>
        </w:rPr>
        <w:t>Aerodrom(i) i mesto(a) rada</w:t>
      </w:r>
    </w:p>
    <w:p w14:paraId="2B09924E" w14:textId="77777777" w:rsidR="00CC3022" w:rsidRPr="00F22208" w:rsidRDefault="00CC3022" w:rsidP="00CC3022">
      <w:pPr>
        <w:widowControl w:val="0"/>
        <w:kinsoku w:val="0"/>
        <w:overflowPunct w:val="0"/>
        <w:autoSpaceDE w:val="0"/>
        <w:autoSpaceDN w:val="0"/>
        <w:adjustRightInd w:val="0"/>
        <w:spacing w:before="85" w:after="0" w:line="210" w:lineRule="exact"/>
        <w:ind w:left="703" w:right="105"/>
        <w:jc w:val="both"/>
        <w:rPr>
          <w:rFonts w:ascii="Times" w:eastAsia="Times New Roman" w:hAnsi="Times" w:cs="Times"/>
          <w:sz w:val="19"/>
          <w:szCs w:val="19"/>
          <w:lang w:val="sr-Latn-CS"/>
        </w:rPr>
      </w:pPr>
      <w:r w:rsidRPr="00F22208">
        <w:rPr>
          <w:rFonts w:ascii="Times" w:eastAsia="Times New Roman" w:hAnsi="Times" w:cs="Times"/>
          <w:sz w:val="19"/>
          <w:szCs w:val="19"/>
          <w:lang w:val="sr-Latn-CS"/>
        </w:rPr>
        <w:t>Kontakt podaci (adresa, telefon, e-mail) svih aerodroma i operativnih lokacija koje koristi DTO za pružanje osposobljavanja:</w:t>
      </w:r>
    </w:p>
    <w:p w14:paraId="293E9440"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sr-Latn-CS"/>
        </w:rPr>
      </w:pPr>
    </w:p>
    <w:p w14:paraId="60CA33E3"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sr-Latn-CS"/>
        </w:rPr>
      </w:pPr>
    </w:p>
    <w:p w14:paraId="48358719" w14:textId="77777777" w:rsidR="00CC3022" w:rsidRPr="00F22208" w:rsidRDefault="00CC3022" w:rsidP="00CC3022">
      <w:pPr>
        <w:widowControl w:val="0"/>
        <w:tabs>
          <w:tab w:val="left" w:pos="703"/>
        </w:tabs>
        <w:kinsoku w:val="0"/>
        <w:overflowPunct w:val="0"/>
        <w:autoSpaceDE w:val="0"/>
        <w:autoSpaceDN w:val="0"/>
        <w:adjustRightInd w:val="0"/>
        <w:spacing w:after="0" w:line="240" w:lineRule="auto"/>
        <w:ind w:left="306"/>
        <w:outlineLvl w:val="0"/>
        <w:rPr>
          <w:rFonts w:ascii="Cambria" w:eastAsia="Times New Roman" w:hAnsi="Cambria" w:cs="Cambria"/>
          <w:sz w:val="19"/>
          <w:szCs w:val="19"/>
          <w:lang w:val="sr-Latn-CS"/>
        </w:rPr>
      </w:pPr>
      <w:r w:rsidRPr="00F22208">
        <w:rPr>
          <w:rFonts w:ascii="Times" w:eastAsia="Times New Roman" w:hAnsi="Times" w:cs="Cambria"/>
          <w:bCs/>
          <w:sz w:val="19"/>
          <w:szCs w:val="19"/>
          <w:lang w:val="sr-Latn-CS"/>
        </w:rPr>
        <w:t>7</w:t>
      </w:r>
      <w:r w:rsidRPr="00F22208">
        <w:rPr>
          <w:rFonts w:ascii="Times" w:eastAsia="Times New Roman" w:hAnsi="Times" w:cs="Cambria"/>
          <w:bCs/>
          <w:sz w:val="19"/>
          <w:szCs w:val="19"/>
          <w:lang w:val="sr-Latn-CS"/>
        </w:rPr>
        <w:tab/>
      </w:r>
      <w:r w:rsidRPr="00F22208">
        <w:rPr>
          <w:rFonts w:ascii="Cambria" w:eastAsia="Times New Roman" w:hAnsi="Cambria" w:cs="Cambria"/>
          <w:b/>
          <w:bCs/>
          <w:sz w:val="19"/>
          <w:szCs w:val="19"/>
          <w:lang w:val="sr-Latn-CS"/>
        </w:rPr>
        <w:t>Datum planiranog početka osposobljavanja:</w:t>
      </w:r>
    </w:p>
    <w:p w14:paraId="488C98AE" w14:textId="77777777" w:rsidR="00CC3022" w:rsidRPr="00F22208" w:rsidRDefault="00CC3022" w:rsidP="00CC3022">
      <w:pPr>
        <w:widowControl w:val="0"/>
        <w:kinsoku w:val="0"/>
        <w:overflowPunct w:val="0"/>
        <w:autoSpaceDE w:val="0"/>
        <w:autoSpaceDN w:val="0"/>
        <w:adjustRightInd w:val="0"/>
        <w:spacing w:after="0" w:line="240" w:lineRule="auto"/>
        <w:rPr>
          <w:rFonts w:ascii="Cambria" w:eastAsia="Times New Roman" w:hAnsi="Cambria" w:cs="Cambria"/>
          <w:b/>
          <w:bCs/>
          <w:sz w:val="18"/>
          <w:szCs w:val="18"/>
          <w:lang w:val="sr-Latn-CS"/>
        </w:rPr>
      </w:pPr>
    </w:p>
    <w:p w14:paraId="54CA39CE" w14:textId="77777777" w:rsidR="00CC3022" w:rsidRPr="00F22208" w:rsidRDefault="00CC3022" w:rsidP="00CC3022">
      <w:pPr>
        <w:widowControl w:val="0"/>
        <w:kinsoku w:val="0"/>
        <w:overflowPunct w:val="0"/>
        <w:autoSpaceDE w:val="0"/>
        <w:autoSpaceDN w:val="0"/>
        <w:adjustRightInd w:val="0"/>
        <w:spacing w:before="1" w:after="0" w:line="240" w:lineRule="auto"/>
        <w:rPr>
          <w:rFonts w:ascii="Cambria" w:eastAsia="Times New Roman" w:hAnsi="Cambria" w:cs="Cambria"/>
          <w:b/>
          <w:bCs/>
          <w:sz w:val="19"/>
          <w:szCs w:val="19"/>
          <w:lang w:val="sr-Latn-CS"/>
        </w:rPr>
      </w:pPr>
    </w:p>
    <w:p w14:paraId="6D187192" w14:textId="77777777" w:rsidR="00CC3022" w:rsidRPr="00F22208" w:rsidRDefault="00CC3022" w:rsidP="005B416F">
      <w:pPr>
        <w:widowControl w:val="0"/>
        <w:numPr>
          <w:ilvl w:val="0"/>
          <w:numId w:val="38"/>
        </w:numPr>
        <w:tabs>
          <w:tab w:val="left" w:pos="704"/>
        </w:tabs>
        <w:kinsoku w:val="0"/>
        <w:overflowPunct w:val="0"/>
        <w:autoSpaceDE w:val="0"/>
        <w:autoSpaceDN w:val="0"/>
        <w:adjustRightInd w:val="0"/>
        <w:spacing w:after="0" w:line="240" w:lineRule="auto"/>
        <w:ind w:hanging="418"/>
        <w:rPr>
          <w:rFonts w:ascii="Cambria" w:eastAsia="Times New Roman" w:hAnsi="Cambria" w:cs="Cambria"/>
          <w:sz w:val="19"/>
          <w:szCs w:val="19"/>
          <w:lang w:val="sr-Latn-CS"/>
        </w:rPr>
      </w:pPr>
      <w:r w:rsidRPr="00F22208">
        <w:rPr>
          <w:rFonts w:ascii="Cambria" w:eastAsia="Times New Roman" w:hAnsi="Cambria" w:cs="Times"/>
          <w:b/>
          <w:sz w:val="19"/>
          <w:szCs w:val="19"/>
          <w:lang w:val="sr-Latn-CS"/>
        </w:rPr>
        <w:t>Zahtev za odobrenje kurseva standardizacije ispitivača i seminara osveženja znanja (ako je primenjivo)</w:t>
      </w:r>
    </w:p>
    <w:p w14:paraId="5DC9D0CB" w14:textId="5B24595D" w:rsidR="00CC3022" w:rsidRPr="00F22208" w:rsidRDefault="00CC3022" w:rsidP="00CC3022">
      <w:pPr>
        <w:widowControl w:val="0"/>
        <w:kinsoku w:val="0"/>
        <w:overflowPunct w:val="0"/>
        <w:autoSpaceDE w:val="0"/>
        <w:autoSpaceDN w:val="0"/>
        <w:adjustRightInd w:val="0"/>
        <w:spacing w:before="86" w:after="0" w:line="210" w:lineRule="exact"/>
        <w:ind w:left="703" w:right="105" w:firstLine="264"/>
        <w:jc w:val="both"/>
        <w:rPr>
          <w:rFonts w:ascii="Times" w:eastAsia="Times New Roman" w:hAnsi="Times" w:cs="Times"/>
          <w:sz w:val="19"/>
          <w:szCs w:val="19"/>
          <w:lang w:val="sr-Latn-CS"/>
        </w:rPr>
      </w:pPr>
      <w:r w:rsidRPr="00F22208">
        <w:rPr>
          <w:rFonts w:ascii="Times" w:eastAsia="Times New Roman" w:hAnsi="Times" w:cs="Times"/>
          <w:sz w:val="19"/>
          <w:szCs w:val="19"/>
          <w:lang w:val="sr-Latn-CS"/>
        </w:rPr>
        <w:t>DTO se ovim podnosi zahtev za odobrenje gore pomenutog(ih) programa(a) obuke za ispitne kurseve za jedrilice ili balone u skladu sa tačkama DTO.GEN.110(b) i DTO.GEN.230(c) Anek</w:t>
      </w:r>
      <w:r w:rsidR="006C2FD7" w:rsidRPr="00F22208">
        <w:rPr>
          <w:rFonts w:ascii="Times" w:eastAsia="Times New Roman" w:hAnsi="Times" w:cs="Times"/>
          <w:sz w:val="19"/>
          <w:szCs w:val="19"/>
          <w:lang w:val="sr-Latn-CS"/>
        </w:rPr>
        <w:t>sa VIII (Deo- DTO) na Uredbu (ACV</w:t>
      </w:r>
      <w:r w:rsidRPr="00F22208">
        <w:rPr>
          <w:rFonts w:ascii="Times" w:eastAsia="Times New Roman" w:hAnsi="Times" w:cs="Times"/>
          <w:sz w:val="19"/>
          <w:szCs w:val="19"/>
          <w:lang w:val="sr-Latn-CS"/>
        </w:rPr>
        <w:t xml:space="preserve">) br. </w:t>
      </w:r>
      <w:r w:rsidR="006C2FD7" w:rsidRPr="00F22208">
        <w:rPr>
          <w:rFonts w:ascii="Times" w:eastAsia="Times New Roman" w:hAnsi="Times" w:cs="Times"/>
          <w:sz w:val="19"/>
          <w:szCs w:val="19"/>
          <w:lang w:val="sr-Latn-CS"/>
        </w:rPr>
        <w:t>05/2015</w:t>
      </w:r>
      <w:r w:rsidRPr="00F22208">
        <w:rPr>
          <w:rFonts w:ascii="Times" w:eastAsia="Times New Roman" w:hAnsi="Times" w:cs="Times"/>
          <w:sz w:val="19"/>
          <w:szCs w:val="19"/>
          <w:lang w:val="sr-Latn-CS"/>
        </w:rPr>
        <w:t>.</w:t>
      </w:r>
    </w:p>
    <w:p w14:paraId="225BE52C" w14:textId="77777777" w:rsidR="00CC3022" w:rsidRPr="00F22208" w:rsidRDefault="00CC3022" w:rsidP="00CC3022">
      <w:pPr>
        <w:widowControl w:val="0"/>
        <w:kinsoku w:val="0"/>
        <w:overflowPunct w:val="0"/>
        <w:autoSpaceDE w:val="0"/>
        <w:autoSpaceDN w:val="0"/>
        <w:adjustRightInd w:val="0"/>
        <w:spacing w:after="0" w:line="240" w:lineRule="auto"/>
        <w:rPr>
          <w:rFonts w:ascii="Times" w:eastAsia="Times New Roman" w:hAnsi="Times" w:cs="Times"/>
          <w:sz w:val="18"/>
          <w:szCs w:val="18"/>
          <w:lang w:val="sr-Latn-CS"/>
        </w:rPr>
      </w:pPr>
    </w:p>
    <w:p w14:paraId="3A739244" w14:textId="77777777" w:rsidR="00CC3022" w:rsidRPr="00F22208" w:rsidRDefault="00CC3022" w:rsidP="00CC3022">
      <w:pPr>
        <w:widowControl w:val="0"/>
        <w:kinsoku w:val="0"/>
        <w:overflowPunct w:val="0"/>
        <w:autoSpaceDE w:val="0"/>
        <w:autoSpaceDN w:val="0"/>
        <w:adjustRightInd w:val="0"/>
        <w:spacing w:before="10" w:after="0" w:line="240" w:lineRule="auto"/>
        <w:rPr>
          <w:rFonts w:ascii="Times" w:eastAsia="Times New Roman" w:hAnsi="Times" w:cs="Times"/>
          <w:sz w:val="19"/>
          <w:szCs w:val="19"/>
          <w:lang w:val="sr-Latn-CS"/>
        </w:rPr>
      </w:pPr>
    </w:p>
    <w:p w14:paraId="7EBF06E7" w14:textId="77777777" w:rsidR="00CC3022" w:rsidRPr="00F22208" w:rsidRDefault="00CC3022" w:rsidP="005B416F">
      <w:pPr>
        <w:widowControl w:val="0"/>
        <w:numPr>
          <w:ilvl w:val="0"/>
          <w:numId w:val="38"/>
        </w:numPr>
        <w:tabs>
          <w:tab w:val="left" w:pos="704"/>
        </w:tabs>
        <w:kinsoku w:val="0"/>
        <w:overflowPunct w:val="0"/>
        <w:autoSpaceDE w:val="0"/>
        <w:autoSpaceDN w:val="0"/>
        <w:adjustRightInd w:val="0"/>
        <w:spacing w:after="0" w:line="240" w:lineRule="auto"/>
        <w:ind w:hanging="418"/>
        <w:outlineLvl w:val="0"/>
        <w:rPr>
          <w:rFonts w:ascii="Cambria" w:eastAsia="Times New Roman" w:hAnsi="Cambria" w:cs="Cambria"/>
          <w:sz w:val="19"/>
          <w:szCs w:val="19"/>
          <w:lang w:val="sr-Latn-CS"/>
        </w:rPr>
      </w:pPr>
      <w:r w:rsidRPr="00F22208">
        <w:rPr>
          <w:rFonts w:ascii="Cambria" w:eastAsia="Times New Roman" w:hAnsi="Cambria" w:cs="Cambria"/>
          <w:b/>
          <w:bCs/>
          <w:sz w:val="19"/>
          <w:szCs w:val="19"/>
          <w:lang w:val="sr-Latn-CS"/>
        </w:rPr>
        <w:t>Izjave</w:t>
      </w:r>
    </w:p>
    <w:p w14:paraId="0178C1B6" w14:textId="77777777" w:rsidR="00CC3022" w:rsidRPr="00F22208" w:rsidRDefault="00CC3022" w:rsidP="00CC3022">
      <w:pPr>
        <w:widowControl w:val="0"/>
        <w:kinsoku w:val="0"/>
        <w:overflowPunct w:val="0"/>
        <w:autoSpaceDE w:val="0"/>
        <w:autoSpaceDN w:val="0"/>
        <w:adjustRightInd w:val="0"/>
        <w:spacing w:before="82" w:after="0" w:line="230" w:lineRule="auto"/>
        <w:ind w:left="703" w:right="105"/>
        <w:jc w:val="both"/>
        <w:rPr>
          <w:rFonts w:ascii="Times" w:eastAsia="Times New Roman" w:hAnsi="Times" w:cs="Times"/>
          <w:sz w:val="19"/>
          <w:szCs w:val="19"/>
          <w:lang w:val="sr-Latn-CS"/>
        </w:rPr>
      </w:pPr>
      <w:r w:rsidRPr="00F22208">
        <w:rPr>
          <w:rFonts w:ascii="Times" w:eastAsia="Times New Roman" w:hAnsi="Times" w:cs="Times"/>
          <w:sz w:val="19"/>
          <w:szCs w:val="19"/>
          <w:lang w:val="sr-Latn-CS"/>
        </w:rPr>
        <w:t>DTO je razvio sigurnosnu politiku u skladu sa Aneksom VIII (Deo-DTO) Uredbe (ACV) br. 05/2015, a posebno sa njenom tačkom DTO.GEN.210(a)(1)(ii), te će primenjivati tu politiku tokom svih aktivnosti obuke obuhvaćenih izjavom.</w:t>
      </w:r>
    </w:p>
    <w:p w14:paraId="10AC04EA" w14:textId="77777777" w:rsidR="00CC3022" w:rsidRPr="00F22208" w:rsidRDefault="00CC3022" w:rsidP="00CC3022">
      <w:pPr>
        <w:widowControl w:val="0"/>
        <w:kinsoku w:val="0"/>
        <w:overflowPunct w:val="0"/>
        <w:autoSpaceDE w:val="0"/>
        <w:autoSpaceDN w:val="0"/>
        <w:adjustRightInd w:val="0"/>
        <w:spacing w:before="84" w:after="0" w:line="230" w:lineRule="auto"/>
        <w:ind w:left="703" w:right="105"/>
        <w:jc w:val="both"/>
        <w:rPr>
          <w:rFonts w:ascii="Times" w:eastAsia="Times New Roman" w:hAnsi="Times" w:cs="Times"/>
          <w:sz w:val="19"/>
          <w:szCs w:val="19"/>
          <w:lang w:val="sr-Latn-CS"/>
        </w:rPr>
      </w:pPr>
      <w:r w:rsidRPr="00F22208">
        <w:rPr>
          <w:rFonts w:ascii="Times" w:eastAsia="Times New Roman" w:hAnsi="Times" w:cs="Times"/>
          <w:sz w:val="19"/>
          <w:szCs w:val="19"/>
          <w:lang w:val="sr-Latn-CS"/>
        </w:rPr>
        <w:t>DTO je usklađen i da će, tokom svih aktivnosti obuke obuhvaćenih izjavom, nastaviti da poštuje osnovne zahteve navedene u Aneksu III Uredbe (ACV) br. 05/2020 i zahtevima Aneksa I (Deo-FCL) i Aneksa VIII (Deo-DTO) Uredbe (ACV) br. 05/2015.</w:t>
      </w:r>
    </w:p>
    <w:p w14:paraId="3245356A" w14:textId="77777777" w:rsidR="00CC3022" w:rsidRPr="00F22208" w:rsidRDefault="00CC3022" w:rsidP="00CC3022">
      <w:pPr>
        <w:spacing w:after="0" w:line="230" w:lineRule="auto"/>
        <w:rPr>
          <w:rFonts w:ascii="Times" w:eastAsia="Times New Roman" w:hAnsi="Times" w:cs="Times"/>
          <w:sz w:val="19"/>
          <w:szCs w:val="19"/>
          <w:lang w:val="sr-Latn-CS"/>
        </w:rPr>
        <w:sectPr w:rsidR="00CC3022" w:rsidRPr="00F22208">
          <w:pgSz w:w="11910" w:h="16840"/>
          <w:pgMar w:top="1134" w:right="1134" w:bottom="1134" w:left="1134" w:header="0" w:footer="0" w:gutter="0"/>
          <w:cols w:space="720"/>
        </w:sectPr>
      </w:pPr>
    </w:p>
    <w:p w14:paraId="241EEF86" w14:textId="77777777" w:rsidR="00CC3022" w:rsidRPr="00F22208" w:rsidRDefault="00CC3022" w:rsidP="00CC3022">
      <w:pPr>
        <w:widowControl w:val="0"/>
        <w:kinsoku w:val="0"/>
        <w:overflowPunct w:val="0"/>
        <w:autoSpaceDE w:val="0"/>
        <w:autoSpaceDN w:val="0"/>
        <w:adjustRightInd w:val="0"/>
        <w:spacing w:before="8" w:after="0" w:line="240" w:lineRule="auto"/>
        <w:rPr>
          <w:rFonts w:ascii="Times" w:eastAsia="Times New Roman" w:hAnsi="Times" w:cs="Times"/>
          <w:sz w:val="6"/>
          <w:szCs w:val="6"/>
          <w:lang w:val="sr-Latn-CS"/>
        </w:rPr>
      </w:pPr>
    </w:p>
    <w:p w14:paraId="51D7B8DD" w14:textId="77777777" w:rsidR="00CC3022" w:rsidRPr="00F22208" w:rsidRDefault="00CC3022" w:rsidP="00CC3022">
      <w:pPr>
        <w:widowControl w:val="0"/>
        <w:kinsoku w:val="0"/>
        <w:overflowPunct w:val="0"/>
        <w:autoSpaceDE w:val="0"/>
        <w:autoSpaceDN w:val="0"/>
        <w:adjustRightInd w:val="0"/>
        <w:spacing w:after="0" w:line="200" w:lineRule="atLeast"/>
        <w:ind w:left="100"/>
        <w:rPr>
          <w:rFonts w:ascii="Times" w:eastAsia="Times New Roman" w:hAnsi="Times" w:cs="Times"/>
          <w:sz w:val="20"/>
          <w:szCs w:val="20"/>
          <w:lang w:val="sr-Latn-CS"/>
        </w:rPr>
      </w:pPr>
      <w:r w:rsidRPr="00F22208">
        <w:rPr>
          <w:rFonts w:ascii="Times" w:eastAsia="Times New Roman" w:hAnsi="Times" w:cs="Times"/>
          <w:noProof/>
          <w:sz w:val="20"/>
          <w:szCs w:val="20"/>
          <w:lang w:val="en-US"/>
        </w:rPr>
        <mc:AlternateContent>
          <mc:Choice Requires="wpg">
            <w:drawing>
              <wp:inline distT="0" distB="0" distL="0" distR="0" wp14:anchorId="36C48F70" wp14:editId="2DBF9D78">
                <wp:extent cx="5857875" cy="1362075"/>
                <wp:effectExtent l="9525" t="9525" r="0" b="9525"/>
                <wp:docPr id="25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362075"/>
                          <a:chOff x="0" y="0"/>
                          <a:chExt cx="9225" cy="2145"/>
                        </a:xfrm>
                      </wpg:grpSpPr>
                      <wps:wsp>
                        <wps:cNvPr id="256" name="Freeform 195"/>
                        <wps:cNvSpPr>
                          <a:spLocks/>
                        </wps:cNvSpPr>
                        <wps:spPr bwMode="auto">
                          <a:xfrm>
                            <a:off x="6" y="6"/>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96"/>
                        <wps:cNvSpPr>
                          <a:spLocks/>
                        </wps:cNvSpPr>
                        <wps:spPr bwMode="auto">
                          <a:xfrm>
                            <a:off x="512" y="11"/>
                            <a:ext cx="20" cy="2122"/>
                          </a:xfrm>
                          <a:custGeom>
                            <a:avLst/>
                            <a:gdLst>
                              <a:gd name="T0" fmla="*/ 0 w 20"/>
                              <a:gd name="T1" fmla="*/ 0 h 2122"/>
                              <a:gd name="T2" fmla="*/ 0 w 20"/>
                              <a:gd name="T3" fmla="*/ 2121 h 2122"/>
                            </a:gdLst>
                            <a:ahLst/>
                            <a:cxnLst>
                              <a:cxn ang="0">
                                <a:pos x="T0" y="T1"/>
                              </a:cxn>
                              <a:cxn ang="0">
                                <a:pos x="T2" y="T3"/>
                              </a:cxn>
                            </a:cxnLst>
                            <a:rect l="0" t="0" r="r" b="b"/>
                            <a:pathLst>
                              <a:path w="20" h="2122">
                                <a:moveTo>
                                  <a:pt x="0" y="0"/>
                                </a:moveTo>
                                <a:lnTo>
                                  <a:pt x="0" y="2121"/>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97"/>
                        <wps:cNvSpPr>
                          <a:spLocks/>
                        </wps:cNvSpPr>
                        <wps:spPr bwMode="auto">
                          <a:xfrm>
                            <a:off x="6" y="2138"/>
                            <a:ext cx="9212" cy="20"/>
                          </a:xfrm>
                          <a:custGeom>
                            <a:avLst/>
                            <a:gdLst>
                              <a:gd name="T0" fmla="*/ 0 w 9212"/>
                              <a:gd name="T1" fmla="*/ 0 h 20"/>
                              <a:gd name="T2" fmla="*/ 9211 w 9212"/>
                              <a:gd name="T3" fmla="*/ 0 h 20"/>
                            </a:gdLst>
                            <a:ahLst/>
                            <a:cxnLst>
                              <a:cxn ang="0">
                                <a:pos x="T0" y="T1"/>
                              </a:cxn>
                              <a:cxn ang="0">
                                <a:pos x="T2" y="T3"/>
                              </a:cxn>
                            </a:cxnLst>
                            <a:rect l="0" t="0" r="r" b="b"/>
                            <a:pathLst>
                              <a:path w="9212" h="20">
                                <a:moveTo>
                                  <a:pt x="0" y="0"/>
                                </a:moveTo>
                                <a:lnTo>
                                  <a:pt x="9211"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198"/>
                        <wps:cNvSpPr txBox="1">
                          <a:spLocks noChangeArrowheads="1"/>
                        </wps:cNvSpPr>
                        <wps:spPr bwMode="auto">
                          <a:xfrm>
                            <a:off x="603" y="103"/>
                            <a:ext cx="86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1A042" w14:textId="77777777" w:rsidR="00F22208" w:rsidRDefault="00F22208" w:rsidP="00CC3022">
                              <w:pPr>
                                <w:pStyle w:val="BodyText"/>
                                <w:kinsoku w:val="0"/>
                                <w:overflowPunct w:val="0"/>
                                <w:spacing w:line="190" w:lineRule="exact"/>
                                <w:ind w:left="0"/>
                              </w:pPr>
                              <w:r>
                                <w:t>Potvrđujemo da su sve informacije sadržane u ovoj izjavi, uključujući njene anekse (ako je primenjivo), potpune</w:t>
                              </w:r>
                            </w:p>
                            <w:p w14:paraId="422E0E25" w14:textId="77777777" w:rsidR="00F22208" w:rsidRDefault="00F22208" w:rsidP="00CC3022">
                              <w:pPr>
                                <w:pStyle w:val="BodyText"/>
                                <w:kinsoku w:val="0"/>
                                <w:overflowPunct w:val="0"/>
                                <w:spacing w:line="213" w:lineRule="exact"/>
                                <w:ind w:left="0"/>
                              </w:pPr>
                              <w:r>
                                <w:t>i tačne.</w:t>
                              </w:r>
                            </w:p>
                          </w:txbxContent>
                        </wps:txbx>
                        <wps:bodyPr rot="0" vert="horz" wrap="square" lIns="0" tIns="0" rIns="0" bIns="0" anchor="t" anchorCtr="0" upright="1">
                          <a:noAutofit/>
                        </wps:bodyPr>
                      </wps:wsp>
                      <wps:wsp>
                        <wps:cNvPr id="260" name="Text Box 199"/>
                        <wps:cNvSpPr txBox="1">
                          <a:spLocks noChangeArrowheads="1"/>
                        </wps:cNvSpPr>
                        <wps:spPr bwMode="auto">
                          <a:xfrm>
                            <a:off x="603" y="1037"/>
                            <a:ext cx="447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1792E" w14:textId="77777777" w:rsidR="00F22208" w:rsidRDefault="00F22208" w:rsidP="00CC3022">
                              <w:pPr>
                                <w:pStyle w:val="BodyText"/>
                                <w:kinsoku w:val="0"/>
                                <w:overflowPunct w:val="0"/>
                                <w:spacing w:line="192" w:lineRule="exact"/>
                                <w:ind w:left="0"/>
                              </w:pPr>
                              <w:r>
                                <w:t>Ime, datum i potpis predstavnika DTO-a</w:t>
                              </w:r>
                            </w:p>
                          </w:txbxContent>
                        </wps:txbx>
                        <wps:bodyPr rot="0" vert="horz" wrap="square" lIns="0" tIns="0" rIns="0" bIns="0" anchor="t" anchorCtr="0" upright="1">
                          <a:noAutofit/>
                        </wps:bodyPr>
                      </wps:wsp>
                      <wps:wsp>
                        <wps:cNvPr id="261" name="Text Box 200"/>
                        <wps:cNvSpPr txBox="1">
                          <a:spLocks noChangeArrowheads="1"/>
                        </wps:cNvSpPr>
                        <wps:spPr bwMode="auto">
                          <a:xfrm>
                            <a:off x="603" y="1761"/>
                            <a:ext cx="464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CE74" w14:textId="77777777" w:rsidR="00F22208" w:rsidRDefault="00F22208" w:rsidP="00CC3022">
                              <w:pPr>
                                <w:pStyle w:val="BodyText"/>
                                <w:kinsoku w:val="0"/>
                                <w:overflowPunct w:val="0"/>
                                <w:spacing w:line="192" w:lineRule="exact"/>
                                <w:ind w:left="0"/>
                              </w:pPr>
                              <w:r>
                                <w:t>Ime, datum i potpis šefa osposobljavanja DTO-a</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w14:anchorId="36C48F70" id="Group 194" o:spid="_x0000_s1079" style="width:461.25pt;height:107.25pt;mso-position-horizontal-relative:char;mso-position-vertical-relative:line" coordsize="922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">
                <v:shape id="Freeform 195" o:spid="_x0000_s1080" style="position:absolute;left:6;top:6;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" path="m,l9211,e" filled="f" strokeweight=".63pt">
                  <v:path arrowok="t" o:connecttype="custom" o:connectlocs="0,0;9211,0" o:connectangles="0,0"/>
                </v:shape>
                <v:shape id="Freeform 196" o:spid="_x0000_s1081" style="position:absolute;left:512;top:11;width:20;height:2122;visibility:visible;mso-wrap-style:square;v-text-anchor:top" coordsize="2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" path="m,l,2121e" filled="f" strokeweight=".63pt">
                  <v:path arrowok="t" o:connecttype="custom" o:connectlocs="0,0;0,2121" o:connectangles="0,0"/>
                </v:shape>
                <v:shape id="Freeform 197" o:spid="_x0000_s1082" style="position:absolute;left:6;top:2138;width:9212;height:20;visibility:visible;mso-wrap-style:square;v-text-anchor:top" coordsize="92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" path="m,l9211,e" filled="f" strokeweight=".63pt">
                  <v:path arrowok="t" o:connecttype="custom" o:connectlocs="0,0;9211,0" o:connectangles="0,0"/>
                </v:shape>
                <v:shape id="Text Box 198" o:spid="_x0000_s1083" type="#_x0000_t202" style="position:absolute;left:603;top:103;width:861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7FC1A042" w14:textId="77777777" w:rsidR="00F22208" w:rsidRDefault="00F22208" w:rsidP="00CC3022">
                        <w:pPr>
                          <w:pStyle w:val="BodyText"/>
                          <w:kinsoku w:val="0"/>
                          <w:overflowPunct w:val="0"/>
                          <w:spacing w:line="190" w:lineRule="exact"/>
                          <w:ind w:left="0"/>
                        </w:pPr>
                        <w:r>
                          <w:t>Potvrđujemo da su sve informacije sadržane u ovoj izjavi, uključujući njene anekse (ako je primenjivo), potpune</w:t>
                        </w:r>
                      </w:p>
                      <w:p w14:paraId="422E0E25" w14:textId="77777777" w:rsidR="00F22208" w:rsidRDefault="00F22208" w:rsidP="00CC3022">
                        <w:pPr>
                          <w:pStyle w:val="BodyText"/>
                          <w:kinsoku w:val="0"/>
                          <w:overflowPunct w:val="0"/>
                          <w:spacing w:line="213" w:lineRule="exact"/>
                          <w:ind w:left="0"/>
                        </w:pPr>
                        <w:r>
                          <w:t>i tačne.</w:t>
                        </w:r>
                      </w:p>
                    </w:txbxContent>
                  </v:textbox>
                </v:shape>
                <v:shape id="Text Box 199" o:spid="_x0000_s1084" type="#_x0000_t202" style="position:absolute;left:603;top:1037;width:447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7BE1792E" w14:textId="77777777" w:rsidR="00F22208" w:rsidRDefault="00F22208" w:rsidP="00CC3022">
                        <w:pPr>
                          <w:pStyle w:val="BodyText"/>
                          <w:kinsoku w:val="0"/>
                          <w:overflowPunct w:val="0"/>
                          <w:spacing w:line="192" w:lineRule="exact"/>
                          <w:ind w:left="0"/>
                        </w:pPr>
                        <w:r>
                          <w:t>Ime, datum i potpis predstavnika DTO-a</w:t>
                        </w:r>
                      </w:p>
                    </w:txbxContent>
                  </v:textbox>
                </v:shape>
                <v:shape id="Text Box 200" o:spid="_x0000_s1085" type="#_x0000_t202" style="position:absolute;left:603;top:1761;width:464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13F2CE74" w14:textId="77777777" w:rsidR="00F22208" w:rsidRDefault="00F22208" w:rsidP="00CC3022">
                        <w:pPr>
                          <w:pStyle w:val="BodyText"/>
                          <w:kinsoku w:val="0"/>
                          <w:overflowPunct w:val="0"/>
                          <w:spacing w:line="192" w:lineRule="exact"/>
                          <w:ind w:left="0"/>
                        </w:pPr>
                        <w:r>
                          <w:t>Ime, datum i potpis šefa osposobljavanja DTO-a</w:t>
                        </w:r>
                      </w:p>
                    </w:txbxContent>
                  </v:textbox>
                </v:shape>
                <w10:anchorlock/>
              </v:group>
            </w:pict>
          </mc:Fallback>
        </mc:AlternateContent>
      </w:r>
    </w:p>
    <w:p w14:paraId="5BDBDBED" w14:textId="77777777" w:rsidR="00CC3022" w:rsidRPr="006C2FD7" w:rsidRDefault="00CC3022" w:rsidP="00CC3022">
      <w:pPr>
        <w:widowControl w:val="0"/>
        <w:kinsoku w:val="0"/>
        <w:overflowPunct w:val="0"/>
        <w:autoSpaceDE w:val="0"/>
        <w:autoSpaceDN w:val="0"/>
        <w:adjustRightInd w:val="0"/>
        <w:spacing w:before="66" w:after="0" w:line="240" w:lineRule="auto"/>
        <w:ind w:left="107"/>
        <w:rPr>
          <w:rFonts w:ascii="Times" w:eastAsia="Times New Roman" w:hAnsi="Times" w:cs="Times"/>
          <w:sz w:val="20"/>
          <w:szCs w:val="20"/>
          <w:lang w:val="sr-Latn-CS"/>
        </w:rPr>
      </w:pPr>
      <w:r w:rsidRPr="00F22208">
        <w:rPr>
          <w:rFonts w:ascii="Times" w:eastAsia="Times New Roman" w:hAnsi="Times" w:cs="Times"/>
          <w:sz w:val="20"/>
          <w:szCs w:val="20"/>
          <w:lang w:val="sr-Latn-CS"/>
        </w:rPr>
        <w:t>(1) U slučaju promena potrebno je popuniti samo tačku 1 i ona polja koja sadrže izmene.'</w:t>
      </w:r>
    </w:p>
    <w:p w14:paraId="1C90E8F8" w14:textId="77777777" w:rsidR="00CC3022" w:rsidRPr="006C2FD7" w:rsidRDefault="00CC3022" w:rsidP="00CC3022">
      <w:pPr>
        <w:widowControl w:val="0"/>
        <w:kinsoku w:val="0"/>
        <w:overflowPunct w:val="0"/>
        <w:autoSpaceDE w:val="0"/>
        <w:autoSpaceDN w:val="0"/>
        <w:adjustRightInd w:val="0"/>
        <w:spacing w:before="3" w:after="0" w:line="240" w:lineRule="auto"/>
        <w:rPr>
          <w:rFonts w:ascii="Times" w:eastAsia="Times New Roman" w:hAnsi="Times" w:cs="Times"/>
          <w:sz w:val="20"/>
          <w:szCs w:val="20"/>
          <w:lang w:val="sr-Latn-CS"/>
        </w:rPr>
      </w:pPr>
    </w:p>
    <w:p w14:paraId="101AFF86" w14:textId="77777777" w:rsidR="007873BF" w:rsidRDefault="007873BF" w:rsidP="00B43F76"/>
    <w:sectPr w:rsidR="007873BF" w:rsidSect="007873BF">
      <w:pgSz w:w="11906" w:h="16838"/>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38E2" w14:textId="77777777" w:rsidR="00B87071" w:rsidRDefault="00B87071" w:rsidP="0085297E">
      <w:pPr>
        <w:spacing w:after="0" w:line="240" w:lineRule="auto"/>
      </w:pPr>
      <w:r>
        <w:separator/>
      </w:r>
    </w:p>
  </w:endnote>
  <w:endnote w:type="continuationSeparator" w:id="0">
    <w:p w14:paraId="637305FB" w14:textId="77777777" w:rsidR="00B87071" w:rsidRDefault="00B87071"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2356"/>
      <w:docPartObj>
        <w:docPartGallery w:val="Page Numbers (Bottom of Page)"/>
        <w:docPartUnique/>
      </w:docPartObj>
    </w:sdtPr>
    <w:sdtEndPr>
      <w:rPr>
        <w:noProof/>
      </w:rPr>
    </w:sdtEndPr>
    <w:sdtContent>
      <w:p w14:paraId="43E699AB" w14:textId="4D3D552B" w:rsidR="00F22208" w:rsidRDefault="00F22208">
        <w:pPr>
          <w:pStyle w:val="Footer"/>
          <w:jc w:val="center"/>
        </w:pPr>
        <w:r>
          <w:fldChar w:fldCharType="begin"/>
        </w:r>
        <w:r>
          <w:instrText xml:space="preserve"> PAGE   \* MERGEFORMAT </w:instrText>
        </w:r>
        <w:r>
          <w:fldChar w:fldCharType="separate"/>
        </w:r>
        <w:r w:rsidR="00AD6F76">
          <w:rPr>
            <w:noProof/>
          </w:rPr>
          <w:t>21</w:t>
        </w:r>
        <w:r>
          <w:rPr>
            <w:noProof/>
          </w:rPr>
          <w:fldChar w:fldCharType="end"/>
        </w:r>
        <w:r>
          <w:rPr>
            <w:noProof/>
          </w:rPr>
          <w:t>/67</w:t>
        </w:r>
      </w:p>
    </w:sdtContent>
  </w:sdt>
  <w:p w14:paraId="655A95BA" w14:textId="77777777" w:rsidR="00F22208" w:rsidRDefault="00F222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226A" w14:textId="77777777" w:rsidR="00B87071" w:rsidRDefault="00B87071" w:rsidP="0085297E">
      <w:pPr>
        <w:spacing w:after="0" w:line="240" w:lineRule="auto"/>
      </w:pPr>
      <w:r>
        <w:separator/>
      </w:r>
    </w:p>
  </w:footnote>
  <w:footnote w:type="continuationSeparator" w:id="0">
    <w:p w14:paraId="4CA56BA0" w14:textId="77777777" w:rsidR="00B87071" w:rsidRDefault="00B87071" w:rsidP="0085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BFB4" w14:textId="77777777" w:rsidR="00F22208" w:rsidRDefault="00F22208">
    <w:pPr>
      <w:pStyle w:val="BodyText"/>
      <w:kinsoku w:val="0"/>
      <w:overflowPunct w:val="0"/>
      <w:spacing w:line="14" w:lineRule="auto"/>
      <w:ind w:left="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left="1138" w:hanging="300"/>
      </w:pPr>
      <w:rPr>
        <w:rFonts w:ascii="Cambria" w:hAnsi="Cambria" w:cs="Cambria"/>
        <w:b w:val="0"/>
        <w:bCs w:val="0"/>
        <w:w w:val="80"/>
        <w:sz w:val="19"/>
        <w:szCs w:val="19"/>
      </w:rPr>
    </w:lvl>
    <w:lvl w:ilvl="1">
      <w:start w:val="1"/>
      <w:numFmt w:val="lowerLetter"/>
      <w:lvlText w:val="(%2)"/>
      <w:lvlJc w:val="left"/>
      <w:pPr>
        <w:ind w:left="805" w:hanging="295"/>
      </w:pPr>
      <w:rPr>
        <w:rFonts w:ascii="Cambria" w:hAnsi="Cambria" w:cs="Cambria"/>
        <w:b w:val="0"/>
        <w:bCs w:val="0"/>
        <w:w w:val="76"/>
        <w:sz w:val="19"/>
        <w:szCs w:val="19"/>
      </w:rPr>
    </w:lvl>
    <w:lvl w:ilvl="2">
      <w:numFmt w:val="bullet"/>
      <w:lvlText w:val="•"/>
      <w:lvlJc w:val="left"/>
      <w:pPr>
        <w:ind w:left="2059" w:hanging="295"/>
      </w:pPr>
    </w:lvl>
    <w:lvl w:ilvl="3">
      <w:numFmt w:val="bullet"/>
      <w:lvlText w:val="•"/>
      <w:lvlJc w:val="left"/>
      <w:pPr>
        <w:ind w:left="2980" w:hanging="295"/>
      </w:pPr>
    </w:lvl>
    <w:lvl w:ilvl="4">
      <w:numFmt w:val="bullet"/>
      <w:lvlText w:val="•"/>
      <w:lvlJc w:val="left"/>
      <w:pPr>
        <w:ind w:left="3901" w:hanging="295"/>
      </w:pPr>
    </w:lvl>
    <w:lvl w:ilvl="5">
      <w:numFmt w:val="bullet"/>
      <w:lvlText w:val="•"/>
      <w:lvlJc w:val="left"/>
      <w:pPr>
        <w:ind w:left="4821" w:hanging="295"/>
      </w:pPr>
    </w:lvl>
    <w:lvl w:ilvl="6">
      <w:numFmt w:val="bullet"/>
      <w:lvlText w:val="•"/>
      <w:lvlJc w:val="left"/>
      <w:pPr>
        <w:ind w:left="5742" w:hanging="295"/>
      </w:pPr>
    </w:lvl>
    <w:lvl w:ilvl="7">
      <w:numFmt w:val="bullet"/>
      <w:lvlText w:val="•"/>
      <w:lvlJc w:val="left"/>
      <w:pPr>
        <w:ind w:left="6663" w:hanging="295"/>
      </w:pPr>
    </w:lvl>
    <w:lvl w:ilvl="8">
      <w:numFmt w:val="bullet"/>
      <w:lvlText w:val="•"/>
      <w:lvlJc w:val="left"/>
      <w:pPr>
        <w:ind w:left="7584" w:hanging="295"/>
      </w:pPr>
    </w:lvl>
  </w:abstractNum>
  <w:abstractNum w:abstractNumId="1" w15:restartNumberingAfterBreak="0">
    <w:nsid w:val="00000406"/>
    <w:multiLevelType w:val="multilevel"/>
    <w:tmpl w:val="0896A410"/>
    <w:lvl w:ilvl="0">
      <w:start w:val="2"/>
      <w:numFmt w:val="lowerLetter"/>
      <w:lvlText w:val="(%1)"/>
      <w:lvlJc w:val="left"/>
      <w:pPr>
        <w:ind w:left="805" w:hanging="295"/>
      </w:pPr>
      <w:rPr>
        <w:rFonts w:ascii="Cambria" w:hAnsi="Cambria" w:cs="Cambria"/>
        <w:b w:val="0"/>
        <w:bCs w:val="0"/>
        <w:w w:val="78"/>
        <w:sz w:val="22"/>
        <w:szCs w:val="19"/>
      </w:rPr>
    </w:lvl>
    <w:lvl w:ilvl="1">
      <w:start w:val="1"/>
      <w:numFmt w:val="lowerRoman"/>
      <w:lvlText w:val="(%2)"/>
      <w:lvlJc w:val="left"/>
      <w:pPr>
        <w:ind w:left="1097" w:hanging="293"/>
      </w:pPr>
      <w:rPr>
        <w:rFonts w:ascii="Cambria" w:hAnsi="Cambria" w:cs="Cambria"/>
        <w:b w:val="0"/>
        <w:bCs w:val="0"/>
        <w:w w:val="74"/>
        <w:sz w:val="19"/>
        <w:szCs w:val="19"/>
      </w:rPr>
    </w:lvl>
    <w:lvl w:ilvl="2">
      <w:numFmt w:val="bullet"/>
      <w:lvlText w:val="•"/>
      <w:lvlJc w:val="left"/>
      <w:pPr>
        <w:ind w:left="2023" w:hanging="293"/>
      </w:pPr>
    </w:lvl>
    <w:lvl w:ilvl="3">
      <w:numFmt w:val="bullet"/>
      <w:lvlText w:val="•"/>
      <w:lvlJc w:val="left"/>
      <w:pPr>
        <w:ind w:left="2948" w:hanging="293"/>
      </w:pPr>
    </w:lvl>
    <w:lvl w:ilvl="4">
      <w:numFmt w:val="bullet"/>
      <w:lvlText w:val="•"/>
      <w:lvlJc w:val="left"/>
      <w:pPr>
        <w:ind w:left="3873" w:hanging="293"/>
      </w:pPr>
    </w:lvl>
    <w:lvl w:ilvl="5">
      <w:numFmt w:val="bullet"/>
      <w:lvlText w:val="•"/>
      <w:lvlJc w:val="left"/>
      <w:pPr>
        <w:ind w:left="4799" w:hanging="293"/>
      </w:pPr>
    </w:lvl>
    <w:lvl w:ilvl="6">
      <w:numFmt w:val="bullet"/>
      <w:lvlText w:val="•"/>
      <w:lvlJc w:val="left"/>
      <w:pPr>
        <w:ind w:left="5724" w:hanging="293"/>
      </w:pPr>
    </w:lvl>
    <w:lvl w:ilvl="7">
      <w:numFmt w:val="bullet"/>
      <w:lvlText w:val="•"/>
      <w:lvlJc w:val="left"/>
      <w:pPr>
        <w:ind w:left="6649" w:hanging="293"/>
      </w:pPr>
    </w:lvl>
    <w:lvl w:ilvl="8">
      <w:numFmt w:val="bullet"/>
      <w:lvlText w:val="•"/>
      <w:lvlJc w:val="left"/>
      <w:pPr>
        <w:ind w:left="7574" w:hanging="293"/>
      </w:pPr>
    </w:lvl>
  </w:abstractNum>
  <w:abstractNum w:abstractNumId="2" w15:restartNumberingAfterBreak="0">
    <w:nsid w:val="00000407"/>
    <w:multiLevelType w:val="multilevel"/>
    <w:tmpl w:val="0000088A"/>
    <w:lvl w:ilvl="0">
      <w:start w:val="3"/>
      <w:numFmt w:val="decimal"/>
      <w:lvlText w:val="(%1)"/>
      <w:lvlJc w:val="left"/>
      <w:pPr>
        <w:ind w:left="510" w:hanging="300"/>
      </w:pPr>
      <w:rPr>
        <w:rFonts w:ascii="Cambria" w:hAnsi="Cambria" w:cs="Cambria"/>
        <w:b w:val="0"/>
        <w:bCs w:val="0"/>
        <w:w w:val="80"/>
        <w:sz w:val="19"/>
        <w:szCs w:val="19"/>
      </w:rPr>
    </w:lvl>
    <w:lvl w:ilvl="1">
      <w:start w:val="1"/>
      <w:numFmt w:val="lowerLetter"/>
      <w:lvlText w:val="(%2)"/>
      <w:lvlJc w:val="left"/>
      <w:pPr>
        <w:ind w:left="805" w:hanging="295"/>
      </w:pPr>
      <w:rPr>
        <w:rFonts w:ascii="Cambria" w:hAnsi="Cambria" w:cs="Cambria"/>
        <w:b w:val="0"/>
        <w:bCs w:val="0"/>
        <w:w w:val="76"/>
        <w:sz w:val="19"/>
        <w:szCs w:val="19"/>
      </w:rPr>
    </w:lvl>
    <w:lvl w:ilvl="2">
      <w:numFmt w:val="bullet"/>
      <w:lvlText w:val="•"/>
      <w:lvlJc w:val="left"/>
      <w:pPr>
        <w:ind w:left="805" w:hanging="295"/>
      </w:pPr>
    </w:lvl>
    <w:lvl w:ilvl="3">
      <w:numFmt w:val="bullet"/>
      <w:lvlText w:val="•"/>
      <w:lvlJc w:val="left"/>
      <w:pPr>
        <w:ind w:left="805" w:hanging="295"/>
      </w:pPr>
    </w:lvl>
    <w:lvl w:ilvl="4">
      <w:numFmt w:val="bullet"/>
      <w:lvlText w:val="•"/>
      <w:lvlJc w:val="left"/>
      <w:pPr>
        <w:ind w:left="805" w:hanging="295"/>
      </w:pPr>
    </w:lvl>
    <w:lvl w:ilvl="5">
      <w:numFmt w:val="bullet"/>
      <w:lvlText w:val="•"/>
      <w:lvlJc w:val="left"/>
      <w:pPr>
        <w:ind w:left="805" w:hanging="295"/>
      </w:pPr>
    </w:lvl>
    <w:lvl w:ilvl="6">
      <w:numFmt w:val="bullet"/>
      <w:lvlText w:val="•"/>
      <w:lvlJc w:val="left"/>
      <w:pPr>
        <w:ind w:left="2529" w:hanging="295"/>
      </w:pPr>
    </w:lvl>
    <w:lvl w:ilvl="7">
      <w:numFmt w:val="bullet"/>
      <w:lvlText w:val="•"/>
      <w:lvlJc w:val="left"/>
      <w:pPr>
        <w:ind w:left="4253" w:hanging="295"/>
      </w:pPr>
    </w:lvl>
    <w:lvl w:ilvl="8">
      <w:numFmt w:val="bullet"/>
      <w:lvlText w:val="•"/>
      <w:lvlJc w:val="left"/>
      <w:pPr>
        <w:ind w:left="5977" w:hanging="295"/>
      </w:pPr>
    </w:lvl>
  </w:abstractNum>
  <w:abstractNum w:abstractNumId="3" w15:restartNumberingAfterBreak="0">
    <w:nsid w:val="00000408"/>
    <w:multiLevelType w:val="multilevel"/>
    <w:tmpl w:val="0000088B"/>
    <w:lvl w:ilvl="0">
      <w:start w:val="1"/>
      <w:numFmt w:val="decimal"/>
      <w:lvlText w:val="(%1)"/>
      <w:lvlJc w:val="left"/>
      <w:pPr>
        <w:ind w:left="1138" w:hanging="299"/>
      </w:pPr>
      <w:rPr>
        <w:rFonts w:ascii="Cambria" w:hAnsi="Cambria" w:cs="Cambria"/>
        <w:b w:val="0"/>
        <w:bCs w:val="0"/>
        <w:w w:val="80"/>
        <w:sz w:val="19"/>
        <w:szCs w:val="19"/>
      </w:rPr>
    </w:lvl>
    <w:lvl w:ilvl="1">
      <w:numFmt w:val="bullet"/>
      <w:lvlText w:val="•"/>
      <w:lvlJc w:val="left"/>
      <w:pPr>
        <w:ind w:left="1967" w:hanging="299"/>
      </w:pPr>
    </w:lvl>
    <w:lvl w:ilvl="2">
      <w:numFmt w:val="bullet"/>
      <w:lvlText w:val="•"/>
      <w:lvlJc w:val="left"/>
      <w:pPr>
        <w:ind w:left="2796" w:hanging="299"/>
      </w:pPr>
    </w:lvl>
    <w:lvl w:ilvl="3">
      <w:numFmt w:val="bullet"/>
      <w:lvlText w:val="•"/>
      <w:lvlJc w:val="left"/>
      <w:pPr>
        <w:ind w:left="3624" w:hanging="299"/>
      </w:pPr>
    </w:lvl>
    <w:lvl w:ilvl="4">
      <w:numFmt w:val="bullet"/>
      <w:lvlText w:val="•"/>
      <w:lvlJc w:val="left"/>
      <w:pPr>
        <w:ind w:left="4453" w:hanging="299"/>
      </w:pPr>
    </w:lvl>
    <w:lvl w:ilvl="5">
      <w:numFmt w:val="bullet"/>
      <w:lvlText w:val="•"/>
      <w:lvlJc w:val="left"/>
      <w:pPr>
        <w:ind w:left="5282" w:hanging="299"/>
      </w:pPr>
    </w:lvl>
    <w:lvl w:ilvl="6">
      <w:numFmt w:val="bullet"/>
      <w:lvlText w:val="•"/>
      <w:lvlJc w:val="left"/>
      <w:pPr>
        <w:ind w:left="6110" w:hanging="299"/>
      </w:pPr>
    </w:lvl>
    <w:lvl w:ilvl="7">
      <w:numFmt w:val="bullet"/>
      <w:lvlText w:val="•"/>
      <w:lvlJc w:val="left"/>
      <w:pPr>
        <w:ind w:left="6939" w:hanging="299"/>
      </w:pPr>
    </w:lvl>
    <w:lvl w:ilvl="8">
      <w:numFmt w:val="bullet"/>
      <w:lvlText w:val="•"/>
      <w:lvlJc w:val="left"/>
      <w:pPr>
        <w:ind w:left="7768" w:hanging="299"/>
      </w:pPr>
    </w:lvl>
  </w:abstractNum>
  <w:abstractNum w:abstractNumId="4" w15:restartNumberingAfterBreak="0">
    <w:nsid w:val="00000409"/>
    <w:multiLevelType w:val="multilevel"/>
    <w:tmpl w:val="0000088C"/>
    <w:lvl w:ilvl="0">
      <w:start w:val="1"/>
      <w:numFmt w:val="decimal"/>
      <w:lvlText w:val="(%1)"/>
      <w:lvlJc w:val="left"/>
      <w:pPr>
        <w:ind w:left="1139" w:hanging="299"/>
      </w:pPr>
      <w:rPr>
        <w:rFonts w:ascii="Cambria" w:hAnsi="Cambria" w:cs="Cambria"/>
        <w:b w:val="0"/>
        <w:bCs w:val="0"/>
        <w:w w:val="80"/>
        <w:sz w:val="19"/>
        <w:szCs w:val="19"/>
      </w:rPr>
    </w:lvl>
    <w:lvl w:ilvl="1">
      <w:numFmt w:val="bullet"/>
      <w:lvlText w:val="•"/>
      <w:lvlJc w:val="left"/>
      <w:pPr>
        <w:ind w:left="1967" w:hanging="299"/>
      </w:pPr>
    </w:lvl>
    <w:lvl w:ilvl="2">
      <w:numFmt w:val="bullet"/>
      <w:lvlText w:val="•"/>
      <w:lvlJc w:val="left"/>
      <w:pPr>
        <w:ind w:left="2796" w:hanging="299"/>
      </w:pPr>
    </w:lvl>
    <w:lvl w:ilvl="3">
      <w:numFmt w:val="bullet"/>
      <w:lvlText w:val="•"/>
      <w:lvlJc w:val="left"/>
      <w:pPr>
        <w:ind w:left="3625" w:hanging="299"/>
      </w:pPr>
    </w:lvl>
    <w:lvl w:ilvl="4">
      <w:numFmt w:val="bullet"/>
      <w:lvlText w:val="•"/>
      <w:lvlJc w:val="left"/>
      <w:pPr>
        <w:ind w:left="4453" w:hanging="299"/>
      </w:pPr>
    </w:lvl>
    <w:lvl w:ilvl="5">
      <w:numFmt w:val="bullet"/>
      <w:lvlText w:val="•"/>
      <w:lvlJc w:val="left"/>
      <w:pPr>
        <w:ind w:left="5282" w:hanging="299"/>
      </w:pPr>
    </w:lvl>
    <w:lvl w:ilvl="6">
      <w:numFmt w:val="bullet"/>
      <w:lvlText w:val="•"/>
      <w:lvlJc w:val="left"/>
      <w:pPr>
        <w:ind w:left="6110" w:hanging="299"/>
      </w:pPr>
    </w:lvl>
    <w:lvl w:ilvl="7">
      <w:numFmt w:val="bullet"/>
      <w:lvlText w:val="•"/>
      <w:lvlJc w:val="left"/>
      <w:pPr>
        <w:ind w:left="6939" w:hanging="299"/>
      </w:pPr>
    </w:lvl>
    <w:lvl w:ilvl="8">
      <w:numFmt w:val="bullet"/>
      <w:lvlText w:val="•"/>
      <w:lvlJc w:val="left"/>
      <w:pPr>
        <w:ind w:left="7768" w:hanging="299"/>
      </w:pPr>
    </w:lvl>
  </w:abstractNum>
  <w:abstractNum w:abstractNumId="5" w15:restartNumberingAfterBreak="0">
    <w:nsid w:val="0000040A"/>
    <w:multiLevelType w:val="multilevel"/>
    <w:tmpl w:val="0000088D"/>
    <w:lvl w:ilvl="0">
      <w:start w:val="1"/>
      <w:numFmt w:val="decimal"/>
      <w:lvlText w:val="(%1)"/>
      <w:lvlJc w:val="left"/>
      <w:pPr>
        <w:ind w:left="1121" w:hanging="299"/>
      </w:pPr>
      <w:rPr>
        <w:rFonts w:ascii="Cambria" w:hAnsi="Cambria" w:cs="Cambria"/>
        <w:b w:val="0"/>
        <w:bCs w:val="0"/>
        <w:w w:val="80"/>
        <w:sz w:val="19"/>
        <w:szCs w:val="19"/>
      </w:rPr>
    </w:lvl>
    <w:lvl w:ilvl="1">
      <w:numFmt w:val="bullet"/>
      <w:lvlText w:val="•"/>
      <w:lvlJc w:val="left"/>
      <w:pPr>
        <w:ind w:left="1952" w:hanging="299"/>
      </w:pPr>
    </w:lvl>
    <w:lvl w:ilvl="2">
      <w:numFmt w:val="bullet"/>
      <w:lvlText w:val="•"/>
      <w:lvlJc w:val="left"/>
      <w:pPr>
        <w:ind w:left="2782" w:hanging="299"/>
      </w:pPr>
    </w:lvl>
    <w:lvl w:ilvl="3">
      <w:numFmt w:val="bullet"/>
      <w:lvlText w:val="•"/>
      <w:lvlJc w:val="left"/>
      <w:pPr>
        <w:ind w:left="3613" w:hanging="299"/>
      </w:pPr>
    </w:lvl>
    <w:lvl w:ilvl="4">
      <w:numFmt w:val="bullet"/>
      <w:lvlText w:val="•"/>
      <w:lvlJc w:val="left"/>
      <w:pPr>
        <w:ind w:left="4443" w:hanging="299"/>
      </w:pPr>
    </w:lvl>
    <w:lvl w:ilvl="5">
      <w:numFmt w:val="bullet"/>
      <w:lvlText w:val="•"/>
      <w:lvlJc w:val="left"/>
      <w:pPr>
        <w:ind w:left="5273" w:hanging="299"/>
      </w:pPr>
    </w:lvl>
    <w:lvl w:ilvl="6">
      <w:numFmt w:val="bullet"/>
      <w:lvlText w:val="•"/>
      <w:lvlJc w:val="left"/>
      <w:pPr>
        <w:ind w:left="6104" w:hanging="299"/>
      </w:pPr>
    </w:lvl>
    <w:lvl w:ilvl="7">
      <w:numFmt w:val="bullet"/>
      <w:lvlText w:val="•"/>
      <w:lvlJc w:val="left"/>
      <w:pPr>
        <w:ind w:left="6934" w:hanging="299"/>
      </w:pPr>
    </w:lvl>
    <w:lvl w:ilvl="8">
      <w:numFmt w:val="bullet"/>
      <w:lvlText w:val="•"/>
      <w:lvlJc w:val="left"/>
      <w:pPr>
        <w:ind w:left="7764" w:hanging="299"/>
      </w:pPr>
    </w:lvl>
  </w:abstractNum>
  <w:abstractNum w:abstractNumId="6" w15:restartNumberingAfterBreak="0">
    <w:nsid w:val="0000040B"/>
    <w:multiLevelType w:val="multilevel"/>
    <w:tmpl w:val="0000088E"/>
    <w:lvl w:ilvl="0">
      <w:start w:val="1"/>
      <w:numFmt w:val="decimal"/>
      <w:lvlText w:val="(%1)"/>
      <w:lvlJc w:val="left"/>
      <w:pPr>
        <w:ind w:left="1139" w:hanging="299"/>
      </w:pPr>
      <w:rPr>
        <w:rFonts w:ascii="Cambria" w:hAnsi="Cambria" w:cs="Cambria"/>
        <w:b w:val="0"/>
        <w:bCs w:val="0"/>
        <w:w w:val="80"/>
        <w:sz w:val="19"/>
        <w:szCs w:val="19"/>
      </w:rPr>
    </w:lvl>
    <w:lvl w:ilvl="1">
      <w:numFmt w:val="bullet"/>
      <w:lvlText w:val="•"/>
      <w:lvlJc w:val="left"/>
      <w:pPr>
        <w:ind w:left="1967" w:hanging="299"/>
      </w:pPr>
    </w:lvl>
    <w:lvl w:ilvl="2">
      <w:numFmt w:val="bullet"/>
      <w:lvlText w:val="•"/>
      <w:lvlJc w:val="left"/>
      <w:pPr>
        <w:ind w:left="2796" w:hanging="299"/>
      </w:pPr>
    </w:lvl>
    <w:lvl w:ilvl="3">
      <w:numFmt w:val="bullet"/>
      <w:lvlText w:val="•"/>
      <w:lvlJc w:val="left"/>
      <w:pPr>
        <w:ind w:left="3625" w:hanging="299"/>
      </w:pPr>
    </w:lvl>
    <w:lvl w:ilvl="4">
      <w:numFmt w:val="bullet"/>
      <w:lvlText w:val="•"/>
      <w:lvlJc w:val="left"/>
      <w:pPr>
        <w:ind w:left="4453" w:hanging="299"/>
      </w:pPr>
    </w:lvl>
    <w:lvl w:ilvl="5">
      <w:numFmt w:val="bullet"/>
      <w:lvlText w:val="•"/>
      <w:lvlJc w:val="left"/>
      <w:pPr>
        <w:ind w:left="5282" w:hanging="299"/>
      </w:pPr>
    </w:lvl>
    <w:lvl w:ilvl="6">
      <w:numFmt w:val="bullet"/>
      <w:lvlText w:val="•"/>
      <w:lvlJc w:val="left"/>
      <w:pPr>
        <w:ind w:left="6111" w:hanging="299"/>
      </w:pPr>
    </w:lvl>
    <w:lvl w:ilvl="7">
      <w:numFmt w:val="bullet"/>
      <w:lvlText w:val="•"/>
      <w:lvlJc w:val="left"/>
      <w:pPr>
        <w:ind w:left="6939" w:hanging="299"/>
      </w:pPr>
    </w:lvl>
    <w:lvl w:ilvl="8">
      <w:numFmt w:val="bullet"/>
      <w:lvlText w:val="•"/>
      <w:lvlJc w:val="left"/>
      <w:pPr>
        <w:ind w:left="7768" w:hanging="299"/>
      </w:pPr>
    </w:lvl>
  </w:abstractNum>
  <w:abstractNum w:abstractNumId="7" w15:restartNumberingAfterBreak="0">
    <w:nsid w:val="0000040C"/>
    <w:multiLevelType w:val="multilevel"/>
    <w:tmpl w:val="0000088F"/>
    <w:lvl w:ilvl="0">
      <w:start w:val="3"/>
      <w:numFmt w:val="lowerLetter"/>
      <w:lvlText w:val="(%1)"/>
      <w:lvlJc w:val="left"/>
      <w:pPr>
        <w:ind w:left="837" w:hanging="327"/>
      </w:pPr>
      <w:rPr>
        <w:rFonts w:ascii="Cambria" w:hAnsi="Cambria" w:cs="Cambria"/>
        <w:b w:val="0"/>
        <w:bCs w:val="0"/>
        <w:w w:val="78"/>
        <w:sz w:val="19"/>
        <w:szCs w:val="19"/>
      </w:rPr>
    </w:lvl>
    <w:lvl w:ilvl="1">
      <w:start w:val="1"/>
      <w:numFmt w:val="decimal"/>
      <w:lvlText w:val="(%2)"/>
      <w:lvlJc w:val="left"/>
      <w:pPr>
        <w:ind w:left="1139" w:hanging="299"/>
      </w:pPr>
      <w:rPr>
        <w:rFonts w:ascii="Cambria" w:hAnsi="Cambria" w:cs="Cambria"/>
        <w:b w:val="0"/>
        <w:bCs w:val="0"/>
        <w:w w:val="80"/>
        <w:sz w:val="19"/>
        <w:szCs w:val="19"/>
      </w:rPr>
    </w:lvl>
    <w:lvl w:ilvl="2">
      <w:numFmt w:val="bullet"/>
      <w:lvlText w:val="•"/>
      <w:lvlJc w:val="left"/>
      <w:pPr>
        <w:ind w:left="2059" w:hanging="299"/>
      </w:pPr>
    </w:lvl>
    <w:lvl w:ilvl="3">
      <w:numFmt w:val="bullet"/>
      <w:lvlText w:val="•"/>
      <w:lvlJc w:val="left"/>
      <w:pPr>
        <w:ind w:left="2980" w:hanging="299"/>
      </w:pPr>
    </w:lvl>
    <w:lvl w:ilvl="4">
      <w:numFmt w:val="bullet"/>
      <w:lvlText w:val="•"/>
      <w:lvlJc w:val="left"/>
      <w:pPr>
        <w:ind w:left="3901" w:hanging="299"/>
      </w:pPr>
    </w:lvl>
    <w:lvl w:ilvl="5">
      <w:numFmt w:val="bullet"/>
      <w:lvlText w:val="•"/>
      <w:lvlJc w:val="left"/>
      <w:pPr>
        <w:ind w:left="4822" w:hanging="299"/>
      </w:pPr>
    </w:lvl>
    <w:lvl w:ilvl="6">
      <w:numFmt w:val="bullet"/>
      <w:lvlText w:val="•"/>
      <w:lvlJc w:val="left"/>
      <w:pPr>
        <w:ind w:left="5742" w:hanging="299"/>
      </w:pPr>
    </w:lvl>
    <w:lvl w:ilvl="7">
      <w:numFmt w:val="bullet"/>
      <w:lvlText w:val="•"/>
      <w:lvlJc w:val="left"/>
      <w:pPr>
        <w:ind w:left="6663" w:hanging="299"/>
      </w:pPr>
    </w:lvl>
    <w:lvl w:ilvl="8">
      <w:numFmt w:val="bullet"/>
      <w:lvlText w:val="•"/>
      <w:lvlJc w:val="left"/>
      <w:pPr>
        <w:ind w:left="7584" w:hanging="299"/>
      </w:pPr>
    </w:lvl>
  </w:abstractNum>
  <w:abstractNum w:abstractNumId="8" w15:restartNumberingAfterBreak="0">
    <w:nsid w:val="0000040D"/>
    <w:multiLevelType w:val="multilevel"/>
    <w:tmpl w:val="00000890"/>
    <w:lvl w:ilvl="0">
      <w:start w:val="1"/>
      <w:numFmt w:val="decimal"/>
      <w:lvlText w:val="(%1)"/>
      <w:lvlJc w:val="left"/>
      <w:pPr>
        <w:ind w:left="1139" w:hanging="299"/>
      </w:pPr>
      <w:rPr>
        <w:rFonts w:ascii="Cambria" w:hAnsi="Cambria" w:cs="Cambria"/>
        <w:b w:val="0"/>
        <w:bCs w:val="0"/>
        <w:w w:val="80"/>
        <w:sz w:val="19"/>
        <w:szCs w:val="19"/>
      </w:rPr>
    </w:lvl>
    <w:lvl w:ilvl="1">
      <w:start w:val="1"/>
      <w:numFmt w:val="lowerRoman"/>
      <w:lvlText w:val="(%2)"/>
      <w:lvlJc w:val="left"/>
      <w:pPr>
        <w:ind w:left="1431" w:hanging="293"/>
      </w:pPr>
      <w:rPr>
        <w:rFonts w:ascii="Cambria" w:hAnsi="Cambria" w:cs="Cambria"/>
        <w:b w:val="0"/>
        <w:bCs w:val="0"/>
        <w:w w:val="74"/>
        <w:sz w:val="19"/>
        <w:szCs w:val="19"/>
      </w:rPr>
    </w:lvl>
    <w:lvl w:ilvl="2">
      <w:numFmt w:val="bullet"/>
      <w:lvlText w:val="•"/>
      <w:lvlJc w:val="left"/>
      <w:pPr>
        <w:ind w:left="2319" w:hanging="293"/>
      </w:pPr>
    </w:lvl>
    <w:lvl w:ilvl="3">
      <w:numFmt w:val="bullet"/>
      <w:lvlText w:val="•"/>
      <w:lvlJc w:val="left"/>
      <w:pPr>
        <w:ind w:left="3208" w:hanging="293"/>
      </w:pPr>
    </w:lvl>
    <w:lvl w:ilvl="4">
      <w:numFmt w:val="bullet"/>
      <w:lvlText w:val="•"/>
      <w:lvlJc w:val="left"/>
      <w:pPr>
        <w:ind w:left="4096" w:hanging="293"/>
      </w:pPr>
    </w:lvl>
    <w:lvl w:ilvl="5">
      <w:numFmt w:val="bullet"/>
      <w:lvlText w:val="•"/>
      <w:lvlJc w:val="left"/>
      <w:pPr>
        <w:ind w:left="4984" w:hanging="293"/>
      </w:pPr>
    </w:lvl>
    <w:lvl w:ilvl="6">
      <w:numFmt w:val="bullet"/>
      <w:lvlText w:val="•"/>
      <w:lvlJc w:val="left"/>
      <w:pPr>
        <w:ind w:left="5872" w:hanging="293"/>
      </w:pPr>
    </w:lvl>
    <w:lvl w:ilvl="7">
      <w:numFmt w:val="bullet"/>
      <w:lvlText w:val="•"/>
      <w:lvlJc w:val="left"/>
      <w:pPr>
        <w:ind w:left="6760" w:hanging="293"/>
      </w:pPr>
    </w:lvl>
    <w:lvl w:ilvl="8">
      <w:numFmt w:val="bullet"/>
      <w:lvlText w:val="•"/>
      <w:lvlJc w:val="left"/>
      <w:pPr>
        <w:ind w:left="7649" w:hanging="293"/>
      </w:pPr>
    </w:lvl>
  </w:abstractNum>
  <w:abstractNum w:abstractNumId="9" w15:restartNumberingAfterBreak="0">
    <w:nsid w:val="0000040E"/>
    <w:multiLevelType w:val="multilevel"/>
    <w:tmpl w:val="00000891"/>
    <w:lvl w:ilvl="0">
      <w:start w:val="1"/>
      <w:numFmt w:val="decimal"/>
      <w:lvlText w:val="(%1)"/>
      <w:lvlJc w:val="left"/>
      <w:pPr>
        <w:ind w:left="407" w:hanging="299"/>
      </w:pPr>
      <w:rPr>
        <w:rFonts w:ascii="Times" w:hAnsi="Times" w:cs="Times"/>
        <w:b w:val="0"/>
        <w:bCs w:val="0"/>
        <w:w w:val="91"/>
        <w:sz w:val="19"/>
        <w:szCs w:val="19"/>
      </w:rPr>
    </w:lvl>
    <w:lvl w:ilvl="1">
      <w:start w:val="1"/>
      <w:numFmt w:val="lowerLetter"/>
      <w:lvlText w:val="(%2)"/>
      <w:lvlJc w:val="left"/>
      <w:pPr>
        <w:ind w:left="703" w:hanging="296"/>
      </w:pPr>
      <w:rPr>
        <w:rFonts w:ascii="Times" w:hAnsi="Times" w:cs="Times"/>
        <w:b w:val="0"/>
        <w:bCs w:val="0"/>
        <w:w w:val="86"/>
        <w:sz w:val="19"/>
        <w:szCs w:val="19"/>
      </w:rPr>
    </w:lvl>
    <w:lvl w:ilvl="2">
      <w:start w:val="1"/>
      <w:numFmt w:val="decimal"/>
      <w:lvlText w:val="(%3)"/>
      <w:lvlJc w:val="left"/>
      <w:pPr>
        <w:ind w:left="1411" w:hanging="299"/>
      </w:pPr>
      <w:rPr>
        <w:rFonts w:ascii="Times" w:hAnsi="Times" w:cs="Times"/>
        <w:b w:val="0"/>
        <w:bCs w:val="0"/>
        <w:w w:val="91"/>
        <w:sz w:val="19"/>
        <w:szCs w:val="19"/>
      </w:rPr>
    </w:lvl>
    <w:lvl w:ilvl="3">
      <w:start w:val="1"/>
      <w:numFmt w:val="lowerRoman"/>
      <w:lvlText w:val="(%4)"/>
      <w:lvlJc w:val="left"/>
      <w:pPr>
        <w:ind w:left="1704" w:hanging="294"/>
      </w:pPr>
      <w:rPr>
        <w:rFonts w:ascii="Times" w:hAnsi="Times" w:cs="Times"/>
        <w:b w:val="0"/>
        <w:bCs w:val="0"/>
        <w:w w:val="82"/>
        <w:sz w:val="19"/>
        <w:szCs w:val="19"/>
      </w:rPr>
    </w:lvl>
    <w:lvl w:ilvl="4">
      <w:numFmt w:val="bullet"/>
      <w:lvlText w:val="•"/>
      <w:lvlJc w:val="left"/>
      <w:pPr>
        <w:ind w:left="703" w:hanging="294"/>
      </w:pPr>
    </w:lvl>
    <w:lvl w:ilvl="5">
      <w:numFmt w:val="bullet"/>
      <w:lvlText w:val="•"/>
      <w:lvlJc w:val="left"/>
      <w:pPr>
        <w:ind w:left="703" w:hanging="294"/>
      </w:pPr>
    </w:lvl>
    <w:lvl w:ilvl="6">
      <w:numFmt w:val="bullet"/>
      <w:lvlText w:val="•"/>
      <w:lvlJc w:val="left"/>
      <w:pPr>
        <w:ind w:left="1411" w:hanging="294"/>
      </w:pPr>
    </w:lvl>
    <w:lvl w:ilvl="7">
      <w:numFmt w:val="bullet"/>
      <w:lvlText w:val="•"/>
      <w:lvlJc w:val="left"/>
      <w:pPr>
        <w:ind w:left="1704" w:hanging="294"/>
      </w:pPr>
    </w:lvl>
    <w:lvl w:ilvl="8">
      <w:numFmt w:val="bullet"/>
      <w:lvlText w:val="•"/>
      <w:lvlJc w:val="left"/>
      <w:pPr>
        <w:ind w:left="4278" w:hanging="294"/>
      </w:pPr>
    </w:lvl>
  </w:abstractNum>
  <w:abstractNum w:abstractNumId="10" w15:restartNumberingAfterBreak="0">
    <w:nsid w:val="0000040F"/>
    <w:multiLevelType w:val="multilevel"/>
    <w:tmpl w:val="00000892"/>
    <w:lvl w:ilvl="0">
      <w:start w:val="1"/>
      <w:numFmt w:val="lowerLetter"/>
      <w:lvlText w:val="(%1)"/>
      <w:lvlJc w:val="left"/>
      <w:pPr>
        <w:ind w:left="703" w:hanging="296"/>
      </w:pPr>
      <w:rPr>
        <w:rFonts w:ascii="Times" w:hAnsi="Times" w:cs="Times"/>
        <w:b w:val="0"/>
        <w:bCs w:val="0"/>
        <w:w w:val="86"/>
        <w:sz w:val="19"/>
        <w:szCs w:val="19"/>
      </w:rPr>
    </w:lvl>
    <w:lvl w:ilvl="1">
      <w:numFmt w:val="bullet"/>
      <w:lvlText w:val="•"/>
      <w:lvlJc w:val="left"/>
      <w:pPr>
        <w:ind w:left="1575" w:hanging="296"/>
      </w:pPr>
    </w:lvl>
    <w:lvl w:ilvl="2">
      <w:numFmt w:val="bullet"/>
      <w:lvlText w:val="•"/>
      <w:lvlJc w:val="left"/>
      <w:pPr>
        <w:ind w:left="2447" w:hanging="296"/>
      </w:pPr>
    </w:lvl>
    <w:lvl w:ilvl="3">
      <w:numFmt w:val="bullet"/>
      <w:lvlText w:val="•"/>
      <w:lvlJc w:val="left"/>
      <w:pPr>
        <w:ind w:left="3320" w:hanging="296"/>
      </w:pPr>
    </w:lvl>
    <w:lvl w:ilvl="4">
      <w:numFmt w:val="bullet"/>
      <w:lvlText w:val="•"/>
      <w:lvlJc w:val="left"/>
      <w:pPr>
        <w:ind w:left="4192" w:hanging="296"/>
      </w:pPr>
    </w:lvl>
    <w:lvl w:ilvl="5">
      <w:numFmt w:val="bullet"/>
      <w:lvlText w:val="•"/>
      <w:lvlJc w:val="left"/>
      <w:pPr>
        <w:ind w:left="5064" w:hanging="296"/>
      </w:pPr>
    </w:lvl>
    <w:lvl w:ilvl="6">
      <w:numFmt w:val="bullet"/>
      <w:lvlText w:val="•"/>
      <w:lvlJc w:val="left"/>
      <w:pPr>
        <w:ind w:left="5936" w:hanging="296"/>
      </w:pPr>
    </w:lvl>
    <w:lvl w:ilvl="7">
      <w:numFmt w:val="bullet"/>
      <w:lvlText w:val="•"/>
      <w:lvlJc w:val="left"/>
      <w:pPr>
        <w:ind w:left="6808" w:hanging="296"/>
      </w:pPr>
    </w:lvl>
    <w:lvl w:ilvl="8">
      <w:numFmt w:val="bullet"/>
      <w:lvlText w:val="•"/>
      <w:lvlJc w:val="left"/>
      <w:pPr>
        <w:ind w:left="7681" w:hanging="296"/>
      </w:pPr>
    </w:lvl>
  </w:abstractNum>
  <w:abstractNum w:abstractNumId="11" w15:restartNumberingAfterBreak="0">
    <w:nsid w:val="00000410"/>
    <w:multiLevelType w:val="multilevel"/>
    <w:tmpl w:val="00000893"/>
    <w:lvl w:ilvl="0">
      <w:start w:val="1"/>
      <w:numFmt w:val="lowerLetter"/>
      <w:lvlText w:val="(%1)"/>
      <w:lvlJc w:val="left"/>
      <w:pPr>
        <w:ind w:left="998" w:hanging="295"/>
      </w:pPr>
      <w:rPr>
        <w:rFonts w:ascii="Times" w:hAnsi="Times" w:cs="Times"/>
        <w:b w:val="0"/>
        <w:bCs w:val="0"/>
        <w:w w:val="86"/>
        <w:sz w:val="19"/>
        <w:szCs w:val="19"/>
      </w:rPr>
    </w:lvl>
    <w:lvl w:ilvl="1">
      <w:numFmt w:val="bullet"/>
      <w:lvlText w:val="•"/>
      <w:lvlJc w:val="left"/>
      <w:pPr>
        <w:ind w:left="1841" w:hanging="295"/>
      </w:pPr>
    </w:lvl>
    <w:lvl w:ilvl="2">
      <w:numFmt w:val="bullet"/>
      <w:lvlText w:val="•"/>
      <w:lvlJc w:val="left"/>
      <w:pPr>
        <w:ind w:left="2683" w:hanging="295"/>
      </w:pPr>
    </w:lvl>
    <w:lvl w:ilvl="3">
      <w:numFmt w:val="bullet"/>
      <w:lvlText w:val="•"/>
      <w:lvlJc w:val="left"/>
      <w:pPr>
        <w:ind w:left="3526" w:hanging="295"/>
      </w:pPr>
    </w:lvl>
    <w:lvl w:ilvl="4">
      <w:numFmt w:val="bullet"/>
      <w:lvlText w:val="•"/>
      <w:lvlJc w:val="left"/>
      <w:pPr>
        <w:ind w:left="4369" w:hanging="295"/>
      </w:pPr>
    </w:lvl>
    <w:lvl w:ilvl="5">
      <w:numFmt w:val="bullet"/>
      <w:lvlText w:val="•"/>
      <w:lvlJc w:val="left"/>
      <w:pPr>
        <w:ind w:left="5211" w:hanging="295"/>
      </w:pPr>
    </w:lvl>
    <w:lvl w:ilvl="6">
      <w:numFmt w:val="bullet"/>
      <w:lvlText w:val="•"/>
      <w:lvlJc w:val="left"/>
      <w:pPr>
        <w:ind w:left="6054" w:hanging="295"/>
      </w:pPr>
    </w:lvl>
    <w:lvl w:ilvl="7">
      <w:numFmt w:val="bullet"/>
      <w:lvlText w:val="•"/>
      <w:lvlJc w:val="left"/>
      <w:pPr>
        <w:ind w:left="6897" w:hanging="295"/>
      </w:pPr>
    </w:lvl>
    <w:lvl w:ilvl="8">
      <w:numFmt w:val="bullet"/>
      <w:lvlText w:val="•"/>
      <w:lvlJc w:val="left"/>
      <w:pPr>
        <w:ind w:left="7740" w:hanging="295"/>
      </w:pPr>
    </w:lvl>
  </w:abstractNum>
  <w:abstractNum w:abstractNumId="12" w15:restartNumberingAfterBreak="0">
    <w:nsid w:val="00000411"/>
    <w:multiLevelType w:val="multilevel"/>
    <w:tmpl w:val="00000894"/>
    <w:lvl w:ilvl="0">
      <w:start w:val="1"/>
      <w:numFmt w:val="lowerLetter"/>
      <w:lvlText w:val="(%1)"/>
      <w:lvlJc w:val="left"/>
      <w:pPr>
        <w:ind w:left="998" w:hanging="295"/>
      </w:pPr>
      <w:rPr>
        <w:rFonts w:ascii="Times" w:hAnsi="Times" w:cs="Times"/>
        <w:b w:val="0"/>
        <w:bCs w:val="0"/>
        <w:w w:val="86"/>
        <w:sz w:val="19"/>
        <w:szCs w:val="19"/>
      </w:rPr>
    </w:lvl>
    <w:lvl w:ilvl="1">
      <w:numFmt w:val="bullet"/>
      <w:lvlText w:val="•"/>
      <w:lvlJc w:val="left"/>
      <w:pPr>
        <w:ind w:left="1840" w:hanging="295"/>
      </w:pPr>
    </w:lvl>
    <w:lvl w:ilvl="2">
      <w:numFmt w:val="bullet"/>
      <w:lvlText w:val="•"/>
      <w:lvlJc w:val="left"/>
      <w:pPr>
        <w:ind w:left="2683" w:hanging="295"/>
      </w:pPr>
    </w:lvl>
    <w:lvl w:ilvl="3">
      <w:numFmt w:val="bullet"/>
      <w:lvlText w:val="•"/>
      <w:lvlJc w:val="left"/>
      <w:pPr>
        <w:ind w:left="3526" w:hanging="295"/>
      </w:pPr>
    </w:lvl>
    <w:lvl w:ilvl="4">
      <w:numFmt w:val="bullet"/>
      <w:lvlText w:val="•"/>
      <w:lvlJc w:val="left"/>
      <w:pPr>
        <w:ind w:left="4369" w:hanging="295"/>
      </w:pPr>
    </w:lvl>
    <w:lvl w:ilvl="5">
      <w:numFmt w:val="bullet"/>
      <w:lvlText w:val="•"/>
      <w:lvlJc w:val="left"/>
      <w:pPr>
        <w:ind w:left="5211" w:hanging="295"/>
      </w:pPr>
    </w:lvl>
    <w:lvl w:ilvl="6">
      <w:numFmt w:val="bullet"/>
      <w:lvlText w:val="•"/>
      <w:lvlJc w:val="left"/>
      <w:pPr>
        <w:ind w:left="6054" w:hanging="295"/>
      </w:pPr>
    </w:lvl>
    <w:lvl w:ilvl="7">
      <w:numFmt w:val="bullet"/>
      <w:lvlText w:val="•"/>
      <w:lvlJc w:val="left"/>
      <w:pPr>
        <w:ind w:left="6897" w:hanging="295"/>
      </w:pPr>
    </w:lvl>
    <w:lvl w:ilvl="8">
      <w:numFmt w:val="bullet"/>
      <w:lvlText w:val="•"/>
      <w:lvlJc w:val="left"/>
      <w:pPr>
        <w:ind w:left="7740" w:hanging="295"/>
      </w:pPr>
    </w:lvl>
  </w:abstractNum>
  <w:abstractNum w:abstractNumId="13" w15:restartNumberingAfterBreak="0">
    <w:nsid w:val="00000412"/>
    <w:multiLevelType w:val="multilevel"/>
    <w:tmpl w:val="00000895"/>
    <w:lvl w:ilvl="0">
      <w:start w:val="1"/>
      <w:numFmt w:val="lowerLetter"/>
      <w:lvlText w:val="(%1)"/>
      <w:lvlJc w:val="left"/>
      <w:pPr>
        <w:ind w:left="998" w:hanging="295"/>
      </w:pPr>
      <w:rPr>
        <w:rFonts w:ascii="Times" w:hAnsi="Times" w:cs="Times"/>
        <w:b w:val="0"/>
        <w:bCs w:val="0"/>
        <w:w w:val="86"/>
        <w:sz w:val="19"/>
        <w:szCs w:val="19"/>
      </w:rPr>
    </w:lvl>
    <w:lvl w:ilvl="1">
      <w:numFmt w:val="bullet"/>
      <w:lvlText w:val="•"/>
      <w:lvlJc w:val="left"/>
      <w:pPr>
        <w:ind w:left="1841" w:hanging="295"/>
      </w:pPr>
    </w:lvl>
    <w:lvl w:ilvl="2">
      <w:numFmt w:val="bullet"/>
      <w:lvlText w:val="•"/>
      <w:lvlJc w:val="left"/>
      <w:pPr>
        <w:ind w:left="2683" w:hanging="295"/>
      </w:pPr>
    </w:lvl>
    <w:lvl w:ilvl="3">
      <w:numFmt w:val="bullet"/>
      <w:lvlText w:val="•"/>
      <w:lvlJc w:val="left"/>
      <w:pPr>
        <w:ind w:left="3526" w:hanging="295"/>
      </w:pPr>
    </w:lvl>
    <w:lvl w:ilvl="4">
      <w:numFmt w:val="bullet"/>
      <w:lvlText w:val="•"/>
      <w:lvlJc w:val="left"/>
      <w:pPr>
        <w:ind w:left="4369" w:hanging="295"/>
      </w:pPr>
    </w:lvl>
    <w:lvl w:ilvl="5">
      <w:numFmt w:val="bullet"/>
      <w:lvlText w:val="•"/>
      <w:lvlJc w:val="left"/>
      <w:pPr>
        <w:ind w:left="5211" w:hanging="295"/>
      </w:pPr>
    </w:lvl>
    <w:lvl w:ilvl="6">
      <w:numFmt w:val="bullet"/>
      <w:lvlText w:val="•"/>
      <w:lvlJc w:val="left"/>
      <w:pPr>
        <w:ind w:left="6054" w:hanging="295"/>
      </w:pPr>
    </w:lvl>
    <w:lvl w:ilvl="7">
      <w:numFmt w:val="bullet"/>
      <w:lvlText w:val="•"/>
      <w:lvlJc w:val="left"/>
      <w:pPr>
        <w:ind w:left="6897" w:hanging="295"/>
      </w:pPr>
    </w:lvl>
    <w:lvl w:ilvl="8">
      <w:numFmt w:val="bullet"/>
      <w:lvlText w:val="•"/>
      <w:lvlJc w:val="left"/>
      <w:pPr>
        <w:ind w:left="7740" w:hanging="295"/>
      </w:pPr>
    </w:lvl>
  </w:abstractNum>
  <w:abstractNum w:abstractNumId="14" w15:restartNumberingAfterBreak="0">
    <w:nsid w:val="00000413"/>
    <w:multiLevelType w:val="multilevel"/>
    <w:tmpl w:val="00000896"/>
    <w:lvl w:ilvl="0">
      <w:start w:val="1"/>
      <w:numFmt w:val="lowerLetter"/>
      <w:lvlText w:val="(%1)"/>
      <w:lvlJc w:val="left"/>
      <w:pPr>
        <w:ind w:left="1001" w:hanging="299"/>
      </w:pPr>
      <w:rPr>
        <w:rFonts w:ascii="Times" w:hAnsi="Times" w:cs="Times"/>
        <w:b w:val="0"/>
        <w:bCs w:val="0"/>
        <w:w w:val="86"/>
        <w:sz w:val="19"/>
        <w:szCs w:val="19"/>
      </w:rPr>
    </w:lvl>
    <w:lvl w:ilvl="1">
      <w:numFmt w:val="bullet"/>
      <w:lvlText w:val="•"/>
      <w:lvlJc w:val="left"/>
      <w:pPr>
        <w:ind w:left="1844" w:hanging="299"/>
      </w:pPr>
    </w:lvl>
    <w:lvl w:ilvl="2">
      <w:numFmt w:val="bullet"/>
      <w:lvlText w:val="•"/>
      <w:lvlJc w:val="left"/>
      <w:pPr>
        <w:ind w:left="2686" w:hanging="299"/>
      </w:pPr>
    </w:lvl>
    <w:lvl w:ilvl="3">
      <w:numFmt w:val="bullet"/>
      <w:lvlText w:val="•"/>
      <w:lvlJc w:val="left"/>
      <w:pPr>
        <w:ind w:left="3528" w:hanging="299"/>
      </w:pPr>
    </w:lvl>
    <w:lvl w:ilvl="4">
      <w:numFmt w:val="bullet"/>
      <w:lvlText w:val="•"/>
      <w:lvlJc w:val="left"/>
      <w:pPr>
        <w:ind w:left="4371" w:hanging="299"/>
      </w:pPr>
    </w:lvl>
    <w:lvl w:ilvl="5">
      <w:numFmt w:val="bullet"/>
      <w:lvlText w:val="•"/>
      <w:lvlJc w:val="left"/>
      <w:pPr>
        <w:ind w:left="5213" w:hanging="299"/>
      </w:pPr>
    </w:lvl>
    <w:lvl w:ilvl="6">
      <w:numFmt w:val="bullet"/>
      <w:lvlText w:val="•"/>
      <w:lvlJc w:val="left"/>
      <w:pPr>
        <w:ind w:left="6056" w:hanging="299"/>
      </w:pPr>
    </w:lvl>
    <w:lvl w:ilvl="7">
      <w:numFmt w:val="bullet"/>
      <w:lvlText w:val="•"/>
      <w:lvlJc w:val="left"/>
      <w:pPr>
        <w:ind w:left="6898" w:hanging="299"/>
      </w:pPr>
    </w:lvl>
    <w:lvl w:ilvl="8">
      <w:numFmt w:val="bullet"/>
      <w:lvlText w:val="•"/>
      <w:lvlJc w:val="left"/>
      <w:pPr>
        <w:ind w:left="7740" w:hanging="299"/>
      </w:pPr>
    </w:lvl>
  </w:abstractNum>
  <w:abstractNum w:abstractNumId="15" w15:restartNumberingAfterBreak="0">
    <w:nsid w:val="00000414"/>
    <w:multiLevelType w:val="multilevel"/>
    <w:tmpl w:val="00000897"/>
    <w:lvl w:ilvl="0">
      <w:start w:val="1"/>
      <w:numFmt w:val="lowerLetter"/>
      <w:lvlText w:val="(%1)"/>
      <w:lvlJc w:val="left"/>
      <w:pPr>
        <w:ind w:left="401" w:hanging="295"/>
      </w:pPr>
      <w:rPr>
        <w:rFonts w:ascii="Times" w:hAnsi="Times" w:cs="Times"/>
        <w:b w:val="0"/>
        <w:bCs w:val="0"/>
        <w:w w:val="86"/>
        <w:sz w:val="19"/>
        <w:szCs w:val="19"/>
      </w:rPr>
    </w:lvl>
    <w:lvl w:ilvl="1">
      <w:start w:val="1"/>
      <w:numFmt w:val="decimal"/>
      <w:lvlText w:val="(%2)"/>
      <w:lvlJc w:val="left"/>
      <w:pPr>
        <w:ind w:left="703" w:hanging="300"/>
      </w:pPr>
      <w:rPr>
        <w:rFonts w:ascii="Times" w:hAnsi="Times" w:cs="Times"/>
        <w:b w:val="0"/>
        <w:bCs w:val="0"/>
        <w:w w:val="91"/>
        <w:sz w:val="19"/>
        <w:szCs w:val="19"/>
      </w:rPr>
    </w:lvl>
    <w:lvl w:ilvl="2">
      <w:start w:val="1"/>
      <w:numFmt w:val="lowerRoman"/>
      <w:lvlText w:val="(%3)"/>
      <w:lvlJc w:val="left"/>
      <w:pPr>
        <w:ind w:left="1042" w:hanging="339"/>
      </w:pPr>
      <w:rPr>
        <w:rFonts w:ascii="Times" w:hAnsi="Times" w:cs="Times"/>
        <w:b w:val="0"/>
        <w:bCs w:val="0"/>
        <w:w w:val="82"/>
        <w:sz w:val="19"/>
        <w:szCs w:val="19"/>
      </w:rPr>
    </w:lvl>
    <w:lvl w:ilvl="3">
      <w:numFmt w:val="bullet"/>
      <w:lvlText w:val="•"/>
      <w:lvlJc w:val="left"/>
      <w:pPr>
        <w:ind w:left="2090" w:hanging="339"/>
      </w:pPr>
    </w:lvl>
    <w:lvl w:ilvl="4">
      <w:numFmt w:val="bullet"/>
      <w:lvlText w:val="•"/>
      <w:lvlJc w:val="left"/>
      <w:pPr>
        <w:ind w:left="3138" w:hanging="339"/>
      </w:pPr>
    </w:lvl>
    <w:lvl w:ilvl="5">
      <w:numFmt w:val="bullet"/>
      <w:lvlText w:val="•"/>
      <w:lvlJc w:val="left"/>
      <w:pPr>
        <w:ind w:left="4186" w:hanging="339"/>
      </w:pPr>
    </w:lvl>
    <w:lvl w:ilvl="6">
      <w:numFmt w:val="bullet"/>
      <w:lvlText w:val="•"/>
      <w:lvlJc w:val="left"/>
      <w:pPr>
        <w:ind w:left="5234" w:hanging="339"/>
      </w:pPr>
    </w:lvl>
    <w:lvl w:ilvl="7">
      <w:numFmt w:val="bullet"/>
      <w:lvlText w:val="•"/>
      <w:lvlJc w:val="left"/>
      <w:pPr>
        <w:ind w:left="6281" w:hanging="339"/>
      </w:pPr>
    </w:lvl>
    <w:lvl w:ilvl="8">
      <w:numFmt w:val="bullet"/>
      <w:lvlText w:val="•"/>
      <w:lvlJc w:val="left"/>
      <w:pPr>
        <w:ind w:left="7329" w:hanging="339"/>
      </w:pPr>
    </w:lvl>
  </w:abstractNum>
  <w:abstractNum w:abstractNumId="16" w15:restartNumberingAfterBreak="0">
    <w:nsid w:val="00000415"/>
    <w:multiLevelType w:val="multilevel"/>
    <w:tmpl w:val="00000898"/>
    <w:lvl w:ilvl="0">
      <w:start w:val="1"/>
      <w:numFmt w:val="lowerLetter"/>
      <w:lvlText w:val="(%1)"/>
      <w:lvlJc w:val="left"/>
      <w:pPr>
        <w:ind w:left="401" w:hanging="295"/>
      </w:pPr>
      <w:rPr>
        <w:rFonts w:ascii="Times" w:hAnsi="Times" w:cs="Times"/>
        <w:b w:val="0"/>
        <w:bCs w:val="0"/>
        <w:w w:val="86"/>
        <w:sz w:val="19"/>
        <w:szCs w:val="19"/>
      </w:rPr>
    </w:lvl>
    <w:lvl w:ilvl="1">
      <w:numFmt w:val="bullet"/>
      <w:lvlText w:val="•"/>
      <w:lvlJc w:val="left"/>
      <w:pPr>
        <w:ind w:left="1304" w:hanging="295"/>
      </w:pPr>
    </w:lvl>
    <w:lvl w:ilvl="2">
      <w:numFmt w:val="bullet"/>
      <w:lvlText w:val="•"/>
      <w:lvlJc w:val="left"/>
      <w:pPr>
        <w:ind w:left="2206" w:hanging="295"/>
      </w:pPr>
    </w:lvl>
    <w:lvl w:ilvl="3">
      <w:numFmt w:val="bullet"/>
      <w:lvlText w:val="•"/>
      <w:lvlJc w:val="left"/>
      <w:pPr>
        <w:ind w:left="3108" w:hanging="295"/>
      </w:pPr>
    </w:lvl>
    <w:lvl w:ilvl="4">
      <w:numFmt w:val="bullet"/>
      <w:lvlText w:val="•"/>
      <w:lvlJc w:val="left"/>
      <w:pPr>
        <w:ind w:left="4011" w:hanging="295"/>
      </w:pPr>
    </w:lvl>
    <w:lvl w:ilvl="5">
      <w:numFmt w:val="bullet"/>
      <w:lvlText w:val="•"/>
      <w:lvlJc w:val="left"/>
      <w:pPr>
        <w:ind w:left="4913" w:hanging="295"/>
      </w:pPr>
    </w:lvl>
    <w:lvl w:ilvl="6">
      <w:numFmt w:val="bullet"/>
      <w:lvlText w:val="•"/>
      <w:lvlJc w:val="left"/>
      <w:pPr>
        <w:ind w:left="5816" w:hanging="295"/>
      </w:pPr>
    </w:lvl>
    <w:lvl w:ilvl="7">
      <w:numFmt w:val="bullet"/>
      <w:lvlText w:val="•"/>
      <w:lvlJc w:val="left"/>
      <w:pPr>
        <w:ind w:left="6718" w:hanging="295"/>
      </w:pPr>
    </w:lvl>
    <w:lvl w:ilvl="8">
      <w:numFmt w:val="bullet"/>
      <w:lvlText w:val="•"/>
      <w:lvlJc w:val="left"/>
      <w:pPr>
        <w:ind w:left="7620" w:hanging="295"/>
      </w:pPr>
    </w:lvl>
  </w:abstractNum>
  <w:abstractNum w:abstractNumId="17" w15:restartNumberingAfterBreak="0">
    <w:nsid w:val="00000416"/>
    <w:multiLevelType w:val="multilevel"/>
    <w:tmpl w:val="00000899"/>
    <w:lvl w:ilvl="0">
      <w:start w:val="1"/>
      <w:numFmt w:val="lowerLetter"/>
      <w:lvlText w:val="(%1)"/>
      <w:lvlJc w:val="left"/>
      <w:pPr>
        <w:ind w:left="401" w:hanging="295"/>
      </w:pPr>
      <w:rPr>
        <w:rFonts w:ascii="Times" w:hAnsi="Times" w:cs="Times"/>
        <w:b w:val="0"/>
        <w:bCs w:val="0"/>
        <w:w w:val="86"/>
        <w:sz w:val="19"/>
        <w:szCs w:val="19"/>
      </w:rPr>
    </w:lvl>
    <w:lvl w:ilvl="1">
      <w:numFmt w:val="bullet"/>
      <w:lvlText w:val="•"/>
      <w:lvlJc w:val="left"/>
      <w:pPr>
        <w:ind w:left="1304" w:hanging="295"/>
      </w:pPr>
    </w:lvl>
    <w:lvl w:ilvl="2">
      <w:numFmt w:val="bullet"/>
      <w:lvlText w:val="•"/>
      <w:lvlJc w:val="left"/>
      <w:pPr>
        <w:ind w:left="2206" w:hanging="295"/>
      </w:pPr>
    </w:lvl>
    <w:lvl w:ilvl="3">
      <w:numFmt w:val="bullet"/>
      <w:lvlText w:val="•"/>
      <w:lvlJc w:val="left"/>
      <w:pPr>
        <w:ind w:left="3108" w:hanging="295"/>
      </w:pPr>
    </w:lvl>
    <w:lvl w:ilvl="4">
      <w:numFmt w:val="bullet"/>
      <w:lvlText w:val="•"/>
      <w:lvlJc w:val="left"/>
      <w:pPr>
        <w:ind w:left="4011" w:hanging="295"/>
      </w:pPr>
    </w:lvl>
    <w:lvl w:ilvl="5">
      <w:numFmt w:val="bullet"/>
      <w:lvlText w:val="•"/>
      <w:lvlJc w:val="left"/>
      <w:pPr>
        <w:ind w:left="4913" w:hanging="295"/>
      </w:pPr>
    </w:lvl>
    <w:lvl w:ilvl="6">
      <w:numFmt w:val="bullet"/>
      <w:lvlText w:val="•"/>
      <w:lvlJc w:val="left"/>
      <w:pPr>
        <w:ind w:left="5816" w:hanging="295"/>
      </w:pPr>
    </w:lvl>
    <w:lvl w:ilvl="7">
      <w:numFmt w:val="bullet"/>
      <w:lvlText w:val="•"/>
      <w:lvlJc w:val="left"/>
      <w:pPr>
        <w:ind w:left="6718" w:hanging="295"/>
      </w:pPr>
    </w:lvl>
    <w:lvl w:ilvl="8">
      <w:numFmt w:val="bullet"/>
      <w:lvlText w:val="•"/>
      <w:lvlJc w:val="left"/>
      <w:pPr>
        <w:ind w:left="7620" w:hanging="295"/>
      </w:pPr>
    </w:lvl>
  </w:abstractNum>
  <w:abstractNum w:abstractNumId="18" w15:restartNumberingAfterBreak="0">
    <w:nsid w:val="00000417"/>
    <w:multiLevelType w:val="multilevel"/>
    <w:tmpl w:val="0000089A"/>
    <w:lvl w:ilvl="0">
      <w:start w:val="1"/>
      <w:numFmt w:val="lowerLetter"/>
      <w:lvlText w:val="(%1)"/>
      <w:lvlJc w:val="left"/>
      <w:pPr>
        <w:ind w:left="401" w:hanging="295"/>
      </w:pPr>
      <w:rPr>
        <w:rFonts w:ascii="Times" w:hAnsi="Times" w:cs="Times"/>
        <w:b w:val="0"/>
        <w:bCs w:val="0"/>
        <w:w w:val="86"/>
        <w:sz w:val="19"/>
        <w:szCs w:val="19"/>
      </w:rPr>
    </w:lvl>
    <w:lvl w:ilvl="1">
      <w:numFmt w:val="bullet"/>
      <w:lvlText w:val="•"/>
      <w:lvlJc w:val="left"/>
      <w:pPr>
        <w:ind w:left="1304" w:hanging="295"/>
      </w:pPr>
    </w:lvl>
    <w:lvl w:ilvl="2">
      <w:numFmt w:val="bullet"/>
      <w:lvlText w:val="•"/>
      <w:lvlJc w:val="left"/>
      <w:pPr>
        <w:ind w:left="2206" w:hanging="295"/>
      </w:pPr>
    </w:lvl>
    <w:lvl w:ilvl="3">
      <w:numFmt w:val="bullet"/>
      <w:lvlText w:val="•"/>
      <w:lvlJc w:val="left"/>
      <w:pPr>
        <w:ind w:left="3108" w:hanging="295"/>
      </w:pPr>
    </w:lvl>
    <w:lvl w:ilvl="4">
      <w:numFmt w:val="bullet"/>
      <w:lvlText w:val="•"/>
      <w:lvlJc w:val="left"/>
      <w:pPr>
        <w:ind w:left="4011" w:hanging="295"/>
      </w:pPr>
    </w:lvl>
    <w:lvl w:ilvl="5">
      <w:numFmt w:val="bullet"/>
      <w:lvlText w:val="•"/>
      <w:lvlJc w:val="left"/>
      <w:pPr>
        <w:ind w:left="4913" w:hanging="295"/>
      </w:pPr>
    </w:lvl>
    <w:lvl w:ilvl="6">
      <w:numFmt w:val="bullet"/>
      <w:lvlText w:val="•"/>
      <w:lvlJc w:val="left"/>
      <w:pPr>
        <w:ind w:left="5816" w:hanging="295"/>
      </w:pPr>
    </w:lvl>
    <w:lvl w:ilvl="7">
      <w:numFmt w:val="bullet"/>
      <w:lvlText w:val="•"/>
      <w:lvlJc w:val="left"/>
      <w:pPr>
        <w:ind w:left="6718" w:hanging="295"/>
      </w:pPr>
    </w:lvl>
    <w:lvl w:ilvl="8">
      <w:numFmt w:val="bullet"/>
      <w:lvlText w:val="•"/>
      <w:lvlJc w:val="left"/>
      <w:pPr>
        <w:ind w:left="7620" w:hanging="295"/>
      </w:pPr>
    </w:lvl>
  </w:abstractNum>
  <w:abstractNum w:abstractNumId="19" w15:restartNumberingAfterBreak="0">
    <w:nsid w:val="00000418"/>
    <w:multiLevelType w:val="multilevel"/>
    <w:tmpl w:val="0000089B"/>
    <w:lvl w:ilvl="0">
      <w:start w:val="1"/>
      <w:numFmt w:val="lowerLetter"/>
      <w:lvlText w:val="(%1)"/>
      <w:lvlJc w:val="left"/>
      <w:pPr>
        <w:ind w:left="401" w:hanging="295"/>
      </w:pPr>
      <w:rPr>
        <w:rFonts w:ascii="Times" w:hAnsi="Times" w:cs="Times"/>
        <w:b w:val="0"/>
        <w:bCs w:val="0"/>
        <w:w w:val="86"/>
        <w:sz w:val="19"/>
        <w:szCs w:val="19"/>
      </w:rPr>
    </w:lvl>
    <w:lvl w:ilvl="1">
      <w:numFmt w:val="bullet"/>
      <w:lvlText w:val="•"/>
      <w:lvlJc w:val="left"/>
      <w:pPr>
        <w:ind w:left="1304" w:hanging="295"/>
      </w:pPr>
    </w:lvl>
    <w:lvl w:ilvl="2">
      <w:numFmt w:val="bullet"/>
      <w:lvlText w:val="•"/>
      <w:lvlJc w:val="left"/>
      <w:pPr>
        <w:ind w:left="2206" w:hanging="295"/>
      </w:pPr>
    </w:lvl>
    <w:lvl w:ilvl="3">
      <w:numFmt w:val="bullet"/>
      <w:lvlText w:val="•"/>
      <w:lvlJc w:val="left"/>
      <w:pPr>
        <w:ind w:left="3108" w:hanging="295"/>
      </w:pPr>
    </w:lvl>
    <w:lvl w:ilvl="4">
      <w:numFmt w:val="bullet"/>
      <w:lvlText w:val="•"/>
      <w:lvlJc w:val="left"/>
      <w:pPr>
        <w:ind w:left="4011" w:hanging="295"/>
      </w:pPr>
    </w:lvl>
    <w:lvl w:ilvl="5">
      <w:numFmt w:val="bullet"/>
      <w:lvlText w:val="•"/>
      <w:lvlJc w:val="left"/>
      <w:pPr>
        <w:ind w:left="4913" w:hanging="295"/>
      </w:pPr>
    </w:lvl>
    <w:lvl w:ilvl="6">
      <w:numFmt w:val="bullet"/>
      <w:lvlText w:val="•"/>
      <w:lvlJc w:val="left"/>
      <w:pPr>
        <w:ind w:left="5816" w:hanging="295"/>
      </w:pPr>
    </w:lvl>
    <w:lvl w:ilvl="7">
      <w:numFmt w:val="bullet"/>
      <w:lvlText w:val="•"/>
      <w:lvlJc w:val="left"/>
      <w:pPr>
        <w:ind w:left="6718" w:hanging="295"/>
      </w:pPr>
    </w:lvl>
    <w:lvl w:ilvl="8">
      <w:numFmt w:val="bullet"/>
      <w:lvlText w:val="•"/>
      <w:lvlJc w:val="left"/>
      <w:pPr>
        <w:ind w:left="7620" w:hanging="295"/>
      </w:pPr>
    </w:lvl>
  </w:abstractNum>
  <w:abstractNum w:abstractNumId="20" w15:restartNumberingAfterBreak="0">
    <w:nsid w:val="00000419"/>
    <w:multiLevelType w:val="multilevel"/>
    <w:tmpl w:val="0000089C"/>
    <w:lvl w:ilvl="0">
      <w:start w:val="1"/>
      <w:numFmt w:val="lowerLetter"/>
      <w:lvlText w:val="(%1)"/>
      <w:lvlJc w:val="left"/>
      <w:pPr>
        <w:ind w:left="401" w:hanging="295"/>
      </w:pPr>
      <w:rPr>
        <w:rFonts w:ascii="Times" w:hAnsi="Times" w:cs="Times"/>
        <w:b w:val="0"/>
        <w:bCs w:val="0"/>
        <w:w w:val="86"/>
        <w:sz w:val="19"/>
        <w:szCs w:val="19"/>
      </w:rPr>
    </w:lvl>
    <w:lvl w:ilvl="1">
      <w:start w:val="1"/>
      <w:numFmt w:val="decimal"/>
      <w:lvlText w:val="(%2)"/>
      <w:lvlJc w:val="left"/>
      <w:pPr>
        <w:ind w:left="703" w:hanging="300"/>
      </w:pPr>
      <w:rPr>
        <w:rFonts w:ascii="Times" w:hAnsi="Times" w:cs="Times"/>
        <w:b w:val="0"/>
        <w:bCs w:val="0"/>
        <w:w w:val="91"/>
        <w:sz w:val="19"/>
        <w:szCs w:val="19"/>
      </w:rPr>
    </w:lvl>
    <w:lvl w:ilvl="2">
      <w:start w:val="1"/>
      <w:numFmt w:val="lowerRoman"/>
      <w:lvlText w:val="(%3)"/>
      <w:lvlJc w:val="left"/>
      <w:pPr>
        <w:ind w:left="1042" w:hanging="340"/>
      </w:pPr>
      <w:rPr>
        <w:rFonts w:ascii="Times" w:hAnsi="Times" w:cs="Times"/>
        <w:b w:val="0"/>
        <w:bCs w:val="0"/>
        <w:w w:val="82"/>
        <w:sz w:val="19"/>
        <w:szCs w:val="19"/>
      </w:rPr>
    </w:lvl>
    <w:lvl w:ilvl="3">
      <w:numFmt w:val="bullet"/>
      <w:lvlText w:val="•"/>
      <w:lvlJc w:val="left"/>
      <w:pPr>
        <w:ind w:left="1042" w:hanging="340"/>
      </w:pPr>
    </w:lvl>
    <w:lvl w:ilvl="4">
      <w:numFmt w:val="bullet"/>
      <w:lvlText w:val="•"/>
      <w:lvlJc w:val="left"/>
      <w:pPr>
        <w:ind w:left="1042" w:hanging="340"/>
      </w:pPr>
    </w:lvl>
    <w:lvl w:ilvl="5">
      <w:numFmt w:val="bullet"/>
      <w:lvlText w:val="•"/>
      <w:lvlJc w:val="left"/>
      <w:pPr>
        <w:ind w:left="1295" w:hanging="340"/>
      </w:pPr>
    </w:lvl>
    <w:lvl w:ilvl="6">
      <w:numFmt w:val="bullet"/>
      <w:lvlText w:val="•"/>
      <w:lvlJc w:val="left"/>
      <w:pPr>
        <w:ind w:left="2921" w:hanging="340"/>
      </w:pPr>
    </w:lvl>
    <w:lvl w:ilvl="7">
      <w:numFmt w:val="bullet"/>
      <w:lvlText w:val="•"/>
      <w:lvlJc w:val="left"/>
      <w:pPr>
        <w:ind w:left="4547" w:hanging="340"/>
      </w:pPr>
    </w:lvl>
    <w:lvl w:ilvl="8">
      <w:numFmt w:val="bullet"/>
      <w:lvlText w:val="•"/>
      <w:lvlJc w:val="left"/>
      <w:pPr>
        <w:ind w:left="6173" w:hanging="340"/>
      </w:pPr>
    </w:lvl>
  </w:abstractNum>
  <w:abstractNum w:abstractNumId="21" w15:restartNumberingAfterBreak="0">
    <w:nsid w:val="0000041A"/>
    <w:multiLevelType w:val="multilevel"/>
    <w:tmpl w:val="0000089D"/>
    <w:lvl w:ilvl="0">
      <w:start w:val="1"/>
      <w:numFmt w:val="lowerLetter"/>
      <w:lvlText w:val="(%1)"/>
      <w:lvlJc w:val="left"/>
      <w:pPr>
        <w:ind w:left="401" w:hanging="295"/>
      </w:pPr>
      <w:rPr>
        <w:rFonts w:ascii="Times" w:hAnsi="Times" w:cs="Times"/>
        <w:b w:val="0"/>
        <w:bCs w:val="0"/>
        <w:w w:val="86"/>
        <w:sz w:val="19"/>
        <w:szCs w:val="19"/>
      </w:rPr>
    </w:lvl>
    <w:lvl w:ilvl="1">
      <w:start w:val="1"/>
      <w:numFmt w:val="decimal"/>
      <w:lvlText w:val="(%2)"/>
      <w:lvlJc w:val="left"/>
      <w:pPr>
        <w:ind w:left="703" w:hanging="300"/>
      </w:pPr>
      <w:rPr>
        <w:rFonts w:ascii="Times" w:hAnsi="Times" w:cs="Times"/>
        <w:b w:val="0"/>
        <w:bCs w:val="0"/>
        <w:w w:val="91"/>
        <w:sz w:val="19"/>
        <w:szCs w:val="19"/>
      </w:rPr>
    </w:lvl>
    <w:lvl w:ilvl="2">
      <w:numFmt w:val="bullet"/>
      <w:lvlText w:val="•"/>
      <w:lvlJc w:val="left"/>
      <w:pPr>
        <w:ind w:left="1672" w:hanging="300"/>
      </w:pPr>
    </w:lvl>
    <w:lvl w:ilvl="3">
      <w:numFmt w:val="bullet"/>
      <w:lvlText w:val="•"/>
      <w:lvlJc w:val="left"/>
      <w:pPr>
        <w:ind w:left="2641" w:hanging="300"/>
      </w:pPr>
    </w:lvl>
    <w:lvl w:ilvl="4">
      <w:numFmt w:val="bullet"/>
      <w:lvlText w:val="•"/>
      <w:lvlJc w:val="left"/>
      <w:pPr>
        <w:ind w:left="3610" w:hanging="300"/>
      </w:pPr>
    </w:lvl>
    <w:lvl w:ilvl="5">
      <w:numFmt w:val="bullet"/>
      <w:lvlText w:val="•"/>
      <w:lvlJc w:val="left"/>
      <w:pPr>
        <w:ind w:left="4579" w:hanging="300"/>
      </w:pPr>
    </w:lvl>
    <w:lvl w:ilvl="6">
      <w:numFmt w:val="bullet"/>
      <w:lvlText w:val="•"/>
      <w:lvlJc w:val="left"/>
      <w:pPr>
        <w:ind w:left="5549" w:hanging="300"/>
      </w:pPr>
    </w:lvl>
    <w:lvl w:ilvl="7">
      <w:numFmt w:val="bullet"/>
      <w:lvlText w:val="•"/>
      <w:lvlJc w:val="left"/>
      <w:pPr>
        <w:ind w:left="6518" w:hanging="300"/>
      </w:pPr>
    </w:lvl>
    <w:lvl w:ilvl="8">
      <w:numFmt w:val="bullet"/>
      <w:lvlText w:val="•"/>
      <w:lvlJc w:val="left"/>
      <w:pPr>
        <w:ind w:left="7487" w:hanging="300"/>
      </w:pPr>
    </w:lvl>
  </w:abstractNum>
  <w:abstractNum w:abstractNumId="22" w15:restartNumberingAfterBreak="0">
    <w:nsid w:val="0000041B"/>
    <w:multiLevelType w:val="multilevel"/>
    <w:tmpl w:val="0000089E"/>
    <w:lvl w:ilvl="0">
      <w:start w:val="1"/>
      <w:numFmt w:val="lowerLetter"/>
      <w:lvlText w:val="(%1)"/>
      <w:lvlJc w:val="left"/>
      <w:pPr>
        <w:ind w:left="401" w:hanging="295"/>
      </w:pPr>
      <w:rPr>
        <w:rFonts w:ascii="Times" w:hAnsi="Times" w:cs="Times"/>
        <w:b w:val="0"/>
        <w:bCs w:val="0"/>
        <w:w w:val="86"/>
        <w:sz w:val="19"/>
        <w:szCs w:val="19"/>
      </w:rPr>
    </w:lvl>
    <w:lvl w:ilvl="1">
      <w:numFmt w:val="bullet"/>
      <w:lvlText w:val="•"/>
      <w:lvlJc w:val="left"/>
      <w:pPr>
        <w:ind w:left="1304" w:hanging="295"/>
      </w:pPr>
    </w:lvl>
    <w:lvl w:ilvl="2">
      <w:numFmt w:val="bullet"/>
      <w:lvlText w:val="•"/>
      <w:lvlJc w:val="left"/>
      <w:pPr>
        <w:ind w:left="2206" w:hanging="295"/>
      </w:pPr>
    </w:lvl>
    <w:lvl w:ilvl="3">
      <w:numFmt w:val="bullet"/>
      <w:lvlText w:val="•"/>
      <w:lvlJc w:val="left"/>
      <w:pPr>
        <w:ind w:left="3108" w:hanging="295"/>
      </w:pPr>
    </w:lvl>
    <w:lvl w:ilvl="4">
      <w:numFmt w:val="bullet"/>
      <w:lvlText w:val="•"/>
      <w:lvlJc w:val="left"/>
      <w:pPr>
        <w:ind w:left="4011" w:hanging="295"/>
      </w:pPr>
    </w:lvl>
    <w:lvl w:ilvl="5">
      <w:numFmt w:val="bullet"/>
      <w:lvlText w:val="•"/>
      <w:lvlJc w:val="left"/>
      <w:pPr>
        <w:ind w:left="4913" w:hanging="295"/>
      </w:pPr>
    </w:lvl>
    <w:lvl w:ilvl="6">
      <w:numFmt w:val="bullet"/>
      <w:lvlText w:val="•"/>
      <w:lvlJc w:val="left"/>
      <w:pPr>
        <w:ind w:left="5816" w:hanging="295"/>
      </w:pPr>
    </w:lvl>
    <w:lvl w:ilvl="7">
      <w:numFmt w:val="bullet"/>
      <w:lvlText w:val="•"/>
      <w:lvlJc w:val="left"/>
      <w:pPr>
        <w:ind w:left="6718" w:hanging="295"/>
      </w:pPr>
    </w:lvl>
    <w:lvl w:ilvl="8">
      <w:numFmt w:val="bullet"/>
      <w:lvlText w:val="•"/>
      <w:lvlJc w:val="left"/>
      <w:pPr>
        <w:ind w:left="7620" w:hanging="295"/>
      </w:pPr>
    </w:lvl>
  </w:abstractNum>
  <w:abstractNum w:abstractNumId="23" w15:restartNumberingAfterBreak="0">
    <w:nsid w:val="0000041C"/>
    <w:multiLevelType w:val="multilevel"/>
    <w:tmpl w:val="0000089F"/>
    <w:lvl w:ilvl="0">
      <w:start w:val="1"/>
      <w:numFmt w:val="lowerLetter"/>
      <w:lvlText w:val="(%1)"/>
      <w:lvlJc w:val="left"/>
      <w:pPr>
        <w:ind w:left="401" w:hanging="295"/>
      </w:pPr>
      <w:rPr>
        <w:rFonts w:ascii="Times" w:hAnsi="Times" w:cs="Times"/>
        <w:b w:val="0"/>
        <w:bCs w:val="0"/>
        <w:w w:val="86"/>
        <w:sz w:val="19"/>
        <w:szCs w:val="19"/>
      </w:rPr>
    </w:lvl>
    <w:lvl w:ilvl="1">
      <w:numFmt w:val="bullet"/>
      <w:lvlText w:val="•"/>
      <w:lvlJc w:val="left"/>
      <w:pPr>
        <w:ind w:left="1304" w:hanging="295"/>
      </w:pPr>
    </w:lvl>
    <w:lvl w:ilvl="2">
      <w:numFmt w:val="bullet"/>
      <w:lvlText w:val="•"/>
      <w:lvlJc w:val="left"/>
      <w:pPr>
        <w:ind w:left="2206" w:hanging="295"/>
      </w:pPr>
    </w:lvl>
    <w:lvl w:ilvl="3">
      <w:numFmt w:val="bullet"/>
      <w:lvlText w:val="•"/>
      <w:lvlJc w:val="left"/>
      <w:pPr>
        <w:ind w:left="3108" w:hanging="295"/>
      </w:pPr>
    </w:lvl>
    <w:lvl w:ilvl="4">
      <w:numFmt w:val="bullet"/>
      <w:lvlText w:val="•"/>
      <w:lvlJc w:val="left"/>
      <w:pPr>
        <w:ind w:left="4011" w:hanging="295"/>
      </w:pPr>
    </w:lvl>
    <w:lvl w:ilvl="5">
      <w:numFmt w:val="bullet"/>
      <w:lvlText w:val="•"/>
      <w:lvlJc w:val="left"/>
      <w:pPr>
        <w:ind w:left="4913" w:hanging="295"/>
      </w:pPr>
    </w:lvl>
    <w:lvl w:ilvl="6">
      <w:numFmt w:val="bullet"/>
      <w:lvlText w:val="•"/>
      <w:lvlJc w:val="left"/>
      <w:pPr>
        <w:ind w:left="5816" w:hanging="295"/>
      </w:pPr>
    </w:lvl>
    <w:lvl w:ilvl="7">
      <w:numFmt w:val="bullet"/>
      <w:lvlText w:val="•"/>
      <w:lvlJc w:val="left"/>
      <w:pPr>
        <w:ind w:left="6718" w:hanging="295"/>
      </w:pPr>
    </w:lvl>
    <w:lvl w:ilvl="8">
      <w:numFmt w:val="bullet"/>
      <w:lvlText w:val="•"/>
      <w:lvlJc w:val="left"/>
      <w:pPr>
        <w:ind w:left="7620" w:hanging="295"/>
      </w:pPr>
    </w:lvl>
  </w:abstractNum>
  <w:abstractNum w:abstractNumId="24" w15:restartNumberingAfterBreak="0">
    <w:nsid w:val="0000041D"/>
    <w:multiLevelType w:val="multilevel"/>
    <w:tmpl w:val="000008A0"/>
    <w:lvl w:ilvl="0">
      <w:start w:val="1"/>
      <w:numFmt w:val="lowerLetter"/>
      <w:lvlText w:val="(%1)"/>
      <w:lvlJc w:val="left"/>
      <w:pPr>
        <w:ind w:left="401" w:hanging="295"/>
      </w:pPr>
      <w:rPr>
        <w:rFonts w:ascii="Times" w:hAnsi="Times" w:cs="Times"/>
        <w:b w:val="0"/>
        <w:bCs w:val="0"/>
        <w:w w:val="86"/>
        <w:sz w:val="19"/>
        <w:szCs w:val="19"/>
      </w:rPr>
    </w:lvl>
    <w:lvl w:ilvl="1">
      <w:start w:val="1"/>
      <w:numFmt w:val="decimal"/>
      <w:lvlText w:val="(%2)"/>
      <w:lvlJc w:val="left"/>
      <w:pPr>
        <w:ind w:left="703" w:hanging="300"/>
      </w:pPr>
      <w:rPr>
        <w:rFonts w:ascii="Times" w:hAnsi="Times" w:cs="Times"/>
        <w:b w:val="0"/>
        <w:bCs w:val="0"/>
        <w:w w:val="91"/>
        <w:sz w:val="19"/>
        <w:szCs w:val="19"/>
      </w:rPr>
    </w:lvl>
    <w:lvl w:ilvl="2">
      <w:numFmt w:val="bullet"/>
      <w:lvlText w:val="•"/>
      <w:lvlJc w:val="left"/>
      <w:pPr>
        <w:ind w:left="1672" w:hanging="300"/>
      </w:pPr>
    </w:lvl>
    <w:lvl w:ilvl="3">
      <w:numFmt w:val="bullet"/>
      <w:lvlText w:val="•"/>
      <w:lvlJc w:val="left"/>
      <w:pPr>
        <w:ind w:left="2641" w:hanging="300"/>
      </w:pPr>
    </w:lvl>
    <w:lvl w:ilvl="4">
      <w:numFmt w:val="bullet"/>
      <w:lvlText w:val="•"/>
      <w:lvlJc w:val="left"/>
      <w:pPr>
        <w:ind w:left="3610" w:hanging="300"/>
      </w:pPr>
    </w:lvl>
    <w:lvl w:ilvl="5">
      <w:numFmt w:val="bullet"/>
      <w:lvlText w:val="•"/>
      <w:lvlJc w:val="left"/>
      <w:pPr>
        <w:ind w:left="4579" w:hanging="300"/>
      </w:pPr>
    </w:lvl>
    <w:lvl w:ilvl="6">
      <w:numFmt w:val="bullet"/>
      <w:lvlText w:val="•"/>
      <w:lvlJc w:val="left"/>
      <w:pPr>
        <w:ind w:left="5549" w:hanging="300"/>
      </w:pPr>
    </w:lvl>
    <w:lvl w:ilvl="7">
      <w:numFmt w:val="bullet"/>
      <w:lvlText w:val="•"/>
      <w:lvlJc w:val="left"/>
      <w:pPr>
        <w:ind w:left="6518" w:hanging="300"/>
      </w:pPr>
    </w:lvl>
    <w:lvl w:ilvl="8">
      <w:numFmt w:val="bullet"/>
      <w:lvlText w:val="•"/>
      <w:lvlJc w:val="left"/>
      <w:pPr>
        <w:ind w:left="7487" w:hanging="300"/>
      </w:pPr>
    </w:lvl>
  </w:abstractNum>
  <w:abstractNum w:abstractNumId="25" w15:restartNumberingAfterBreak="0">
    <w:nsid w:val="0000041E"/>
    <w:multiLevelType w:val="multilevel"/>
    <w:tmpl w:val="000008A1"/>
    <w:lvl w:ilvl="0">
      <w:start w:val="1"/>
      <w:numFmt w:val="lowerLetter"/>
      <w:lvlText w:val="(%1)"/>
      <w:lvlJc w:val="left"/>
      <w:pPr>
        <w:ind w:left="401" w:hanging="295"/>
      </w:pPr>
      <w:rPr>
        <w:rFonts w:ascii="Times" w:hAnsi="Times" w:cs="Times"/>
        <w:b w:val="0"/>
        <w:bCs w:val="0"/>
        <w:w w:val="86"/>
        <w:sz w:val="19"/>
        <w:szCs w:val="19"/>
      </w:rPr>
    </w:lvl>
    <w:lvl w:ilvl="1">
      <w:numFmt w:val="bullet"/>
      <w:lvlText w:val="•"/>
      <w:lvlJc w:val="left"/>
      <w:pPr>
        <w:ind w:left="1304" w:hanging="295"/>
      </w:pPr>
    </w:lvl>
    <w:lvl w:ilvl="2">
      <w:numFmt w:val="bullet"/>
      <w:lvlText w:val="•"/>
      <w:lvlJc w:val="left"/>
      <w:pPr>
        <w:ind w:left="2206" w:hanging="295"/>
      </w:pPr>
    </w:lvl>
    <w:lvl w:ilvl="3">
      <w:numFmt w:val="bullet"/>
      <w:lvlText w:val="•"/>
      <w:lvlJc w:val="left"/>
      <w:pPr>
        <w:ind w:left="3108" w:hanging="295"/>
      </w:pPr>
    </w:lvl>
    <w:lvl w:ilvl="4">
      <w:numFmt w:val="bullet"/>
      <w:lvlText w:val="•"/>
      <w:lvlJc w:val="left"/>
      <w:pPr>
        <w:ind w:left="4011" w:hanging="295"/>
      </w:pPr>
    </w:lvl>
    <w:lvl w:ilvl="5">
      <w:numFmt w:val="bullet"/>
      <w:lvlText w:val="•"/>
      <w:lvlJc w:val="left"/>
      <w:pPr>
        <w:ind w:left="4913" w:hanging="295"/>
      </w:pPr>
    </w:lvl>
    <w:lvl w:ilvl="6">
      <w:numFmt w:val="bullet"/>
      <w:lvlText w:val="•"/>
      <w:lvlJc w:val="left"/>
      <w:pPr>
        <w:ind w:left="5816" w:hanging="295"/>
      </w:pPr>
    </w:lvl>
    <w:lvl w:ilvl="7">
      <w:numFmt w:val="bullet"/>
      <w:lvlText w:val="•"/>
      <w:lvlJc w:val="left"/>
      <w:pPr>
        <w:ind w:left="6718" w:hanging="295"/>
      </w:pPr>
    </w:lvl>
    <w:lvl w:ilvl="8">
      <w:numFmt w:val="bullet"/>
      <w:lvlText w:val="•"/>
      <w:lvlJc w:val="left"/>
      <w:pPr>
        <w:ind w:left="7620" w:hanging="295"/>
      </w:pPr>
    </w:lvl>
  </w:abstractNum>
  <w:abstractNum w:abstractNumId="26" w15:restartNumberingAfterBreak="0">
    <w:nsid w:val="0000041F"/>
    <w:multiLevelType w:val="multilevel"/>
    <w:tmpl w:val="000008A2"/>
    <w:lvl w:ilvl="0">
      <w:start w:val="1"/>
      <w:numFmt w:val="lowerLetter"/>
      <w:lvlText w:val="(%1)"/>
      <w:lvlJc w:val="left"/>
      <w:pPr>
        <w:ind w:left="401" w:hanging="295"/>
      </w:pPr>
      <w:rPr>
        <w:rFonts w:ascii="Times" w:hAnsi="Times" w:cs="Times"/>
        <w:b w:val="0"/>
        <w:bCs w:val="0"/>
        <w:w w:val="86"/>
        <w:sz w:val="19"/>
        <w:szCs w:val="19"/>
      </w:rPr>
    </w:lvl>
    <w:lvl w:ilvl="1">
      <w:start w:val="1"/>
      <w:numFmt w:val="decimal"/>
      <w:lvlText w:val="%2."/>
      <w:lvlJc w:val="left"/>
      <w:pPr>
        <w:ind w:left="703" w:hanging="419"/>
      </w:pPr>
      <w:rPr>
        <w:rFonts w:ascii="Times" w:hAnsi="Times" w:cs="Times"/>
        <w:b w:val="0"/>
        <w:bCs w:val="0"/>
        <w:w w:val="101"/>
        <w:sz w:val="19"/>
        <w:szCs w:val="19"/>
      </w:rPr>
    </w:lvl>
    <w:lvl w:ilvl="2">
      <w:numFmt w:val="bullet"/>
      <w:lvlText w:val="•"/>
      <w:lvlJc w:val="left"/>
      <w:pPr>
        <w:ind w:left="1672" w:hanging="419"/>
      </w:pPr>
    </w:lvl>
    <w:lvl w:ilvl="3">
      <w:numFmt w:val="bullet"/>
      <w:lvlText w:val="•"/>
      <w:lvlJc w:val="left"/>
      <w:pPr>
        <w:ind w:left="2641" w:hanging="419"/>
      </w:pPr>
    </w:lvl>
    <w:lvl w:ilvl="4">
      <w:numFmt w:val="bullet"/>
      <w:lvlText w:val="•"/>
      <w:lvlJc w:val="left"/>
      <w:pPr>
        <w:ind w:left="3610" w:hanging="419"/>
      </w:pPr>
    </w:lvl>
    <w:lvl w:ilvl="5">
      <w:numFmt w:val="bullet"/>
      <w:lvlText w:val="•"/>
      <w:lvlJc w:val="left"/>
      <w:pPr>
        <w:ind w:left="4579" w:hanging="419"/>
      </w:pPr>
    </w:lvl>
    <w:lvl w:ilvl="6">
      <w:numFmt w:val="bullet"/>
      <w:lvlText w:val="•"/>
      <w:lvlJc w:val="left"/>
      <w:pPr>
        <w:ind w:left="5549" w:hanging="419"/>
      </w:pPr>
    </w:lvl>
    <w:lvl w:ilvl="7">
      <w:numFmt w:val="bullet"/>
      <w:lvlText w:val="•"/>
      <w:lvlJc w:val="left"/>
      <w:pPr>
        <w:ind w:left="6518" w:hanging="419"/>
      </w:pPr>
    </w:lvl>
    <w:lvl w:ilvl="8">
      <w:numFmt w:val="bullet"/>
      <w:lvlText w:val="•"/>
      <w:lvlJc w:val="left"/>
      <w:pPr>
        <w:ind w:left="7487" w:hanging="419"/>
      </w:pPr>
    </w:lvl>
  </w:abstractNum>
  <w:abstractNum w:abstractNumId="27" w15:restartNumberingAfterBreak="0">
    <w:nsid w:val="00000420"/>
    <w:multiLevelType w:val="multilevel"/>
    <w:tmpl w:val="000008A3"/>
    <w:lvl w:ilvl="0">
      <w:start w:val="4"/>
      <w:numFmt w:val="decimal"/>
      <w:lvlText w:val="%1."/>
      <w:lvlJc w:val="left"/>
      <w:pPr>
        <w:ind w:left="703" w:hanging="419"/>
      </w:pPr>
      <w:rPr>
        <w:rFonts w:ascii="Times" w:hAnsi="Times" w:cs="Times"/>
        <w:b w:val="0"/>
        <w:bCs w:val="0"/>
        <w:w w:val="101"/>
        <w:sz w:val="19"/>
        <w:szCs w:val="19"/>
      </w:rPr>
    </w:lvl>
    <w:lvl w:ilvl="1">
      <w:numFmt w:val="bullet"/>
      <w:lvlText w:val="•"/>
      <w:lvlJc w:val="left"/>
      <w:pPr>
        <w:ind w:left="1575" w:hanging="419"/>
      </w:pPr>
    </w:lvl>
    <w:lvl w:ilvl="2">
      <w:numFmt w:val="bullet"/>
      <w:lvlText w:val="•"/>
      <w:lvlJc w:val="left"/>
      <w:pPr>
        <w:ind w:left="2447" w:hanging="419"/>
      </w:pPr>
    </w:lvl>
    <w:lvl w:ilvl="3">
      <w:numFmt w:val="bullet"/>
      <w:lvlText w:val="•"/>
      <w:lvlJc w:val="left"/>
      <w:pPr>
        <w:ind w:left="3320" w:hanging="419"/>
      </w:pPr>
    </w:lvl>
    <w:lvl w:ilvl="4">
      <w:numFmt w:val="bullet"/>
      <w:lvlText w:val="•"/>
      <w:lvlJc w:val="left"/>
      <w:pPr>
        <w:ind w:left="4192" w:hanging="419"/>
      </w:pPr>
    </w:lvl>
    <w:lvl w:ilvl="5">
      <w:numFmt w:val="bullet"/>
      <w:lvlText w:val="•"/>
      <w:lvlJc w:val="left"/>
      <w:pPr>
        <w:ind w:left="5064" w:hanging="419"/>
      </w:pPr>
    </w:lvl>
    <w:lvl w:ilvl="6">
      <w:numFmt w:val="bullet"/>
      <w:lvlText w:val="•"/>
      <w:lvlJc w:val="left"/>
      <w:pPr>
        <w:ind w:left="5936" w:hanging="419"/>
      </w:pPr>
    </w:lvl>
    <w:lvl w:ilvl="7">
      <w:numFmt w:val="bullet"/>
      <w:lvlText w:val="•"/>
      <w:lvlJc w:val="left"/>
      <w:pPr>
        <w:ind w:left="6808" w:hanging="419"/>
      </w:pPr>
    </w:lvl>
    <w:lvl w:ilvl="8">
      <w:numFmt w:val="bullet"/>
      <w:lvlText w:val="•"/>
      <w:lvlJc w:val="left"/>
      <w:pPr>
        <w:ind w:left="7681" w:hanging="419"/>
      </w:pPr>
    </w:lvl>
  </w:abstractNum>
  <w:abstractNum w:abstractNumId="28" w15:restartNumberingAfterBreak="0">
    <w:nsid w:val="00000421"/>
    <w:multiLevelType w:val="multilevel"/>
    <w:tmpl w:val="000008A4"/>
    <w:lvl w:ilvl="0">
      <w:start w:val="8"/>
      <w:numFmt w:val="decimal"/>
      <w:lvlText w:val="%1."/>
      <w:lvlJc w:val="left"/>
      <w:pPr>
        <w:ind w:left="703" w:hanging="419"/>
      </w:pPr>
      <w:rPr>
        <w:rFonts w:ascii="Times" w:hAnsi="Times" w:cs="Times"/>
        <w:b w:val="0"/>
        <w:bCs w:val="0"/>
        <w:w w:val="101"/>
        <w:sz w:val="19"/>
        <w:szCs w:val="19"/>
      </w:rPr>
    </w:lvl>
    <w:lvl w:ilvl="1">
      <w:numFmt w:val="bullet"/>
      <w:lvlText w:val="•"/>
      <w:lvlJc w:val="left"/>
      <w:pPr>
        <w:ind w:left="1575" w:hanging="419"/>
      </w:pPr>
    </w:lvl>
    <w:lvl w:ilvl="2">
      <w:numFmt w:val="bullet"/>
      <w:lvlText w:val="•"/>
      <w:lvlJc w:val="left"/>
      <w:pPr>
        <w:ind w:left="2447" w:hanging="419"/>
      </w:pPr>
    </w:lvl>
    <w:lvl w:ilvl="3">
      <w:numFmt w:val="bullet"/>
      <w:lvlText w:val="•"/>
      <w:lvlJc w:val="left"/>
      <w:pPr>
        <w:ind w:left="3320" w:hanging="419"/>
      </w:pPr>
    </w:lvl>
    <w:lvl w:ilvl="4">
      <w:numFmt w:val="bullet"/>
      <w:lvlText w:val="•"/>
      <w:lvlJc w:val="left"/>
      <w:pPr>
        <w:ind w:left="4192" w:hanging="419"/>
      </w:pPr>
    </w:lvl>
    <w:lvl w:ilvl="5">
      <w:numFmt w:val="bullet"/>
      <w:lvlText w:val="•"/>
      <w:lvlJc w:val="left"/>
      <w:pPr>
        <w:ind w:left="5064" w:hanging="419"/>
      </w:pPr>
    </w:lvl>
    <w:lvl w:ilvl="6">
      <w:numFmt w:val="bullet"/>
      <w:lvlText w:val="•"/>
      <w:lvlJc w:val="left"/>
      <w:pPr>
        <w:ind w:left="5936" w:hanging="419"/>
      </w:pPr>
    </w:lvl>
    <w:lvl w:ilvl="7">
      <w:numFmt w:val="bullet"/>
      <w:lvlText w:val="•"/>
      <w:lvlJc w:val="left"/>
      <w:pPr>
        <w:ind w:left="6808" w:hanging="419"/>
      </w:pPr>
    </w:lvl>
    <w:lvl w:ilvl="8">
      <w:numFmt w:val="bullet"/>
      <w:lvlText w:val="•"/>
      <w:lvlJc w:val="left"/>
      <w:pPr>
        <w:ind w:left="7681" w:hanging="419"/>
      </w:pPr>
    </w:lvl>
  </w:abstractNum>
  <w:abstractNum w:abstractNumId="29" w15:restartNumberingAfterBreak="0">
    <w:nsid w:val="016F26DF"/>
    <w:multiLevelType w:val="multilevel"/>
    <w:tmpl w:val="F3C21BA8"/>
    <w:lvl w:ilvl="0">
      <w:start w:val="1"/>
      <w:numFmt w:val="lowerLetter"/>
      <w:lvlText w:val="(%1)"/>
      <w:lvlJc w:val="left"/>
      <w:pPr>
        <w:ind w:left="703" w:hanging="296"/>
      </w:pPr>
      <w:rPr>
        <w:rFonts w:ascii="Times" w:hAnsi="Times" w:cs="Times"/>
        <w:b w:val="0"/>
        <w:bCs w:val="0"/>
        <w:w w:val="86"/>
        <w:sz w:val="22"/>
        <w:szCs w:val="19"/>
      </w:rPr>
    </w:lvl>
    <w:lvl w:ilvl="1">
      <w:numFmt w:val="bullet"/>
      <w:lvlText w:val="•"/>
      <w:lvlJc w:val="left"/>
      <w:pPr>
        <w:ind w:left="1575" w:hanging="296"/>
      </w:pPr>
    </w:lvl>
    <w:lvl w:ilvl="2">
      <w:numFmt w:val="bullet"/>
      <w:lvlText w:val="•"/>
      <w:lvlJc w:val="left"/>
      <w:pPr>
        <w:ind w:left="2447" w:hanging="296"/>
      </w:pPr>
    </w:lvl>
    <w:lvl w:ilvl="3">
      <w:numFmt w:val="bullet"/>
      <w:lvlText w:val="•"/>
      <w:lvlJc w:val="left"/>
      <w:pPr>
        <w:ind w:left="3320" w:hanging="296"/>
      </w:pPr>
    </w:lvl>
    <w:lvl w:ilvl="4">
      <w:numFmt w:val="bullet"/>
      <w:lvlText w:val="•"/>
      <w:lvlJc w:val="left"/>
      <w:pPr>
        <w:ind w:left="4192" w:hanging="296"/>
      </w:pPr>
    </w:lvl>
    <w:lvl w:ilvl="5">
      <w:numFmt w:val="bullet"/>
      <w:lvlText w:val="•"/>
      <w:lvlJc w:val="left"/>
      <w:pPr>
        <w:ind w:left="5064" w:hanging="296"/>
      </w:pPr>
    </w:lvl>
    <w:lvl w:ilvl="6">
      <w:numFmt w:val="bullet"/>
      <w:lvlText w:val="•"/>
      <w:lvlJc w:val="left"/>
      <w:pPr>
        <w:ind w:left="5936" w:hanging="296"/>
      </w:pPr>
    </w:lvl>
    <w:lvl w:ilvl="7">
      <w:numFmt w:val="bullet"/>
      <w:lvlText w:val="•"/>
      <w:lvlJc w:val="left"/>
      <w:pPr>
        <w:ind w:left="6808" w:hanging="296"/>
      </w:pPr>
    </w:lvl>
    <w:lvl w:ilvl="8">
      <w:numFmt w:val="bullet"/>
      <w:lvlText w:val="•"/>
      <w:lvlJc w:val="left"/>
      <w:pPr>
        <w:ind w:left="7681" w:hanging="296"/>
      </w:pPr>
    </w:lvl>
  </w:abstractNum>
  <w:abstractNum w:abstractNumId="30" w15:restartNumberingAfterBreak="0">
    <w:nsid w:val="05646AA9"/>
    <w:multiLevelType w:val="multilevel"/>
    <w:tmpl w:val="89AC06B6"/>
    <w:lvl w:ilvl="0">
      <w:start w:val="1"/>
      <w:numFmt w:val="lowerLetter"/>
      <w:lvlText w:val="(%1)"/>
      <w:lvlJc w:val="left"/>
      <w:pPr>
        <w:ind w:left="703" w:hanging="296"/>
      </w:pPr>
      <w:rPr>
        <w:rFonts w:ascii="Times" w:hAnsi="Times" w:cs="Times"/>
        <w:b w:val="0"/>
        <w:bCs w:val="0"/>
        <w:w w:val="86"/>
        <w:sz w:val="22"/>
        <w:szCs w:val="19"/>
      </w:rPr>
    </w:lvl>
    <w:lvl w:ilvl="1">
      <w:start w:val="1"/>
      <w:numFmt w:val="decimal"/>
      <w:lvlText w:val="(%2)"/>
      <w:lvlJc w:val="left"/>
      <w:pPr>
        <w:ind w:left="1003" w:hanging="299"/>
      </w:pPr>
      <w:rPr>
        <w:rFonts w:ascii="Times" w:hAnsi="Times" w:cs="Times"/>
        <w:b w:val="0"/>
        <w:bCs w:val="0"/>
        <w:w w:val="91"/>
        <w:sz w:val="22"/>
        <w:szCs w:val="19"/>
      </w:rPr>
    </w:lvl>
    <w:lvl w:ilvl="2">
      <w:numFmt w:val="bullet"/>
      <w:lvlText w:val="•"/>
      <w:lvlJc w:val="left"/>
      <w:pPr>
        <w:ind w:left="1939" w:hanging="299"/>
      </w:pPr>
    </w:lvl>
    <w:lvl w:ilvl="3">
      <w:numFmt w:val="bullet"/>
      <w:lvlText w:val="•"/>
      <w:lvlJc w:val="left"/>
      <w:pPr>
        <w:ind w:left="2875" w:hanging="299"/>
      </w:pPr>
    </w:lvl>
    <w:lvl w:ilvl="4">
      <w:numFmt w:val="bullet"/>
      <w:lvlText w:val="•"/>
      <w:lvlJc w:val="left"/>
      <w:pPr>
        <w:ind w:left="3811" w:hanging="299"/>
      </w:pPr>
    </w:lvl>
    <w:lvl w:ilvl="5">
      <w:numFmt w:val="bullet"/>
      <w:lvlText w:val="•"/>
      <w:lvlJc w:val="left"/>
      <w:pPr>
        <w:ind w:left="4746" w:hanging="299"/>
      </w:pPr>
    </w:lvl>
    <w:lvl w:ilvl="6">
      <w:numFmt w:val="bullet"/>
      <w:lvlText w:val="•"/>
      <w:lvlJc w:val="left"/>
      <w:pPr>
        <w:ind w:left="5682" w:hanging="299"/>
      </w:pPr>
    </w:lvl>
    <w:lvl w:ilvl="7">
      <w:numFmt w:val="bullet"/>
      <w:lvlText w:val="•"/>
      <w:lvlJc w:val="left"/>
      <w:pPr>
        <w:ind w:left="6618" w:hanging="299"/>
      </w:pPr>
    </w:lvl>
    <w:lvl w:ilvl="8">
      <w:numFmt w:val="bullet"/>
      <w:lvlText w:val="•"/>
      <w:lvlJc w:val="left"/>
      <w:pPr>
        <w:ind w:left="7554" w:hanging="299"/>
      </w:pPr>
    </w:lvl>
  </w:abstractNum>
  <w:abstractNum w:abstractNumId="31" w15:restartNumberingAfterBreak="0">
    <w:nsid w:val="41411EB9"/>
    <w:multiLevelType w:val="hybridMultilevel"/>
    <w:tmpl w:val="FE9687C4"/>
    <w:lvl w:ilvl="0" w:tplc="12CC8C46">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2" w15:restartNumberingAfterBreak="0">
    <w:nsid w:val="51376FF1"/>
    <w:multiLevelType w:val="hybridMultilevel"/>
    <w:tmpl w:val="81A8A112"/>
    <w:lvl w:ilvl="0" w:tplc="268AC53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57F639CB"/>
    <w:multiLevelType w:val="hybridMultilevel"/>
    <w:tmpl w:val="18CA733C"/>
    <w:lvl w:ilvl="0" w:tplc="452869EC">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6DBB6D69"/>
    <w:multiLevelType w:val="multilevel"/>
    <w:tmpl w:val="A1B89E98"/>
    <w:lvl w:ilvl="0">
      <w:start w:val="1"/>
      <w:numFmt w:val="decimal"/>
      <w:lvlText w:val="(%1)"/>
      <w:lvlJc w:val="left"/>
      <w:pPr>
        <w:ind w:left="407" w:hanging="299"/>
      </w:pPr>
      <w:rPr>
        <w:rFonts w:ascii="Times" w:hAnsi="Times" w:cs="Times"/>
        <w:b w:val="0"/>
        <w:bCs w:val="0"/>
        <w:w w:val="91"/>
        <w:sz w:val="22"/>
        <w:szCs w:val="19"/>
      </w:rPr>
    </w:lvl>
    <w:lvl w:ilvl="1">
      <w:start w:val="15"/>
      <w:numFmt w:val="decimal"/>
      <w:lvlText w:val="(%2)"/>
      <w:lvlJc w:val="left"/>
      <w:pPr>
        <w:ind w:left="844" w:hanging="402"/>
      </w:pPr>
      <w:rPr>
        <w:rFonts w:ascii="Times New Roman" w:hAnsi="Times New Roman" w:cs="Times New Roman" w:hint="default"/>
        <w:b w:val="0"/>
        <w:bCs w:val="0"/>
        <w:w w:val="96"/>
        <w:sz w:val="22"/>
        <w:szCs w:val="19"/>
      </w:rPr>
    </w:lvl>
    <w:lvl w:ilvl="2">
      <w:start w:val="1"/>
      <w:numFmt w:val="lowerLetter"/>
      <w:lvlText w:val="(%3)"/>
      <w:lvlJc w:val="left"/>
      <w:pPr>
        <w:ind w:left="1138" w:hanging="295"/>
      </w:pPr>
      <w:rPr>
        <w:rFonts w:ascii="Times" w:hAnsi="Times" w:cs="Times"/>
        <w:b w:val="0"/>
        <w:bCs w:val="0"/>
        <w:w w:val="86"/>
        <w:sz w:val="22"/>
        <w:szCs w:val="19"/>
      </w:rPr>
    </w:lvl>
    <w:lvl w:ilvl="3">
      <w:numFmt w:val="bullet"/>
      <w:lvlText w:val="•"/>
      <w:lvlJc w:val="left"/>
      <w:pPr>
        <w:ind w:left="2174" w:hanging="295"/>
      </w:pPr>
    </w:lvl>
    <w:lvl w:ilvl="4">
      <w:numFmt w:val="bullet"/>
      <w:lvlText w:val="•"/>
      <w:lvlJc w:val="left"/>
      <w:pPr>
        <w:ind w:left="3210" w:hanging="295"/>
      </w:pPr>
    </w:lvl>
    <w:lvl w:ilvl="5">
      <w:numFmt w:val="bullet"/>
      <w:lvlText w:val="•"/>
      <w:lvlJc w:val="left"/>
      <w:pPr>
        <w:ind w:left="4246" w:hanging="295"/>
      </w:pPr>
    </w:lvl>
    <w:lvl w:ilvl="6">
      <w:numFmt w:val="bullet"/>
      <w:lvlText w:val="•"/>
      <w:lvlJc w:val="left"/>
      <w:pPr>
        <w:ind w:left="5282" w:hanging="295"/>
      </w:pPr>
    </w:lvl>
    <w:lvl w:ilvl="7">
      <w:numFmt w:val="bullet"/>
      <w:lvlText w:val="•"/>
      <w:lvlJc w:val="left"/>
      <w:pPr>
        <w:ind w:left="6318" w:hanging="295"/>
      </w:pPr>
    </w:lvl>
    <w:lvl w:ilvl="8">
      <w:numFmt w:val="bullet"/>
      <w:lvlText w:val="•"/>
      <w:lvlJc w:val="left"/>
      <w:pPr>
        <w:ind w:left="7353" w:hanging="295"/>
      </w:pPr>
    </w:lvl>
  </w:abstractNum>
  <w:abstractNum w:abstractNumId="35" w15:restartNumberingAfterBreak="0">
    <w:nsid w:val="76311356"/>
    <w:multiLevelType w:val="multilevel"/>
    <w:tmpl w:val="9DB80FF0"/>
    <w:lvl w:ilvl="0">
      <w:start w:val="2"/>
      <w:numFmt w:val="decimal"/>
      <w:lvlText w:val="(%1)"/>
      <w:lvlJc w:val="left"/>
      <w:pPr>
        <w:ind w:left="407" w:hanging="299"/>
      </w:pPr>
      <w:rPr>
        <w:rFonts w:ascii="Times New Roman" w:hAnsi="Times New Roman" w:cs="Times New Roman" w:hint="default"/>
        <w:b w:val="0"/>
        <w:bCs w:val="0"/>
        <w:w w:val="91"/>
        <w:sz w:val="22"/>
        <w:szCs w:val="19"/>
      </w:rPr>
    </w:lvl>
    <w:lvl w:ilvl="1">
      <w:start w:val="15"/>
      <w:numFmt w:val="decimal"/>
      <w:lvlText w:val="(%2)"/>
      <w:lvlJc w:val="left"/>
      <w:pPr>
        <w:ind w:left="844" w:hanging="402"/>
      </w:pPr>
      <w:rPr>
        <w:rFonts w:ascii="Times New Roman" w:hAnsi="Times New Roman" w:cs="Times New Roman" w:hint="default"/>
        <w:b w:val="0"/>
        <w:bCs w:val="0"/>
        <w:w w:val="96"/>
        <w:sz w:val="22"/>
        <w:szCs w:val="19"/>
      </w:rPr>
    </w:lvl>
    <w:lvl w:ilvl="2">
      <w:start w:val="1"/>
      <w:numFmt w:val="lowerLetter"/>
      <w:lvlText w:val="(%3)"/>
      <w:lvlJc w:val="left"/>
      <w:pPr>
        <w:ind w:left="1138" w:hanging="295"/>
      </w:pPr>
      <w:rPr>
        <w:rFonts w:ascii="Times" w:hAnsi="Times" w:cs="Times" w:hint="default"/>
        <w:b w:val="0"/>
        <w:bCs w:val="0"/>
        <w:w w:val="86"/>
        <w:sz w:val="22"/>
        <w:szCs w:val="19"/>
      </w:rPr>
    </w:lvl>
    <w:lvl w:ilvl="3">
      <w:numFmt w:val="bullet"/>
      <w:lvlText w:val="•"/>
      <w:lvlJc w:val="left"/>
      <w:pPr>
        <w:ind w:left="2174" w:hanging="295"/>
      </w:pPr>
      <w:rPr>
        <w:rFonts w:hint="default"/>
      </w:rPr>
    </w:lvl>
    <w:lvl w:ilvl="4">
      <w:numFmt w:val="bullet"/>
      <w:lvlText w:val="•"/>
      <w:lvlJc w:val="left"/>
      <w:pPr>
        <w:ind w:left="3210" w:hanging="295"/>
      </w:pPr>
      <w:rPr>
        <w:rFonts w:hint="default"/>
      </w:rPr>
    </w:lvl>
    <w:lvl w:ilvl="5">
      <w:numFmt w:val="bullet"/>
      <w:lvlText w:val="•"/>
      <w:lvlJc w:val="left"/>
      <w:pPr>
        <w:ind w:left="4246" w:hanging="295"/>
      </w:pPr>
      <w:rPr>
        <w:rFonts w:hint="default"/>
      </w:rPr>
    </w:lvl>
    <w:lvl w:ilvl="6">
      <w:numFmt w:val="bullet"/>
      <w:lvlText w:val="•"/>
      <w:lvlJc w:val="left"/>
      <w:pPr>
        <w:ind w:left="5282" w:hanging="295"/>
      </w:pPr>
      <w:rPr>
        <w:rFonts w:hint="default"/>
      </w:rPr>
    </w:lvl>
    <w:lvl w:ilvl="7">
      <w:numFmt w:val="bullet"/>
      <w:lvlText w:val="•"/>
      <w:lvlJc w:val="left"/>
      <w:pPr>
        <w:ind w:left="6318" w:hanging="295"/>
      </w:pPr>
      <w:rPr>
        <w:rFonts w:hint="default"/>
      </w:rPr>
    </w:lvl>
    <w:lvl w:ilvl="8">
      <w:numFmt w:val="bullet"/>
      <w:lvlText w:val="•"/>
      <w:lvlJc w:val="left"/>
      <w:pPr>
        <w:ind w:left="7353" w:hanging="295"/>
      </w:pPr>
      <w:rPr>
        <w:rFonts w:hint="default"/>
      </w:rPr>
    </w:lvl>
  </w:abstractNum>
  <w:abstractNum w:abstractNumId="36" w15:restartNumberingAfterBreak="0">
    <w:nsid w:val="77F426E6"/>
    <w:multiLevelType w:val="multilevel"/>
    <w:tmpl w:val="9DB80FF0"/>
    <w:lvl w:ilvl="0">
      <w:start w:val="2"/>
      <w:numFmt w:val="decimal"/>
      <w:lvlText w:val="(%1)"/>
      <w:lvlJc w:val="left"/>
      <w:pPr>
        <w:ind w:left="47" w:hanging="299"/>
      </w:pPr>
      <w:rPr>
        <w:rFonts w:ascii="Times New Roman" w:hAnsi="Times New Roman" w:cs="Times New Roman" w:hint="default"/>
        <w:b w:val="0"/>
        <w:bCs w:val="0"/>
        <w:w w:val="91"/>
        <w:sz w:val="22"/>
        <w:szCs w:val="19"/>
      </w:rPr>
    </w:lvl>
    <w:lvl w:ilvl="1">
      <w:start w:val="15"/>
      <w:numFmt w:val="decimal"/>
      <w:lvlText w:val="(%2)"/>
      <w:lvlJc w:val="left"/>
      <w:pPr>
        <w:ind w:left="484" w:hanging="402"/>
      </w:pPr>
      <w:rPr>
        <w:rFonts w:ascii="Times New Roman" w:hAnsi="Times New Roman" w:cs="Times New Roman" w:hint="default"/>
        <w:b w:val="0"/>
        <w:bCs w:val="0"/>
        <w:w w:val="96"/>
        <w:sz w:val="22"/>
        <w:szCs w:val="19"/>
      </w:rPr>
    </w:lvl>
    <w:lvl w:ilvl="2">
      <w:start w:val="1"/>
      <w:numFmt w:val="lowerLetter"/>
      <w:lvlText w:val="(%3)"/>
      <w:lvlJc w:val="left"/>
      <w:pPr>
        <w:ind w:left="778" w:hanging="295"/>
      </w:pPr>
      <w:rPr>
        <w:rFonts w:ascii="Times" w:hAnsi="Times" w:cs="Times" w:hint="default"/>
        <w:b w:val="0"/>
        <w:bCs w:val="0"/>
        <w:w w:val="86"/>
        <w:sz w:val="22"/>
        <w:szCs w:val="19"/>
      </w:rPr>
    </w:lvl>
    <w:lvl w:ilvl="3">
      <w:numFmt w:val="bullet"/>
      <w:lvlText w:val="•"/>
      <w:lvlJc w:val="left"/>
      <w:pPr>
        <w:ind w:left="1814" w:hanging="295"/>
      </w:pPr>
      <w:rPr>
        <w:rFonts w:hint="default"/>
      </w:rPr>
    </w:lvl>
    <w:lvl w:ilvl="4">
      <w:numFmt w:val="bullet"/>
      <w:lvlText w:val="•"/>
      <w:lvlJc w:val="left"/>
      <w:pPr>
        <w:ind w:left="2850" w:hanging="295"/>
      </w:pPr>
      <w:rPr>
        <w:rFonts w:hint="default"/>
      </w:rPr>
    </w:lvl>
    <w:lvl w:ilvl="5">
      <w:numFmt w:val="bullet"/>
      <w:lvlText w:val="•"/>
      <w:lvlJc w:val="left"/>
      <w:pPr>
        <w:ind w:left="3886" w:hanging="295"/>
      </w:pPr>
      <w:rPr>
        <w:rFonts w:hint="default"/>
      </w:rPr>
    </w:lvl>
    <w:lvl w:ilvl="6">
      <w:numFmt w:val="bullet"/>
      <w:lvlText w:val="•"/>
      <w:lvlJc w:val="left"/>
      <w:pPr>
        <w:ind w:left="4922" w:hanging="295"/>
      </w:pPr>
      <w:rPr>
        <w:rFonts w:hint="default"/>
      </w:rPr>
    </w:lvl>
    <w:lvl w:ilvl="7">
      <w:numFmt w:val="bullet"/>
      <w:lvlText w:val="•"/>
      <w:lvlJc w:val="left"/>
      <w:pPr>
        <w:ind w:left="5958" w:hanging="295"/>
      </w:pPr>
      <w:rPr>
        <w:rFonts w:hint="default"/>
      </w:rPr>
    </w:lvl>
    <w:lvl w:ilvl="8">
      <w:numFmt w:val="bullet"/>
      <w:lvlText w:val="•"/>
      <w:lvlJc w:val="left"/>
      <w:pPr>
        <w:ind w:left="6993" w:hanging="295"/>
      </w:pPr>
      <w:rPr>
        <w:rFonts w:hint="default"/>
      </w:rPr>
    </w:lvl>
  </w:abstractNum>
  <w:abstractNum w:abstractNumId="37" w15:restartNumberingAfterBreak="0">
    <w:nsid w:val="7F355EE4"/>
    <w:multiLevelType w:val="hybridMultilevel"/>
    <w:tmpl w:val="603C49C8"/>
    <w:lvl w:ilvl="0" w:tplc="9314DAFA">
      <w:start w:val="1"/>
      <w:numFmt w:val="lowerLetter"/>
      <w:lvlText w:val="(%1)"/>
      <w:lvlJc w:val="left"/>
      <w:pPr>
        <w:ind w:left="420" w:hanging="36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num w:numId="1">
    <w:abstractNumId w:val="34"/>
  </w:num>
  <w:num w:numId="2">
    <w:abstractNumId w:val="36"/>
  </w:num>
  <w:num w:numId="3">
    <w:abstractNumId w:val="29"/>
  </w:num>
  <w:num w:numId="4">
    <w:abstractNumId w:val="30"/>
  </w:num>
  <w:num w:numId="5">
    <w:abstractNumId w:val="31"/>
  </w:num>
  <w:num w:numId="6">
    <w:abstractNumId w:val="33"/>
  </w:num>
  <w:num w:numId="7">
    <w:abstractNumId w:val="35"/>
  </w:num>
  <w:num w:numId="8">
    <w:abstractNumId w:val="37"/>
  </w:num>
  <w:num w:numId="9">
    <w:abstractNumId w:val="32"/>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1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7"/>
    <w:lvlOverride w:ilvl="0">
      <w:startOverride w:val="4"/>
    </w:lvlOverride>
    <w:lvlOverride w:ilvl="1"/>
    <w:lvlOverride w:ilvl="2"/>
    <w:lvlOverride w:ilvl="3"/>
    <w:lvlOverride w:ilvl="4"/>
    <w:lvlOverride w:ilvl="5"/>
    <w:lvlOverride w:ilvl="6"/>
    <w:lvlOverride w:ilvl="7"/>
    <w:lvlOverride w:ilvl="8"/>
  </w:num>
  <w:num w:numId="38">
    <w:abstractNumId w:val="28"/>
    <w:lvlOverride w:ilvl="0">
      <w:startOverride w:val="8"/>
    </w:lvlOverride>
    <w:lvlOverride w:ilvl="1"/>
    <w:lvlOverride w:ilvl="2"/>
    <w:lvlOverride w:ilvl="3"/>
    <w:lvlOverride w:ilvl="4"/>
    <w:lvlOverride w:ilvl="5"/>
    <w:lvlOverride w:ilvl="6"/>
    <w:lvlOverride w:ilvl="7"/>
    <w:lvlOverride w:ilvl="8"/>
  </w:num>
  <w:num w:numId="39">
    <w:abstractNumId w:val="26"/>
  </w:num>
  <w:num w:numId="40">
    <w:abstractNumId w:val="2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47442"/>
    <w:rsid w:val="00047764"/>
    <w:rsid w:val="00051CA6"/>
    <w:rsid w:val="0005508B"/>
    <w:rsid w:val="000552C3"/>
    <w:rsid w:val="00056CFB"/>
    <w:rsid w:val="000578FE"/>
    <w:rsid w:val="00057BBA"/>
    <w:rsid w:val="000609AA"/>
    <w:rsid w:val="00061167"/>
    <w:rsid w:val="00061571"/>
    <w:rsid w:val="00062B86"/>
    <w:rsid w:val="00066F1D"/>
    <w:rsid w:val="00067EF1"/>
    <w:rsid w:val="00071E68"/>
    <w:rsid w:val="00077928"/>
    <w:rsid w:val="000841E6"/>
    <w:rsid w:val="00084AE9"/>
    <w:rsid w:val="00086BF3"/>
    <w:rsid w:val="0009461F"/>
    <w:rsid w:val="00094A90"/>
    <w:rsid w:val="000979FC"/>
    <w:rsid w:val="000A47B2"/>
    <w:rsid w:val="000B3B2A"/>
    <w:rsid w:val="000C29A1"/>
    <w:rsid w:val="000C485A"/>
    <w:rsid w:val="000C6527"/>
    <w:rsid w:val="000C7D46"/>
    <w:rsid w:val="000D1AE7"/>
    <w:rsid w:val="000D249B"/>
    <w:rsid w:val="000D470C"/>
    <w:rsid w:val="000D5B96"/>
    <w:rsid w:val="000D60F1"/>
    <w:rsid w:val="000D7FC4"/>
    <w:rsid w:val="000E104E"/>
    <w:rsid w:val="000E490E"/>
    <w:rsid w:val="000E4F54"/>
    <w:rsid w:val="000E7F0D"/>
    <w:rsid w:val="000F6EE1"/>
    <w:rsid w:val="000F77B0"/>
    <w:rsid w:val="000F7B31"/>
    <w:rsid w:val="0010162B"/>
    <w:rsid w:val="001019C4"/>
    <w:rsid w:val="0010227F"/>
    <w:rsid w:val="00104D33"/>
    <w:rsid w:val="00105F01"/>
    <w:rsid w:val="00107DCD"/>
    <w:rsid w:val="00112F09"/>
    <w:rsid w:val="001132CD"/>
    <w:rsid w:val="0011695E"/>
    <w:rsid w:val="00120475"/>
    <w:rsid w:val="00124CB3"/>
    <w:rsid w:val="00125BC5"/>
    <w:rsid w:val="0012717A"/>
    <w:rsid w:val="001275BD"/>
    <w:rsid w:val="001276EE"/>
    <w:rsid w:val="00140B38"/>
    <w:rsid w:val="00140FE8"/>
    <w:rsid w:val="001414EA"/>
    <w:rsid w:val="00144BA2"/>
    <w:rsid w:val="00145204"/>
    <w:rsid w:val="00146BB2"/>
    <w:rsid w:val="001471BF"/>
    <w:rsid w:val="00147651"/>
    <w:rsid w:val="00151571"/>
    <w:rsid w:val="001540BD"/>
    <w:rsid w:val="001551AA"/>
    <w:rsid w:val="00157CBD"/>
    <w:rsid w:val="001602F2"/>
    <w:rsid w:val="00161B87"/>
    <w:rsid w:val="0016218D"/>
    <w:rsid w:val="00164799"/>
    <w:rsid w:val="00165D1B"/>
    <w:rsid w:val="00165F02"/>
    <w:rsid w:val="001709F0"/>
    <w:rsid w:val="00174E6F"/>
    <w:rsid w:val="0017701B"/>
    <w:rsid w:val="00177520"/>
    <w:rsid w:val="00177C3A"/>
    <w:rsid w:val="0018205D"/>
    <w:rsid w:val="001828C9"/>
    <w:rsid w:val="0018454B"/>
    <w:rsid w:val="0018718F"/>
    <w:rsid w:val="00190A4A"/>
    <w:rsid w:val="001A4E91"/>
    <w:rsid w:val="001B02A9"/>
    <w:rsid w:val="001B7475"/>
    <w:rsid w:val="001C2E92"/>
    <w:rsid w:val="001C5DE7"/>
    <w:rsid w:val="001C6D62"/>
    <w:rsid w:val="001D1277"/>
    <w:rsid w:val="001D137B"/>
    <w:rsid w:val="001D280D"/>
    <w:rsid w:val="001D2F1A"/>
    <w:rsid w:val="001D6823"/>
    <w:rsid w:val="001D7950"/>
    <w:rsid w:val="001E125A"/>
    <w:rsid w:val="001E1807"/>
    <w:rsid w:val="001E34FD"/>
    <w:rsid w:val="001E47D8"/>
    <w:rsid w:val="001E5258"/>
    <w:rsid w:val="001F0EE5"/>
    <w:rsid w:val="001F3261"/>
    <w:rsid w:val="001F443E"/>
    <w:rsid w:val="001F5A29"/>
    <w:rsid w:val="001F5BB5"/>
    <w:rsid w:val="00201749"/>
    <w:rsid w:val="0020377A"/>
    <w:rsid w:val="002103AB"/>
    <w:rsid w:val="00211EBB"/>
    <w:rsid w:val="00214E78"/>
    <w:rsid w:val="0021583B"/>
    <w:rsid w:val="00216AA7"/>
    <w:rsid w:val="00216B64"/>
    <w:rsid w:val="00216FB2"/>
    <w:rsid w:val="00217E83"/>
    <w:rsid w:val="0022133A"/>
    <w:rsid w:val="00232BF4"/>
    <w:rsid w:val="00235CC5"/>
    <w:rsid w:val="0023718E"/>
    <w:rsid w:val="0023769C"/>
    <w:rsid w:val="00243A51"/>
    <w:rsid w:val="002448C1"/>
    <w:rsid w:val="00244D73"/>
    <w:rsid w:val="00246262"/>
    <w:rsid w:val="002472C3"/>
    <w:rsid w:val="00247AC9"/>
    <w:rsid w:val="0025053E"/>
    <w:rsid w:val="00254071"/>
    <w:rsid w:val="00262421"/>
    <w:rsid w:val="00266C56"/>
    <w:rsid w:val="00267223"/>
    <w:rsid w:val="00267818"/>
    <w:rsid w:val="00271A07"/>
    <w:rsid w:val="00280C9E"/>
    <w:rsid w:val="00283411"/>
    <w:rsid w:val="0029659C"/>
    <w:rsid w:val="00297A2C"/>
    <w:rsid w:val="002A0148"/>
    <w:rsid w:val="002A091F"/>
    <w:rsid w:val="002A1BD7"/>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5C76"/>
    <w:rsid w:val="002E1F65"/>
    <w:rsid w:val="002E228C"/>
    <w:rsid w:val="002E37C4"/>
    <w:rsid w:val="002E4767"/>
    <w:rsid w:val="002F559C"/>
    <w:rsid w:val="0030159A"/>
    <w:rsid w:val="003109A4"/>
    <w:rsid w:val="00312BEE"/>
    <w:rsid w:val="003148AF"/>
    <w:rsid w:val="00317F24"/>
    <w:rsid w:val="00320B01"/>
    <w:rsid w:val="0032240A"/>
    <w:rsid w:val="003232F4"/>
    <w:rsid w:val="0032528A"/>
    <w:rsid w:val="0033186C"/>
    <w:rsid w:val="00333495"/>
    <w:rsid w:val="00334160"/>
    <w:rsid w:val="00336011"/>
    <w:rsid w:val="003367B0"/>
    <w:rsid w:val="003404EC"/>
    <w:rsid w:val="0034275B"/>
    <w:rsid w:val="00342CA8"/>
    <w:rsid w:val="00345140"/>
    <w:rsid w:val="003466D0"/>
    <w:rsid w:val="00352B7A"/>
    <w:rsid w:val="00355E88"/>
    <w:rsid w:val="003618CE"/>
    <w:rsid w:val="00362144"/>
    <w:rsid w:val="0036673A"/>
    <w:rsid w:val="00370BF5"/>
    <w:rsid w:val="00371282"/>
    <w:rsid w:val="0037312D"/>
    <w:rsid w:val="003763D6"/>
    <w:rsid w:val="00377325"/>
    <w:rsid w:val="0039071E"/>
    <w:rsid w:val="0039767F"/>
    <w:rsid w:val="003A0975"/>
    <w:rsid w:val="003A59BD"/>
    <w:rsid w:val="003A5DE3"/>
    <w:rsid w:val="003A6DC8"/>
    <w:rsid w:val="003A7514"/>
    <w:rsid w:val="003B0146"/>
    <w:rsid w:val="003B1BB5"/>
    <w:rsid w:val="003B4C5F"/>
    <w:rsid w:val="003B54F5"/>
    <w:rsid w:val="003B6FF4"/>
    <w:rsid w:val="003C0349"/>
    <w:rsid w:val="003C1A7F"/>
    <w:rsid w:val="003C3373"/>
    <w:rsid w:val="003C41E4"/>
    <w:rsid w:val="003C5A2F"/>
    <w:rsid w:val="003C5E62"/>
    <w:rsid w:val="003D0803"/>
    <w:rsid w:val="003D1385"/>
    <w:rsid w:val="003D5D96"/>
    <w:rsid w:val="003D74E1"/>
    <w:rsid w:val="003E1917"/>
    <w:rsid w:val="003E1DB5"/>
    <w:rsid w:val="003E3822"/>
    <w:rsid w:val="003E4845"/>
    <w:rsid w:val="003E5145"/>
    <w:rsid w:val="003E62A4"/>
    <w:rsid w:val="003F2D61"/>
    <w:rsid w:val="003F5095"/>
    <w:rsid w:val="00402299"/>
    <w:rsid w:val="0040430F"/>
    <w:rsid w:val="004116FD"/>
    <w:rsid w:val="004123C5"/>
    <w:rsid w:val="00415177"/>
    <w:rsid w:val="00420D8E"/>
    <w:rsid w:val="0042120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5FBC"/>
    <w:rsid w:val="004465C0"/>
    <w:rsid w:val="0045143A"/>
    <w:rsid w:val="00453E23"/>
    <w:rsid w:val="00454A75"/>
    <w:rsid w:val="0045534D"/>
    <w:rsid w:val="004557C9"/>
    <w:rsid w:val="00464210"/>
    <w:rsid w:val="00464624"/>
    <w:rsid w:val="00464EB4"/>
    <w:rsid w:val="00465C80"/>
    <w:rsid w:val="0046762C"/>
    <w:rsid w:val="00470687"/>
    <w:rsid w:val="0047187C"/>
    <w:rsid w:val="00473BB1"/>
    <w:rsid w:val="0047577F"/>
    <w:rsid w:val="00475A70"/>
    <w:rsid w:val="00477D02"/>
    <w:rsid w:val="00483EC5"/>
    <w:rsid w:val="00485553"/>
    <w:rsid w:val="00487AB2"/>
    <w:rsid w:val="0049112E"/>
    <w:rsid w:val="0049151E"/>
    <w:rsid w:val="004933AF"/>
    <w:rsid w:val="004950BE"/>
    <w:rsid w:val="00496563"/>
    <w:rsid w:val="004B4174"/>
    <w:rsid w:val="004B6C9C"/>
    <w:rsid w:val="004B7C8A"/>
    <w:rsid w:val="004C2560"/>
    <w:rsid w:val="004C3D43"/>
    <w:rsid w:val="004C4E6C"/>
    <w:rsid w:val="004D08DC"/>
    <w:rsid w:val="004D0F94"/>
    <w:rsid w:val="004D1DDC"/>
    <w:rsid w:val="004D276B"/>
    <w:rsid w:val="004D3B69"/>
    <w:rsid w:val="004D5918"/>
    <w:rsid w:val="004D79AA"/>
    <w:rsid w:val="004E3B1D"/>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37EF"/>
    <w:rsid w:val="00524AC4"/>
    <w:rsid w:val="005272D2"/>
    <w:rsid w:val="0053036E"/>
    <w:rsid w:val="00534F09"/>
    <w:rsid w:val="00541C0C"/>
    <w:rsid w:val="00542F5C"/>
    <w:rsid w:val="0054373C"/>
    <w:rsid w:val="005447BD"/>
    <w:rsid w:val="00545E34"/>
    <w:rsid w:val="00545F3A"/>
    <w:rsid w:val="00546F4C"/>
    <w:rsid w:val="005515AB"/>
    <w:rsid w:val="005534C0"/>
    <w:rsid w:val="00564DA4"/>
    <w:rsid w:val="0056563C"/>
    <w:rsid w:val="005705CA"/>
    <w:rsid w:val="0057158A"/>
    <w:rsid w:val="00572B09"/>
    <w:rsid w:val="0057436C"/>
    <w:rsid w:val="00580284"/>
    <w:rsid w:val="00580D97"/>
    <w:rsid w:val="00581AA4"/>
    <w:rsid w:val="00583CD9"/>
    <w:rsid w:val="0058449D"/>
    <w:rsid w:val="00590C61"/>
    <w:rsid w:val="00592492"/>
    <w:rsid w:val="005931D3"/>
    <w:rsid w:val="005937CC"/>
    <w:rsid w:val="00593C86"/>
    <w:rsid w:val="005A4CE2"/>
    <w:rsid w:val="005B0525"/>
    <w:rsid w:val="005B0FF9"/>
    <w:rsid w:val="005B1770"/>
    <w:rsid w:val="005B416F"/>
    <w:rsid w:val="005B5D37"/>
    <w:rsid w:val="005B7556"/>
    <w:rsid w:val="005C5012"/>
    <w:rsid w:val="005D1450"/>
    <w:rsid w:val="005D49F7"/>
    <w:rsid w:val="005D4A70"/>
    <w:rsid w:val="005D64DB"/>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50C3"/>
    <w:rsid w:val="00624215"/>
    <w:rsid w:val="006256CC"/>
    <w:rsid w:val="00626AAC"/>
    <w:rsid w:val="006303DB"/>
    <w:rsid w:val="0063075E"/>
    <w:rsid w:val="006323A4"/>
    <w:rsid w:val="006340A0"/>
    <w:rsid w:val="00635416"/>
    <w:rsid w:val="00636251"/>
    <w:rsid w:val="0063796E"/>
    <w:rsid w:val="00641650"/>
    <w:rsid w:val="0064208E"/>
    <w:rsid w:val="00642553"/>
    <w:rsid w:val="00642B40"/>
    <w:rsid w:val="0064339B"/>
    <w:rsid w:val="006433B7"/>
    <w:rsid w:val="00643468"/>
    <w:rsid w:val="00643B4F"/>
    <w:rsid w:val="00661FC4"/>
    <w:rsid w:val="0066323C"/>
    <w:rsid w:val="006657EC"/>
    <w:rsid w:val="00666FE4"/>
    <w:rsid w:val="00671A64"/>
    <w:rsid w:val="00675E19"/>
    <w:rsid w:val="00680F73"/>
    <w:rsid w:val="00680FF1"/>
    <w:rsid w:val="006838C6"/>
    <w:rsid w:val="00685A85"/>
    <w:rsid w:val="0068639E"/>
    <w:rsid w:val="006913CC"/>
    <w:rsid w:val="0069231F"/>
    <w:rsid w:val="00693C98"/>
    <w:rsid w:val="006A01C7"/>
    <w:rsid w:val="006A3713"/>
    <w:rsid w:val="006A7A3B"/>
    <w:rsid w:val="006B2DBD"/>
    <w:rsid w:val="006B510B"/>
    <w:rsid w:val="006C1141"/>
    <w:rsid w:val="006C2FD7"/>
    <w:rsid w:val="006C75E0"/>
    <w:rsid w:val="006D3C43"/>
    <w:rsid w:val="006D4AD2"/>
    <w:rsid w:val="006D5760"/>
    <w:rsid w:val="006D65C6"/>
    <w:rsid w:val="006D6A67"/>
    <w:rsid w:val="006E083B"/>
    <w:rsid w:val="006E24F0"/>
    <w:rsid w:val="006E54A0"/>
    <w:rsid w:val="006E741E"/>
    <w:rsid w:val="006F002A"/>
    <w:rsid w:val="006F2FB6"/>
    <w:rsid w:val="006F3293"/>
    <w:rsid w:val="006F4443"/>
    <w:rsid w:val="006F6741"/>
    <w:rsid w:val="006F7206"/>
    <w:rsid w:val="006F72EF"/>
    <w:rsid w:val="0070174E"/>
    <w:rsid w:val="00703B09"/>
    <w:rsid w:val="00704F39"/>
    <w:rsid w:val="00711FFB"/>
    <w:rsid w:val="007125D3"/>
    <w:rsid w:val="00712BE3"/>
    <w:rsid w:val="00713504"/>
    <w:rsid w:val="007136DC"/>
    <w:rsid w:val="0071700E"/>
    <w:rsid w:val="007179DD"/>
    <w:rsid w:val="007259C7"/>
    <w:rsid w:val="00726660"/>
    <w:rsid w:val="00732B88"/>
    <w:rsid w:val="00733115"/>
    <w:rsid w:val="007350F5"/>
    <w:rsid w:val="00735BC7"/>
    <w:rsid w:val="00741E0D"/>
    <w:rsid w:val="00743EF5"/>
    <w:rsid w:val="007446D7"/>
    <w:rsid w:val="00747DD5"/>
    <w:rsid w:val="0075154E"/>
    <w:rsid w:val="0075357F"/>
    <w:rsid w:val="00756359"/>
    <w:rsid w:val="00757539"/>
    <w:rsid w:val="00757BDE"/>
    <w:rsid w:val="0076145D"/>
    <w:rsid w:val="00765054"/>
    <w:rsid w:val="00765730"/>
    <w:rsid w:val="007671C6"/>
    <w:rsid w:val="00767DFE"/>
    <w:rsid w:val="00770161"/>
    <w:rsid w:val="0077748C"/>
    <w:rsid w:val="007822D5"/>
    <w:rsid w:val="00784722"/>
    <w:rsid w:val="007854FF"/>
    <w:rsid w:val="007873BF"/>
    <w:rsid w:val="0079316C"/>
    <w:rsid w:val="0079558D"/>
    <w:rsid w:val="007A2EC1"/>
    <w:rsid w:val="007A3CAC"/>
    <w:rsid w:val="007A64B9"/>
    <w:rsid w:val="007A7559"/>
    <w:rsid w:val="007A7D9C"/>
    <w:rsid w:val="007B1D26"/>
    <w:rsid w:val="007B3517"/>
    <w:rsid w:val="007B45D0"/>
    <w:rsid w:val="007C146F"/>
    <w:rsid w:val="007C3A92"/>
    <w:rsid w:val="007C6F7F"/>
    <w:rsid w:val="007D043D"/>
    <w:rsid w:val="007D36FB"/>
    <w:rsid w:val="007D3E4E"/>
    <w:rsid w:val="007D432F"/>
    <w:rsid w:val="007D51D1"/>
    <w:rsid w:val="007D59D1"/>
    <w:rsid w:val="007D6B4B"/>
    <w:rsid w:val="007E170D"/>
    <w:rsid w:val="007E1D66"/>
    <w:rsid w:val="007E35D8"/>
    <w:rsid w:val="007E7438"/>
    <w:rsid w:val="007E7C20"/>
    <w:rsid w:val="007F7BA6"/>
    <w:rsid w:val="00801E3C"/>
    <w:rsid w:val="00804213"/>
    <w:rsid w:val="008045B4"/>
    <w:rsid w:val="00804D0D"/>
    <w:rsid w:val="00807776"/>
    <w:rsid w:val="008107B3"/>
    <w:rsid w:val="008116C2"/>
    <w:rsid w:val="0081306E"/>
    <w:rsid w:val="00820387"/>
    <w:rsid w:val="008317B3"/>
    <w:rsid w:val="008321C8"/>
    <w:rsid w:val="00837663"/>
    <w:rsid w:val="0084086D"/>
    <w:rsid w:val="0084280C"/>
    <w:rsid w:val="00845754"/>
    <w:rsid w:val="00847ABB"/>
    <w:rsid w:val="0085297E"/>
    <w:rsid w:val="008569FA"/>
    <w:rsid w:val="008651BC"/>
    <w:rsid w:val="00871051"/>
    <w:rsid w:val="00873947"/>
    <w:rsid w:val="00876358"/>
    <w:rsid w:val="00882C13"/>
    <w:rsid w:val="00886BA7"/>
    <w:rsid w:val="008873DF"/>
    <w:rsid w:val="0089164C"/>
    <w:rsid w:val="0089402D"/>
    <w:rsid w:val="00894089"/>
    <w:rsid w:val="00894946"/>
    <w:rsid w:val="00895529"/>
    <w:rsid w:val="00895C7D"/>
    <w:rsid w:val="00895F5F"/>
    <w:rsid w:val="008A0363"/>
    <w:rsid w:val="008A0FFC"/>
    <w:rsid w:val="008A239D"/>
    <w:rsid w:val="008A3C61"/>
    <w:rsid w:val="008A448C"/>
    <w:rsid w:val="008A583D"/>
    <w:rsid w:val="008A6241"/>
    <w:rsid w:val="008B0779"/>
    <w:rsid w:val="008B70B3"/>
    <w:rsid w:val="008C0A13"/>
    <w:rsid w:val="008C1D8B"/>
    <w:rsid w:val="008D0760"/>
    <w:rsid w:val="008D3946"/>
    <w:rsid w:val="008D4EBF"/>
    <w:rsid w:val="008D6A51"/>
    <w:rsid w:val="008D744A"/>
    <w:rsid w:val="008E1E3E"/>
    <w:rsid w:val="008E44B0"/>
    <w:rsid w:val="008E5F54"/>
    <w:rsid w:val="008E7DFF"/>
    <w:rsid w:val="008F3BB5"/>
    <w:rsid w:val="008F629B"/>
    <w:rsid w:val="008F6934"/>
    <w:rsid w:val="009019BD"/>
    <w:rsid w:val="00904502"/>
    <w:rsid w:val="0090563C"/>
    <w:rsid w:val="009063F5"/>
    <w:rsid w:val="00906C23"/>
    <w:rsid w:val="00906E73"/>
    <w:rsid w:val="00907082"/>
    <w:rsid w:val="00907274"/>
    <w:rsid w:val="0090753E"/>
    <w:rsid w:val="00912B74"/>
    <w:rsid w:val="009178F7"/>
    <w:rsid w:val="00922A9E"/>
    <w:rsid w:val="00924578"/>
    <w:rsid w:val="00925AF0"/>
    <w:rsid w:val="009263B5"/>
    <w:rsid w:val="009272C7"/>
    <w:rsid w:val="009341A9"/>
    <w:rsid w:val="00937A23"/>
    <w:rsid w:val="00937DC9"/>
    <w:rsid w:val="00940BFE"/>
    <w:rsid w:val="0094180E"/>
    <w:rsid w:val="009474B5"/>
    <w:rsid w:val="0094764A"/>
    <w:rsid w:val="00947B04"/>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88A"/>
    <w:rsid w:val="00993BA7"/>
    <w:rsid w:val="00997B5D"/>
    <w:rsid w:val="00997D3F"/>
    <w:rsid w:val="009A03D9"/>
    <w:rsid w:val="009A3B7D"/>
    <w:rsid w:val="009A3C3B"/>
    <w:rsid w:val="009A7DEA"/>
    <w:rsid w:val="009B21AA"/>
    <w:rsid w:val="009B2AE8"/>
    <w:rsid w:val="009B3E85"/>
    <w:rsid w:val="009B59E4"/>
    <w:rsid w:val="009C3453"/>
    <w:rsid w:val="009C3963"/>
    <w:rsid w:val="009C3EF8"/>
    <w:rsid w:val="009C443E"/>
    <w:rsid w:val="009C4916"/>
    <w:rsid w:val="009C74D9"/>
    <w:rsid w:val="009D6BC9"/>
    <w:rsid w:val="009E1E86"/>
    <w:rsid w:val="009E2B41"/>
    <w:rsid w:val="009E3D86"/>
    <w:rsid w:val="009E53D1"/>
    <w:rsid w:val="009E62DE"/>
    <w:rsid w:val="009F1675"/>
    <w:rsid w:val="009F4450"/>
    <w:rsid w:val="009F4497"/>
    <w:rsid w:val="009F55B6"/>
    <w:rsid w:val="009F57F4"/>
    <w:rsid w:val="009F60CD"/>
    <w:rsid w:val="009F7B41"/>
    <w:rsid w:val="00A008FC"/>
    <w:rsid w:val="00A0367E"/>
    <w:rsid w:val="00A05063"/>
    <w:rsid w:val="00A05C35"/>
    <w:rsid w:val="00A05C82"/>
    <w:rsid w:val="00A0617B"/>
    <w:rsid w:val="00A115A8"/>
    <w:rsid w:val="00A162A3"/>
    <w:rsid w:val="00A16513"/>
    <w:rsid w:val="00A1722D"/>
    <w:rsid w:val="00A1784E"/>
    <w:rsid w:val="00A17AE8"/>
    <w:rsid w:val="00A23631"/>
    <w:rsid w:val="00A260FB"/>
    <w:rsid w:val="00A304FA"/>
    <w:rsid w:val="00A3088D"/>
    <w:rsid w:val="00A30F8C"/>
    <w:rsid w:val="00A33A65"/>
    <w:rsid w:val="00A3532C"/>
    <w:rsid w:val="00A37E26"/>
    <w:rsid w:val="00A40BAB"/>
    <w:rsid w:val="00A41009"/>
    <w:rsid w:val="00A43511"/>
    <w:rsid w:val="00A4527F"/>
    <w:rsid w:val="00A4705A"/>
    <w:rsid w:val="00A4765A"/>
    <w:rsid w:val="00A701E3"/>
    <w:rsid w:val="00A72686"/>
    <w:rsid w:val="00A77E48"/>
    <w:rsid w:val="00A80158"/>
    <w:rsid w:val="00A83693"/>
    <w:rsid w:val="00A9189A"/>
    <w:rsid w:val="00A92E25"/>
    <w:rsid w:val="00A940DF"/>
    <w:rsid w:val="00AA117C"/>
    <w:rsid w:val="00AA6529"/>
    <w:rsid w:val="00AB30DB"/>
    <w:rsid w:val="00AB661B"/>
    <w:rsid w:val="00AD3B83"/>
    <w:rsid w:val="00AD6F76"/>
    <w:rsid w:val="00AE123A"/>
    <w:rsid w:val="00AE2AC2"/>
    <w:rsid w:val="00AF2E06"/>
    <w:rsid w:val="00AF5512"/>
    <w:rsid w:val="00AF5D37"/>
    <w:rsid w:val="00AF7AE5"/>
    <w:rsid w:val="00B07F0E"/>
    <w:rsid w:val="00B167FF"/>
    <w:rsid w:val="00B224CB"/>
    <w:rsid w:val="00B22D10"/>
    <w:rsid w:val="00B31459"/>
    <w:rsid w:val="00B315F0"/>
    <w:rsid w:val="00B32A0C"/>
    <w:rsid w:val="00B338E6"/>
    <w:rsid w:val="00B35FFF"/>
    <w:rsid w:val="00B43F76"/>
    <w:rsid w:val="00B445D8"/>
    <w:rsid w:val="00B449D1"/>
    <w:rsid w:val="00B51DFE"/>
    <w:rsid w:val="00B5229E"/>
    <w:rsid w:val="00B52DD9"/>
    <w:rsid w:val="00B53624"/>
    <w:rsid w:val="00B54B90"/>
    <w:rsid w:val="00B571C5"/>
    <w:rsid w:val="00B63114"/>
    <w:rsid w:val="00B63A54"/>
    <w:rsid w:val="00B63B10"/>
    <w:rsid w:val="00B64341"/>
    <w:rsid w:val="00B717C0"/>
    <w:rsid w:val="00B72472"/>
    <w:rsid w:val="00B738E7"/>
    <w:rsid w:val="00B75B5E"/>
    <w:rsid w:val="00B75C01"/>
    <w:rsid w:val="00B77419"/>
    <w:rsid w:val="00B80FFA"/>
    <w:rsid w:val="00B827D6"/>
    <w:rsid w:val="00B82A45"/>
    <w:rsid w:val="00B83FA0"/>
    <w:rsid w:val="00B849F3"/>
    <w:rsid w:val="00B8637D"/>
    <w:rsid w:val="00B87071"/>
    <w:rsid w:val="00B87083"/>
    <w:rsid w:val="00B87A73"/>
    <w:rsid w:val="00B931F2"/>
    <w:rsid w:val="00B95153"/>
    <w:rsid w:val="00BA1686"/>
    <w:rsid w:val="00BA2C8D"/>
    <w:rsid w:val="00BA325F"/>
    <w:rsid w:val="00BA6B93"/>
    <w:rsid w:val="00BB0B6C"/>
    <w:rsid w:val="00BB1B1D"/>
    <w:rsid w:val="00BB2019"/>
    <w:rsid w:val="00BB21BF"/>
    <w:rsid w:val="00BB4F3C"/>
    <w:rsid w:val="00BB7B85"/>
    <w:rsid w:val="00BC13AA"/>
    <w:rsid w:val="00BC64EB"/>
    <w:rsid w:val="00BC78EB"/>
    <w:rsid w:val="00BD0D87"/>
    <w:rsid w:val="00BD3222"/>
    <w:rsid w:val="00BE08DA"/>
    <w:rsid w:val="00BE2D38"/>
    <w:rsid w:val="00BE4590"/>
    <w:rsid w:val="00BE47A1"/>
    <w:rsid w:val="00BF134E"/>
    <w:rsid w:val="00BF5E90"/>
    <w:rsid w:val="00BF6628"/>
    <w:rsid w:val="00BF6F05"/>
    <w:rsid w:val="00C0155A"/>
    <w:rsid w:val="00C02D53"/>
    <w:rsid w:val="00C031E0"/>
    <w:rsid w:val="00C11C98"/>
    <w:rsid w:val="00C13FAA"/>
    <w:rsid w:val="00C212A6"/>
    <w:rsid w:val="00C230DA"/>
    <w:rsid w:val="00C276C8"/>
    <w:rsid w:val="00C317D5"/>
    <w:rsid w:val="00C33283"/>
    <w:rsid w:val="00C36514"/>
    <w:rsid w:val="00C4357F"/>
    <w:rsid w:val="00C454E7"/>
    <w:rsid w:val="00C47024"/>
    <w:rsid w:val="00C54BD8"/>
    <w:rsid w:val="00C576A9"/>
    <w:rsid w:val="00C577D6"/>
    <w:rsid w:val="00C57F18"/>
    <w:rsid w:val="00C6064A"/>
    <w:rsid w:val="00C61115"/>
    <w:rsid w:val="00C614B4"/>
    <w:rsid w:val="00C6641A"/>
    <w:rsid w:val="00C66631"/>
    <w:rsid w:val="00C71FB2"/>
    <w:rsid w:val="00C774A0"/>
    <w:rsid w:val="00C85589"/>
    <w:rsid w:val="00C86F7C"/>
    <w:rsid w:val="00C90D48"/>
    <w:rsid w:val="00C962B9"/>
    <w:rsid w:val="00C9652E"/>
    <w:rsid w:val="00C96754"/>
    <w:rsid w:val="00CA0539"/>
    <w:rsid w:val="00CA16B2"/>
    <w:rsid w:val="00CA2090"/>
    <w:rsid w:val="00CA2CB6"/>
    <w:rsid w:val="00CA5BBE"/>
    <w:rsid w:val="00CB271B"/>
    <w:rsid w:val="00CB3CE3"/>
    <w:rsid w:val="00CC2298"/>
    <w:rsid w:val="00CC27AD"/>
    <w:rsid w:val="00CC281D"/>
    <w:rsid w:val="00CC29B4"/>
    <w:rsid w:val="00CC3022"/>
    <w:rsid w:val="00CC4327"/>
    <w:rsid w:val="00CC652E"/>
    <w:rsid w:val="00CC7296"/>
    <w:rsid w:val="00CD00C5"/>
    <w:rsid w:val="00CD092B"/>
    <w:rsid w:val="00CD20DD"/>
    <w:rsid w:val="00CD43E7"/>
    <w:rsid w:val="00CD4CEE"/>
    <w:rsid w:val="00CE19F3"/>
    <w:rsid w:val="00CE3E98"/>
    <w:rsid w:val="00CE4328"/>
    <w:rsid w:val="00CE553B"/>
    <w:rsid w:val="00CF2436"/>
    <w:rsid w:val="00CF2444"/>
    <w:rsid w:val="00CF5F56"/>
    <w:rsid w:val="00CF60A9"/>
    <w:rsid w:val="00D0228C"/>
    <w:rsid w:val="00D03783"/>
    <w:rsid w:val="00D04849"/>
    <w:rsid w:val="00D04DA8"/>
    <w:rsid w:val="00D05B5A"/>
    <w:rsid w:val="00D0629B"/>
    <w:rsid w:val="00D2689B"/>
    <w:rsid w:val="00D2772C"/>
    <w:rsid w:val="00D27E32"/>
    <w:rsid w:val="00D34C42"/>
    <w:rsid w:val="00D34CD1"/>
    <w:rsid w:val="00D40579"/>
    <w:rsid w:val="00D40C9E"/>
    <w:rsid w:val="00D43EC8"/>
    <w:rsid w:val="00D43F97"/>
    <w:rsid w:val="00D44D07"/>
    <w:rsid w:val="00D47AD9"/>
    <w:rsid w:val="00D54A5E"/>
    <w:rsid w:val="00D70579"/>
    <w:rsid w:val="00D72160"/>
    <w:rsid w:val="00D73DC9"/>
    <w:rsid w:val="00D81CD1"/>
    <w:rsid w:val="00D8310B"/>
    <w:rsid w:val="00D85FD5"/>
    <w:rsid w:val="00D87471"/>
    <w:rsid w:val="00D904B2"/>
    <w:rsid w:val="00D90B6A"/>
    <w:rsid w:val="00D9691F"/>
    <w:rsid w:val="00DA2086"/>
    <w:rsid w:val="00DA356D"/>
    <w:rsid w:val="00DB06AC"/>
    <w:rsid w:val="00DB0F5A"/>
    <w:rsid w:val="00DB102A"/>
    <w:rsid w:val="00DB3F1F"/>
    <w:rsid w:val="00DB73E4"/>
    <w:rsid w:val="00DB7E02"/>
    <w:rsid w:val="00DC0AF4"/>
    <w:rsid w:val="00DC31C0"/>
    <w:rsid w:val="00DC42F4"/>
    <w:rsid w:val="00DC513F"/>
    <w:rsid w:val="00DC561D"/>
    <w:rsid w:val="00DC73A9"/>
    <w:rsid w:val="00DD0836"/>
    <w:rsid w:val="00DD0A9A"/>
    <w:rsid w:val="00DD3220"/>
    <w:rsid w:val="00DD433F"/>
    <w:rsid w:val="00DD532B"/>
    <w:rsid w:val="00DD5AFF"/>
    <w:rsid w:val="00DE11E3"/>
    <w:rsid w:val="00DE1209"/>
    <w:rsid w:val="00DE1F9B"/>
    <w:rsid w:val="00DE7917"/>
    <w:rsid w:val="00DE7B80"/>
    <w:rsid w:val="00DF0485"/>
    <w:rsid w:val="00DF0A91"/>
    <w:rsid w:val="00DF13EF"/>
    <w:rsid w:val="00DF29C9"/>
    <w:rsid w:val="00DF451D"/>
    <w:rsid w:val="00DF648C"/>
    <w:rsid w:val="00DF64C3"/>
    <w:rsid w:val="00DF66C1"/>
    <w:rsid w:val="00E00A8D"/>
    <w:rsid w:val="00E01BC8"/>
    <w:rsid w:val="00E042D8"/>
    <w:rsid w:val="00E106C5"/>
    <w:rsid w:val="00E156AA"/>
    <w:rsid w:val="00E16176"/>
    <w:rsid w:val="00E16694"/>
    <w:rsid w:val="00E17804"/>
    <w:rsid w:val="00E212BD"/>
    <w:rsid w:val="00E22C01"/>
    <w:rsid w:val="00E23EFA"/>
    <w:rsid w:val="00E26EEB"/>
    <w:rsid w:val="00E3100C"/>
    <w:rsid w:val="00E32014"/>
    <w:rsid w:val="00E32D75"/>
    <w:rsid w:val="00E3449B"/>
    <w:rsid w:val="00E45FC4"/>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9121F"/>
    <w:rsid w:val="00E94BB4"/>
    <w:rsid w:val="00E973F0"/>
    <w:rsid w:val="00EA06F6"/>
    <w:rsid w:val="00EA1667"/>
    <w:rsid w:val="00EA3A4F"/>
    <w:rsid w:val="00EA3B25"/>
    <w:rsid w:val="00EA4E41"/>
    <w:rsid w:val="00EA61AC"/>
    <w:rsid w:val="00EB3F7A"/>
    <w:rsid w:val="00EC1263"/>
    <w:rsid w:val="00EC1838"/>
    <w:rsid w:val="00EC33C7"/>
    <w:rsid w:val="00EC4199"/>
    <w:rsid w:val="00EC7D45"/>
    <w:rsid w:val="00ED4DFB"/>
    <w:rsid w:val="00EE0825"/>
    <w:rsid w:val="00EE1F9B"/>
    <w:rsid w:val="00EE43C7"/>
    <w:rsid w:val="00EE7A87"/>
    <w:rsid w:val="00EF1FB7"/>
    <w:rsid w:val="00EF5090"/>
    <w:rsid w:val="00EF5627"/>
    <w:rsid w:val="00EF6998"/>
    <w:rsid w:val="00EF7C51"/>
    <w:rsid w:val="00F017B8"/>
    <w:rsid w:val="00F022ED"/>
    <w:rsid w:val="00F02305"/>
    <w:rsid w:val="00F0356A"/>
    <w:rsid w:val="00F06416"/>
    <w:rsid w:val="00F13331"/>
    <w:rsid w:val="00F17B69"/>
    <w:rsid w:val="00F21DE9"/>
    <w:rsid w:val="00F22208"/>
    <w:rsid w:val="00F34DBF"/>
    <w:rsid w:val="00F42703"/>
    <w:rsid w:val="00F433B2"/>
    <w:rsid w:val="00F50D46"/>
    <w:rsid w:val="00F62503"/>
    <w:rsid w:val="00F62EE2"/>
    <w:rsid w:val="00F6516D"/>
    <w:rsid w:val="00F6580D"/>
    <w:rsid w:val="00F70518"/>
    <w:rsid w:val="00F70E01"/>
    <w:rsid w:val="00F7634C"/>
    <w:rsid w:val="00F77C40"/>
    <w:rsid w:val="00F92980"/>
    <w:rsid w:val="00F93FD6"/>
    <w:rsid w:val="00FA121B"/>
    <w:rsid w:val="00FA197A"/>
    <w:rsid w:val="00FA4F8D"/>
    <w:rsid w:val="00FA5848"/>
    <w:rsid w:val="00FA60C9"/>
    <w:rsid w:val="00FA7C35"/>
    <w:rsid w:val="00FB23CD"/>
    <w:rsid w:val="00FB4AC4"/>
    <w:rsid w:val="00FB63D6"/>
    <w:rsid w:val="00FB7956"/>
    <w:rsid w:val="00FC168F"/>
    <w:rsid w:val="00FC47F7"/>
    <w:rsid w:val="00FC5CA3"/>
    <w:rsid w:val="00FD1D6E"/>
    <w:rsid w:val="00FD5D20"/>
    <w:rsid w:val="00FE0079"/>
    <w:rsid w:val="00FE1026"/>
    <w:rsid w:val="00FE2AA0"/>
    <w:rsid w:val="00FE7DD0"/>
    <w:rsid w:val="00FF00E8"/>
    <w:rsid w:val="00FF146F"/>
    <w:rsid w:val="00FF2801"/>
    <w:rsid w:val="00FF644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msonormal0">
    <w:name w:val="msonormal"/>
    <w:basedOn w:val="Normal"/>
    <w:rsid w:val="008457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873">
      <w:bodyDiv w:val="1"/>
      <w:marLeft w:val="0"/>
      <w:marRight w:val="0"/>
      <w:marTop w:val="0"/>
      <w:marBottom w:val="0"/>
      <w:divBdr>
        <w:top w:val="none" w:sz="0" w:space="0" w:color="auto"/>
        <w:left w:val="none" w:sz="0" w:space="0" w:color="auto"/>
        <w:bottom w:val="none" w:sz="0" w:space="0" w:color="auto"/>
        <w:right w:val="none" w:sz="0" w:space="0" w:color="auto"/>
      </w:divBdr>
    </w:div>
    <w:div w:id="87388441">
      <w:bodyDiv w:val="1"/>
      <w:marLeft w:val="0"/>
      <w:marRight w:val="0"/>
      <w:marTop w:val="0"/>
      <w:marBottom w:val="0"/>
      <w:divBdr>
        <w:top w:val="none" w:sz="0" w:space="0" w:color="auto"/>
        <w:left w:val="none" w:sz="0" w:space="0" w:color="auto"/>
        <w:bottom w:val="none" w:sz="0" w:space="0" w:color="auto"/>
        <w:right w:val="none" w:sz="0" w:space="0" w:color="auto"/>
      </w:divBdr>
    </w:div>
    <w:div w:id="97412245">
      <w:bodyDiv w:val="1"/>
      <w:marLeft w:val="0"/>
      <w:marRight w:val="0"/>
      <w:marTop w:val="0"/>
      <w:marBottom w:val="0"/>
      <w:divBdr>
        <w:top w:val="none" w:sz="0" w:space="0" w:color="auto"/>
        <w:left w:val="none" w:sz="0" w:space="0" w:color="auto"/>
        <w:bottom w:val="none" w:sz="0" w:space="0" w:color="auto"/>
        <w:right w:val="none" w:sz="0" w:space="0" w:color="auto"/>
      </w:divBdr>
    </w:div>
    <w:div w:id="141043789">
      <w:bodyDiv w:val="1"/>
      <w:marLeft w:val="0"/>
      <w:marRight w:val="0"/>
      <w:marTop w:val="0"/>
      <w:marBottom w:val="0"/>
      <w:divBdr>
        <w:top w:val="none" w:sz="0" w:space="0" w:color="auto"/>
        <w:left w:val="none" w:sz="0" w:space="0" w:color="auto"/>
        <w:bottom w:val="none" w:sz="0" w:space="0" w:color="auto"/>
        <w:right w:val="none" w:sz="0" w:space="0" w:color="auto"/>
      </w:divBdr>
    </w:div>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332224257">
      <w:bodyDiv w:val="1"/>
      <w:marLeft w:val="0"/>
      <w:marRight w:val="0"/>
      <w:marTop w:val="0"/>
      <w:marBottom w:val="0"/>
      <w:divBdr>
        <w:top w:val="none" w:sz="0" w:space="0" w:color="auto"/>
        <w:left w:val="none" w:sz="0" w:space="0" w:color="auto"/>
        <w:bottom w:val="none" w:sz="0" w:space="0" w:color="auto"/>
        <w:right w:val="none" w:sz="0" w:space="0" w:color="auto"/>
      </w:divBdr>
    </w:div>
    <w:div w:id="467236799">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00599907">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043289025">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411730900">
      <w:bodyDiv w:val="1"/>
      <w:marLeft w:val="0"/>
      <w:marRight w:val="0"/>
      <w:marTop w:val="0"/>
      <w:marBottom w:val="0"/>
      <w:divBdr>
        <w:top w:val="none" w:sz="0" w:space="0" w:color="auto"/>
        <w:left w:val="none" w:sz="0" w:space="0" w:color="auto"/>
        <w:bottom w:val="none" w:sz="0" w:space="0" w:color="auto"/>
        <w:right w:val="none" w:sz="0" w:space="0" w:color="auto"/>
      </w:divBdr>
    </w:div>
    <w:div w:id="1559898012">
      <w:bodyDiv w:val="1"/>
      <w:marLeft w:val="0"/>
      <w:marRight w:val="0"/>
      <w:marTop w:val="0"/>
      <w:marBottom w:val="0"/>
      <w:divBdr>
        <w:top w:val="none" w:sz="0" w:space="0" w:color="auto"/>
        <w:left w:val="none" w:sz="0" w:space="0" w:color="auto"/>
        <w:bottom w:val="none" w:sz="0" w:space="0" w:color="auto"/>
        <w:right w:val="none" w:sz="0" w:space="0" w:color="auto"/>
      </w:divBdr>
    </w:div>
    <w:div w:id="1662850569">
      <w:bodyDiv w:val="1"/>
      <w:marLeft w:val="0"/>
      <w:marRight w:val="0"/>
      <w:marTop w:val="0"/>
      <w:marBottom w:val="0"/>
      <w:divBdr>
        <w:top w:val="none" w:sz="0" w:space="0" w:color="auto"/>
        <w:left w:val="none" w:sz="0" w:space="0" w:color="auto"/>
        <w:bottom w:val="none" w:sz="0" w:space="0" w:color="auto"/>
        <w:right w:val="none" w:sz="0" w:space="0" w:color="auto"/>
      </w:divBdr>
    </w:div>
    <w:div w:id="1728138606">
      <w:bodyDiv w:val="1"/>
      <w:marLeft w:val="0"/>
      <w:marRight w:val="0"/>
      <w:marTop w:val="0"/>
      <w:marBottom w:val="0"/>
      <w:divBdr>
        <w:top w:val="none" w:sz="0" w:space="0" w:color="auto"/>
        <w:left w:val="none" w:sz="0" w:space="0" w:color="auto"/>
        <w:bottom w:val="none" w:sz="0" w:space="0" w:color="auto"/>
        <w:right w:val="none" w:sz="0" w:space="0" w:color="auto"/>
      </w:divBdr>
    </w:div>
    <w:div w:id="1760101542">
      <w:bodyDiv w:val="1"/>
      <w:marLeft w:val="0"/>
      <w:marRight w:val="0"/>
      <w:marTop w:val="0"/>
      <w:marBottom w:val="0"/>
      <w:divBdr>
        <w:top w:val="none" w:sz="0" w:space="0" w:color="auto"/>
        <w:left w:val="none" w:sz="0" w:space="0" w:color="auto"/>
        <w:bottom w:val="none" w:sz="0" w:space="0" w:color="auto"/>
        <w:right w:val="none" w:sz="0" w:space="0" w:color="auto"/>
      </w:divBdr>
    </w:div>
    <w:div w:id="1778938147">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16950057">
      <w:bodyDiv w:val="1"/>
      <w:marLeft w:val="0"/>
      <w:marRight w:val="0"/>
      <w:marTop w:val="0"/>
      <w:marBottom w:val="0"/>
      <w:divBdr>
        <w:top w:val="none" w:sz="0" w:space="0" w:color="auto"/>
        <w:left w:val="none" w:sz="0" w:space="0" w:color="auto"/>
        <w:bottom w:val="none" w:sz="0" w:space="0" w:color="auto"/>
        <w:right w:val="none" w:sz="0" w:space="0" w:color="auto"/>
      </w:divBdr>
    </w:div>
    <w:div w:id="1847281409">
      <w:bodyDiv w:val="1"/>
      <w:marLeft w:val="0"/>
      <w:marRight w:val="0"/>
      <w:marTop w:val="0"/>
      <w:marBottom w:val="0"/>
      <w:divBdr>
        <w:top w:val="none" w:sz="0" w:space="0" w:color="auto"/>
        <w:left w:val="none" w:sz="0" w:space="0" w:color="auto"/>
        <w:bottom w:val="none" w:sz="0" w:space="0" w:color="auto"/>
        <w:right w:val="none" w:sz="0" w:space="0" w:color="auto"/>
      </w:divBdr>
    </w:div>
    <w:div w:id="1870339498">
      <w:bodyDiv w:val="1"/>
      <w:marLeft w:val="0"/>
      <w:marRight w:val="0"/>
      <w:marTop w:val="0"/>
      <w:marBottom w:val="0"/>
      <w:divBdr>
        <w:top w:val="none" w:sz="0" w:space="0" w:color="auto"/>
        <w:left w:val="none" w:sz="0" w:space="0" w:color="auto"/>
        <w:bottom w:val="none" w:sz="0" w:space="0" w:color="auto"/>
        <w:right w:val="none" w:sz="0" w:space="0" w:color="auto"/>
      </w:divBdr>
    </w:div>
    <w:div w:id="1895122656">
      <w:bodyDiv w:val="1"/>
      <w:marLeft w:val="0"/>
      <w:marRight w:val="0"/>
      <w:marTop w:val="0"/>
      <w:marBottom w:val="0"/>
      <w:divBdr>
        <w:top w:val="none" w:sz="0" w:space="0" w:color="auto"/>
        <w:left w:val="none" w:sz="0" w:space="0" w:color="auto"/>
        <w:bottom w:val="none" w:sz="0" w:space="0" w:color="auto"/>
        <w:right w:val="none" w:sz="0" w:space="0" w:color="auto"/>
      </w:divBdr>
    </w:div>
    <w:div w:id="2135714331">
      <w:bodyDiv w:val="1"/>
      <w:marLeft w:val="0"/>
      <w:marRight w:val="0"/>
      <w:marTop w:val="0"/>
      <w:marBottom w:val="0"/>
      <w:divBdr>
        <w:top w:val="none" w:sz="0" w:space="0" w:color="auto"/>
        <w:left w:val="none" w:sz="0" w:space="0" w:color="auto"/>
        <w:bottom w:val="none" w:sz="0" w:space="0" w:color="auto"/>
        <w:right w:val="none" w:sz="0" w:space="0" w:color="auto"/>
      </w:divBdr>
    </w:div>
    <w:div w:id="21471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E5C6-F4A3-4F4A-80D5-2B240E12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19741</Words>
  <Characters>112526</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Arianit Dobroshi</cp:lastModifiedBy>
  <cp:revision>2</cp:revision>
  <cp:lastPrinted>2019-07-05T09:01:00Z</cp:lastPrinted>
  <dcterms:created xsi:type="dcterms:W3CDTF">2022-03-07T12:45:00Z</dcterms:created>
  <dcterms:modified xsi:type="dcterms:W3CDTF">2022-03-07T12:45:00Z</dcterms:modified>
</cp:coreProperties>
</file>